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20AAF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A57FCE">
        <w:rPr>
          <w:sz w:val="48"/>
          <w:szCs w:val="48"/>
        </w:rPr>
        <w:t>5</w:t>
      </w:r>
      <w:r w:rsidR="00D20AAF">
        <w:rPr>
          <w:sz w:val="48"/>
          <w:szCs w:val="48"/>
        </w:rPr>
        <w:t>4</w:t>
      </w:r>
      <w:r w:rsidR="00145722">
        <w:rPr>
          <w:sz w:val="48"/>
          <w:szCs w:val="48"/>
        </w:rPr>
        <w:t xml:space="preserve">) от </w:t>
      </w:r>
      <w:r w:rsidR="00D20AAF">
        <w:rPr>
          <w:sz w:val="48"/>
          <w:szCs w:val="48"/>
        </w:rPr>
        <w:t>17</w:t>
      </w:r>
      <w:r w:rsidR="003D4C70" w:rsidRPr="00AD3D96">
        <w:rPr>
          <w:sz w:val="48"/>
          <w:szCs w:val="48"/>
        </w:rPr>
        <w:t xml:space="preserve"> </w:t>
      </w:r>
      <w:r w:rsidR="00CF3E72">
        <w:rPr>
          <w:sz w:val="48"/>
          <w:szCs w:val="48"/>
        </w:rPr>
        <w:t>сентября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D20AAF" w:rsidRPr="00146AD2" w:rsidRDefault="00D20AAF" w:rsidP="00D20AAF">
      <w:pPr>
        <w:jc w:val="center"/>
        <w:rPr>
          <w:sz w:val="20"/>
          <w:szCs w:val="20"/>
        </w:rPr>
      </w:pPr>
      <w:r w:rsidRPr="00146AD2">
        <w:rPr>
          <w:sz w:val="20"/>
          <w:szCs w:val="20"/>
        </w:rPr>
        <w:lastRenderedPageBreak/>
        <w:t>АДМИНИСТРАЦИЯ КАРАТУЗСКОГО СЕЛЬСОВЕТА</w:t>
      </w:r>
    </w:p>
    <w:p w:rsidR="00D20AAF" w:rsidRPr="00146AD2" w:rsidRDefault="00D20AAF" w:rsidP="00D20AAF">
      <w:pPr>
        <w:jc w:val="center"/>
        <w:rPr>
          <w:sz w:val="20"/>
          <w:szCs w:val="20"/>
        </w:rPr>
      </w:pPr>
    </w:p>
    <w:p w:rsidR="00D20AAF" w:rsidRPr="00146AD2" w:rsidRDefault="00D20AAF" w:rsidP="00D20AAF">
      <w:pPr>
        <w:jc w:val="center"/>
        <w:rPr>
          <w:sz w:val="20"/>
          <w:szCs w:val="20"/>
        </w:rPr>
      </w:pPr>
      <w:r w:rsidRPr="00146AD2">
        <w:rPr>
          <w:sz w:val="20"/>
          <w:szCs w:val="20"/>
        </w:rPr>
        <w:t>ПОСТАНОВЛЕНИЕ</w:t>
      </w:r>
    </w:p>
    <w:p w:rsidR="00D20AAF" w:rsidRPr="00146AD2" w:rsidRDefault="00D20AAF" w:rsidP="00D20AAF">
      <w:pPr>
        <w:jc w:val="center"/>
        <w:rPr>
          <w:sz w:val="20"/>
          <w:szCs w:val="20"/>
        </w:rPr>
      </w:pPr>
    </w:p>
    <w:p w:rsidR="00D20AAF" w:rsidRPr="00146AD2" w:rsidRDefault="00D20AAF" w:rsidP="00D20AAF">
      <w:pPr>
        <w:rPr>
          <w:sz w:val="20"/>
          <w:szCs w:val="20"/>
        </w:rPr>
      </w:pPr>
      <w:r w:rsidRPr="00146AD2">
        <w:rPr>
          <w:sz w:val="20"/>
          <w:szCs w:val="20"/>
        </w:rPr>
        <w:t>13.09.2019г.</w:t>
      </w:r>
      <w:r w:rsidRPr="00146AD2">
        <w:rPr>
          <w:sz w:val="20"/>
          <w:szCs w:val="20"/>
        </w:rPr>
        <w:tab/>
      </w:r>
      <w:r w:rsidRPr="00146AD2">
        <w:rPr>
          <w:sz w:val="20"/>
          <w:szCs w:val="20"/>
        </w:rPr>
        <w:tab/>
      </w:r>
      <w:r w:rsidRPr="00146AD2">
        <w:rPr>
          <w:sz w:val="20"/>
          <w:szCs w:val="20"/>
        </w:rPr>
        <w:tab/>
      </w:r>
      <w:proofErr w:type="spellStart"/>
      <w:r w:rsidRPr="00146AD2">
        <w:rPr>
          <w:sz w:val="20"/>
          <w:szCs w:val="20"/>
        </w:rPr>
        <w:t>с</w:t>
      </w:r>
      <w:proofErr w:type="gramStart"/>
      <w:r w:rsidRPr="00146AD2">
        <w:rPr>
          <w:sz w:val="20"/>
          <w:szCs w:val="20"/>
        </w:rPr>
        <w:t>.К</w:t>
      </w:r>
      <w:proofErr w:type="gramEnd"/>
      <w:r w:rsidRPr="00146AD2">
        <w:rPr>
          <w:sz w:val="20"/>
          <w:szCs w:val="20"/>
        </w:rPr>
        <w:t>аратузское</w:t>
      </w:r>
      <w:proofErr w:type="spellEnd"/>
      <w:r w:rsidRPr="00146AD2">
        <w:rPr>
          <w:sz w:val="20"/>
          <w:szCs w:val="20"/>
        </w:rPr>
        <w:tab/>
      </w:r>
      <w:r w:rsidRPr="00146AD2">
        <w:rPr>
          <w:sz w:val="20"/>
          <w:szCs w:val="20"/>
        </w:rPr>
        <w:tab/>
      </w:r>
      <w:r w:rsidRPr="00146AD2">
        <w:rPr>
          <w:sz w:val="20"/>
          <w:szCs w:val="20"/>
        </w:rPr>
        <w:tab/>
      </w:r>
      <w:r w:rsidRPr="00146AD2">
        <w:rPr>
          <w:sz w:val="20"/>
          <w:szCs w:val="20"/>
        </w:rPr>
        <w:tab/>
        <w:t>№ 196-П</w:t>
      </w:r>
    </w:p>
    <w:p w:rsidR="00D20AAF" w:rsidRPr="00146AD2" w:rsidRDefault="00D20AAF" w:rsidP="00D20AAF">
      <w:pPr>
        <w:rPr>
          <w:sz w:val="20"/>
          <w:szCs w:val="20"/>
        </w:rPr>
      </w:pPr>
    </w:p>
    <w:p w:rsidR="00D20AAF" w:rsidRPr="00146AD2" w:rsidRDefault="00D20AAF" w:rsidP="00D20AAF">
      <w:pPr>
        <w:jc w:val="both"/>
        <w:rPr>
          <w:sz w:val="20"/>
          <w:szCs w:val="20"/>
        </w:rPr>
      </w:pPr>
      <w:r w:rsidRPr="00146AD2">
        <w:rPr>
          <w:sz w:val="20"/>
          <w:szCs w:val="20"/>
        </w:rPr>
        <w:t>Об утверждении муниципальной программы комплексного развития систем транспортной инфраструктуры на территории Каратузского сельсовета на 2019-2028годы</w:t>
      </w:r>
    </w:p>
    <w:p w:rsidR="00D20AAF" w:rsidRPr="00146AD2" w:rsidRDefault="00D20AAF" w:rsidP="00D20AAF">
      <w:pPr>
        <w:jc w:val="both"/>
        <w:rPr>
          <w:sz w:val="20"/>
          <w:szCs w:val="20"/>
        </w:rPr>
      </w:pPr>
    </w:p>
    <w:p w:rsidR="00D20AAF" w:rsidRPr="00146AD2" w:rsidRDefault="00D20AAF" w:rsidP="00D20AAF">
      <w:pPr>
        <w:ind w:firstLine="708"/>
        <w:jc w:val="both"/>
        <w:rPr>
          <w:sz w:val="20"/>
          <w:szCs w:val="20"/>
        </w:rPr>
      </w:pPr>
      <w:r w:rsidRPr="00146AD2">
        <w:rPr>
          <w:sz w:val="20"/>
          <w:szCs w:val="20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статьёй 179 Бюджетного кодекса Российской Федер</w:t>
      </w:r>
      <w:r w:rsidRPr="00146AD2">
        <w:rPr>
          <w:sz w:val="20"/>
          <w:szCs w:val="20"/>
        </w:rPr>
        <w:t>а</w:t>
      </w:r>
      <w:r w:rsidRPr="00146AD2">
        <w:rPr>
          <w:sz w:val="20"/>
          <w:szCs w:val="20"/>
        </w:rPr>
        <w:t>ции, руководствуясь Уставом Каратузского сельсовета Каратузского района Красноярск</w:t>
      </w:r>
      <w:r w:rsidRPr="00146AD2">
        <w:rPr>
          <w:sz w:val="20"/>
          <w:szCs w:val="20"/>
        </w:rPr>
        <w:t>о</w:t>
      </w:r>
      <w:r w:rsidRPr="00146AD2">
        <w:rPr>
          <w:sz w:val="20"/>
          <w:szCs w:val="20"/>
        </w:rPr>
        <w:t>го края,</w:t>
      </w:r>
    </w:p>
    <w:p w:rsidR="00D20AAF" w:rsidRPr="00146AD2" w:rsidRDefault="00D20AAF" w:rsidP="00D20AAF">
      <w:pPr>
        <w:jc w:val="both"/>
        <w:rPr>
          <w:sz w:val="20"/>
          <w:szCs w:val="20"/>
        </w:rPr>
      </w:pPr>
      <w:r w:rsidRPr="00146AD2">
        <w:rPr>
          <w:sz w:val="20"/>
          <w:szCs w:val="20"/>
        </w:rPr>
        <w:t>ПОСТАНОВЛЯЮ:</w:t>
      </w:r>
    </w:p>
    <w:p w:rsidR="00D20AAF" w:rsidRPr="00146AD2" w:rsidRDefault="00D20AAF" w:rsidP="00D20A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Утвердить муниципальную программу комплексного развития систем транспортной инфр</w:t>
      </w:r>
      <w:r w:rsidRPr="00146AD2">
        <w:rPr>
          <w:rFonts w:ascii="Times New Roman" w:hAnsi="Times New Roman"/>
          <w:sz w:val="20"/>
          <w:szCs w:val="20"/>
        </w:rPr>
        <w:t>а</w:t>
      </w:r>
      <w:r w:rsidRPr="00146AD2">
        <w:rPr>
          <w:rFonts w:ascii="Times New Roman" w:hAnsi="Times New Roman"/>
          <w:sz w:val="20"/>
          <w:szCs w:val="20"/>
        </w:rPr>
        <w:t>структуры на территории Каратузского сельсов</w:t>
      </w:r>
      <w:r w:rsidRPr="00146AD2">
        <w:rPr>
          <w:rFonts w:ascii="Times New Roman" w:hAnsi="Times New Roman"/>
          <w:sz w:val="20"/>
          <w:szCs w:val="20"/>
        </w:rPr>
        <w:t>е</w:t>
      </w:r>
      <w:r w:rsidRPr="00146AD2">
        <w:rPr>
          <w:rFonts w:ascii="Times New Roman" w:hAnsi="Times New Roman"/>
          <w:sz w:val="20"/>
          <w:szCs w:val="20"/>
        </w:rPr>
        <w:t>та на 2019-2028 годы согласно приложению к настоящему постановлению.</w:t>
      </w:r>
    </w:p>
    <w:p w:rsidR="00D20AAF" w:rsidRPr="00146AD2" w:rsidRDefault="00D20AAF" w:rsidP="00D20A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Признать утратившим силу постановление от 14.08.2018г. №139-П «Об утверждении мун</w:t>
      </w:r>
      <w:r w:rsidRPr="00146AD2">
        <w:rPr>
          <w:rFonts w:ascii="Times New Roman" w:hAnsi="Times New Roman"/>
          <w:sz w:val="20"/>
          <w:szCs w:val="20"/>
        </w:rPr>
        <w:t>и</w:t>
      </w:r>
      <w:r w:rsidRPr="00146AD2">
        <w:rPr>
          <w:rFonts w:ascii="Times New Roman" w:hAnsi="Times New Roman"/>
          <w:sz w:val="20"/>
          <w:szCs w:val="20"/>
        </w:rPr>
        <w:t>ципальной программы комплексного развития систем транспортной инфраструктуры на территории Кар</w:t>
      </w:r>
      <w:r w:rsidRPr="00146AD2">
        <w:rPr>
          <w:rFonts w:ascii="Times New Roman" w:hAnsi="Times New Roman"/>
          <w:sz w:val="20"/>
          <w:szCs w:val="20"/>
        </w:rPr>
        <w:t>а</w:t>
      </w:r>
      <w:r w:rsidRPr="00146AD2">
        <w:rPr>
          <w:rFonts w:ascii="Times New Roman" w:hAnsi="Times New Roman"/>
          <w:sz w:val="20"/>
          <w:szCs w:val="20"/>
        </w:rPr>
        <w:t>тузского сельсовета на 2018-2023годы».</w:t>
      </w:r>
    </w:p>
    <w:p w:rsidR="00D20AAF" w:rsidRPr="00146AD2" w:rsidRDefault="00D20AAF" w:rsidP="00D20A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46AD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46AD2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20AAF" w:rsidRPr="00146AD2" w:rsidRDefault="00D20AAF" w:rsidP="00D20A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146AD2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146AD2">
        <w:rPr>
          <w:rFonts w:ascii="Times New Roman" w:hAnsi="Times New Roman"/>
          <w:sz w:val="20"/>
          <w:szCs w:val="20"/>
        </w:rPr>
        <w:t xml:space="preserve"> Вестник».</w:t>
      </w:r>
    </w:p>
    <w:p w:rsidR="00D20AAF" w:rsidRPr="00146AD2" w:rsidRDefault="00D20AAF" w:rsidP="00D20AAF">
      <w:pPr>
        <w:ind w:left="720"/>
        <w:jc w:val="both"/>
        <w:rPr>
          <w:sz w:val="20"/>
          <w:szCs w:val="20"/>
        </w:rPr>
      </w:pPr>
    </w:p>
    <w:p w:rsidR="00D20AAF" w:rsidRPr="00146AD2" w:rsidRDefault="00D20AAF" w:rsidP="00D20AAF">
      <w:pPr>
        <w:jc w:val="both"/>
        <w:rPr>
          <w:sz w:val="20"/>
          <w:szCs w:val="20"/>
        </w:rPr>
      </w:pPr>
      <w:r w:rsidRPr="00146AD2">
        <w:rPr>
          <w:sz w:val="20"/>
          <w:szCs w:val="20"/>
        </w:rPr>
        <w:t>Глава Каратузского сельсовета</w:t>
      </w:r>
      <w:r w:rsidRPr="00146AD2">
        <w:rPr>
          <w:sz w:val="20"/>
          <w:szCs w:val="20"/>
        </w:rPr>
        <w:tab/>
      </w:r>
      <w:r w:rsidRPr="00146AD2">
        <w:rPr>
          <w:sz w:val="20"/>
          <w:szCs w:val="20"/>
        </w:rPr>
        <w:tab/>
      </w:r>
      <w:r w:rsidRPr="00146AD2">
        <w:rPr>
          <w:sz w:val="20"/>
          <w:szCs w:val="20"/>
        </w:rPr>
        <w:tab/>
      </w:r>
      <w:r w:rsidRPr="00146AD2">
        <w:rPr>
          <w:sz w:val="20"/>
          <w:szCs w:val="20"/>
        </w:rPr>
        <w:tab/>
      </w:r>
      <w:r w:rsidRPr="00146AD2">
        <w:rPr>
          <w:sz w:val="20"/>
          <w:szCs w:val="20"/>
        </w:rPr>
        <w:tab/>
      </w:r>
      <w:r w:rsidRPr="00146AD2">
        <w:rPr>
          <w:sz w:val="20"/>
          <w:szCs w:val="20"/>
        </w:rPr>
        <w:tab/>
      </w:r>
      <w:proofErr w:type="spellStart"/>
      <w:r w:rsidRPr="00146AD2">
        <w:rPr>
          <w:sz w:val="20"/>
          <w:szCs w:val="20"/>
        </w:rPr>
        <w:t>А.А.Саар</w:t>
      </w:r>
      <w:proofErr w:type="spellEnd"/>
    </w:p>
    <w:p w:rsidR="00D20AAF" w:rsidRPr="00146AD2" w:rsidRDefault="00D20AAF" w:rsidP="00D20AAF">
      <w:pPr>
        <w:jc w:val="both"/>
        <w:rPr>
          <w:sz w:val="20"/>
          <w:szCs w:val="20"/>
        </w:rPr>
      </w:pPr>
    </w:p>
    <w:p w:rsidR="00D20AAF" w:rsidRPr="00146AD2" w:rsidRDefault="00D20AAF" w:rsidP="00D20AAF">
      <w:pPr>
        <w:jc w:val="both"/>
        <w:rPr>
          <w:sz w:val="20"/>
          <w:szCs w:val="20"/>
        </w:rPr>
      </w:pPr>
    </w:p>
    <w:p w:rsidR="00D20AAF" w:rsidRPr="00146AD2" w:rsidRDefault="00D20AAF" w:rsidP="00D20AAF">
      <w:pPr>
        <w:jc w:val="both"/>
        <w:rPr>
          <w:sz w:val="20"/>
          <w:szCs w:val="20"/>
        </w:rPr>
      </w:pPr>
    </w:p>
    <w:p w:rsidR="00D20AAF" w:rsidRPr="00146AD2" w:rsidRDefault="00D20AAF" w:rsidP="00D20AAF">
      <w:pPr>
        <w:ind w:left="5103"/>
        <w:jc w:val="right"/>
        <w:rPr>
          <w:sz w:val="20"/>
          <w:szCs w:val="20"/>
        </w:rPr>
      </w:pPr>
      <w:r w:rsidRPr="00146AD2">
        <w:rPr>
          <w:sz w:val="20"/>
          <w:szCs w:val="20"/>
        </w:rPr>
        <w:t>Приложение к постановлению</w:t>
      </w:r>
    </w:p>
    <w:p w:rsidR="00D20AAF" w:rsidRPr="00146AD2" w:rsidRDefault="00D20AAF" w:rsidP="00D20AAF">
      <w:pPr>
        <w:ind w:left="5103"/>
        <w:jc w:val="right"/>
        <w:rPr>
          <w:sz w:val="20"/>
          <w:szCs w:val="20"/>
        </w:rPr>
      </w:pPr>
      <w:r w:rsidRPr="00146AD2">
        <w:rPr>
          <w:sz w:val="20"/>
          <w:szCs w:val="20"/>
        </w:rPr>
        <w:t xml:space="preserve"> от 13.09.2019г. № 196 -</w:t>
      </w:r>
      <w:proofErr w:type="gramStart"/>
      <w:r w:rsidRPr="00146AD2">
        <w:rPr>
          <w:sz w:val="20"/>
          <w:szCs w:val="20"/>
        </w:rPr>
        <w:t>П</w:t>
      </w:r>
      <w:proofErr w:type="gramEnd"/>
    </w:p>
    <w:p w:rsidR="00D20AAF" w:rsidRPr="00146AD2" w:rsidRDefault="00D20AAF" w:rsidP="00D20AAF">
      <w:pPr>
        <w:jc w:val="center"/>
        <w:rPr>
          <w:b/>
          <w:sz w:val="20"/>
          <w:szCs w:val="20"/>
        </w:rPr>
      </w:pPr>
    </w:p>
    <w:p w:rsidR="00D20AAF" w:rsidRPr="00146AD2" w:rsidRDefault="00D20AAF" w:rsidP="00D20AAF">
      <w:pPr>
        <w:jc w:val="center"/>
        <w:rPr>
          <w:b/>
          <w:sz w:val="20"/>
          <w:szCs w:val="20"/>
        </w:rPr>
      </w:pPr>
      <w:r w:rsidRPr="00146AD2">
        <w:rPr>
          <w:b/>
          <w:sz w:val="20"/>
          <w:szCs w:val="20"/>
        </w:rPr>
        <w:t>Муниципальная программа</w:t>
      </w:r>
    </w:p>
    <w:p w:rsidR="00D20AAF" w:rsidRPr="00146AD2" w:rsidRDefault="00D20AAF" w:rsidP="00D20AAF">
      <w:pPr>
        <w:jc w:val="center"/>
        <w:rPr>
          <w:sz w:val="20"/>
          <w:szCs w:val="20"/>
        </w:rPr>
      </w:pPr>
      <w:r w:rsidRPr="00146AD2">
        <w:rPr>
          <w:b/>
          <w:sz w:val="20"/>
          <w:szCs w:val="20"/>
        </w:rPr>
        <w:t>комплексного  развития систем транспортной инфраструктуры на территории Каратузского сельс</w:t>
      </w:r>
      <w:r w:rsidRPr="00146AD2">
        <w:rPr>
          <w:b/>
          <w:sz w:val="20"/>
          <w:szCs w:val="20"/>
        </w:rPr>
        <w:t>о</w:t>
      </w:r>
      <w:r w:rsidRPr="00146AD2">
        <w:rPr>
          <w:b/>
          <w:sz w:val="20"/>
          <w:szCs w:val="20"/>
        </w:rPr>
        <w:t>вета на 2019-2028 годы</w:t>
      </w:r>
    </w:p>
    <w:p w:rsidR="00D20AAF" w:rsidRPr="00146AD2" w:rsidRDefault="00D20AAF" w:rsidP="00D20AAF">
      <w:pPr>
        <w:jc w:val="center"/>
        <w:rPr>
          <w:sz w:val="20"/>
          <w:szCs w:val="20"/>
        </w:rPr>
      </w:pPr>
    </w:p>
    <w:p w:rsidR="00D20AAF" w:rsidRPr="00146AD2" w:rsidRDefault="00D20AAF" w:rsidP="00D20AAF">
      <w:pPr>
        <w:jc w:val="center"/>
        <w:rPr>
          <w:sz w:val="20"/>
          <w:szCs w:val="20"/>
        </w:rPr>
      </w:pPr>
      <w:r w:rsidRPr="00146AD2">
        <w:rPr>
          <w:sz w:val="20"/>
          <w:szCs w:val="20"/>
        </w:rPr>
        <w:t>ПАСПОРТ</w:t>
      </w:r>
    </w:p>
    <w:p w:rsidR="00D20AAF" w:rsidRPr="00146AD2" w:rsidRDefault="00D20AAF" w:rsidP="00D20AAF">
      <w:pPr>
        <w:jc w:val="center"/>
        <w:rPr>
          <w:sz w:val="20"/>
          <w:szCs w:val="20"/>
        </w:rPr>
      </w:pPr>
      <w:r w:rsidRPr="00146AD2">
        <w:rPr>
          <w:sz w:val="20"/>
          <w:szCs w:val="20"/>
        </w:rPr>
        <w:t>муниципальной программы комплексного развитие систем транспортной и</w:t>
      </w:r>
      <w:r w:rsidRPr="00146AD2">
        <w:rPr>
          <w:sz w:val="20"/>
          <w:szCs w:val="20"/>
        </w:rPr>
        <w:t>н</w:t>
      </w:r>
      <w:r w:rsidRPr="00146AD2">
        <w:rPr>
          <w:sz w:val="20"/>
          <w:szCs w:val="20"/>
        </w:rPr>
        <w:t>фраструктуры на территории Каратузского сельсовета на 2019-2028 годы.</w:t>
      </w:r>
    </w:p>
    <w:p w:rsidR="00D20AAF" w:rsidRPr="00146AD2" w:rsidRDefault="00D20AAF" w:rsidP="00D20AAF">
      <w:pPr>
        <w:shd w:val="clear" w:color="auto" w:fill="FFFFFF"/>
        <w:outlineLvl w:val="0"/>
        <w:rPr>
          <w:color w:val="000000"/>
          <w:sz w:val="20"/>
          <w:szCs w:val="20"/>
        </w:rPr>
      </w:pPr>
      <w:bookmarkStart w:id="0" w:name="_Toc166314947" w:colFirst="0" w:colLast="0"/>
      <w:r w:rsidRPr="00146AD2">
        <w:rPr>
          <w:color w:val="000000"/>
          <w:sz w:val="20"/>
          <w:szCs w:val="20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D20AAF" w:rsidRPr="00146AD2" w:rsidTr="00F0749D">
        <w:trPr>
          <w:trHeight w:val="790"/>
          <w:jc w:val="center"/>
        </w:trPr>
        <w:tc>
          <w:tcPr>
            <w:tcW w:w="2378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Наименование програ</w:t>
            </w:r>
            <w:r w:rsidRPr="00146AD2">
              <w:rPr>
                <w:color w:val="000000"/>
                <w:sz w:val="20"/>
                <w:szCs w:val="20"/>
              </w:rPr>
              <w:t>м</w:t>
            </w:r>
            <w:r w:rsidRPr="00146AD2">
              <w:rPr>
                <w:color w:val="000000"/>
                <w:sz w:val="20"/>
                <w:szCs w:val="20"/>
              </w:rPr>
              <w:t>мы</w:t>
            </w:r>
          </w:p>
        </w:tc>
        <w:tc>
          <w:tcPr>
            <w:tcW w:w="7121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Муниципальная программа комплексного развитие систем транспортной инфраструктуры на территории Кар</w:t>
            </w:r>
            <w:r w:rsidRPr="00146AD2">
              <w:rPr>
                <w:sz w:val="20"/>
                <w:szCs w:val="20"/>
              </w:rPr>
              <w:t>а</w:t>
            </w:r>
            <w:r w:rsidRPr="00146AD2">
              <w:rPr>
                <w:sz w:val="20"/>
                <w:szCs w:val="20"/>
              </w:rPr>
              <w:t>тузского сельсовета на 2019-2028 годы (далее – Пр</w:t>
            </w:r>
            <w:r w:rsidRPr="00146AD2">
              <w:rPr>
                <w:sz w:val="20"/>
                <w:szCs w:val="20"/>
              </w:rPr>
              <w:t>о</w:t>
            </w:r>
            <w:r w:rsidRPr="00146AD2">
              <w:rPr>
                <w:sz w:val="20"/>
                <w:szCs w:val="20"/>
              </w:rPr>
              <w:t>грамма)</w:t>
            </w:r>
          </w:p>
        </w:tc>
      </w:tr>
      <w:tr w:rsidR="00D20AAF" w:rsidRPr="00146AD2" w:rsidTr="00F0749D">
        <w:trPr>
          <w:trHeight w:val="424"/>
          <w:jc w:val="center"/>
        </w:trPr>
        <w:tc>
          <w:tcPr>
            <w:tcW w:w="2378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Основания для разработки пр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7121" w:type="dxa"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- Федеральный закон от 06 октября 2003 года </w:t>
            </w:r>
            <w:hyperlink r:id="rId14" w:history="1">
              <w:r w:rsidRPr="00146AD2">
                <w:rPr>
                  <w:sz w:val="20"/>
                  <w:szCs w:val="20"/>
                </w:rPr>
                <w:t>№131-ФЗ</w:t>
              </w:r>
            </w:hyperlink>
            <w:r w:rsidRPr="00146AD2">
              <w:rPr>
                <w:color w:val="000000"/>
                <w:sz w:val="20"/>
                <w:szCs w:val="20"/>
              </w:rPr>
              <w:t xml:space="preserve"> «Об общих принципах организации местного сам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>управления в Российской Федерации»;</w:t>
            </w: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- поручения Президента Российской Федерации от 17 марта 2011 года Пр-701;</w:t>
            </w:r>
          </w:p>
          <w:p w:rsidR="00D20AAF" w:rsidRPr="00146AD2" w:rsidRDefault="00D20AAF" w:rsidP="00F0749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- постановление Правительства Российской Федерации от 14  июня 2013 года №502 «Об утверждении требований к программам комплексного развития систем коммунальной инфраструктуры поселений, городских окр</w:t>
            </w:r>
            <w:r w:rsidRPr="00146AD2">
              <w:rPr>
                <w:color w:val="000000"/>
                <w:sz w:val="20"/>
                <w:szCs w:val="20"/>
              </w:rPr>
              <w:t>у</w:t>
            </w:r>
            <w:r w:rsidRPr="00146AD2">
              <w:rPr>
                <w:color w:val="000000"/>
                <w:sz w:val="20"/>
                <w:szCs w:val="20"/>
              </w:rPr>
              <w:t>гов»</w:t>
            </w:r>
          </w:p>
        </w:tc>
      </w:tr>
      <w:tr w:rsidR="00D20AAF" w:rsidRPr="00146AD2" w:rsidTr="00F0749D">
        <w:trPr>
          <w:trHeight w:val="510"/>
          <w:jc w:val="center"/>
        </w:trPr>
        <w:tc>
          <w:tcPr>
            <w:tcW w:w="2378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Разработчик пр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7121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D20AAF" w:rsidRPr="00146AD2" w:rsidTr="00F0749D">
        <w:trPr>
          <w:trHeight w:val="624"/>
          <w:jc w:val="center"/>
        </w:trPr>
        <w:tc>
          <w:tcPr>
            <w:tcW w:w="2378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Исполнители программы</w:t>
            </w:r>
          </w:p>
        </w:tc>
        <w:tc>
          <w:tcPr>
            <w:tcW w:w="7121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D20AAF" w:rsidRPr="00146AD2" w:rsidTr="00F0749D">
        <w:trPr>
          <w:trHeight w:val="737"/>
          <w:jc w:val="center"/>
        </w:trPr>
        <w:tc>
          <w:tcPr>
            <w:tcW w:w="2378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146AD2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 xml:space="preserve"> ре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>лизацией пр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7121" w:type="dxa"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46AD2">
              <w:rPr>
                <w:sz w:val="20"/>
                <w:szCs w:val="20"/>
              </w:rPr>
              <w:t>Контроль за</w:t>
            </w:r>
            <w:proofErr w:type="gramEnd"/>
            <w:r w:rsidRPr="00146AD2">
              <w:rPr>
                <w:sz w:val="20"/>
                <w:szCs w:val="20"/>
              </w:rPr>
              <w:t xml:space="preserve"> реализацией Программы осуществляет Администрация Карату</w:t>
            </w:r>
            <w:r w:rsidRPr="00146AD2">
              <w:rPr>
                <w:sz w:val="20"/>
                <w:szCs w:val="20"/>
              </w:rPr>
              <w:t>з</w:t>
            </w:r>
            <w:r w:rsidRPr="00146AD2">
              <w:rPr>
                <w:sz w:val="20"/>
                <w:szCs w:val="20"/>
              </w:rPr>
              <w:t>ского сельсовета</w:t>
            </w:r>
          </w:p>
        </w:tc>
      </w:tr>
      <w:tr w:rsidR="00D20AAF" w:rsidRPr="00146AD2" w:rsidTr="00F0749D">
        <w:trPr>
          <w:trHeight w:val="964"/>
          <w:jc w:val="center"/>
        </w:trPr>
        <w:tc>
          <w:tcPr>
            <w:tcW w:w="2378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7121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Повышение комфортности и безопасности жизнедеятельности населения и хозяйствующих субъектов</w:t>
            </w:r>
            <w:r w:rsidRPr="00146AD2">
              <w:rPr>
                <w:color w:val="000000"/>
                <w:sz w:val="20"/>
                <w:szCs w:val="20"/>
              </w:rPr>
              <w:t xml:space="preserve"> на те</w:t>
            </w:r>
            <w:r w:rsidRPr="00146AD2">
              <w:rPr>
                <w:color w:val="000000"/>
                <w:sz w:val="20"/>
                <w:szCs w:val="20"/>
              </w:rPr>
              <w:t>р</w:t>
            </w:r>
            <w:r w:rsidRPr="00146AD2">
              <w:rPr>
                <w:color w:val="000000"/>
                <w:sz w:val="20"/>
                <w:szCs w:val="20"/>
              </w:rPr>
              <w:t>ритории Каратузского сельсовета</w:t>
            </w:r>
          </w:p>
        </w:tc>
      </w:tr>
      <w:tr w:rsidR="00D20AAF" w:rsidRPr="00146AD2" w:rsidTr="00F0749D">
        <w:trPr>
          <w:trHeight w:val="1417"/>
          <w:jc w:val="center"/>
        </w:trPr>
        <w:tc>
          <w:tcPr>
            <w:tcW w:w="2378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lastRenderedPageBreak/>
              <w:t>Задачи програ</w:t>
            </w:r>
            <w:r w:rsidRPr="00146AD2">
              <w:rPr>
                <w:color w:val="000000"/>
                <w:sz w:val="20"/>
                <w:szCs w:val="20"/>
              </w:rPr>
              <w:t>м</w:t>
            </w:r>
            <w:r w:rsidRPr="00146AD2">
              <w:rPr>
                <w:color w:val="000000"/>
                <w:sz w:val="20"/>
                <w:szCs w:val="20"/>
              </w:rPr>
              <w:t>мы</w:t>
            </w:r>
          </w:p>
        </w:tc>
        <w:tc>
          <w:tcPr>
            <w:tcW w:w="7121" w:type="dxa"/>
          </w:tcPr>
          <w:p w:rsidR="00D20AAF" w:rsidRPr="00146AD2" w:rsidRDefault="00D20AAF" w:rsidP="00D20AAF">
            <w:pPr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pacing w:val="-2"/>
                <w:sz w:val="20"/>
                <w:szCs w:val="20"/>
              </w:rPr>
              <w:t>Повышение надежности системы транспортной  инфраструктуры;</w:t>
            </w:r>
          </w:p>
          <w:p w:rsidR="00D20AAF" w:rsidRPr="00146AD2" w:rsidRDefault="00D20AAF" w:rsidP="00D20AAF">
            <w:pPr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Обеспечение более комфортных условий проживания населения Кар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>тузского сельсовета, безопасности дорожного движения</w:t>
            </w:r>
          </w:p>
        </w:tc>
      </w:tr>
      <w:tr w:rsidR="00D20AAF" w:rsidRPr="00146AD2" w:rsidTr="00F0749D">
        <w:trPr>
          <w:trHeight w:val="624"/>
          <w:jc w:val="center"/>
        </w:trPr>
        <w:tc>
          <w:tcPr>
            <w:tcW w:w="2378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Сроки реализации пр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7121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2019– 2028 годы</w:t>
            </w:r>
          </w:p>
        </w:tc>
      </w:tr>
      <w:tr w:rsidR="00D20AAF" w:rsidRPr="00146AD2" w:rsidTr="00F0749D">
        <w:trPr>
          <w:trHeight w:val="776"/>
          <w:jc w:val="center"/>
        </w:trPr>
        <w:tc>
          <w:tcPr>
            <w:tcW w:w="2378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Объемы и исто</w:t>
            </w:r>
            <w:r w:rsidRPr="00146AD2">
              <w:rPr>
                <w:color w:val="000000"/>
                <w:sz w:val="20"/>
                <w:szCs w:val="20"/>
              </w:rPr>
              <w:t>ч</w:t>
            </w:r>
            <w:r w:rsidRPr="00146AD2">
              <w:rPr>
                <w:color w:val="000000"/>
                <w:sz w:val="20"/>
                <w:szCs w:val="20"/>
              </w:rPr>
              <w:t>ники финансир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7121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Источники финансирования:</w:t>
            </w:r>
          </w:p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-  средства местного бюджета:</w:t>
            </w:r>
          </w:p>
          <w:p w:rsidR="00D20AAF" w:rsidRPr="00146AD2" w:rsidRDefault="00D20AAF" w:rsidP="00F0749D">
            <w:pPr>
              <w:rPr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2019 г. – </w:t>
            </w:r>
            <w:r w:rsidRPr="00146AD2">
              <w:rPr>
                <w:sz w:val="20"/>
                <w:szCs w:val="20"/>
              </w:rPr>
              <w:t>12451,73 тыс. руб.</w:t>
            </w:r>
          </w:p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Средства местного бюджета на 2020-2028 годы уточн</w:t>
            </w:r>
            <w:r w:rsidRPr="00146AD2">
              <w:rPr>
                <w:color w:val="000000"/>
                <w:sz w:val="20"/>
                <w:szCs w:val="20"/>
              </w:rPr>
              <w:t>я</w:t>
            </w:r>
            <w:r w:rsidRPr="00146AD2">
              <w:rPr>
                <w:color w:val="000000"/>
                <w:sz w:val="20"/>
                <w:szCs w:val="20"/>
              </w:rPr>
              <w:t>ются при формировании бюджета на очередной фина</w:t>
            </w:r>
            <w:r w:rsidRPr="00146AD2">
              <w:rPr>
                <w:color w:val="000000"/>
                <w:sz w:val="20"/>
                <w:szCs w:val="20"/>
              </w:rPr>
              <w:t>н</w:t>
            </w:r>
            <w:r w:rsidRPr="00146AD2">
              <w:rPr>
                <w:color w:val="000000"/>
                <w:sz w:val="20"/>
                <w:szCs w:val="20"/>
              </w:rPr>
              <w:t>совый год.</w:t>
            </w:r>
          </w:p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</w:p>
        </w:tc>
      </w:tr>
      <w:tr w:rsidR="00D20AAF" w:rsidRPr="00146AD2" w:rsidTr="00F0749D">
        <w:trPr>
          <w:trHeight w:val="85"/>
          <w:jc w:val="center"/>
        </w:trPr>
        <w:tc>
          <w:tcPr>
            <w:tcW w:w="2378" w:type="dxa"/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Мероприятия програ</w:t>
            </w:r>
            <w:r w:rsidRPr="00146AD2">
              <w:rPr>
                <w:color w:val="000000"/>
                <w:sz w:val="20"/>
                <w:szCs w:val="20"/>
              </w:rPr>
              <w:t>м</w:t>
            </w:r>
            <w:r w:rsidRPr="00146AD2">
              <w:rPr>
                <w:color w:val="000000"/>
                <w:sz w:val="20"/>
                <w:szCs w:val="20"/>
              </w:rPr>
              <w:t>мы</w:t>
            </w:r>
          </w:p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1" w:type="dxa"/>
          </w:tcPr>
          <w:p w:rsidR="00D20AAF" w:rsidRPr="00146AD2" w:rsidRDefault="00D20AAF" w:rsidP="00F0749D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146AD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 разработка проектно-сметной документации;</w:t>
            </w:r>
          </w:p>
          <w:p w:rsidR="00D20AAF" w:rsidRPr="00146AD2" w:rsidRDefault="00D20AAF" w:rsidP="00F0749D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146AD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 приобретение материалов;</w:t>
            </w:r>
          </w:p>
          <w:p w:rsidR="00D20AAF" w:rsidRPr="00146AD2" w:rsidRDefault="00D20AAF" w:rsidP="00F0749D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146AD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 мероприятия по организации дорожного движения;</w:t>
            </w:r>
          </w:p>
          <w:p w:rsidR="00D20AAF" w:rsidRPr="00146AD2" w:rsidRDefault="00D20AAF" w:rsidP="00F0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AD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 ремонт, содержание автомобильных дорог.</w:t>
            </w:r>
          </w:p>
        </w:tc>
      </w:tr>
    </w:tbl>
    <w:p w:rsidR="00D20AAF" w:rsidRPr="00146AD2" w:rsidRDefault="00D20AAF" w:rsidP="00D20AAF">
      <w:pPr>
        <w:shd w:val="clear" w:color="auto" w:fill="FFFFFF"/>
        <w:jc w:val="center"/>
        <w:outlineLvl w:val="0"/>
        <w:rPr>
          <w:bCs/>
          <w:color w:val="000000"/>
          <w:sz w:val="20"/>
          <w:szCs w:val="20"/>
        </w:rPr>
      </w:pPr>
    </w:p>
    <w:p w:rsidR="00D20AAF" w:rsidRPr="00146AD2" w:rsidRDefault="00D20AAF" w:rsidP="00D20AAF">
      <w:pPr>
        <w:shd w:val="clear" w:color="auto" w:fill="FFFFFF"/>
        <w:jc w:val="center"/>
        <w:outlineLvl w:val="0"/>
        <w:rPr>
          <w:b/>
          <w:bCs/>
          <w:color w:val="000000"/>
          <w:sz w:val="20"/>
          <w:szCs w:val="20"/>
        </w:rPr>
      </w:pPr>
      <w:r w:rsidRPr="00146AD2">
        <w:rPr>
          <w:b/>
          <w:bCs/>
          <w:color w:val="000000"/>
          <w:sz w:val="20"/>
          <w:szCs w:val="20"/>
        </w:rPr>
        <w:t>1. Содержание проблемы и обоснование ее решения программными м</w:t>
      </w:r>
      <w:r w:rsidRPr="00146AD2">
        <w:rPr>
          <w:b/>
          <w:bCs/>
          <w:color w:val="000000"/>
          <w:sz w:val="20"/>
          <w:szCs w:val="20"/>
        </w:rPr>
        <w:t>е</w:t>
      </w:r>
      <w:r w:rsidRPr="00146AD2">
        <w:rPr>
          <w:b/>
          <w:bCs/>
          <w:color w:val="000000"/>
          <w:sz w:val="20"/>
          <w:szCs w:val="20"/>
        </w:rPr>
        <w:t>тодами</w:t>
      </w:r>
    </w:p>
    <w:p w:rsidR="00D20AAF" w:rsidRPr="00146AD2" w:rsidRDefault="00D20AAF" w:rsidP="00D20AAF">
      <w:pPr>
        <w:pStyle w:val="28"/>
        <w:spacing w:after="0" w:line="240" w:lineRule="auto"/>
        <w:ind w:left="0" w:firstLine="539"/>
        <w:rPr>
          <w:sz w:val="20"/>
          <w:szCs w:val="20"/>
        </w:rPr>
      </w:pPr>
      <w:r w:rsidRPr="00146AD2">
        <w:rPr>
          <w:sz w:val="20"/>
          <w:szCs w:val="20"/>
        </w:rPr>
        <w:t>Одним из основополагающих условий развития сельского поселения является комплексное развитие систем жизнеобеспечения Каратузского сельсовета. Этапом, предшествующим разработке основных мероприятий Пр</w:t>
      </w:r>
      <w:r w:rsidRPr="00146AD2">
        <w:rPr>
          <w:sz w:val="20"/>
          <w:szCs w:val="20"/>
        </w:rPr>
        <w:t>о</w:t>
      </w:r>
      <w:r w:rsidRPr="00146AD2">
        <w:rPr>
          <w:sz w:val="20"/>
          <w:szCs w:val="20"/>
        </w:rPr>
        <w:t>граммы, является проведение анализа и оценка социально-экономического и территориального развития сельского поселения.</w:t>
      </w:r>
    </w:p>
    <w:p w:rsidR="00D20AAF" w:rsidRPr="00146AD2" w:rsidRDefault="00D20AAF" w:rsidP="00D20AAF">
      <w:pPr>
        <w:pStyle w:val="28"/>
        <w:spacing w:after="0" w:line="240" w:lineRule="auto"/>
        <w:ind w:left="0" w:firstLine="539"/>
        <w:rPr>
          <w:sz w:val="20"/>
          <w:szCs w:val="20"/>
        </w:rPr>
      </w:pPr>
      <w:r w:rsidRPr="00146AD2">
        <w:rPr>
          <w:sz w:val="20"/>
          <w:szCs w:val="20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</w:t>
      </w:r>
      <w:r w:rsidRPr="00146AD2">
        <w:rPr>
          <w:sz w:val="20"/>
          <w:szCs w:val="20"/>
        </w:rPr>
        <w:t>у</w:t>
      </w:r>
      <w:r w:rsidRPr="00146AD2">
        <w:rPr>
          <w:sz w:val="20"/>
          <w:szCs w:val="20"/>
        </w:rPr>
        <w:t>ющим направлениям:</w:t>
      </w:r>
    </w:p>
    <w:p w:rsidR="00D20AAF" w:rsidRPr="00146AD2" w:rsidRDefault="00D20AAF" w:rsidP="00D20AAF">
      <w:pPr>
        <w:pStyle w:val="28"/>
        <w:numPr>
          <w:ilvl w:val="0"/>
          <w:numId w:val="40"/>
        </w:numPr>
        <w:tabs>
          <w:tab w:val="clear" w:pos="1260"/>
          <w:tab w:val="num" w:pos="1080"/>
        </w:tabs>
        <w:spacing w:after="0" w:line="240" w:lineRule="auto"/>
        <w:ind w:left="0" w:firstLine="539"/>
        <w:rPr>
          <w:sz w:val="20"/>
          <w:szCs w:val="20"/>
        </w:rPr>
      </w:pPr>
      <w:r w:rsidRPr="00146AD2">
        <w:rPr>
          <w:sz w:val="20"/>
          <w:szCs w:val="20"/>
        </w:rPr>
        <w:t>демографическое развитие;</w:t>
      </w:r>
    </w:p>
    <w:p w:rsidR="00D20AAF" w:rsidRPr="00146AD2" w:rsidRDefault="00D20AAF" w:rsidP="00D20AAF">
      <w:pPr>
        <w:pStyle w:val="28"/>
        <w:numPr>
          <w:ilvl w:val="0"/>
          <w:numId w:val="40"/>
        </w:numPr>
        <w:tabs>
          <w:tab w:val="clear" w:pos="1260"/>
          <w:tab w:val="num" w:pos="1080"/>
        </w:tabs>
        <w:spacing w:after="0" w:line="240" w:lineRule="auto"/>
        <w:ind w:left="0" w:firstLine="539"/>
        <w:rPr>
          <w:sz w:val="20"/>
          <w:szCs w:val="20"/>
        </w:rPr>
      </w:pPr>
      <w:r w:rsidRPr="00146AD2">
        <w:rPr>
          <w:sz w:val="20"/>
          <w:szCs w:val="20"/>
        </w:rPr>
        <w:t>перспективное строительство;</w:t>
      </w:r>
    </w:p>
    <w:p w:rsidR="00D20AAF" w:rsidRPr="00146AD2" w:rsidRDefault="00D20AAF" w:rsidP="00D20AAF">
      <w:pPr>
        <w:pStyle w:val="28"/>
        <w:numPr>
          <w:ilvl w:val="0"/>
          <w:numId w:val="40"/>
        </w:numPr>
        <w:tabs>
          <w:tab w:val="clear" w:pos="1260"/>
          <w:tab w:val="num" w:pos="1080"/>
        </w:tabs>
        <w:spacing w:after="0" w:line="240" w:lineRule="auto"/>
        <w:ind w:left="0" w:firstLine="539"/>
        <w:rPr>
          <w:sz w:val="20"/>
          <w:szCs w:val="20"/>
        </w:rPr>
      </w:pPr>
      <w:r w:rsidRPr="00146AD2">
        <w:rPr>
          <w:sz w:val="20"/>
          <w:szCs w:val="20"/>
        </w:rPr>
        <w:t>состояние транспортной инфраструктуры;</w:t>
      </w:r>
    </w:p>
    <w:p w:rsidR="00D20AAF" w:rsidRPr="00146AD2" w:rsidRDefault="00D20AAF" w:rsidP="00D20A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6AD2">
        <w:rPr>
          <w:rFonts w:ascii="Times New Roman" w:hAnsi="Times New Roman" w:cs="Times New Roman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D20AAF" w:rsidRPr="00146AD2" w:rsidRDefault="00D20AAF" w:rsidP="00D20A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20AAF" w:rsidRPr="00146AD2" w:rsidRDefault="00D20AAF" w:rsidP="00D20AAF">
      <w:pPr>
        <w:shd w:val="clear" w:color="auto" w:fill="FFFFFF"/>
        <w:jc w:val="center"/>
        <w:outlineLvl w:val="0"/>
        <w:rPr>
          <w:b/>
          <w:bCs/>
          <w:color w:val="000000"/>
          <w:sz w:val="20"/>
          <w:szCs w:val="20"/>
        </w:rPr>
      </w:pPr>
      <w:r w:rsidRPr="00146AD2">
        <w:rPr>
          <w:b/>
          <w:bCs/>
          <w:color w:val="000000"/>
          <w:sz w:val="20"/>
          <w:szCs w:val="20"/>
        </w:rPr>
        <w:t>1.1. Демографическое развитие сельского поселения</w:t>
      </w:r>
    </w:p>
    <w:p w:rsidR="00D20AAF" w:rsidRPr="00146AD2" w:rsidRDefault="00D20AAF" w:rsidP="00D20AAF">
      <w:pPr>
        <w:ind w:firstLine="709"/>
        <w:jc w:val="both"/>
        <w:rPr>
          <w:sz w:val="20"/>
          <w:szCs w:val="20"/>
        </w:rPr>
      </w:pPr>
      <w:r w:rsidRPr="00146AD2">
        <w:rPr>
          <w:sz w:val="20"/>
          <w:szCs w:val="20"/>
        </w:rPr>
        <w:t xml:space="preserve">На территории муниципального образования </w:t>
      </w:r>
      <w:proofErr w:type="spellStart"/>
      <w:r w:rsidRPr="00146AD2">
        <w:rPr>
          <w:sz w:val="20"/>
          <w:szCs w:val="20"/>
        </w:rPr>
        <w:t>Каратузский</w:t>
      </w:r>
      <w:proofErr w:type="spellEnd"/>
      <w:r w:rsidRPr="00146AD2">
        <w:rPr>
          <w:sz w:val="20"/>
          <w:szCs w:val="20"/>
        </w:rPr>
        <w:t xml:space="preserve"> сельсовет находится 2 населенных пун</w:t>
      </w:r>
      <w:r w:rsidRPr="00146AD2">
        <w:rPr>
          <w:sz w:val="20"/>
          <w:szCs w:val="20"/>
        </w:rPr>
        <w:t>к</w:t>
      </w:r>
      <w:r w:rsidRPr="00146AD2">
        <w:rPr>
          <w:sz w:val="20"/>
          <w:szCs w:val="20"/>
        </w:rPr>
        <w:t xml:space="preserve">та: село Каратузское, </w:t>
      </w:r>
      <w:proofErr w:type="spellStart"/>
      <w:r w:rsidRPr="00146AD2">
        <w:rPr>
          <w:sz w:val="20"/>
          <w:szCs w:val="20"/>
        </w:rPr>
        <w:t>д.Ср</w:t>
      </w:r>
      <w:proofErr w:type="gramStart"/>
      <w:r w:rsidRPr="00146AD2">
        <w:rPr>
          <w:sz w:val="20"/>
          <w:szCs w:val="20"/>
        </w:rPr>
        <w:t>.К</w:t>
      </w:r>
      <w:proofErr w:type="gramEnd"/>
      <w:r w:rsidRPr="00146AD2">
        <w:rPr>
          <w:sz w:val="20"/>
          <w:szCs w:val="20"/>
        </w:rPr>
        <w:t>ужебар</w:t>
      </w:r>
      <w:proofErr w:type="spellEnd"/>
      <w:r w:rsidRPr="00146AD2">
        <w:rPr>
          <w:sz w:val="20"/>
          <w:szCs w:val="20"/>
        </w:rPr>
        <w:t>. Площадь земель муниципального образования составляет 49014,3 га, в том числе 28342,2 га из них - земли сельскохозяйственного назначения.</w:t>
      </w:r>
    </w:p>
    <w:p w:rsidR="00D20AAF" w:rsidRPr="00146AD2" w:rsidRDefault="00D20AAF" w:rsidP="00D20AAF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146AD2">
        <w:rPr>
          <w:sz w:val="20"/>
          <w:szCs w:val="20"/>
        </w:rPr>
        <w:t xml:space="preserve"> На 1 января 2019 года на территории Каратузского сельсовета проживает 8632 человека, </w:t>
      </w:r>
      <w:r w:rsidRPr="00146AD2">
        <w:rPr>
          <w:sz w:val="20"/>
          <w:szCs w:val="20"/>
          <w:shd w:val="clear" w:color="auto" w:fill="FFFFFF"/>
        </w:rPr>
        <w:t xml:space="preserve"> школьн</w:t>
      </w:r>
      <w:r w:rsidRPr="00146AD2">
        <w:rPr>
          <w:sz w:val="20"/>
          <w:szCs w:val="20"/>
          <w:shd w:val="clear" w:color="auto" w:fill="FFFFFF"/>
        </w:rPr>
        <w:t>и</w:t>
      </w:r>
      <w:r w:rsidRPr="00146AD2">
        <w:rPr>
          <w:sz w:val="20"/>
          <w:szCs w:val="20"/>
          <w:shd w:val="clear" w:color="auto" w:fill="FFFFFF"/>
        </w:rPr>
        <w:t>ков – 1264, дошкольного возраста – 790, взро</w:t>
      </w:r>
      <w:r w:rsidRPr="00146AD2">
        <w:rPr>
          <w:sz w:val="20"/>
          <w:szCs w:val="20"/>
          <w:shd w:val="clear" w:color="auto" w:fill="FFFFFF"/>
        </w:rPr>
        <w:t>с</w:t>
      </w:r>
      <w:r w:rsidRPr="00146AD2">
        <w:rPr>
          <w:sz w:val="20"/>
          <w:szCs w:val="20"/>
          <w:shd w:val="clear" w:color="auto" w:fill="FFFFFF"/>
        </w:rPr>
        <w:t>лого населения – 4428, людей пенсионного возраста – 2150 человек.</w:t>
      </w:r>
    </w:p>
    <w:p w:rsidR="00D20AAF" w:rsidRPr="00146AD2" w:rsidRDefault="00D20AAF" w:rsidP="00D20AAF">
      <w:pPr>
        <w:ind w:firstLine="709"/>
        <w:jc w:val="both"/>
        <w:rPr>
          <w:sz w:val="20"/>
          <w:szCs w:val="20"/>
        </w:rPr>
      </w:pPr>
      <w:r w:rsidRPr="00146AD2">
        <w:rPr>
          <w:sz w:val="20"/>
          <w:szCs w:val="20"/>
        </w:rPr>
        <w:t>Протяженность автомобильных дорог внутри поселенческого пользования на 1 января 2019 года с</w:t>
      </w:r>
      <w:r w:rsidRPr="00146AD2">
        <w:rPr>
          <w:sz w:val="20"/>
          <w:szCs w:val="20"/>
        </w:rPr>
        <w:t>о</w:t>
      </w:r>
      <w:r w:rsidRPr="00146AD2">
        <w:rPr>
          <w:sz w:val="20"/>
          <w:szCs w:val="20"/>
        </w:rPr>
        <w:t xml:space="preserve">ставляет 133,9 км: </w:t>
      </w:r>
      <w:proofErr w:type="spellStart"/>
      <w:r w:rsidRPr="00146AD2">
        <w:rPr>
          <w:sz w:val="20"/>
          <w:szCs w:val="20"/>
        </w:rPr>
        <w:t>с</w:t>
      </w:r>
      <w:proofErr w:type="gramStart"/>
      <w:r w:rsidRPr="00146AD2">
        <w:rPr>
          <w:sz w:val="20"/>
          <w:szCs w:val="20"/>
        </w:rPr>
        <w:t>.К</w:t>
      </w:r>
      <w:proofErr w:type="gramEnd"/>
      <w:r w:rsidRPr="00146AD2">
        <w:rPr>
          <w:sz w:val="20"/>
          <w:szCs w:val="20"/>
        </w:rPr>
        <w:t>аратузское</w:t>
      </w:r>
      <w:proofErr w:type="spellEnd"/>
      <w:r w:rsidRPr="00146AD2">
        <w:rPr>
          <w:sz w:val="20"/>
          <w:szCs w:val="20"/>
        </w:rPr>
        <w:t xml:space="preserve"> –126,6км., </w:t>
      </w:r>
      <w:proofErr w:type="spellStart"/>
      <w:r w:rsidRPr="00146AD2">
        <w:rPr>
          <w:sz w:val="20"/>
          <w:szCs w:val="20"/>
        </w:rPr>
        <w:t>д.Ср.Кужебар</w:t>
      </w:r>
      <w:proofErr w:type="spellEnd"/>
      <w:r w:rsidRPr="00146AD2">
        <w:rPr>
          <w:sz w:val="20"/>
          <w:szCs w:val="20"/>
        </w:rPr>
        <w:t xml:space="preserve"> – 7,3 км. В том числе с гравийным покрытием – 89,233 км</w:t>
      </w:r>
      <w:proofErr w:type="gramStart"/>
      <w:r w:rsidRPr="00146AD2">
        <w:rPr>
          <w:sz w:val="20"/>
          <w:szCs w:val="20"/>
        </w:rPr>
        <w:t xml:space="preserve">., </w:t>
      </w:r>
      <w:proofErr w:type="gramEnd"/>
      <w:r w:rsidRPr="00146AD2">
        <w:rPr>
          <w:sz w:val="20"/>
          <w:szCs w:val="20"/>
        </w:rPr>
        <w:t xml:space="preserve">с асфальтовым покрытием –44,667.  </w:t>
      </w:r>
    </w:p>
    <w:p w:rsidR="00D20AAF" w:rsidRPr="00146AD2" w:rsidRDefault="00D20AAF" w:rsidP="00D20AAF">
      <w:pPr>
        <w:ind w:firstLine="709"/>
        <w:jc w:val="both"/>
        <w:rPr>
          <w:sz w:val="20"/>
          <w:szCs w:val="20"/>
        </w:rPr>
      </w:pPr>
      <w:r w:rsidRPr="00146AD2">
        <w:rPr>
          <w:sz w:val="20"/>
          <w:szCs w:val="20"/>
        </w:rPr>
        <w:t>95 % автомобильных дорог эксплуатируются более 40 лет, следовательно, имеют недостаточные транспортно-эксплуатационные характеристики, к тому же, нарушаются нормативные сроки на проведение текущего и к</w:t>
      </w:r>
      <w:r w:rsidRPr="00146AD2">
        <w:rPr>
          <w:sz w:val="20"/>
          <w:szCs w:val="20"/>
        </w:rPr>
        <w:t>а</w:t>
      </w:r>
      <w:r w:rsidRPr="00146AD2">
        <w:rPr>
          <w:sz w:val="20"/>
          <w:szCs w:val="20"/>
        </w:rPr>
        <w:t>питального ремонта дорог из-за недостаточности бюджетных средств. Средств, на содержание УДС катастрофически не хватает.</w:t>
      </w:r>
    </w:p>
    <w:p w:rsidR="00D20AAF" w:rsidRPr="00146AD2" w:rsidRDefault="00D20AAF" w:rsidP="00D20AAF">
      <w:pPr>
        <w:ind w:firstLine="709"/>
        <w:jc w:val="both"/>
        <w:rPr>
          <w:sz w:val="20"/>
          <w:szCs w:val="20"/>
        </w:rPr>
      </w:pPr>
      <w:r w:rsidRPr="00146AD2">
        <w:rPr>
          <w:sz w:val="20"/>
          <w:szCs w:val="20"/>
        </w:rPr>
        <w:t>Географическое расположение населенных пунктов, транспортная загрузка дорог (особенно в ле</w:t>
      </w:r>
      <w:r w:rsidRPr="00146AD2">
        <w:rPr>
          <w:sz w:val="20"/>
          <w:szCs w:val="20"/>
        </w:rPr>
        <w:t>т</w:t>
      </w:r>
      <w:r w:rsidRPr="00146AD2">
        <w:rPr>
          <w:sz w:val="20"/>
          <w:szCs w:val="20"/>
        </w:rPr>
        <w:t>ний период времени), обильные вешние воды, нарушение правил эксплуатации дорог усугубляют сохра</w:t>
      </w:r>
      <w:r w:rsidRPr="00146AD2">
        <w:rPr>
          <w:sz w:val="20"/>
          <w:szCs w:val="20"/>
        </w:rPr>
        <w:t>н</w:t>
      </w:r>
      <w:r w:rsidRPr="00146AD2">
        <w:rPr>
          <w:sz w:val="20"/>
          <w:szCs w:val="20"/>
        </w:rPr>
        <w:t>ность дорожного полотна.</w:t>
      </w:r>
    </w:p>
    <w:p w:rsidR="00D20AAF" w:rsidRPr="00146AD2" w:rsidRDefault="00D20AAF" w:rsidP="00D20AAF">
      <w:pPr>
        <w:ind w:firstLine="709"/>
        <w:jc w:val="both"/>
        <w:rPr>
          <w:sz w:val="20"/>
          <w:szCs w:val="20"/>
        </w:rPr>
      </w:pPr>
      <w:r w:rsidRPr="00146AD2">
        <w:rPr>
          <w:sz w:val="20"/>
          <w:szCs w:val="20"/>
        </w:rPr>
        <w:t>Несмотря на недостаточное финансирование, ежегодно проводятся работы по ремонту внутри пос</w:t>
      </w:r>
      <w:r w:rsidRPr="00146AD2">
        <w:rPr>
          <w:sz w:val="20"/>
          <w:szCs w:val="20"/>
        </w:rPr>
        <w:t>е</w:t>
      </w:r>
      <w:r w:rsidRPr="00146AD2">
        <w:rPr>
          <w:sz w:val="20"/>
          <w:szCs w:val="20"/>
        </w:rPr>
        <w:t xml:space="preserve">ленческих дорог: ямочный ремонт, </w:t>
      </w:r>
      <w:proofErr w:type="spellStart"/>
      <w:r w:rsidRPr="00146AD2">
        <w:rPr>
          <w:sz w:val="20"/>
          <w:szCs w:val="20"/>
        </w:rPr>
        <w:t>грейдеров</w:t>
      </w:r>
      <w:r w:rsidRPr="00146AD2">
        <w:rPr>
          <w:sz w:val="20"/>
          <w:szCs w:val="20"/>
        </w:rPr>
        <w:t>а</w:t>
      </w:r>
      <w:r w:rsidRPr="00146AD2">
        <w:rPr>
          <w:sz w:val="20"/>
          <w:szCs w:val="20"/>
        </w:rPr>
        <w:t>ние</w:t>
      </w:r>
      <w:proofErr w:type="spellEnd"/>
      <w:r w:rsidRPr="00146AD2">
        <w:rPr>
          <w:sz w:val="20"/>
          <w:szCs w:val="20"/>
        </w:rPr>
        <w:t>, ремонт автомобильных дорог в гравийном исполнении, а также укладка асфальтобетонной смеси. В 2019г. в соответствии с муниципальным контрактом, заключе</w:t>
      </w:r>
      <w:r w:rsidRPr="00146AD2">
        <w:rPr>
          <w:sz w:val="20"/>
          <w:szCs w:val="20"/>
        </w:rPr>
        <w:t>н</w:t>
      </w:r>
      <w:r w:rsidRPr="00146AD2">
        <w:rPr>
          <w:sz w:val="20"/>
          <w:szCs w:val="20"/>
        </w:rPr>
        <w:t xml:space="preserve">ным с ГП КК Каратузское ДРСУ, был проведен капитальный ремонт дорог (укладка </w:t>
      </w:r>
      <w:proofErr w:type="spellStart"/>
      <w:r w:rsidRPr="00146AD2">
        <w:rPr>
          <w:sz w:val="20"/>
          <w:szCs w:val="20"/>
        </w:rPr>
        <w:t>асфальто</w:t>
      </w:r>
      <w:proofErr w:type="spellEnd"/>
      <w:r w:rsidRPr="00146AD2">
        <w:rPr>
          <w:sz w:val="20"/>
          <w:szCs w:val="20"/>
        </w:rPr>
        <w:t xml:space="preserve">-бетонной смеси) </w:t>
      </w:r>
      <w:proofErr w:type="gramStart"/>
      <w:r w:rsidRPr="00146AD2">
        <w:rPr>
          <w:sz w:val="20"/>
          <w:szCs w:val="20"/>
        </w:rPr>
        <w:t>в</w:t>
      </w:r>
      <w:proofErr w:type="gramEnd"/>
      <w:r w:rsidRPr="00146AD2">
        <w:rPr>
          <w:sz w:val="20"/>
          <w:szCs w:val="20"/>
        </w:rPr>
        <w:t xml:space="preserve"> с. Каратузское общей протяжённостью </w:t>
      </w:r>
      <w:r w:rsidRPr="00146AD2">
        <w:rPr>
          <w:sz w:val="20"/>
          <w:szCs w:val="20"/>
        </w:rPr>
        <w:softHyphen/>
      </w:r>
      <w:r w:rsidRPr="00146AD2">
        <w:rPr>
          <w:sz w:val="20"/>
          <w:szCs w:val="20"/>
        </w:rPr>
        <w:softHyphen/>
      </w:r>
      <w:r w:rsidRPr="00146AD2">
        <w:rPr>
          <w:sz w:val="20"/>
          <w:szCs w:val="20"/>
        </w:rPr>
        <w:softHyphen/>
      </w:r>
      <w:r w:rsidRPr="00146AD2">
        <w:rPr>
          <w:sz w:val="20"/>
          <w:szCs w:val="20"/>
        </w:rPr>
        <w:softHyphen/>
        <w:t>2487м. Подсыпка гравийного покрытия осуществлена на 411,0 м. дорог.</w:t>
      </w:r>
    </w:p>
    <w:p w:rsidR="00D20AAF" w:rsidRPr="00146AD2" w:rsidRDefault="00D20AAF" w:rsidP="00D20AAF">
      <w:pPr>
        <w:ind w:firstLine="709"/>
        <w:jc w:val="both"/>
        <w:rPr>
          <w:sz w:val="20"/>
          <w:szCs w:val="20"/>
        </w:rPr>
      </w:pPr>
      <w:r w:rsidRPr="00146AD2">
        <w:rPr>
          <w:sz w:val="20"/>
          <w:szCs w:val="20"/>
        </w:rPr>
        <w:t xml:space="preserve">Кроме ремонта дорожного полотна проводилась своевременная расчистка </w:t>
      </w:r>
      <w:proofErr w:type="spellStart"/>
      <w:r w:rsidRPr="00146AD2">
        <w:rPr>
          <w:sz w:val="20"/>
          <w:szCs w:val="20"/>
        </w:rPr>
        <w:t>внутрипоселенческих</w:t>
      </w:r>
      <w:proofErr w:type="spellEnd"/>
      <w:r w:rsidRPr="00146AD2">
        <w:rPr>
          <w:sz w:val="20"/>
          <w:szCs w:val="20"/>
        </w:rPr>
        <w:t xml:space="preserve"> д</w:t>
      </w:r>
      <w:r w:rsidRPr="00146AD2">
        <w:rPr>
          <w:sz w:val="20"/>
          <w:szCs w:val="20"/>
        </w:rPr>
        <w:t>о</w:t>
      </w:r>
      <w:r w:rsidRPr="00146AD2">
        <w:rPr>
          <w:sz w:val="20"/>
          <w:szCs w:val="20"/>
        </w:rPr>
        <w:t>рог от снега.</w:t>
      </w:r>
    </w:p>
    <w:p w:rsidR="00D20AAF" w:rsidRPr="00146AD2" w:rsidRDefault="00D20AAF" w:rsidP="00D20AAF">
      <w:pPr>
        <w:ind w:firstLine="709"/>
        <w:jc w:val="both"/>
        <w:rPr>
          <w:color w:val="FF0000"/>
          <w:sz w:val="20"/>
          <w:szCs w:val="20"/>
        </w:rPr>
      </w:pPr>
      <w:r w:rsidRPr="00146AD2">
        <w:rPr>
          <w:sz w:val="20"/>
          <w:szCs w:val="20"/>
        </w:rPr>
        <w:t>Требует постоянного внимания работа по ремонту и обновлению дорожных знаков, чаще всего по причине бесхозяйственного отношения жит</w:t>
      </w:r>
      <w:r w:rsidRPr="00146AD2">
        <w:rPr>
          <w:sz w:val="20"/>
          <w:szCs w:val="20"/>
        </w:rPr>
        <w:t>е</w:t>
      </w:r>
      <w:r w:rsidRPr="00146AD2">
        <w:rPr>
          <w:sz w:val="20"/>
          <w:szCs w:val="20"/>
        </w:rPr>
        <w:t>лей к элементам обустройства автомобильных дорог. Требуется установка дополнительных дорожных знаков на территории населенных пунктов, нанесение дорожной ра</w:t>
      </w:r>
      <w:r w:rsidRPr="00146AD2">
        <w:rPr>
          <w:sz w:val="20"/>
          <w:szCs w:val="20"/>
        </w:rPr>
        <w:t>з</w:t>
      </w:r>
      <w:r w:rsidRPr="00146AD2">
        <w:rPr>
          <w:sz w:val="20"/>
          <w:szCs w:val="20"/>
        </w:rPr>
        <w:t>метки.</w:t>
      </w:r>
    </w:p>
    <w:p w:rsidR="00D20AAF" w:rsidRPr="00146AD2" w:rsidRDefault="00D20AAF" w:rsidP="00D20AAF">
      <w:pPr>
        <w:jc w:val="both"/>
        <w:rPr>
          <w:sz w:val="20"/>
          <w:szCs w:val="20"/>
        </w:rPr>
      </w:pPr>
      <w:r w:rsidRPr="00146AD2">
        <w:rPr>
          <w:sz w:val="20"/>
          <w:szCs w:val="20"/>
        </w:rPr>
        <w:t xml:space="preserve"> </w:t>
      </w:r>
    </w:p>
    <w:tbl>
      <w:tblPr>
        <w:tblStyle w:val="ad"/>
        <w:tblW w:w="6542" w:type="dxa"/>
        <w:tblLook w:val="01E0" w:firstRow="1" w:lastRow="1" w:firstColumn="1" w:lastColumn="1" w:noHBand="0" w:noVBand="0"/>
      </w:tblPr>
      <w:tblGrid>
        <w:gridCol w:w="1966"/>
        <w:gridCol w:w="1661"/>
        <w:gridCol w:w="1661"/>
        <w:gridCol w:w="1254"/>
      </w:tblGrid>
      <w:tr w:rsidR="00D20AAF" w:rsidRPr="00146AD2" w:rsidTr="00F0749D">
        <w:trPr>
          <w:trHeight w:val="750"/>
        </w:trPr>
        <w:tc>
          <w:tcPr>
            <w:tcW w:w="1966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lastRenderedPageBreak/>
              <w:t>Наименование п</w:t>
            </w:r>
            <w:r w:rsidRPr="00146AD2">
              <w:rPr>
                <w:sz w:val="20"/>
                <w:szCs w:val="20"/>
              </w:rPr>
              <w:t>о</w:t>
            </w:r>
            <w:r w:rsidRPr="00146AD2">
              <w:rPr>
                <w:sz w:val="20"/>
                <w:szCs w:val="20"/>
              </w:rPr>
              <w:t>казателя</w:t>
            </w:r>
          </w:p>
        </w:tc>
        <w:tc>
          <w:tcPr>
            <w:tcW w:w="4576" w:type="dxa"/>
            <w:gridSpan w:val="3"/>
          </w:tcPr>
          <w:p w:rsidR="00D20AAF" w:rsidRPr="00146AD2" w:rsidRDefault="00D20AAF" w:rsidP="00F074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D2">
              <w:rPr>
                <w:rFonts w:ascii="Times New Roman" w:hAnsi="Times New Roman"/>
                <w:sz w:val="20"/>
                <w:szCs w:val="20"/>
              </w:rPr>
              <w:t xml:space="preserve">Факт. </w:t>
            </w:r>
          </w:p>
        </w:tc>
      </w:tr>
      <w:tr w:rsidR="00D20AAF" w:rsidRPr="00146AD2" w:rsidTr="00F0749D">
        <w:trPr>
          <w:trHeight w:val="1500"/>
        </w:trPr>
        <w:tc>
          <w:tcPr>
            <w:tcW w:w="1966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Численность нас</w:t>
            </w:r>
            <w:r w:rsidRPr="00146AD2">
              <w:rPr>
                <w:sz w:val="20"/>
                <w:szCs w:val="20"/>
              </w:rPr>
              <w:t>е</w:t>
            </w:r>
            <w:r w:rsidRPr="00146AD2">
              <w:rPr>
                <w:sz w:val="20"/>
                <w:szCs w:val="20"/>
              </w:rPr>
              <w:t>ления МО, человек</w:t>
            </w:r>
          </w:p>
        </w:tc>
        <w:tc>
          <w:tcPr>
            <w:tcW w:w="1661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8486</w:t>
            </w:r>
          </w:p>
        </w:tc>
        <w:tc>
          <w:tcPr>
            <w:tcW w:w="1661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8598</w:t>
            </w:r>
          </w:p>
        </w:tc>
        <w:tc>
          <w:tcPr>
            <w:tcW w:w="1254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8632</w:t>
            </w:r>
          </w:p>
        </w:tc>
      </w:tr>
      <w:tr w:rsidR="00D20AAF" w:rsidRPr="00146AD2" w:rsidTr="00F0749D">
        <w:trPr>
          <w:trHeight w:val="383"/>
        </w:trPr>
        <w:tc>
          <w:tcPr>
            <w:tcW w:w="1966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Год.</w:t>
            </w:r>
          </w:p>
        </w:tc>
        <w:tc>
          <w:tcPr>
            <w:tcW w:w="1661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На 01.01.2017г.</w:t>
            </w:r>
          </w:p>
        </w:tc>
        <w:tc>
          <w:tcPr>
            <w:tcW w:w="1661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На 01.01.2018г.</w:t>
            </w:r>
          </w:p>
        </w:tc>
        <w:tc>
          <w:tcPr>
            <w:tcW w:w="1254" w:type="dxa"/>
          </w:tcPr>
          <w:p w:rsidR="00D20AAF" w:rsidRPr="00146AD2" w:rsidRDefault="00D20AAF" w:rsidP="00F0749D">
            <w:pPr>
              <w:jc w:val="both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На 01.01.2019г.</w:t>
            </w:r>
          </w:p>
        </w:tc>
      </w:tr>
    </w:tbl>
    <w:p w:rsidR="00D20AAF" w:rsidRPr="00146AD2" w:rsidRDefault="00D20AAF" w:rsidP="00D20AAF">
      <w:pPr>
        <w:pStyle w:val="28"/>
        <w:spacing w:after="0" w:line="240" w:lineRule="auto"/>
        <w:ind w:left="0"/>
        <w:rPr>
          <w:sz w:val="20"/>
          <w:szCs w:val="20"/>
        </w:rPr>
      </w:pPr>
      <w:r w:rsidRPr="00146AD2">
        <w:rPr>
          <w:sz w:val="20"/>
          <w:szCs w:val="20"/>
        </w:rPr>
        <w:tab/>
      </w:r>
    </w:p>
    <w:p w:rsidR="00D20AAF" w:rsidRPr="00146AD2" w:rsidRDefault="00D20AAF" w:rsidP="00D20AAF">
      <w:pPr>
        <w:pStyle w:val="28"/>
        <w:spacing w:after="0" w:line="240" w:lineRule="auto"/>
        <w:ind w:left="0"/>
        <w:rPr>
          <w:sz w:val="20"/>
          <w:szCs w:val="20"/>
        </w:rPr>
      </w:pPr>
      <w:r w:rsidRPr="00146AD2">
        <w:rPr>
          <w:sz w:val="20"/>
          <w:szCs w:val="20"/>
        </w:rPr>
        <w:t>Для достижения целей Программы принимается условие, при котором численность жителей и хозяйству</w:t>
      </w:r>
      <w:r w:rsidRPr="00146AD2">
        <w:rPr>
          <w:sz w:val="20"/>
          <w:szCs w:val="20"/>
        </w:rPr>
        <w:t>ю</w:t>
      </w:r>
      <w:r w:rsidRPr="00146AD2">
        <w:rPr>
          <w:sz w:val="20"/>
          <w:szCs w:val="20"/>
        </w:rPr>
        <w:t>щих субъектов имеет тенденцию роста.</w:t>
      </w:r>
    </w:p>
    <w:p w:rsidR="00D20AAF" w:rsidRPr="00146AD2" w:rsidRDefault="00D20AAF" w:rsidP="00D20AAF">
      <w:pPr>
        <w:pStyle w:val="28"/>
        <w:spacing w:after="0" w:line="240" w:lineRule="auto"/>
        <w:ind w:left="0" w:firstLine="540"/>
        <w:rPr>
          <w:sz w:val="20"/>
          <w:szCs w:val="20"/>
        </w:rPr>
      </w:pPr>
    </w:p>
    <w:bookmarkEnd w:id="0"/>
    <w:p w:rsidR="00D20AAF" w:rsidRPr="00146AD2" w:rsidRDefault="00D20AAF" w:rsidP="00D20AAF">
      <w:pPr>
        <w:shd w:val="clear" w:color="auto" w:fill="FFFFFF"/>
        <w:jc w:val="center"/>
        <w:outlineLvl w:val="0"/>
        <w:rPr>
          <w:b/>
          <w:bCs/>
          <w:sz w:val="20"/>
          <w:szCs w:val="20"/>
        </w:rPr>
      </w:pPr>
      <w:r w:rsidRPr="00146AD2">
        <w:rPr>
          <w:b/>
          <w:bCs/>
          <w:sz w:val="20"/>
          <w:szCs w:val="20"/>
        </w:rPr>
        <w:t>2. Основные цели и задачи, сроки и этапы реализации  Программы</w:t>
      </w:r>
    </w:p>
    <w:p w:rsidR="00D20AAF" w:rsidRPr="00146AD2" w:rsidRDefault="00D20AAF" w:rsidP="00D20AAF">
      <w:pPr>
        <w:pStyle w:val="afff5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</w:t>
      </w:r>
      <w:r w:rsidRPr="00146AD2">
        <w:rPr>
          <w:rFonts w:ascii="Times New Roman" w:hAnsi="Times New Roman"/>
          <w:sz w:val="20"/>
          <w:szCs w:val="20"/>
        </w:rPr>
        <w:t>о</w:t>
      </w:r>
      <w:r w:rsidRPr="00146AD2">
        <w:rPr>
          <w:rFonts w:ascii="Times New Roman" w:hAnsi="Times New Roman"/>
          <w:sz w:val="20"/>
          <w:szCs w:val="20"/>
        </w:rPr>
        <w:t xml:space="preserve">живания граждан и улучшения экологической обстановки на территории  Каратузского сельсовета </w:t>
      </w:r>
      <w:proofErr w:type="spellStart"/>
      <w:proofErr w:type="gramStart"/>
      <w:r w:rsidRPr="00146AD2">
        <w:rPr>
          <w:rFonts w:ascii="Times New Roman" w:hAnsi="Times New Roman"/>
          <w:sz w:val="20"/>
          <w:szCs w:val="20"/>
        </w:rPr>
        <w:t>сельсов</w:t>
      </w:r>
      <w:r w:rsidRPr="00146AD2">
        <w:rPr>
          <w:rFonts w:ascii="Times New Roman" w:hAnsi="Times New Roman"/>
          <w:sz w:val="20"/>
          <w:szCs w:val="20"/>
        </w:rPr>
        <w:t>е</w:t>
      </w:r>
      <w:r w:rsidRPr="00146AD2">
        <w:rPr>
          <w:rFonts w:ascii="Times New Roman" w:hAnsi="Times New Roman"/>
          <w:sz w:val="20"/>
          <w:szCs w:val="20"/>
        </w:rPr>
        <w:t>та</w:t>
      </w:r>
      <w:proofErr w:type="spellEnd"/>
      <w:proofErr w:type="gramEnd"/>
      <w:r w:rsidRPr="00146AD2">
        <w:rPr>
          <w:rFonts w:ascii="Times New Roman" w:hAnsi="Times New Roman"/>
          <w:sz w:val="20"/>
          <w:szCs w:val="20"/>
        </w:rPr>
        <w:t>.</w:t>
      </w:r>
    </w:p>
    <w:p w:rsidR="00D20AAF" w:rsidRPr="00146AD2" w:rsidRDefault="00D20AAF" w:rsidP="00D20A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6AD2">
        <w:rPr>
          <w:rFonts w:ascii="Times New Roman" w:hAnsi="Times New Roman" w:cs="Times New Roman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D20AAF" w:rsidRPr="00146AD2" w:rsidRDefault="00D20AAF" w:rsidP="00D20A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20AAF" w:rsidRPr="00146AD2" w:rsidRDefault="00D20AAF" w:rsidP="00D20AAF">
      <w:pPr>
        <w:pStyle w:val="afff5"/>
        <w:spacing w:after="0"/>
        <w:rPr>
          <w:rFonts w:ascii="Times New Roman" w:hAnsi="Times New Roman"/>
          <w:b/>
          <w:bCs/>
          <w:sz w:val="20"/>
          <w:szCs w:val="20"/>
        </w:rPr>
      </w:pPr>
      <w:r w:rsidRPr="00146AD2">
        <w:rPr>
          <w:rFonts w:ascii="Times New Roman" w:hAnsi="Times New Roman"/>
          <w:b/>
          <w:bCs/>
          <w:sz w:val="20"/>
          <w:szCs w:val="20"/>
        </w:rPr>
        <w:t>Основные задачи Программы:</w:t>
      </w:r>
    </w:p>
    <w:p w:rsidR="00D20AAF" w:rsidRPr="00146AD2" w:rsidRDefault="00D20AAF" w:rsidP="00D20AA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46AD2">
        <w:rPr>
          <w:rFonts w:ascii="Times New Roman" w:hAnsi="Times New Roman" w:cs="Times New Roman"/>
        </w:rPr>
        <w:t>- модернизация, ремонт, реконструкция, строительство объектов благоустройства и дорожного хозяйства;</w:t>
      </w:r>
    </w:p>
    <w:p w:rsidR="00D20AAF" w:rsidRPr="00146AD2" w:rsidRDefault="00D20AAF" w:rsidP="00D20AA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46AD2">
        <w:rPr>
          <w:rFonts w:ascii="Times New Roman" w:hAnsi="Times New Roman" w:cs="Times New Roman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D20AAF" w:rsidRPr="00146AD2" w:rsidRDefault="00D20AAF" w:rsidP="00D20A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20AAF" w:rsidRPr="00146AD2" w:rsidRDefault="00D20AAF" w:rsidP="00D20AAF">
      <w:pPr>
        <w:rPr>
          <w:b/>
          <w:sz w:val="20"/>
          <w:szCs w:val="20"/>
        </w:rPr>
      </w:pPr>
      <w:r w:rsidRPr="00146AD2">
        <w:rPr>
          <w:b/>
          <w:sz w:val="20"/>
          <w:szCs w:val="20"/>
        </w:rPr>
        <w:t>Сроки и этапы реализации программы:</w:t>
      </w:r>
    </w:p>
    <w:p w:rsidR="00D20AAF" w:rsidRPr="00146AD2" w:rsidRDefault="00D20AAF" w:rsidP="00D20A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6AD2">
        <w:rPr>
          <w:rFonts w:ascii="Times New Roman" w:hAnsi="Times New Roman" w:cs="Times New Roman"/>
        </w:rPr>
        <w:t>Срок действия программы 2019 – 2028 годы.  Реализация программы будет осуществляться весь период.</w:t>
      </w:r>
    </w:p>
    <w:p w:rsidR="00D20AAF" w:rsidRPr="00146AD2" w:rsidRDefault="00D20AAF" w:rsidP="00D20AAF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D20AAF" w:rsidRPr="00146AD2" w:rsidRDefault="00D20AAF" w:rsidP="00D20A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6AD2">
        <w:rPr>
          <w:rFonts w:ascii="Times New Roman" w:hAnsi="Times New Roman" w:cs="Times New Roman"/>
          <w:b/>
        </w:rPr>
        <w:t>3. Мероприятия по развитию системы транспортной инфраструктуры, целевые индикаторы</w:t>
      </w:r>
    </w:p>
    <w:p w:rsidR="00D20AAF" w:rsidRPr="00146AD2" w:rsidRDefault="00D20AAF" w:rsidP="00D20AAF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D20AAF" w:rsidRPr="00146AD2" w:rsidRDefault="00D20AAF" w:rsidP="00D20A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46AD2">
        <w:rPr>
          <w:rFonts w:ascii="Times New Roman" w:hAnsi="Times New Roman" w:cs="Times New Roman"/>
          <w:b/>
        </w:rPr>
        <w:t xml:space="preserve"> 3.1. Общие положения</w:t>
      </w:r>
    </w:p>
    <w:p w:rsidR="00D20AAF" w:rsidRPr="00146AD2" w:rsidRDefault="00D20AAF" w:rsidP="00D20AAF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Основными факторами, определяющими направления разработки Программы, являются:</w:t>
      </w:r>
    </w:p>
    <w:p w:rsidR="00D20AAF" w:rsidRPr="00146AD2" w:rsidRDefault="00D20AAF" w:rsidP="00D20AA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-</w:t>
      </w:r>
      <w:r w:rsidRPr="00146AD2">
        <w:rPr>
          <w:rFonts w:ascii="Times New Roman" w:hAnsi="Times New Roman"/>
          <w:sz w:val="20"/>
          <w:szCs w:val="20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D20AAF" w:rsidRPr="00146AD2" w:rsidRDefault="00D20AAF" w:rsidP="00D20AA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-</w:t>
      </w:r>
      <w:r w:rsidRPr="00146AD2">
        <w:rPr>
          <w:rFonts w:ascii="Times New Roman" w:hAnsi="Times New Roman"/>
          <w:sz w:val="20"/>
          <w:szCs w:val="20"/>
        </w:rPr>
        <w:tab/>
        <w:t>состояние существующей системы транспортной инфраструктуры.</w:t>
      </w:r>
    </w:p>
    <w:p w:rsidR="00D20AAF" w:rsidRPr="00146AD2" w:rsidRDefault="00D20AAF" w:rsidP="00D20AAF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Мероприятия разрабатывались исходя из целевых индикаторов, представляющих собой д</w:t>
      </w:r>
      <w:r w:rsidRPr="00146AD2">
        <w:rPr>
          <w:rFonts w:ascii="Times New Roman" w:hAnsi="Times New Roman"/>
          <w:sz w:val="20"/>
          <w:szCs w:val="20"/>
        </w:rPr>
        <w:t>о</w:t>
      </w:r>
      <w:r w:rsidRPr="00146AD2">
        <w:rPr>
          <w:rFonts w:ascii="Times New Roman" w:hAnsi="Times New Roman"/>
          <w:sz w:val="20"/>
          <w:szCs w:val="20"/>
        </w:rPr>
        <w:t>ступные наблюдению и измерению характеристики состояния и развития системы транспортной инфр</w:t>
      </w:r>
      <w:r w:rsidRPr="00146AD2">
        <w:rPr>
          <w:rFonts w:ascii="Times New Roman" w:hAnsi="Times New Roman"/>
          <w:sz w:val="20"/>
          <w:szCs w:val="20"/>
        </w:rPr>
        <w:t>а</w:t>
      </w:r>
      <w:r w:rsidRPr="00146AD2">
        <w:rPr>
          <w:rFonts w:ascii="Times New Roman" w:hAnsi="Times New Roman"/>
          <w:sz w:val="20"/>
          <w:szCs w:val="20"/>
        </w:rPr>
        <w:t xml:space="preserve">структуры. </w:t>
      </w:r>
    </w:p>
    <w:p w:rsidR="00D20AAF" w:rsidRPr="00146AD2" w:rsidRDefault="00D20AAF" w:rsidP="00D20AAF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 xml:space="preserve">Разработанные программные мероприятия систематизированы по степени их актуальности. </w:t>
      </w:r>
    </w:p>
    <w:p w:rsidR="00D20AAF" w:rsidRPr="00146AD2" w:rsidRDefault="00D20AAF" w:rsidP="00D20AAF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Список мероприятий на конкретном объекте детализируется п</w:t>
      </w:r>
      <w:r w:rsidRPr="00146AD2">
        <w:rPr>
          <w:rFonts w:ascii="Times New Roman" w:hAnsi="Times New Roman"/>
          <w:sz w:val="20"/>
          <w:szCs w:val="20"/>
        </w:rPr>
        <w:t>о</w:t>
      </w:r>
      <w:r w:rsidRPr="00146AD2">
        <w:rPr>
          <w:rFonts w:ascii="Times New Roman" w:hAnsi="Times New Roman"/>
          <w:sz w:val="20"/>
          <w:szCs w:val="20"/>
        </w:rPr>
        <w:t>сле разработки проектно-сметной документации.</w:t>
      </w:r>
    </w:p>
    <w:p w:rsidR="00D20AAF" w:rsidRPr="00146AD2" w:rsidRDefault="00D20AAF" w:rsidP="00D20AAF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Стоимость мероприятий определена ориентировочно, основываясь на стоимости уже пр</w:t>
      </w:r>
      <w:r w:rsidRPr="00146AD2">
        <w:rPr>
          <w:rFonts w:ascii="Times New Roman" w:hAnsi="Times New Roman"/>
          <w:sz w:val="20"/>
          <w:szCs w:val="20"/>
        </w:rPr>
        <w:t>о</w:t>
      </w:r>
      <w:r w:rsidRPr="00146AD2">
        <w:rPr>
          <w:rFonts w:ascii="Times New Roman" w:hAnsi="Times New Roman"/>
          <w:sz w:val="20"/>
          <w:szCs w:val="20"/>
        </w:rPr>
        <w:t>веденных аналогичных мероприятий.</w:t>
      </w:r>
    </w:p>
    <w:p w:rsidR="00D20AAF" w:rsidRPr="00146AD2" w:rsidRDefault="00D20AAF" w:rsidP="00D20AAF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Источниками финансирования мероприятий Программы являются средства бюджета Кар</w:t>
      </w:r>
      <w:r w:rsidRPr="00146AD2">
        <w:rPr>
          <w:rFonts w:ascii="Times New Roman" w:hAnsi="Times New Roman"/>
          <w:sz w:val="20"/>
          <w:szCs w:val="20"/>
        </w:rPr>
        <w:t>а</w:t>
      </w:r>
      <w:r w:rsidRPr="00146AD2">
        <w:rPr>
          <w:rFonts w:ascii="Times New Roman" w:hAnsi="Times New Roman"/>
          <w:sz w:val="20"/>
          <w:szCs w:val="20"/>
        </w:rPr>
        <w:t>тузского сельсовета, а также внебюджетные исто</w:t>
      </w:r>
      <w:r w:rsidRPr="00146AD2">
        <w:rPr>
          <w:rFonts w:ascii="Times New Roman" w:hAnsi="Times New Roman"/>
          <w:sz w:val="20"/>
          <w:szCs w:val="20"/>
        </w:rPr>
        <w:t>ч</w:t>
      </w:r>
      <w:r w:rsidRPr="00146AD2">
        <w:rPr>
          <w:rFonts w:ascii="Times New Roman" w:hAnsi="Times New Roman"/>
          <w:sz w:val="20"/>
          <w:szCs w:val="20"/>
        </w:rPr>
        <w:t xml:space="preserve">ники. </w:t>
      </w:r>
    </w:p>
    <w:p w:rsidR="00D20AAF" w:rsidRPr="00146AD2" w:rsidRDefault="00D20AAF" w:rsidP="00D20AAF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Перечень программных мероприятий приведен в приложении № 1 к Программе.</w:t>
      </w:r>
    </w:p>
    <w:p w:rsidR="00D20AAF" w:rsidRPr="00146AD2" w:rsidRDefault="00D20AAF" w:rsidP="00D20AAF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D20AAF" w:rsidRPr="00146AD2" w:rsidRDefault="00D20AAF" w:rsidP="00D20AAF">
      <w:pPr>
        <w:numPr>
          <w:ilvl w:val="1"/>
          <w:numId w:val="43"/>
        </w:numPr>
        <w:ind w:left="0" w:firstLine="0"/>
        <w:jc w:val="center"/>
        <w:rPr>
          <w:b/>
          <w:sz w:val="20"/>
          <w:szCs w:val="20"/>
        </w:rPr>
      </w:pPr>
      <w:r w:rsidRPr="00146AD2">
        <w:rPr>
          <w:b/>
          <w:sz w:val="20"/>
          <w:szCs w:val="20"/>
        </w:rPr>
        <w:t>Система дорожной деятельности</w:t>
      </w:r>
    </w:p>
    <w:p w:rsidR="00D20AAF" w:rsidRPr="00146AD2" w:rsidRDefault="00D20AAF" w:rsidP="00D20AAF">
      <w:pPr>
        <w:ind w:firstLine="709"/>
        <w:jc w:val="center"/>
        <w:rPr>
          <w:b/>
          <w:sz w:val="20"/>
          <w:szCs w:val="20"/>
        </w:rPr>
      </w:pPr>
      <w:r w:rsidRPr="00146AD2">
        <w:rPr>
          <w:sz w:val="20"/>
          <w:szCs w:val="20"/>
        </w:rPr>
        <w:t>Основные целевые индикаторы реализации мероприятий Программы:</w:t>
      </w:r>
    </w:p>
    <w:p w:rsidR="00D20AAF" w:rsidRPr="00146AD2" w:rsidRDefault="00D20AAF" w:rsidP="00D20AAF">
      <w:pPr>
        <w:numPr>
          <w:ilvl w:val="0"/>
          <w:numId w:val="42"/>
        </w:numPr>
        <w:ind w:left="0" w:firstLine="709"/>
        <w:jc w:val="both"/>
        <w:rPr>
          <w:sz w:val="20"/>
          <w:szCs w:val="20"/>
        </w:rPr>
      </w:pPr>
      <w:r w:rsidRPr="00146AD2">
        <w:rPr>
          <w:sz w:val="20"/>
          <w:szCs w:val="20"/>
        </w:rPr>
        <w:t>Содержание дорог в требуемом техническом состоянии;</w:t>
      </w:r>
    </w:p>
    <w:p w:rsidR="00D20AAF" w:rsidRPr="00146AD2" w:rsidRDefault="00D20AAF" w:rsidP="00D20AAF">
      <w:pPr>
        <w:numPr>
          <w:ilvl w:val="0"/>
          <w:numId w:val="42"/>
        </w:numPr>
        <w:ind w:left="0" w:firstLine="709"/>
        <w:jc w:val="both"/>
        <w:rPr>
          <w:sz w:val="20"/>
          <w:szCs w:val="20"/>
        </w:rPr>
      </w:pPr>
      <w:r w:rsidRPr="00146AD2">
        <w:rPr>
          <w:sz w:val="20"/>
          <w:szCs w:val="20"/>
        </w:rPr>
        <w:t>Обеспечение безопасности дорожного движения.</w:t>
      </w:r>
    </w:p>
    <w:p w:rsidR="00D20AAF" w:rsidRPr="00146AD2" w:rsidRDefault="00D20AAF" w:rsidP="00D20AAF">
      <w:pPr>
        <w:ind w:left="1211"/>
        <w:jc w:val="both"/>
        <w:rPr>
          <w:sz w:val="20"/>
          <w:szCs w:val="20"/>
        </w:rPr>
      </w:pPr>
    </w:p>
    <w:p w:rsidR="00D20AAF" w:rsidRPr="00146AD2" w:rsidRDefault="00D20AAF" w:rsidP="00D20AAF">
      <w:pPr>
        <w:jc w:val="center"/>
        <w:rPr>
          <w:b/>
          <w:sz w:val="20"/>
          <w:szCs w:val="20"/>
        </w:rPr>
      </w:pPr>
      <w:r w:rsidRPr="00146AD2">
        <w:rPr>
          <w:b/>
          <w:sz w:val="20"/>
          <w:szCs w:val="20"/>
        </w:rPr>
        <w:t xml:space="preserve">3.3. Механизм реализации Программы и </w:t>
      </w:r>
      <w:proofErr w:type="gramStart"/>
      <w:r w:rsidRPr="00146AD2">
        <w:rPr>
          <w:b/>
          <w:sz w:val="20"/>
          <w:szCs w:val="20"/>
        </w:rPr>
        <w:t>контроль за</w:t>
      </w:r>
      <w:proofErr w:type="gramEnd"/>
      <w:r w:rsidRPr="00146AD2">
        <w:rPr>
          <w:b/>
          <w:sz w:val="20"/>
          <w:szCs w:val="20"/>
        </w:rPr>
        <w:t xml:space="preserve"> ходом ее выполн</w:t>
      </w:r>
      <w:r w:rsidRPr="00146AD2">
        <w:rPr>
          <w:b/>
          <w:sz w:val="20"/>
          <w:szCs w:val="20"/>
        </w:rPr>
        <w:t>е</w:t>
      </w:r>
      <w:r w:rsidRPr="00146AD2">
        <w:rPr>
          <w:b/>
          <w:sz w:val="20"/>
          <w:szCs w:val="20"/>
        </w:rPr>
        <w:t>ния</w:t>
      </w:r>
    </w:p>
    <w:p w:rsidR="00D20AAF" w:rsidRPr="00146AD2" w:rsidRDefault="00D20AAF" w:rsidP="00D20AAF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>Реализация Программы осуществляется Администрацией Каратузского сельсовета. Для решения з</w:t>
      </w:r>
      <w:r w:rsidRPr="00146AD2">
        <w:rPr>
          <w:rFonts w:ascii="Times New Roman" w:hAnsi="Times New Roman"/>
          <w:sz w:val="20"/>
          <w:szCs w:val="20"/>
        </w:rPr>
        <w:t>а</w:t>
      </w:r>
      <w:r w:rsidRPr="00146AD2">
        <w:rPr>
          <w:rFonts w:ascii="Times New Roman" w:hAnsi="Times New Roman"/>
          <w:sz w:val="20"/>
          <w:szCs w:val="20"/>
        </w:rPr>
        <w:t>дач Программы предполагается использовать средства местного бюджета.</w:t>
      </w:r>
    </w:p>
    <w:p w:rsidR="00D20AAF" w:rsidRPr="00146AD2" w:rsidRDefault="00D20AAF" w:rsidP="00D20AAF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tab/>
        <w:t>В рамках реализации данной Программы в соответствии со стратегич</w:t>
      </w:r>
      <w:r w:rsidRPr="00146AD2">
        <w:rPr>
          <w:rFonts w:ascii="Times New Roman" w:hAnsi="Times New Roman"/>
          <w:sz w:val="20"/>
          <w:szCs w:val="20"/>
        </w:rPr>
        <w:t>е</w:t>
      </w:r>
      <w:r w:rsidRPr="00146AD2">
        <w:rPr>
          <w:rFonts w:ascii="Times New Roman" w:hAnsi="Times New Roman"/>
          <w:sz w:val="20"/>
          <w:szCs w:val="20"/>
        </w:rPr>
        <w:t>скими приоритетами развития Каратузского сельсовета, генеральным планом, основными направлениями сохранения и развития инжене</w:t>
      </w:r>
      <w:r w:rsidRPr="00146AD2">
        <w:rPr>
          <w:rFonts w:ascii="Times New Roman" w:hAnsi="Times New Roman"/>
          <w:sz w:val="20"/>
          <w:szCs w:val="20"/>
        </w:rPr>
        <w:t>р</w:t>
      </w:r>
      <w:r w:rsidRPr="00146AD2">
        <w:rPr>
          <w:rFonts w:ascii="Times New Roman" w:hAnsi="Times New Roman"/>
          <w:sz w:val="20"/>
          <w:szCs w:val="20"/>
        </w:rPr>
        <w:t>ной инфраструктуры будет осуществляться мониторинг проведенных мероприятий и на основе этого ос</w:t>
      </w:r>
      <w:r w:rsidRPr="00146AD2">
        <w:rPr>
          <w:rFonts w:ascii="Times New Roman" w:hAnsi="Times New Roman"/>
          <w:sz w:val="20"/>
          <w:szCs w:val="20"/>
        </w:rPr>
        <w:t>у</w:t>
      </w:r>
      <w:r w:rsidRPr="00146AD2">
        <w:rPr>
          <w:rFonts w:ascii="Times New Roman" w:hAnsi="Times New Roman"/>
          <w:sz w:val="20"/>
          <w:szCs w:val="20"/>
        </w:rPr>
        <w:t>ществляться корректировка мероприятий Программы.</w:t>
      </w:r>
    </w:p>
    <w:p w:rsidR="00D20AAF" w:rsidRPr="00146AD2" w:rsidRDefault="00D20AAF" w:rsidP="00D20AAF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146AD2">
        <w:rPr>
          <w:rFonts w:ascii="Times New Roman" w:hAnsi="Times New Roman"/>
          <w:sz w:val="20"/>
          <w:szCs w:val="20"/>
        </w:rPr>
        <w:lastRenderedPageBreak/>
        <w:t xml:space="preserve">Исполнителями Программы являются администрация Каратузского сельсовета. </w:t>
      </w:r>
      <w:proofErr w:type="gramStart"/>
      <w:r w:rsidRPr="00146AD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46AD2">
        <w:rPr>
          <w:rFonts w:ascii="Times New Roman" w:hAnsi="Times New Roman"/>
          <w:sz w:val="20"/>
          <w:szCs w:val="20"/>
        </w:rPr>
        <w:t xml:space="preserve"> реализ</w:t>
      </w:r>
      <w:r w:rsidRPr="00146AD2">
        <w:rPr>
          <w:rFonts w:ascii="Times New Roman" w:hAnsi="Times New Roman"/>
          <w:sz w:val="20"/>
          <w:szCs w:val="20"/>
        </w:rPr>
        <w:t>а</w:t>
      </w:r>
      <w:r w:rsidRPr="00146AD2">
        <w:rPr>
          <w:rFonts w:ascii="Times New Roman" w:hAnsi="Times New Roman"/>
          <w:sz w:val="20"/>
          <w:szCs w:val="20"/>
        </w:rPr>
        <w:t>цией Программы осуществляет администр</w:t>
      </w:r>
      <w:r w:rsidRPr="00146AD2">
        <w:rPr>
          <w:rFonts w:ascii="Times New Roman" w:hAnsi="Times New Roman"/>
          <w:sz w:val="20"/>
          <w:szCs w:val="20"/>
        </w:rPr>
        <w:t>а</w:t>
      </w:r>
      <w:r w:rsidRPr="00146AD2">
        <w:rPr>
          <w:rFonts w:ascii="Times New Roman" w:hAnsi="Times New Roman"/>
          <w:sz w:val="20"/>
          <w:szCs w:val="20"/>
        </w:rPr>
        <w:t>ция Каратузского сельсовета. Изменения в Программе и сроки ее реализации, а также объемы финансирования из местного бюджета могут быть пересмотрены администр</w:t>
      </w:r>
      <w:r w:rsidRPr="00146AD2">
        <w:rPr>
          <w:rFonts w:ascii="Times New Roman" w:hAnsi="Times New Roman"/>
          <w:sz w:val="20"/>
          <w:szCs w:val="20"/>
        </w:rPr>
        <w:t>а</w:t>
      </w:r>
      <w:r w:rsidRPr="00146AD2">
        <w:rPr>
          <w:rFonts w:ascii="Times New Roman" w:hAnsi="Times New Roman"/>
          <w:sz w:val="20"/>
          <w:szCs w:val="20"/>
        </w:rPr>
        <w:t>цией Каратузского сельсовета по ее инициативе или по предложению организаций в части изменения сроков реализации и меропр</w:t>
      </w:r>
      <w:r w:rsidRPr="00146AD2">
        <w:rPr>
          <w:rFonts w:ascii="Times New Roman" w:hAnsi="Times New Roman"/>
          <w:sz w:val="20"/>
          <w:szCs w:val="20"/>
        </w:rPr>
        <w:t>и</w:t>
      </w:r>
      <w:r w:rsidRPr="00146AD2">
        <w:rPr>
          <w:rFonts w:ascii="Times New Roman" w:hAnsi="Times New Roman"/>
          <w:sz w:val="20"/>
          <w:szCs w:val="20"/>
        </w:rPr>
        <w:t>ятий Программы.</w:t>
      </w:r>
    </w:p>
    <w:p w:rsidR="00D20AAF" w:rsidRPr="00146AD2" w:rsidRDefault="00D20AAF" w:rsidP="00D20AAF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20AAF" w:rsidRPr="00146AD2" w:rsidRDefault="00D20AAF" w:rsidP="00D20AAF">
      <w:pPr>
        <w:jc w:val="center"/>
        <w:rPr>
          <w:b/>
          <w:sz w:val="20"/>
          <w:szCs w:val="20"/>
        </w:rPr>
      </w:pPr>
      <w:r w:rsidRPr="00146AD2">
        <w:rPr>
          <w:b/>
          <w:sz w:val="20"/>
          <w:szCs w:val="20"/>
        </w:rPr>
        <w:t>4. Оценка эффективности реализации Программы</w:t>
      </w:r>
    </w:p>
    <w:p w:rsidR="00D20AAF" w:rsidRPr="00146AD2" w:rsidRDefault="00D20AAF" w:rsidP="00D20AAF">
      <w:pPr>
        <w:ind w:firstLine="709"/>
        <w:jc w:val="both"/>
        <w:rPr>
          <w:color w:val="000000"/>
          <w:sz w:val="20"/>
          <w:szCs w:val="20"/>
        </w:rPr>
      </w:pPr>
      <w:r w:rsidRPr="00146AD2">
        <w:rPr>
          <w:color w:val="000000"/>
          <w:sz w:val="20"/>
          <w:szCs w:val="20"/>
        </w:rPr>
        <w:t>Основными результатами реализации мероприятий являются:</w:t>
      </w:r>
    </w:p>
    <w:p w:rsidR="00D20AAF" w:rsidRPr="00146AD2" w:rsidRDefault="00D20AAF" w:rsidP="00D20AAF">
      <w:pPr>
        <w:ind w:firstLine="709"/>
        <w:jc w:val="both"/>
        <w:rPr>
          <w:color w:val="000000"/>
          <w:sz w:val="20"/>
          <w:szCs w:val="20"/>
        </w:rPr>
      </w:pPr>
      <w:r w:rsidRPr="00146AD2">
        <w:rPr>
          <w:color w:val="000000"/>
          <w:sz w:val="20"/>
          <w:szCs w:val="20"/>
        </w:rPr>
        <w:t>- модернизация и обновление транспортной инфраструктуры посел</w:t>
      </w:r>
      <w:r w:rsidRPr="00146AD2">
        <w:rPr>
          <w:color w:val="000000"/>
          <w:sz w:val="20"/>
          <w:szCs w:val="20"/>
        </w:rPr>
        <w:t>е</w:t>
      </w:r>
      <w:r w:rsidRPr="00146AD2">
        <w:rPr>
          <w:color w:val="000000"/>
          <w:sz w:val="20"/>
          <w:szCs w:val="20"/>
        </w:rPr>
        <w:t xml:space="preserve">ния; </w:t>
      </w:r>
    </w:p>
    <w:p w:rsidR="00D20AAF" w:rsidRPr="00146AD2" w:rsidRDefault="00D20AAF" w:rsidP="00D20AAF">
      <w:pPr>
        <w:ind w:firstLine="709"/>
        <w:jc w:val="both"/>
        <w:rPr>
          <w:color w:val="000000"/>
          <w:sz w:val="20"/>
          <w:szCs w:val="20"/>
        </w:rPr>
      </w:pPr>
      <w:r w:rsidRPr="00146AD2">
        <w:rPr>
          <w:color w:val="000000"/>
          <w:sz w:val="20"/>
          <w:szCs w:val="20"/>
        </w:rPr>
        <w:t>- устранение причин возникновения аварийных ситуаций, угрожающих жизнедеятельности челов</w:t>
      </w:r>
      <w:r w:rsidRPr="00146AD2">
        <w:rPr>
          <w:color w:val="000000"/>
          <w:sz w:val="20"/>
          <w:szCs w:val="20"/>
        </w:rPr>
        <w:t>е</w:t>
      </w:r>
      <w:r w:rsidRPr="00146AD2">
        <w:rPr>
          <w:color w:val="000000"/>
          <w:sz w:val="20"/>
          <w:szCs w:val="20"/>
        </w:rPr>
        <w:t>ка;</w:t>
      </w:r>
    </w:p>
    <w:p w:rsidR="00D20AAF" w:rsidRPr="00146AD2" w:rsidRDefault="00D20AAF" w:rsidP="00D20AAF">
      <w:pPr>
        <w:ind w:firstLine="709"/>
        <w:jc w:val="both"/>
        <w:rPr>
          <w:color w:val="000000"/>
          <w:sz w:val="20"/>
          <w:szCs w:val="20"/>
        </w:rPr>
      </w:pPr>
      <w:r w:rsidRPr="00146AD2">
        <w:rPr>
          <w:color w:val="000000"/>
          <w:sz w:val="20"/>
          <w:szCs w:val="20"/>
        </w:rPr>
        <w:t>- повышение комфортности и безопасности жизнедеятельности насел</w:t>
      </w:r>
      <w:r w:rsidRPr="00146AD2">
        <w:rPr>
          <w:color w:val="000000"/>
          <w:sz w:val="20"/>
          <w:szCs w:val="20"/>
        </w:rPr>
        <w:t>е</w:t>
      </w:r>
      <w:r w:rsidRPr="00146AD2">
        <w:rPr>
          <w:color w:val="000000"/>
          <w:sz w:val="20"/>
          <w:szCs w:val="20"/>
        </w:rPr>
        <w:t>ния.</w:t>
      </w:r>
    </w:p>
    <w:p w:rsidR="00D20AAF" w:rsidRPr="00146AD2" w:rsidRDefault="00D20AAF" w:rsidP="00D20AAF">
      <w:pPr>
        <w:jc w:val="both"/>
        <w:rPr>
          <w:color w:val="000000"/>
          <w:sz w:val="20"/>
          <w:szCs w:val="20"/>
        </w:rPr>
      </w:pPr>
    </w:p>
    <w:p w:rsidR="00D20AAF" w:rsidRPr="00146AD2" w:rsidRDefault="00D20AAF" w:rsidP="00D20AAF">
      <w:pPr>
        <w:jc w:val="both"/>
        <w:rPr>
          <w:color w:val="000000"/>
          <w:sz w:val="20"/>
          <w:szCs w:val="20"/>
        </w:rPr>
      </w:pPr>
    </w:p>
    <w:p w:rsidR="00D20AAF" w:rsidRPr="00146AD2" w:rsidRDefault="00D20AAF" w:rsidP="00D20AAF">
      <w:pPr>
        <w:ind w:left="4536"/>
        <w:jc w:val="both"/>
        <w:rPr>
          <w:sz w:val="20"/>
          <w:szCs w:val="20"/>
        </w:rPr>
      </w:pPr>
      <w:r w:rsidRPr="00146AD2">
        <w:rPr>
          <w:sz w:val="20"/>
          <w:szCs w:val="20"/>
        </w:rPr>
        <w:t>Приложение №1</w:t>
      </w:r>
    </w:p>
    <w:p w:rsidR="00D20AAF" w:rsidRPr="00146AD2" w:rsidRDefault="00D20AAF" w:rsidP="00D20AAF">
      <w:pPr>
        <w:ind w:left="4536"/>
        <w:jc w:val="both"/>
        <w:rPr>
          <w:sz w:val="20"/>
          <w:szCs w:val="20"/>
        </w:rPr>
      </w:pPr>
      <w:r w:rsidRPr="00146AD2">
        <w:rPr>
          <w:sz w:val="20"/>
          <w:szCs w:val="20"/>
        </w:rPr>
        <w:t>к Муниципальной программе</w:t>
      </w:r>
    </w:p>
    <w:p w:rsidR="00D20AAF" w:rsidRPr="00146AD2" w:rsidRDefault="00D20AAF" w:rsidP="00D20AAF">
      <w:pPr>
        <w:ind w:left="4536"/>
        <w:jc w:val="both"/>
        <w:rPr>
          <w:sz w:val="20"/>
          <w:szCs w:val="20"/>
        </w:rPr>
      </w:pPr>
      <w:r w:rsidRPr="00146AD2">
        <w:rPr>
          <w:sz w:val="20"/>
          <w:szCs w:val="20"/>
        </w:rPr>
        <w:t>комплексного развития систем транспортной инфр</w:t>
      </w:r>
      <w:r w:rsidRPr="00146AD2">
        <w:rPr>
          <w:sz w:val="20"/>
          <w:szCs w:val="20"/>
        </w:rPr>
        <w:t>а</w:t>
      </w:r>
      <w:r w:rsidRPr="00146AD2">
        <w:rPr>
          <w:sz w:val="20"/>
          <w:szCs w:val="20"/>
        </w:rPr>
        <w:t>структуры на территории Каратузского сельсовета на 2019-2028 годы</w:t>
      </w:r>
    </w:p>
    <w:p w:rsidR="00D20AAF" w:rsidRPr="00146AD2" w:rsidRDefault="00D20AAF" w:rsidP="00D20AAF">
      <w:pPr>
        <w:jc w:val="center"/>
        <w:rPr>
          <w:b/>
          <w:color w:val="000000"/>
          <w:sz w:val="20"/>
          <w:szCs w:val="20"/>
        </w:rPr>
      </w:pPr>
    </w:p>
    <w:p w:rsidR="00D20AAF" w:rsidRPr="00146AD2" w:rsidRDefault="00D20AAF" w:rsidP="00D20AAF">
      <w:pPr>
        <w:jc w:val="center"/>
        <w:rPr>
          <w:b/>
          <w:color w:val="000000"/>
          <w:sz w:val="20"/>
          <w:szCs w:val="20"/>
        </w:rPr>
      </w:pPr>
      <w:r w:rsidRPr="00146AD2">
        <w:rPr>
          <w:b/>
          <w:color w:val="000000"/>
          <w:sz w:val="20"/>
          <w:szCs w:val="20"/>
        </w:rPr>
        <w:t>ПЕРЕЧЕНЬ</w:t>
      </w:r>
    </w:p>
    <w:p w:rsidR="00D20AAF" w:rsidRPr="00146AD2" w:rsidRDefault="00D20AAF" w:rsidP="00D20AAF">
      <w:pPr>
        <w:jc w:val="center"/>
        <w:rPr>
          <w:b/>
          <w:color w:val="000000"/>
          <w:sz w:val="20"/>
          <w:szCs w:val="20"/>
        </w:rPr>
      </w:pPr>
      <w:r w:rsidRPr="00146AD2">
        <w:rPr>
          <w:b/>
          <w:color w:val="000000"/>
          <w:sz w:val="20"/>
          <w:szCs w:val="20"/>
        </w:rPr>
        <w:t>программных мероприятий Программы комплексного развития систем транспортной инфраструкт</w:t>
      </w:r>
      <w:r w:rsidRPr="00146AD2">
        <w:rPr>
          <w:b/>
          <w:color w:val="000000"/>
          <w:sz w:val="20"/>
          <w:szCs w:val="20"/>
        </w:rPr>
        <w:t>у</w:t>
      </w:r>
      <w:r w:rsidRPr="00146AD2">
        <w:rPr>
          <w:b/>
          <w:color w:val="000000"/>
          <w:sz w:val="20"/>
          <w:szCs w:val="20"/>
        </w:rPr>
        <w:t>ры на территории Каратузского сельсовет на 2019-2028 годы.</w:t>
      </w:r>
    </w:p>
    <w:p w:rsidR="00D20AAF" w:rsidRPr="00146AD2" w:rsidRDefault="00D20AAF" w:rsidP="00D20AAF">
      <w:pPr>
        <w:jc w:val="center"/>
        <w:rPr>
          <w:color w:val="000000"/>
          <w:sz w:val="20"/>
          <w:szCs w:val="20"/>
        </w:rPr>
      </w:pP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611"/>
        <w:gridCol w:w="3120"/>
        <w:gridCol w:w="1955"/>
        <w:gridCol w:w="2322"/>
        <w:gridCol w:w="2414"/>
      </w:tblGrid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AD2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46AD2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46AD2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AD2">
              <w:rPr>
                <w:b/>
                <w:color w:val="000000"/>
                <w:sz w:val="20"/>
                <w:szCs w:val="20"/>
              </w:rPr>
              <w:t>Наименование пр</w:t>
            </w:r>
            <w:r w:rsidRPr="00146AD2">
              <w:rPr>
                <w:b/>
                <w:color w:val="000000"/>
                <w:sz w:val="20"/>
                <w:szCs w:val="20"/>
              </w:rPr>
              <w:t>о</w:t>
            </w:r>
            <w:r w:rsidRPr="00146AD2">
              <w:rPr>
                <w:b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AD2">
              <w:rPr>
                <w:b/>
                <w:color w:val="000000"/>
                <w:sz w:val="20"/>
                <w:szCs w:val="20"/>
              </w:rPr>
              <w:t>Сроки реализ</w:t>
            </w:r>
            <w:r w:rsidRPr="00146AD2">
              <w:rPr>
                <w:b/>
                <w:color w:val="000000"/>
                <w:sz w:val="20"/>
                <w:szCs w:val="20"/>
              </w:rPr>
              <w:t>а</w:t>
            </w:r>
            <w:r w:rsidRPr="00146AD2">
              <w:rPr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AD2">
              <w:rPr>
                <w:b/>
                <w:color w:val="000000"/>
                <w:sz w:val="20"/>
                <w:szCs w:val="20"/>
              </w:rPr>
              <w:t>Объем финансир</w:t>
            </w:r>
            <w:r w:rsidRPr="00146AD2">
              <w:rPr>
                <w:b/>
                <w:color w:val="000000"/>
                <w:sz w:val="20"/>
                <w:szCs w:val="20"/>
              </w:rPr>
              <w:t>о</w:t>
            </w:r>
            <w:r w:rsidRPr="00146AD2">
              <w:rPr>
                <w:b/>
                <w:color w:val="000000"/>
                <w:sz w:val="20"/>
                <w:szCs w:val="20"/>
              </w:rPr>
              <w:t>вания,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46AD2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46AD2">
              <w:rPr>
                <w:b/>
                <w:color w:val="000000"/>
                <w:sz w:val="20"/>
                <w:szCs w:val="20"/>
              </w:rPr>
              <w:t xml:space="preserve"> за реализацию мер</w:t>
            </w:r>
            <w:r w:rsidRPr="00146AD2">
              <w:rPr>
                <w:b/>
                <w:color w:val="000000"/>
                <w:sz w:val="20"/>
                <w:szCs w:val="20"/>
              </w:rPr>
              <w:t>о</w:t>
            </w:r>
            <w:r w:rsidRPr="00146AD2">
              <w:rPr>
                <w:b/>
                <w:color w:val="000000"/>
                <w:sz w:val="20"/>
                <w:szCs w:val="20"/>
              </w:rPr>
              <w:t>приятия</w:t>
            </w:r>
          </w:p>
        </w:tc>
      </w:tr>
      <w:tr w:rsidR="00D20AAF" w:rsidRPr="00146AD2" w:rsidTr="00F074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46AD2">
              <w:rPr>
                <w:b/>
                <w:color w:val="000000"/>
                <w:sz w:val="20"/>
                <w:szCs w:val="20"/>
                <w:u w:val="single"/>
              </w:rPr>
              <w:t>Долгосрочные мероприятия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Актуализация проекта орган</w:t>
            </w:r>
            <w:r w:rsidRPr="00146AD2">
              <w:rPr>
                <w:color w:val="000000"/>
                <w:sz w:val="20"/>
                <w:szCs w:val="20"/>
              </w:rPr>
              <w:t>и</w:t>
            </w:r>
            <w:r w:rsidRPr="00146AD2">
              <w:rPr>
                <w:color w:val="000000"/>
                <w:sz w:val="20"/>
                <w:szCs w:val="20"/>
              </w:rPr>
              <w:t>зации дорожного движения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2019-2028г. по мере необходим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color w:val="000000"/>
                <w:sz w:val="20"/>
                <w:szCs w:val="20"/>
              </w:rPr>
              <w:t>ь</w:t>
            </w:r>
            <w:r w:rsidRPr="00146AD2">
              <w:rPr>
                <w:color w:val="000000"/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Установка и замена д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>рожных знаков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2019-2028г.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color w:val="000000"/>
                <w:sz w:val="20"/>
                <w:szCs w:val="20"/>
              </w:rPr>
              <w:t>ь</w:t>
            </w:r>
            <w:r w:rsidRPr="00146AD2">
              <w:rPr>
                <w:color w:val="000000"/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Нанесение линий горизо</w:t>
            </w:r>
            <w:r w:rsidRPr="00146AD2">
              <w:rPr>
                <w:color w:val="000000"/>
                <w:sz w:val="20"/>
                <w:szCs w:val="20"/>
              </w:rPr>
              <w:t>н</w:t>
            </w:r>
            <w:r w:rsidRPr="00146AD2">
              <w:rPr>
                <w:color w:val="000000"/>
                <w:sz w:val="20"/>
                <w:szCs w:val="20"/>
              </w:rPr>
              <w:t>тальной и вертикальной ра</w:t>
            </w:r>
            <w:r w:rsidRPr="00146AD2">
              <w:rPr>
                <w:color w:val="000000"/>
                <w:sz w:val="20"/>
                <w:szCs w:val="20"/>
              </w:rPr>
              <w:t>з</w:t>
            </w:r>
            <w:r w:rsidRPr="00146AD2">
              <w:rPr>
                <w:color w:val="000000"/>
                <w:sz w:val="20"/>
                <w:szCs w:val="20"/>
              </w:rPr>
              <w:t>метки на автомобильные д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>роги с асфальтобетонным покр</w:t>
            </w:r>
            <w:r w:rsidRPr="00146AD2">
              <w:rPr>
                <w:color w:val="000000"/>
                <w:sz w:val="20"/>
                <w:szCs w:val="20"/>
              </w:rPr>
              <w:t>ы</w:t>
            </w:r>
            <w:r w:rsidRPr="00146AD2">
              <w:rPr>
                <w:color w:val="000000"/>
                <w:sz w:val="20"/>
                <w:szCs w:val="20"/>
              </w:rPr>
              <w:t>тием.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2019-2028г.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Установка уличного освещ</w:t>
            </w:r>
            <w:r w:rsidRPr="00146AD2">
              <w:rPr>
                <w:color w:val="000000"/>
                <w:sz w:val="20"/>
                <w:szCs w:val="20"/>
              </w:rPr>
              <w:t>е</w:t>
            </w:r>
            <w:r w:rsidRPr="00146AD2">
              <w:rPr>
                <w:color w:val="000000"/>
                <w:sz w:val="20"/>
                <w:szCs w:val="20"/>
              </w:rPr>
              <w:t xml:space="preserve">ния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Юж-ный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2021-2023г.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В рамках муниципальной програ</w:t>
            </w:r>
            <w:r w:rsidRPr="00146AD2">
              <w:rPr>
                <w:color w:val="000000"/>
                <w:sz w:val="20"/>
                <w:szCs w:val="20"/>
              </w:rPr>
              <w:t>м</w:t>
            </w:r>
            <w:r w:rsidRPr="00146AD2">
              <w:rPr>
                <w:color w:val="000000"/>
                <w:sz w:val="20"/>
                <w:szCs w:val="20"/>
              </w:rPr>
              <w:t>мы «Комплексного развития ко</w:t>
            </w:r>
            <w:r w:rsidRPr="00146AD2">
              <w:rPr>
                <w:color w:val="000000"/>
                <w:sz w:val="20"/>
                <w:szCs w:val="20"/>
              </w:rPr>
              <w:t>м</w:t>
            </w:r>
            <w:r w:rsidRPr="00146AD2">
              <w:rPr>
                <w:color w:val="000000"/>
                <w:sz w:val="20"/>
                <w:szCs w:val="20"/>
              </w:rPr>
              <w:t>мунальной инфраструктуры Каратузского сельсовета Карату</w:t>
            </w:r>
            <w:r w:rsidRPr="00146AD2">
              <w:rPr>
                <w:color w:val="000000"/>
                <w:sz w:val="20"/>
                <w:szCs w:val="20"/>
              </w:rPr>
              <w:t>з</w:t>
            </w:r>
            <w:r w:rsidRPr="00146AD2">
              <w:rPr>
                <w:color w:val="000000"/>
                <w:sz w:val="20"/>
                <w:szCs w:val="20"/>
              </w:rPr>
              <w:t>ского района Красноярского края» на 2018-2032 годы»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6AD2">
              <w:rPr>
                <w:b/>
                <w:sz w:val="20"/>
                <w:szCs w:val="20"/>
                <w:u w:val="single"/>
              </w:rPr>
              <w:t>2019 год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 xml:space="preserve">Установка светофоров Т.7 по </w:t>
            </w:r>
            <w:proofErr w:type="spellStart"/>
            <w:r w:rsidRPr="00146AD2">
              <w:rPr>
                <w:sz w:val="20"/>
                <w:szCs w:val="20"/>
              </w:rPr>
              <w:t>ул</w:t>
            </w:r>
            <w:proofErr w:type="gramStart"/>
            <w:r w:rsidRPr="00146AD2">
              <w:rPr>
                <w:sz w:val="20"/>
                <w:szCs w:val="20"/>
              </w:rPr>
              <w:t>.П</w:t>
            </w:r>
            <w:proofErr w:type="gramEnd"/>
            <w:r w:rsidRPr="00146AD2">
              <w:rPr>
                <w:sz w:val="20"/>
                <w:szCs w:val="20"/>
              </w:rPr>
              <w:t>ушкина</w:t>
            </w:r>
            <w:proofErr w:type="spellEnd"/>
            <w:r w:rsidRPr="00146AD2">
              <w:rPr>
                <w:sz w:val="20"/>
                <w:szCs w:val="20"/>
              </w:rPr>
              <w:t xml:space="preserve"> на нерегулиру</w:t>
            </w:r>
            <w:r w:rsidRPr="00146AD2">
              <w:rPr>
                <w:sz w:val="20"/>
                <w:szCs w:val="20"/>
              </w:rPr>
              <w:t>е</w:t>
            </w:r>
            <w:r w:rsidRPr="00146AD2">
              <w:rPr>
                <w:sz w:val="20"/>
                <w:szCs w:val="20"/>
              </w:rPr>
              <w:t>мом пеш</w:t>
            </w:r>
            <w:r w:rsidRPr="00146AD2">
              <w:rPr>
                <w:sz w:val="20"/>
                <w:szCs w:val="20"/>
              </w:rPr>
              <w:t>е</w:t>
            </w:r>
            <w:r w:rsidRPr="00146AD2">
              <w:rPr>
                <w:sz w:val="20"/>
                <w:szCs w:val="20"/>
              </w:rPr>
              <w:t>ходном переходе около здания КСОШ корпус №3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17 500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 xml:space="preserve">Установка светофоров Т.7 по </w:t>
            </w:r>
            <w:proofErr w:type="spellStart"/>
            <w:r w:rsidRPr="00146AD2">
              <w:rPr>
                <w:sz w:val="20"/>
                <w:szCs w:val="20"/>
              </w:rPr>
              <w:t>ул</w:t>
            </w:r>
            <w:proofErr w:type="gramStart"/>
            <w:r w:rsidRPr="00146AD2">
              <w:rPr>
                <w:sz w:val="20"/>
                <w:szCs w:val="20"/>
              </w:rPr>
              <w:t>.Ш</w:t>
            </w:r>
            <w:proofErr w:type="gramEnd"/>
            <w:r w:rsidRPr="00146AD2">
              <w:rPr>
                <w:sz w:val="20"/>
                <w:szCs w:val="20"/>
              </w:rPr>
              <w:t>евченко</w:t>
            </w:r>
            <w:proofErr w:type="spellEnd"/>
            <w:r w:rsidRPr="00146AD2">
              <w:rPr>
                <w:sz w:val="20"/>
                <w:szCs w:val="20"/>
              </w:rPr>
              <w:t xml:space="preserve"> на нерегулиру</w:t>
            </w:r>
            <w:r w:rsidRPr="00146AD2">
              <w:rPr>
                <w:sz w:val="20"/>
                <w:szCs w:val="20"/>
              </w:rPr>
              <w:t>е</w:t>
            </w:r>
            <w:r w:rsidRPr="00146AD2">
              <w:rPr>
                <w:sz w:val="20"/>
                <w:szCs w:val="20"/>
              </w:rPr>
              <w:t>мом пеш</w:t>
            </w:r>
            <w:r w:rsidRPr="00146AD2">
              <w:rPr>
                <w:sz w:val="20"/>
                <w:szCs w:val="20"/>
              </w:rPr>
              <w:t>е</w:t>
            </w:r>
            <w:r w:rsidRPr="00146AD2">
              <w:rPr>
                <w:sz w:val="20"/>
                <w:szCs w:val="20"/>
              </w:rPr>
              <w:t>ходном переходе около здания КСОШ корпус №1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17 500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ирова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протяженн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стью 120м.,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2019г. (01.05-01.08)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108 000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олхозная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</w:t>
            </w:r>
            <w:r w:rsidRPr="00146AD2">
              <w:rPr>
                <w:color w:val="000000"/>
                <w:sz w:val="20"/>
                <w:szCs w:val="20"/>
              </w:rPr>
              <w:lastRenderedPageBreak/>
              <w:t>прот</w:t>
            </w:r>
            <w:r w:rsidRPr="00146AD2">
              <w:rPr>
                <w:color w:val="000000"/>
                <w:sz w:val="20"/>
                <w:szCs w:val="20"/>
              </w:rPr>
              <w:t>я</w:t>
            </w:r>
            <w:r w:rsidRPr="00146AD2">
              <w:rPr>
                <w:color w:val="000000"/>
                <w:sz w:val="20"/>
                <w:szCs w:val="20"/>
              </w:rPr>
              <w:t xml:space="preserve">женностью 140м.,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lastRenderedPageBreak/>
              <w:t>2019г. (01.05-01.08)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99 200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уйбышева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</w:t>
            </w:r>
            <w:r w:rsidRPr="00146AD2">
              <w:rPr>
                <w:color w:val="000000"/>
                <w:sz w:val="20"/>
                <w:szCs w:val="20"/>
              </w:rPr>
              <w:t>я</w:t>
            </w:r>
            <w:r w:rsidRPr="00146AD2">
              <w:rPr>
                <w:color w:val="000000"/>
                <w:sz w:val="20"/>
                <w:szCs w:val="20"/>
              </w:rPr>
              <w:t xml:space="preserve">женностью 550м.,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495 000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ул.Кравченко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ул. Колхозная, ул.8-е Марта, ул., Чехова,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ул.Карбышева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ул.Минусинская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ул.Тельмана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7 923 605руб.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 xml:space="preserve">вийного покрытия): ул.9-е мая,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ул.Невского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996 780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6AD2">
              <w:rPr>
                <w:b/>
                <w:sz w:val="20"/>
                <w:szCs w:val="20"/>
                <w:u w:val="single"/>
              </w:rPr>
              <w:t>2020 год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Установка искусственной д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рожной неровности напротив здания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ушкина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22б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Установка ограничив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>ющих пешеходных ограждений п</w:t>
            </w:r>
            <w:r w:rsidRPr="00146AD2">
              <w:rPr>
                <w:color w:val="000000"/>
                <w:sz w:val="20"/>
                <w:szCs w:val="20"/>
              </w:rPr>
              <w:t>е</w:t>
            </w:r>
            <w:r w:rsidRPr="00146AD2">
              <w:rPr>
                <w:color w:val="000000"/>
                <w:sz w:val="20"/>
                <w:szCs w:val="20"/>
              </w:rPr>
              <w:t xml:space="preserve">рильного типа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ирова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20 напротив МБУ ДО «Д/с Солнышко»,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52 000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Установка ограничив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>ющих пешеходных ограждений п</w:t>
            </w:r>
            <w:r w:rsidRPr="00146AD2">
              <w:rPr>
                <w:color w:val="000000"/>
                <w:sz w:val="20"/>
                <w:szCs w:val="20"/>
              </w:rPr>
              <w:t>е</w:t>
            </w:r>
            <w:r w:rsidRPr="00146AD2">
              <w:rPr>
                <w:color w:val="000000"/>
                <w:sz w:val="20"/>
                <w:szCs w:val="20"/>
              </w:rPr>
              <w:t xml:space="preserve">рильного типа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ира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>, напротив МБУ ДО «Д/с Кол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бок»,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160 000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Установка ограничив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>ющих пешеходных ограждений п</w:t>
            </w:r>
            <w:r w:rsidRPr="00146AD2">
              <w:rPr>
                <w:color w:val="000000"/>
                <w:sz w:val="20"/>
                <w:szCs w:val="20"/>
              </w:rPr>
              <w:t>е</w:t>
            </w:r>
            <w:r w:rsidRPr="00146AD2">
              <w:rPr>
                <w:color w:val="000000"/>
                <w:sz w:val="20"/>
                <w:szCs w:val="20"/>
              </w:rPr>
              <w:t xml:space="preserve">рильного типа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арбышева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напротив МБУ ДО «Д/с Сказка»,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Установка ограничив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>ющих пешеходных ограждений п</w:t>
            </w:r>
            <w:r w:rsidRPr="00146AD2">
              <w:rPr>
                <w:color w:val="000000"/>
                <w:sz w:val="20"/>
                <w:szCs w:val="20"/>
              </w:rPr>
              <w:t>е</w:t>
            </w:r>
            <w:r w:rsidRPr="00146AD2">
              <w:rPr>
                <w:color w:val="000000"/>
                <w:sz w:val="20"/>
                <w:szCs w:val="20"/>
              </w:rPr>
              <w:t xml:space="preserve">рильного типа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напротив МБУ ДО «Д/ц Радуга»,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160 000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</w:t>
            </w:r>
            <w:r w:rsidRPr="00146AD2">
              <w:rPr>
                <w:color w:val="000000"/>
                <w:sz w:val="20"/>
                <w:szCs w:val="20"/>
              </w:rPr>
              <w:t>я</w:t>
            </w:r>
            <w:r w:rsidRPr="00146AD2">
              <w:rPr>
                <w:color w:val="000000"/>
                <w:sz w:val="20"/>
                <w:szCs w:val="20"/>
              </w:rPr>
              <w:t xml:space="preserve">женностью 115м.,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уйбышева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</w:t>
            </w:r>
            <w:r w:rsidRPr="00146AD2">
              <w:rPr>
                <w:color w:val="000000"/>
                <w:sz w:val="20"/>
                <w:szCs w:val="20"/>
              </w:rPr>
              <w:t>я</w:t>
            </w:r>
            <w:r w:rsidRPr="00146AD2">
              <w:rPr>
                <w:color w:val="000000"/>
                <w:sz w:val="20"/>
                <w:szCs w:val="20"/>
              </w:rPr>
              <w:t xml:space="preserve">женностью 100м.,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ул.Стрелкова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ул.Каратаева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ул.Ярова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ул.Прибыткова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ул.Славянская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ул.Роща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ул.Циолковского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ул.Декабристов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7 500 000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 xml:space="preserve">вийного покрытия):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lastRenderedPageBreak/>
              <w:t>ул.Шишкина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ул.Декабристов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ул.Трудовая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lastRenderedPageBreak/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1 150 000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Установка уличного освещ</w:t>
            </w:r>
            <w:r w:rsidRPr="00146AD2">
              <w:rPr>
                <w:color w:val="000000"/>
                <w:sz w:val="20"/>
                <w:szCs w:val="20"/>
              </w:rPr>
              <w:t>е</w:t>
            </w:r>
            <w:r w:rsidRPr="00146AD2">
              <w:rPr>
                <w:color w:val="000000"/>
                <w:sz w:val="20"/>
                <w:szCs w:val="20"/>
              </w:rPr>
              <w:t xml:space="preserve">ния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аречная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1 350 000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6AD2">
              <w:rPr>
                <w:b/>
                <w:sz w:val="20"/>
                <w:szCs w:val="20"/>
                <w:u w:val="single"/>
              </w:rPr>
              <w:t>2021 год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равченко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</w:t>
            </w:r>
            <w:r w:rsidRPr="00146AD2">
              <w:rPr>
                <w:color w:val="000000"/>
                <w:sz w:val="20"/>
                <w:szCs w:val="20"/>
              </w:rPr>
              <w:t>я</w:t>
            </w:r>
            <w:r w:rsidRPr="00146AD2">
              <w:rPr>
                <w:color w:val="000000"/>
                <w:sz w:val="20"/>
                <w:szCs w:val="20"/>
              </w:rPr>
              <w:t xml:space="preserve">женностью 100м.,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ул.Димитрова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2 100 000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(подсыпка гравийного покрытия): ул. Филипп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ва,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ул.Головачева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450 000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6AD2">
              <w:rPr>
                <w:b/>
                <w:sz w:val="20"/>
                <w:szCs w:val="20"/>
                <w:u w:val="single"/>
              </w:rPr>
              <w:t>2022 год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Установка ограничив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>ющих пешеходных ограждений п</w:t>
            </w:r>
            <w:r w:rsidRPr="00146AD2">
              <w:rPr>
                <w:color w:val="000000"/>
                <w:sz w:val="20"/>
                <w:szCs w:val="20"/>
              </w:rPr>
              <w:t>е</w:t>
            </w:r>
            <w:r w:rsidRPr="00146AD2">
              <w:rPr>
                <w:color w:val="000000"/>
                <w:sz w:val="20"/>
                <w:szCs w:val="20"/>
              </w:rPr>
              <w:t xml:space="preserve">рильного типа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арбышева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напротив МБУ ДО «Д/ц Радуга»,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180 000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лебная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протяже</w:t>
            </w:r>
            <w:r w:rsidRPr="00146AD2">
              <w:rPr>
                <w:color w:val="000000"/>
                <w:sz w:val="20"/>
                <w:szCs w:val="20"/>
              </w:rPr>
              <w:t>н</w:t>
            </w:r>
            <w:r w:rsidRPr="00146AD2">
              <w:rPr>
                <w:color w:val="000000"/>
                <w:sz w:val="20"/>
                <w:szCs w:val="20"/>
              </w:rPr>
              <w:t xml:space="preserve">ностью 200м.,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240 000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олхозная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</w:t>
            </w:r>
            <w:r w:rsidRPr="00146AD2">
              <w:rPr>
                <w:color w:val="000000"/>
                <w:sz w:val="20"/>
                <w:szCs w:val="20"/>
              </w:rPr>
              <w:t>я</w:t>
            </w:r>
            <w:r w:rsidRPr="00146AD2">
              <w:rPr>
                <w:color w:val="000000"/>
                <w:sz w:val="20"/>
                <w:szCs w:val="20"/>
              </w:rPr>
              <w:t xml:space="preserve">женностью 200м.,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240 000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ул.Трофимова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ул.Российская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ул.А.Кузьмина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ул.К.Маркса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3 000 000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 xml:space="preserve">вийного покрытия):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ул.Дурновцева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ул.Астафьева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950 000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6AD2">
              <w:rPr>
                <w:b/>
                <w:sz w:val="20"/>
                <w:szCs w:val="20"/>
                <w:u w:val="single"/>
              </w:rPr>
              <w:t>2023 год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билейная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</w:t>
            </w:r>
            <w:r w:rsidRPr="00146AD2">
              <w:rPr>
                <w:color w:val="000000"/>
                <w:sz w:val="20"/>
                <w:szCs w:val="20"/>
              </w:rPr>
              <w:t>я</w:t>
            </w:r>
            <w:r w:rsidRPr="00146AD2">
              <w:rPr>
                <w:color w:val="000000"/>
                <w:sz w:val="20"/>
                <w:szCs w:val="20"/>
              </w:rPr>
              <w:t xml:space="preserve">женностью 400м.,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550 000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енина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протяже</w:t>
            </w:r>
            <w:r w:rsidRPr="00146AD2">
              <w:rPr>
                <w:color w:val="000000"/>
                <w:sz w:val="20"/>
                <w:szCs w:val="20"/>
              </w:rPr>
              <w:t>н</w:t>
            </w:r>
            <w:r w:rsidRPr="00146AD2">
              <w:rPr>
                <w:color w:val="000000"/>
                <w:sz w:val="20"/>
                <w:szCs w:val="20"/>
              </w:rPr>
              <w:t xml:space="preserve">ностью 800м.,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1 000 000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ул.Пушкина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ул.Хлебная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ул.Партизанская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5 500 000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 xml:space="preserve">вийного покрытия):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ул.Кропочева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ул.Казачья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lastRenderedPageBreak/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1 500 000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 xml:space="preserve">Администрация </w:t>
            </w:r>
            <w:r w:rsidRPr="00146AD2">
              <w:rPr>
                <w:sz w:val="20"/>
                <w:szCs w:val="20"/>
              </w:rPr>
              <w:lastRenderedPageBreak/>
              <w:t>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6AD2">
              <w:rPr>
                <w:b/>
                <w:sz w:val="20"/>
                <w:szCs w:val="20"/>
                <w:u w:val="single"/>
              </w:rPr>
              <w:lastRenderedPageBreak/>
              <w:t>2024 год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ушкина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протяже</w:t>
            </w:r>
            <w:r w:rsidRPr="00146AD2">
              <w:rPr>
                <w:color w:val="000000"/>
                <w:sz w:val="20"/>
                <w:szCs w:val="20"/>
              </w:rPr>
              <w:t>н</w:t>
            </w:r>
            <w:r w:rsidRPr="00146AD2">
              <w:rPr>
                <w:color w:val="000000"/>
                <w:sz w:val="20"/>
                <w:szCs w:val="20"/>
              </w:rPr>
              <w:t xml:space="preserve">ностью 300м.,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400 000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евченко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</w:t>
            </w:r>
            <w:r w:rsidRPr="00146AD2">
              <w:rPr>
                <w:color w:val="000000"/>
                <w:sz w:val="20"/>
                <w:szCs w:val="20"/>
              </w:rPr>
              <w:t>я</w:t>
            </w:r>
            <w:r w:rsidRPr="00146AD2">
              <w:rPr>
                <w:color w:val="000000"/>
                <w:sz w:val="20"/>
                <w:szCs w:val="20"/>
              </w:rPr>
              <w:t xml:space="preserve">женностью 180м.,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280 000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ул.Строительная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ул.Крупская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ул.Набережная</w:t>
            </w:r>
            <w:proofErr w:type="spellEnd"/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2 600 000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 xml:space="preserve">вийного покрытия): </w:t>
            </w: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ахарова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ул.Кужебарская</w:t>
            </w:r>
            <w:proofErr w:type="spellEnd"/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1 700 000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6AD2">
              <w:rPr>
                <w:b/>
                <w:sz w:val="20"/>
                <w:szCs w:val="20"/>
                <w:u w:val="single"/>
              </w:rPr>
              <w:t>2025 год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артизанская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тяженностью 300м.,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480 000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ул.Восточная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ул.Березовая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ул.Ломоносова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5 700 000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 xml:space="preserve">вийного покрытия): </w:t>
            </w: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46AD2">
              <w:rPr>
                <w:color w:val="000000"/>
                <w:sz w:val="20"/>
                <w:szCs w:val="20"/>
              </w:rPr>
              <w:t>ул.А.Лебедя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евского</w:t>
            </w:r>
            <w:proofErr w:type="spellEnd"/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1 300 000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6AD2">
              <w:rPr>
                <w:b/>
                <w:sz w:val="20"/>
                <w:szCs w:val="20"/>
                <w:u w:val="single"/>
              </w:rPr>
              <w:t>2026 год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ира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протяженн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стью 350м.,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650 000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ул.Филиппова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ул.Головачева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ул.Рабочая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>, ул.1 Мая,</w:t>
            </w: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5 400 000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 xml:space="preserve">вийного покрытия): ул.9 Мая,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ул.Южная</w:t>
            </w:r>
            <w:proofErr w:type="spellEnd"/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lastRenderedPageBreak/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750 000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6AD2">
              <w:rPr>
                <w:b/>
                <w:sz w:val="20"/>
                <w:szCs w:val="20"/>
                <w:u w:val="single"/>
              </w:rPr>
              <w:lastRenderedPageBreak/>
              <w:t>2027 год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ктябрьская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</w:t>
            </w:r>
            <w:r w:rsidRPr="00146AD2">
              <w:rPr>
                <w:color w:val="000000"/>
                <w:sz w:val="20"/>
                <w:szCs w:val="20"/>
              </w:rPr>
              <w:t>я</w:t>
            </w:r>
            <w:r w:rsidRPr="00146AD2">
              <w:rPr>
                <w:color w:val="000000"/>
                <w:sz w:val="20"/>
                <w:szCs w:val="20"/>
              </w:rPr>
              <w:t xml:space="preserve">женностью 200м.,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290 000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ул.Армейская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ул.Шишкина</w:t>
            </w:r>
            <w:proofErr w:type="spellEnd"/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4 100 000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 xml:space="preserve">вийного покрытия):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ул.Рубана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ул.Довгер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ул.Амыльская</w:t>
            </w:r>
            <w:proofErr w:type="spellEnd"/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900 000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6AD2">
              <w:rPr>
                <w:b/>
                <w:sz w:val="20"/>
                <w:szCs w:val="20"/>
                <w:u w:val="single"/>
              </w:rPr>
              <w:t>2028 год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укова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общей протяже</w:t>
            </w:r>
            <w:r w:rsidRPr="00146AD2">
              <w:rPr>
                <w:color w:val="000000"/>
                <w:sz w:val="20"/>
                <w:szCs w:val="20"/>
              </w:rPr>
              <w:t>н</w:t>
            </w:r>
            <w:r w:rsidRPr="00146AD2">
              <w:rPr>
                <w:color w:val="000000"/>
                <w:sz w:val="20"/>
                <w:szCs w:val="20"/>
              </w:rPr>
              <w:t xml:space="preserve">ностью 500м.,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700 000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Капитальный ремонт автом</w:t>
            </w:r>
            <w:r w:rsidRPr="00146AD2">
              <w:rPr>
                <w:color w:val="000000"/>
                <w:sz w:val="20"/>
                <w:szCs w:val="20"/>
              </w:rPr>
              <w:t>о</w:t>
            </w:r>
            <w:r w:rsidRPr="00146AD2">
              <w:rPr>
                <w:color w:val="000000"/>
                <w:sz w:val="20"/>
                <w:szCs w:val="20"/>
              </w:rPr>
              <w:t xml:space="preserve">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ул.Южная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ул.Кирова,ул.Лесная</w:t>
            </w:r>
            <w:proofErr w:type="spellEnd"/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3 800 000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  <w:tr w:rsidR="00D20AAF" w:rsidRPr="00146AD2" w:rsidTr="00F0749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D20AAF">
            <w:pPr>
              <w:numPr>
                <w:ilvl w:val="0"/>
                <w:numId w:val="4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46AD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46AD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 (подсыпка гр</w:t>
            </w:r>
            <w:r w:rsidRPr="00146AD2">
              <w:rPr>
                <w:color w:val="000000"/>
                <w:sz w:val="20"/>
                <w:szCs w:val="20"/>
              </w:rPr>
              <w:t>а</w:t>
            </w:r>
            <w:r w:rsidRPr="00146AD2">
              <w:rPr>
                <w:color w:val="000000"/>
                <w:sz w:val="20"/>
                <w:szCs w:val="20"/>
              </w:rPr>
              <w:t xml:space="preserve">вийного покрытия):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ул.Казачья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ул.Кирпичная</w:t>
            </w:r>
            <w:proofErr w:type="spellEnd"/>
            <w:r w:rsidRPr="00146A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6AD2">
              <w:rPr>
                <w:color w:val="000000"/>
                <w:sz w:val="20"/>
                <w:szCs w:val="20"/>
              </w:rPr>
              <w:t>ул.Крестьянская</w:t>
            </w:r>
            <w:proofErr w:type="spellEnd"/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0AAF" w:rsidRPr="00146AD2" w:rsidRDefault="00D20AAF" w:rsidP="00F074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color w:val="000000"/>
                <w:sz w:val="20"/>
                <w:szCs w:val="20"/>
              </w:rPr>
            </w:pPr>
            <w:r w:rsidRPr="00146AD2">
              <w:rPr>
                <w:color w:val="000000"/>
                <w:sz w:val="20"/>
                <w:szCs w:val="20"/>
              </w:rPr>
              <w:t>2 500 000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F" w:rsidRPr="00146AD2" w:rsidRDefault="00D20AAF" w:rsidP="00F0749D">
            <w:pPr>
              <w:jc w:val="center"/>
              <w:rPr>
                <w:sz w:val="20"/>
                <w:szCs w:val="20"/>
              </w:rPr>
            </w:pPr>
            <w:r w:rsidRPr="00146AD2">
              <w:rPr>
                <w:sz w:val="20"/>
                <w:szCs w:val="20"/>
              </w:rPr>
              <w:t>Администрация Каратузского сел</w:t>
            </w:r>
            <w:r w:rsidRPr="00146AD2">
              <w:rPr>
                <w:sz w:val="20"/>
                <w:szCs w:val="20"/>
              </w:rPr>
              <w:t>ь</w:t>
            </w:r>
            <w:r w:rsidRPr="00146AD2">
              <w:rPr>
                <w:sz w:val="20"/>
                <w:szCs w:val="20"/>
              </w:rPr>
              <w:t>совета</w:t>
            </w:r>
          </w:p>
        </w:tc>
      </w:tr>
    </w:tbl>
    <w:p w:rsidR="00D20AAF" w:rsidRPr="00146AD2" w:rsidRDefault="00D20AAF" w:rsidP="00D20AAF">
      <w:pPr>
        <w:jc w:val="right"/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D20AAF" w:rsidRPr="0024245A" w:rsidRDefault="00D20AAF" w:rsidP="00D20AAF">
      <w:pPr>
        <w:pStyle w:val="afe"/>
        <w:jc w:val="center"/>
        <w:rPr>
          <w:rStyle w:val="afd"/>
          <w:b w:val="0"/>
          <w:sz w:val="20"/>
          <w:szCs w:val="20"/>
        </w:rPr>
      </w:pPr>
      <w:r w:rsidRPr="0024245A">
        <w:rPr>
          <w:rStyle w:val="afd"/>
          <w:sz w:val="20"/>
          <w:szCs w:val="20"/>
        </w:rPr>
        <w:t>КАРАТУЗСКИЙ СЕЛЬСКИЙ СОВЕТ ДЕПУТАТОВ</w:t>
      </w:r>
    </w:p>
    <w:p w:rsidR="00D20AAF" w:rsidRPr="0024245A" w:rsidRDefault="00D20AAF" w:rsidP="00D20AAF">
      <w:pPr>
        <w:pStyle w:val="afe"/>
        <w:rPr>
          <w:rStyle w:val="afd"/>
          <w:b w:val="0"/>
          <w:sz w:val="20"/>
          <w:szCs w:val="20"/>
        </w:rPr>
      </w:pPr>
    </w:p>
    <w:p w:rsidR="00D20AAF" w:rsidRPr="0024245A" w:rsidRDefault="00D20AAF" w:rsidP="00D20AAF">
      <w:pPr>
        <w:pStyle w:val="afe"/>
        <w:jc w:val="center"/>
        <w:rPr>
          <w:rStyle w:val="afd"/>
          <w:b w:val="0"/>
          <w:sz w:val="20"/>
          <w:szCs w:val="20"/>
        </w:rPr>
      </w:pPr>
      <w:r w:rsidRPr="0024245A">
        <w:rPr>
          <w:rStyle w:val="afd"/>
          <w:sz w:val="20"/>
          <w:szCs w:val="20"/>
        </w:rPr>
        <w:t>РЕШЕНИЕ</w:t>
      </w:r>
    </w:p>
    <w:p w:rsidR="00D20AAF" w:rsidRPr="0024245A" w:rsidRDefault="00D20AAF" w:rsidP="00D20AAF">
      <w:pPr>
        <w:pStyle w:val="afe"/>
        <w:jc w:val="center"/>
        <w:rPr>
          <w:rStyle w:val="afd"/>
          <w:b w:val="0"/>
          <w:sz w:val="20"/>
          <w:szCs w:val="20"/>
        </w:rPr>
      </w:pPr>
    </w:p>
    <w:p w:rsidR="00D20AAF" w:rsidRPr="0024245A" w:rsidRDefault="00D20AAF" w:rsidP="00D20AAF">
      <w:pPr>
        <w:pStyle w:val="afe"/>
        <w:jc w:val="center"/>
        <w:rPr>
          <w:rStyle w:val="afd"/>
          <w:b w:val="0"/>
          <w:sz w:val="20"/>
          <w:szCs w:val="20"/>
        </w:rPr>
      </w:pPr>
      <w:r w:rsidRPr="0024245A">
        <w:rPr>
          <w:rStyle w:val="afd"/>
          <w:sz w:val="20"/>
          <w:szCs w:val="20"/>
        </w:rPr>
        <w:t>16.09.2019г.</w:t>
      </w:r>
      <w:r w:rsidRPr="0024245A">
        <w:rPr>
          <w:rStyle w:val="afd"/>
          <w:sz w:val="20"/>
          <w:szCs w:val="20"/>
        </w:rPr>
        <w:tab/>
      </w:r>
      <w:r w:rsidRPr="0024245A">
        <w:rPr>
          <w:rStyle w:val="afd"/>
          <w:sz w:val="20"/>
          <w:szCs w:val="20"/>
        </w:rPr>
        <w:tab/>
      </w:r>
      <w:r w:rsidRPr="0024245A">
        <w:rPr>
          <w:rStyle w:val="afd"/>
          <w:sz w:val="20"/>
          <w:szCs w:val="20"/>
        </w:rPr>
        <w:tab/>
      </w:r>
      <w:r w:rsidRPr="0024245A">
        <w:rPr>
          <w:rStyle w:val="afd"/>
          <w:sz w:val="20"/>
          <w:szCs w:val="20"/>
        </w:rPr>
        <w:tab/>
      </w:r>
      <w:proofErr w:type="spellStart"/>
      <w:r w:rsidRPr="0024245A">
        <w:rPr>
          <w:rStyle w:val="afd"/>
          <w:sz w:val="20"/>
          <w:szCs w:val="20"/>
        </w:rPr>
        <w:t>с</w:t>
      </w:r>
      <w:proofErr w:type="gramStart"/>
      <w:r w:rsidRPr="0024245A">
        <w:rPr>
          <w:rStyle w:val="afd"/>
          <w:sz w:val="20"/>
          <w:szCs w:val="20"/>
        </w:rPr>
        <w:t>.К</w:t>
      </w:r>
      <w:proofErr w:type="gramEnd"/>
      <w:r w:rsidRPr="0024245A">
        <w:rPr>
          <w:rStyle w:val="afd"/>
          <w:sz w:val="20"/>
          <w:szCs w:val="20"/>
        </w:rPr>
        <w:t>аратузское</w:t>
      </w:r>
      <w:proofErr w:type="spellEnd"/>
      <w:r w:rsidRPr="0024245A">
        <w:rPr>
          <w:rStyle w:val="afd"/>
          <w:sz w:val="20"/>
          <w:szCs w:val="20"/>
        </w:rPr>
        <w:t xml:space="preserve"> </w:t>
      </w:r>
      <w:r w:rsidRPr="0024245A">
        <w:rPr>
          <w:rStyle w:val="afd"/>
          <w:sz w:val="20"/>
          <w:szCs w:val="20"/>
        </w:rPr>
        <w:tab/>
      </w:r>
      <w:r w:rsidRPr="0024245A">
        <w:rPr>
          <w:rStyle w:val="afd"/>
          <w:sz w:val="20"/>
          <w:szCs w:val="20"/>
        </w:rPr>
        <w:tab/>
      </w:r>
      <w:r w:rsidRPr="0024245A">
        <w:rPr>
          <w:rStyle w:val="afd"/>
          <w:sz w:val="20"/>
          <w:szCs w:val="20"/>
        </w:rPr>
        <w:tab/>
      </w:r>
      <w:r w:rsidRPr="0024245A">
        <w:rPr>
          <w:rStyle w:val="afd"/>
          <w:sz w:val="20"/>
          <w:szCs w:val="20"/>
        </w:rPr>
        <w:tab/>
        <w:t>№Р-183</w:t>
      </w:r>
    </w:p>
    <w:p w:rsidR="00D20AAF" w:rsidRPr="0024245A" w:rsidRDefault="00D20AAF" w:rsidP="00D20AAF">
      <w:pPr>
        <w:pStyle w:val="afe"/>
        <w:rPr>
          <w:rStyle w:val="afd"/>
          <w:b w:val="0"/>
          <w:sz w:val="20"/>
          <w:szCs w:val="20"/>
        </w:rPr>
      </w:pPr>
    </w:p>
    <w:p w:rsidR="00D20AAF" w:rsidRPr="0024245A" w:rsidRDefault="00D20AAF" w:rsidP="00D20AAF">
      <w:pPr>
        <w:pStyle w:val="afe"/>
        <w:ind w:right="3020"/>
        <w:jc w:val="both"/>
        <w:rPr>
          <w:rStyle w:val="afd"/>
          <w:b w:val="0"/>
          <w:sz w:val="20"/>
          <w:szCs w:val="20"/>
        </w:rPr>
      </w:pPr>
      <w:r w:rsidRPr="0024245A">
        <w:rPr>
          <w:rStyle w:val="afd"/>
          <w:sz w:val="20"/>
          <w:szCs w:val="20"/>
        </w:rPr>
        <w:t>Об отмене решения от 06.09.2019г. №Р-182 «О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решением Каратузского сельского Совета депутатов от 03.04.2014г. №22-123»</w:t>
      </w:r>
    </w:p>
    <w:p w:rsidR="00D20AAF" w:rsidRPr="0024245A" w:rsidRDefault="00D20AAF" w:rsidP="00D20AAF">
      <w:pPr>
        <w:pStyle w:val="afe"/>
        <w:rPr>
          <w:rStyle w:val="afd"/>
          <w:b w:val="0"/>
          <w:sz w:val="20"/>
          <w:szCs w:val="20"/>
        </w:rPr>
      </w:pPr>
    </w:p>
    <w:p w:rsidR="00D20AAF" w:rsidRPr="0024245A" w:rsidRDefault="00D20AAF" w:rsidP="00D20AAF">
      <w:pPr>
        <w:pStyle w:val="afe"/>
        <w:ind w:firstLine="720"/>
        <w:jc w:val="both"/>
        <w:rPr>
          <w:rStyle w:val="afd"/>
          <w:b w:val="0"/>
          <w:sz w:val="20"/>
          <w:szCs w:val="20"/>
        </w:rPr>
      </w:pPr>
      <w:r w:rsidRPr="0024245A">
        <w:rPr>
          <w:rStyle w:val="afd"/>
          <w:sz w:val="20"/>
          <w:szCs w:val="20"/>
        </w:rPr>
        <w:t xml:space="preserve">В соответствии с главой 7 Федерального закона от 06.10.2003№ 131-ФЗ «Об общих принципах организации местного самоуправления в Российской Федерации», руководствуясь разделом III Регламента Каратузского </w:t>
      </w:r>
      <w:r w:rsidRPr="0024245A">
        <w:rPr>
          <w:rStyle w:val="afd"/>
          <w:sz w:val="20"/>
          <w:szCs w:val="20"/>
        </w:rPr>
        <w:lastRenderedPageBreak/>
        <w:t xml:space="preserve">сельского Совета депутатов, статьей 26 Устава Каратузского сельсовета Каратузского района Красноярского края, </w:t>
      </w:r>
      <w:proofErr w:type="spellStart"/>
      <w:r w:rsidRPr="0024245A">
        <w:rPr>
          <w:rStyle w:val="afd"/>
          <w:sz w:val="20"/>
          <w:szCs w:val="20"/>
        </w:rPr>
        <w:t>Каратузский</w:t>
      </w:r>
      <w:proofErr w:type="spellEnd"/>
      <w:r w:rsidRPr="0024245A">
        <w:rPr>
          <w:rStyle w:val="afd"/>
          <w:sz w:val="20"/>
          <w:szCs w:val="20"/>
        </w:rPr>
        <w:t xml:space="preserve"> сельский Совет депутатов РЕШИЛ:</w:t>
      </w:r>
    </w:p>
    <w:p w:rsidR="00D20AAF" w:rsidRPr="0024245A" w:rsidRDefault="00D20AAF" w:rsidP="00D20AAF">
      <w:pPr>
        <w:ind w:firstLine="720"/>
        <w:jc w:val="both"/>
        <w:rPr>
          <w:rStyle w:val="afd"/>
          <w:b w:val="0"/>
          <w:sz w:val="20"/>
          <w:szCs w:val="20"/>
        </w:rPr>
      </w:pPr>
      <w:r w:rsidRPr="0024245A">
        <w:rPr>
          <w:sz w:val="20"/>
          <w:szCs w:val="20"/>
        </w:rPr>
        <w:t xml:space="preserve">1. Отменить решение Каратузского сельского Совета депутатов </w:t>
      </w:r>
      <w:r w:rsidRPr="0024245A">
        <w:rPr>
          <w:rStyle w:val="afd"/>
          <w:sz w:val="20"/>
          <w:szCs w:val="20"/>
        </w:rPr>
        <w:t>от 06.09.2019г. №Р-182 «О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решением Каратузского сельского Совета депутатов от 03.04.2014г. №22-123».</w:t>
      </w:r>
    </w:p>
    <w:p w:rsidR="00D20AAF" w:rsidRPr="0024245A" w:rsidRDefault="00D20AAF" w:rsidP="00D20AAF">
      <w:pPr>
        <w:ind w:firstLine="720"/>
        <w:jc w:val="both"/>
        <w:rPr>
          <w:sz w:val="20"/>
          <w:szCs w:val="20"/>
        </w:rPr>
      </w:pPr>
      <w:r w:rsidRPr="0024245A">
        <w:rPr>
          <w:rStyle w:val="afd"/>
          <w:sz w:val="20"/>
          <w:szCs w:val="20"/>
        </w:rPr>
        <w:t xml:space="preserve">2. </w:t>
      </w:r>
      <w:proofErr w:type="gramStart"/>
      <w:r w:rsidRPr="0024245A">
        <w:rPr>
          <w:sz w:val="20"/>
          <w:szCs w:val="20"/>
        </w:rPr>
        <w:t>Контроль за</w:t>
      </w:r>
      <w:proofErr w:type="gramEnd"/>
      <w:r w:rsidRPr="0024245A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24245A">
        <w:rPr>
          <w:i/>
          <w:sz w:val="20"/>
          <w:szCs w:val="20"/>
        </w:rPr>
        <w:t>.</w:t>
      </w:r>
    </w:p>
    <w:p w:rsidR="00D20AAF" w:rsidRPr="0024245A" w:rsidRDefault="00D20AAF" w:rsidP="00D20AAF">
      <w:pPr>
        <w:ind w:firstLine="720"/>
        <w:jc w:val="both"/>
        <w:rPr>
          <w:rStyle w:val="afd"/>
          <w:b w:val="0"/>
          <w:sz w:val="20"/>
          <w:szCs w:val="20"/>
        </w:rPr>
      </w:pPr>
      <w:r w:rsidRPr="0024245A">
        <w:rPr>
          <w:sz w:val="20"/>
          <w:szCs w:val="20"/>
        </w:rPr>
        <w:t>3. Решение вступает в силу со дня, следующего за днем его официального опубликования в печатном издании «</w:t>
      </w:r>
      <w:proofErr w:type="spellStart"/>
      <w:r w:rsidRPr="0024245A">
        <w:rPr>
          <w:sz w:val="20"/>
          <w:szCs w:val="20"/>
        </w:rPr>
        <w:t>Каратузский</w:t>
      </w:r>
      <w:proofErr w:type="spellEnd"/>
      <w:r w:rsidRPr="0024245A">
        <w:rPr>
          <w:sz w:val="20"/>
          <w:szCs w:val="20"/>
        </w:rPr>
        <w:t xml:space="preserve"> Вестник».</w:t>
      </w:r>
    </w:p>
    <w:p w:rsidR="00D20AAF" w:rsidRPr="0024245A" w:rsidRDefault="00D20AAF" w:rsidP="00D20AAF">
      <w:pPr>
        <w:ind w:right="-1"/>
        <w:jc w:val="both"/>
        <w:rPr>
          <w:sz w:val="20"/>
          <w:szCs w:val="20"/>
        </w:rPr>
      </w:pPr>
    </w:p>
    <w:p w:rsidR="00D20AAF" w:rsidRPr="0024245A" w:rsidRDefault="00D20AAF" w:rsidP="00D20AAF">
      <w:pPr>
        <w:ind w:right="-1"/>
        <w:jc w:val="both"/>
        <w:rPr>
          <w:sz w:val="20"/>
          <w:szCs w:val="20"/>
        </w:rPr>
      </w:pPr>
    </w:p>
    <w:p w:rsidR="00D20AAF" w:rsidRPr="0024245A" w:rsidRDefault="00D20AAF" w:rsidP="00D20AAF">
      <w:pPr>
        <w:ind w:right="-1"/>
        <w:jc w:val="both"/>
        <w:rPr>
          <w:sz w:val="20"/>
          <w:szCs w:val="20"/>
        </w:rPr>
      </w:pPr>
      <w:r w:rsidRPr="0024245A">
        <w:rPr>
          <w:sz w:val="20"/>
          <w:szCs w:val="20"/>
        </w:rPr>
        <w:t xml:space="preserve">Председатель Каратузского сельского  </w:t>
      </w:r>
    </w:p>
    <w:p w:rsidR="00D20AAF" w:rsidRPr="0024245A" w:rsidRDefault="00D20AAF" w:rsidP="00D20AAF">
      <w:pPr>
        <w:ind w:right="-1"/>
        <w:jc w:val="both"/>
        <w:rPr>
          <w:sz w:val="20"/>
          <w:szCs w:val="20"/>
        </w:rPr>
      </w:pPr>
      <w:r w:rsidRPr="0024245A">
        <w:rPr>
          <w:sz w:val="20"/>
          <w:szCs w:val="20"/>
        </w:rPr>
        <w:t>Совета депутатов</w:t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proofErr w:type="spellStart"/>
      <w:r w:rsidRPr="0024245A">
        <w:rPr>
          <w:sz w:val="20"/>
          <w:szCs w:val="20"/>
        </w:rPr>
        <w:t>О.В.Федосеева</w:t>
      </w:r>
      <w:proofErr w:type="spellEnd"/>
    </w:p>
    <w:p w:rsidR="00D20AAF" w:rsidRPr="0024245A" w:rsidRDefault="00D20AAF" w:rsidP="00D20AAF">
      <w:pPr>
        <w:ind w:right="-1"/>
        <w:jc w:val="both"/>
        <w:rPr>
          <w:sz w:val="20"/>
          <w:szCs w:val="20"/>
        </w:rPr>
      </w:pPr>
    </w:p>
    <w:p w:rsidR="00D20AAF" w:rsidRPr="0024245A" w:rsidRDefault="00D20AAF" w:rsidP="00D20AAF">
      <w:pPr>
        <w:ind w:right="-1"/>
        <w:jc w:val="both"/>
        <w:rPr>
          <w:sz w:val="20"/>
          <w:szCs w:val="20"/>
        </w:rPr>
      </w:pPr>
    </w:p>
    <w:p w:rsidR="00D20AAF" w:rsidRPr="0024245A" w:rsidRDefault="00D20AAF" w:rsidP="00D20AAF">
      <w:pPr>
        <w:ind w:right="-1"/>
        <w:jc w:val="both"/>
        <w:rPr>
          <w:sz w:val="20"/>
          <w:szCs w:val="20"/>
        </w:rPr>
      </w:pPr>
      <w:r w:rsidRPr="0024245A">
        <w:rPr>
          <w:sz w:val="20"/>
          <w:szCs w:val="20"/>
        </w:rPr>
        <w:t>Глава Каратузского сельсовета</w:t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</w:r>
      <w:r w:rsidRPr="0024245A">
        <w:rPr>
          <w:sz w:val="20"/>
          <w:szCs w:val="20"/>
        </w:rPr>
        <w:tab/>
        <w:t>А.А. Саар</w:t>
      </w:r>
    </w:p>
    <w:p w:rsidR="00CF3E72" w:rsidRDefault="00CF3E72" w:rsidP="002104B2">
      <w:pPr>
        <w:rPr>
          <w:sz w:val="20"/>
          <w:szCs w:val="20"/>
        </w:rPr>
      </w:pPr>
    </w:p>
    <w:p w:rsidR="00D20AAF" w:rsidRDefault="00D20AAF" w:rsidP="002104B2">
      <w:pPr>
        <w:rPr>
          <w:sz w:val="20"/>
          <w:szCs w:val="20"/>
        </w:rPr>
      </w:pPr>
    </w:p>
    <w:p w:rsidR="00D20AAF" w:rsidRDefault="00D20AAF" w:rsidP="002104B2">
      <w:pPr>
        <w:rPr>
          <w:sz w:val="20"/>
          <w:szCs w:val="20"/>
        </w:rPr>
      </w:pPr>
    </w:p>
    <w:p w:rsidR="00D20AAF" w:rsidRPr="001E799B" w:rsidRDefault="00D20AAF" w:rsidP="00D20AAF">
      <w:pPr>
        <w:jc w:val="center"/>
        <w:rPr>
          <w:sz w:val="20"/>
          <w:szCs w:val="20"/>
        </w:rPr>
      </w:pPr>
      <w:r w:rsidRPr="001E799B">
        <w:rPr>
          <w:sz w:val="20"/>
          <w:szCs w:val="20"/>
        </w:rPr>
        <w:t>КАРАТУЗСКИЙ СЕЛЬСКИЙ СОВЕТ ДЕПУТАТОВ</w:t>
      </w:r>
    </w:p>
    <w:p w:rsidR="00D20AAF" w:rsidRPr="001E799B" w:rsidRDefault="00D20AAF" w:rsidP="00D20AAF">
      <w:pPr>
        <w:jc w:val="center"/>
        <w:rPr>
          <w:sz w:val="20"/>
          <w:szCs w:val="20"/>
        </w:rPr>
      </w:pPr>
    </w:p>
    <w:p w:rsidR="00D20AAF" w:rsidRPr="001E799B" w:rsidRDefault="00D20AAF" w:rsidP="00D20AAF">
      <w:pPr>
        <w:jc w:val="center"/>
        <w:rPr>
          <w:sz w:val="20"/>
          <w:szCs w:val="20"/>
        </w:rPr>
      </w:pPr>
      <w:r w:rsidRPr="001E799B">
        <w:rPr>
          <w:sz w:val="20"/>
          <w:szCs w:val="20"/>
        </w:rPr>
        <w:t>РЕШЕНИЕ</w:t>
      </w:r>
    </w:p>
    <w:p w:rsidR="00D20AAF" w:rsidRPr="001E799B" w:rsidRDefault="00D20AAF" w:rsidP="00D20AAF">
      <w:pPr>
        <w:jc w:val="center"/>
        <w:rPr>
          <w:sz w:val="20"/>
          <w:szCs w:val="20"/>
        </w:rPr>
      </w:pPr>
    </w:p>
    <w:p w:rsidR="00D20AAF" w:rsidRPr="001E799B" w:rsidRDefault="00D20AAF" w:rsidP="00D20AAF">
      <w:pPr>
        <w:rPr>
          <w:sz w:val="20"/>
          <w:szCs w:val="20"/>
        </w:rPr>
      </w:pPr>
      <w:r w:rsidRPr="001E799B">
        <w:rPr>
          <w:sz w:val="20"/>
          <w:szCs w:val="20"/>
        </w:rPr>
        <w:t>16.09.2019г.</w:t>
      </w:r>
      <w:r w:rsidRPr="001E799B">
        <w:rPr>
          <w:sz w:val="20"/>
          <w:szCs w:val="20"/>
        </w:rPr>
        <w:tab/>
      </w:r>
      <w:r w:rsidRPr="001E799B">
        <w:rPr>
          <w:sz w:val="20"/>
          <w:szCs w:val="20"/>
        </w:rPr>
        <w:tab/>
      </w:r>
      <w:r w:rsidRPr="001E799B">
        <w:rPr>
          <w:sz w:val="20"/>
          <w:szCs w:val="20"/>
        </w:rPr>
        <w:tab/>
        <w:t xml:space="preserve">     с. Каратузское</w:t>
      </w:r>
      <w:r w:rsidRPr="001E799B">
        <w:rPr>
          <w:sz w:val="20"/>
          <w:szCs w:val="20"/>
        </w:rPr>
        <w:tab/>
      </w:r>
      <w:r w:rsidRPr="001E799B">
        <w:rPr>
          <w:sz w:val="20"/>
          <w:szCs w:val="20"/>
        </w:rPr>
        <w:tab/>
      </w:r>
      <w:r w:rsidRPr="001E799B">
        <w:rPr>
          <w:sz w:val="20"/>
          <w:szCs w:val="20"/>
        </w:rPr>
        <w:tab/>
      </w:r>
      <w:r w:rsidRPr="001E799B">
        <w:rPr>
          <w:sz w:val="20"/>
          <w:szCs w:val="20"/>
        </w:rPr>
        <w:tab/>
        <w:t xml:space="preserve">     № Р-184</w:t>
      </w:r>
    </w:p>
    <w:p w:rsidR="00D20AAF" w:rsidRPr="001E799B" w:rsidRDefault="00D20AAF" w:rsidP="00D20AAF">
      <w:pPr>
        <w:ind w:firstLine="709"/>
        <w:jc w:val="both"/>
        <w:rPr>
          <w:sz w:val="20"/>
          <w:szCs w:val="20"/>
        </w:rPr>
      </w:pPr>
    </w:p>
    <w:p w:rsidR="00D20AAF" w:rsidRPr="001E799B" w:rsidRDefault="00D20AAF" w:rsidP="00D20AAF">
      <w:pPr>
        <w:ind w:right="3401"/>
        <w:jc w:val="both"/>
        <w:rPr>
          <w:color w:val="000000"/>
          <w:sz w:val="20"/>
          <w:szCs w:val="20"/>
        </w:rPr>
      </w:pPr>
      <w:r w:rsidRPr="001E799B">
        <w:rPr>
          <w:bCs/>
          <w:color w:val="000000"/>
          <w:sz w:val="20"/>
          <w:szCs w:val="20"/>
        </w:rPr>
        <w:t xml:space="preserve">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</w:t>
      </w:r>
      <w:r w:rsidRPr="001E799B">
        <w:rPr>
          <w:bCs/>
          <w:color w:val="000000"/>
          <w:sz w:val="20"/>
          <w:szCs w:val="20"/>
        </w:rPr>
        <w:br/>
        <w:t>и муниципальных служащих, утвержденное решением Каратузского сельского Совета депутатов от 03.04.2014г. №22-123</w:t>
      </w:r>
    </w:p>
    <w:p w:rsidR="00D20AAF" w:rsidRPr="001E799B" w:rsidRDefault="00D20AAF" w:rsidP="00D20AAF">
      <w:pPr>
        <w:ind w:firstLine="709"/>
        <w:jc w:val="both"/>
        <w:rPr>
          <w:color w:val="000000"/>
          <w:sz w:val="20"/>
          <w:szCs w:val="20"/>
        </w:rPr>
      </w:pPr>
    </w:p>
    <w:p w:rsidR="00D20AAF" w:rsidRPr="001E799B" w:rsidRDefault="00D20AAF" w:rsidP="00D20AAF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1E799B">
        <w:rPr>
          <w:color w:val="000000"/>
          <w:sz w:val="20"/>
          <w:szCs w:val="20"/>
        </w:rPr>
        <w:t xml:space="preserve">В соответствии с Федеральным законом от 03.03.2007г. №25-ФЗ «О муниципальной службе в РФ», Федеральным законом от 06.10.2003г. №131-ФЗ «Об общих принципах организации местного самоуправления», </w:t>
      </w:r>
      <w:r w:rsidRPr="001E799B">
        <w:rPr>
          <w:color w:val="26282F"/>
          <w:sz w:val="20"/>
          <w:szCs w:val="20"/>
        </w:rPr>
        <w:t>Постановлением Совета администрации Красноярского края от 29 декабря 2007г.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1E799B">
        <w:rPr>
          <w:color w:val="26282F"/>
          <w:sz w:val="20"/>
          <w:szCs w:val="20"/>
        </w:rPr>
        <w:t xml:space="preserve">, и муниципальных служащих», </w:t>
      </w:r>
      <w:r w:rsidRPr="001E799B">
        <w:rPr>
          <w:color w:val="000000"/>
          <w:sz w:val="20"/>
          <w:szCs w:val="20"/>
        </w:rPr>
        <w:t xml:space="preserve">руководствуясь </w:t>
      </w:r>
      <w:hyperlink r:id="rId15" w:tgtFrame="Logical" w:history="1">
        <w:r w:rsidRPr="001E799B">
          <w:rPr>
            <w:rStyle w:val="a7"/>
            <w:sz w:val="20"/>
            <w:szCs w:val="20"/>
          </w:rPr>
          <w:t>Уставом</w:t>
        </w:r>
      </w:hyperlink>
      <w:r w:rsidRPr="001E799B">
        <w:rPr>
          <w:color w:val="000000"/>
          <w:sz w:val="20"/>
          <w:szCs w:val="20"/>
        </w:rPr>
        <w:t xml:space="preserve"> Каратузского сельсовета Каратузского района Красноярского края, </w:t>
      </w:r>
      <w:proofErr w:type="spellStart"/>
      <w:r w:rsidRPr="001E799B">
        <w:rPr>
          <w:color w:val="000000"/>
          <w:sz w:val="20"/>
          <w:szCs w:val="20"/>
        </w:rPr>
        <w:t>Каратузский</w:t>
      </w:r>
      <w:proofErr w:type="spellEnd"/>
      <w:r w:rsidRPr="001E799B">
        <w:rPr>
          <w:color w:val="000000"/>
          <w:sz w:val="20"/>
          <w:szCs w:val="20"/>
        </w:rPr>
        <w:t xml:space="preserve"> сельский Совет депутатов РЕШИЛ:</w:t>
      </w:r>
    </w:p>
    <w:p w:rsidR="00D20AAF" w:rsidRPr="001E799B" w:rsidRDefault="00D20AAF" w:rsidP="00D20AAF">
      <w:pPr>
        <w:ind w:firstLine="709"/>
        <w:jc w:val="both"/>
        <w:rPr>
          <w:color w:val="000000"/>
          <w:sz w:val="20"/>
          <w:szCs w:val="20"/>
        </w:rPr>
      </w:pPr>
      <w:r w:rsidRPr="001E799B">
        <w:rPr>
          <w:color w:val="000000"/>
          <w:sz w:val="20"/>
          <w:szCs w:val="20"/>
        </w:rPr>
        <w:t>1. Внести в Положение о</w:t>
      </w:r>
      <w:r w:rsidRPr="001E799B">
        <w:rPr>
          <w:bCs/>
          <w:color w:val="000000"/>
          <w:sz w:val="20"/>
          <w:szCs w:val="20"/>
        </w:rPr>
        <w:t xml:space="preserve"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</w:t>
      </w:r>
      <w:r w:rsidRPr="001E799B">
        <w:rPr>
          <w:color w:val="000000"/>
          <w:sz w:val="20"/>
          <w:szCs w:val="20"/>
        </w:rPr>
        <w:t xml:space="preserve">решением </w:t>
      </w:r>
      <w:r w:rsidRPr="001E799B">
        <w:rPr>
          <w:bCs/>
          <w:color w:val="000000"/>
          <w:sz w:val="20"/>
          <w:szCs w:val="20"/>
        </w:rPr>
        <w:t>Каратузского сельского Совета депутатов от 03.04.2014г. №22-123, следующие изменения:</w:t>
      </w:r>
    </w:p>
    <w:p w:rsidR="00D20AAF" w:rsidRPr="001E799B" w:rsidRDefault="00D20AAF" w:rsidP="00D20AAF">
      <w:pPr>
        <w:ind w:firstLine="709"/>
        <w:jc w:val="both"/>
        <w:rPr>
          <w:color w:val="000000"/>
          <w:sz w:val="20"/>
          <w:szCs w:val="20"/>
        </w:rPr>
      </w:pPr>
      <w:r w:rsidRPr="001E799B">
        <w:rPr>
          <w:color w:val="000000"/>
          <w:sz w:val="20"/>
          <w:szCs w:val="20"/>
        </w:rPr>
        <w:t>1.1. Приложение 1 к Положению изложить в новой редакции:</w:t>
      </w:r>
    </w:p>
    <w:p w:rsidR="00D20AAF" w:rsidRPr="001E799B" w:rsidRDefault="00D20AAF" w:rsidP="00D20AAF">
      <w:pPr>
        <w:ind w:firstLine="709"/>
        <w:jc w:val="right"/>
        <w:rPr>
          <w:sz w:val="20"/>
          <w:szCs w:val="20"/>
        </w:rPr>
      </w:pPr>
      <w:r w:rsidRPr="001E799B">
        <w:rPr>
          <w:sz w:val="20"/>
          <w:szCs w:val="20"/>
        </w:rPr>
        <w:t>«Приложение 1</w:t>
      </w:r>
    </w:p>
    <w:p w:rsidR="00D20AAF" w:rsidRPr="001E799B" w:rsidRDefault="00D20AAF" w:rsidP="00D20AAF">
      <w:pPr>
        <w:jc w:val="center"/>
        <w:rPr>
          <w:sz w:val="20"/>
          <w:szCs w:val="20"/>
        </w:rPr>
      </w:pPr>
    </w:p>
    <w:p w:rsidR="00D20AAF" w:rsidRPr="001E799B" w:rsidRDefault="00D20AAF" w:rsidP="00D20AAF">
      <w:pPr>
        <w:jc w:val="center"/>
        <w:rPr>
          <w:sz w:val="20"/>
          <w:szCs w:val="20"/>
        </w:rPr>
      </w:pPr>
      <w:r w:rsidRPr="001E799B">
        <w:rPr>
          <w:sz w:val="20"/>
          <w:szCs w:val="20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D20AAF" w:rsidRPr="001E799B" w:rsidRDefault="00D20AAF" w:rsidP="00D20AAF">
      <w:pPr>
        <w:jc w:val="right"/>
        <w:rPr>
          <w:sz w:val="20"/>
          <w:szCs w:val="20"/>
        </w:rPr>
      </w:pPr>
      <w:r w:rsidRPr="001E799B">
        <w:rPr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D20AAF" w:rsidRPr="001E799B" w:rsidTr="00F0749D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Наименование</w:t>
            </w:r>
            <w:r w:rsidRPr="001E799B">
              <w:rPr>
                <w:sz w:val="20"/>
                <w:szCs w:val="20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Размер ежемесячного денежного поощрения</w:t>
            </w:r>
          </w:p>
        </w:tc>
      </w:tr>
      <w:tr w:rsidR="00D20AAF" w:rsidRPr="001E799B" w:rsidTr="00F0749D">
        <w:trPr>
          <w:trHeight w:val="9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AAF" w:rsidRPr="001E799B" w:rsidRDefault="00D20AAF" w:rsidP="00F0749D">
            <w:pPr>
              <w:jc w:val="both"/>
              <w:rPr>
                <w:sz w:val="20"/>
                <w:szCs w:val="20"/>
                <w:lang w:val="en-US"/>
              </w:rPr>
            </w:pPr>
            <w:r w:rsidRPr="001E799B">
              <w:rPr>
                <w:sz w:val="20"/>
                <w:szCs w:val="20"/>
              </w:rPr>
              <w:t>Глава муниципального</w:t>
            </w:r>
            <w:r w:rsidRPr="001E799B">
              <w:rPr>
                <w:sz w:val="20"/>
                <w:szCs w:val="20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</w:p>
          <w:p w:rsidR="00D20AAF" w:rsidRPr="001E799B" w:rsidRDefault="00D20AAF" w:rsidP="00F0749D">
            <w:pPr>
              <w:jc w:val="center"/>
              <w:rPr>
                <w:sz w:val="20"/>
                <w:szCs w:val="20"/>
                <w:lang w:val="en-US"/>
              </w:rPr>
            </w:pPr>
            <w:r w:rsidRPr="001E799B">
              <w:rPr>
                <w:sz w:val="20"/>
                <w:szCs w:val="20"/>
              </w:rPr>
              <w:t>17747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</w:p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17747</w:t>
            </w:r>
          </w:p>
        </w:tc>
      </w:tr>
      <w:tr w:rsidR="00D20AAF" w:rsidRPr="001E799B" w:rsidTr="00F0749D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AF" w:rsidRPr="001E799B" w:rsidRDefault="00D20AAF" w:rsidP="00F0749D">
            <w:pPr>
              <w:jc w:val="both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</w:p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14789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</w:p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14790</w:t>
            </w:r>
          </w:p>
        </w:tc>
      </w:tr>
    </w:tbl>
    <w:p w:rsidR="00D20AAF" w:rsidRPr="001E799B" w:rsidRDefault="00D20AAF" w:rsidP="00D20AAF">
      <w:pPr>
        <w:ind w:firstLine="709"/>
        <w:jc w:val="both"/>
        <w:rPr>
          <w:color w:val="000000"/>
          <w:sz w:val="20"/>
          <w:szCs w:val="20"/>
        </w:rPr>
      </w:pPr>
      <w:r w:rsidRPr="001E799B">
        <w:rPr>
          <w:color w:val="000000"/>
          <w:sz w:val="20"/>
          <w:szCs w:val="20"/>
        </w:rPr>
        <w:lastRenderedPageBreak/>
        <w:t>1.2. Приложение 2 к Положению изложить в новой редакции:</w:t>
      </w:r>
    </w:p>
    <w:p w:rsidR="00D20AAF" w:rsidRPr="001E799B" w:rsidRDefault="00D20AAF" w:rsidP="00D20AAF">
      <w:pPr>
        <w:ind w:firstLine="709"/>
        <w:jc w:val="right"/>
        <w:rPr>
          <w:sz w:val="20"/>
          <w:szCs w:val="20"/>
        </w:rPr>
      </w:pPr>
      <w:r w:rsidRPr="001E799B">
        <w:rPr>
          <w:sz w:val="20"/>
          <w:szCs w:val="20"/>
        </w:rPr>
        <w:t>«Приложение 2</w:t>
      </w:r>
    </w:p>
    <w:p w:rsidR="00D20AAF" w:rsidRPr="001E799B" w:rsidRDefault="00D20AAF" w:rsidP="00D20AAF">
      <w:pPr>
        <w:jc w:val="center"/>
        <w:rPr>
          <w:sz w:val="20"/>
          <w:szCs w:val="20"/>
        </w:rPr>
      </w:pPr>
      <w:r w:rsidRPr="001E799B">
        <w:rPr>
          <w:sz w:val="20"/>
          <w:szCs w:val="20"/>
        </w:rPr>
        <w:t>Значения размеров должностных окладов муниципальных служащих</w:t>
      </w:r>
    </w:p>
    <w:p w:rsidR="00D20AAF" w:rsidRPr="001E799B" w:rsidRDefault="00D20AAF" w:rsidP="00D20AAF">
      <w:pPr>
        <w:jc w:val="right"/>
        <w:rPr>
          <w:sz w:val="20"/>
          <w:szCs w:val="20"/>
        </w:rPr>
      </w:pPr>
      <w:r w:rsidRPr="001E799B">
        <w:rPr>
          <w:sz w:val="20"/>
          <w:szCs w:val="20"/>
        </w:rPr>
        <w:t>(рублей в месяц)</w:t>
      </w:r>
    </w:p>
    <w:tbl>
      <w:tblPr>
        <w:tblW w:w="9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115"/>
      </w:tblGrid>
      <w:tr w:rsidR="00D20AAF" w:rsidRPr="001E799B" w:rsidTr="00F0749D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Должностной оклад</w:t>
            </w:r>
          </w:p>
        </w:tc>
      </w:tr>
      <w:tr w:rsidR="00D20AAF" w:rsidRPr="001E799B" w:rsidTr="00F0749D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both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4554</w:t>
            </w:r>
          </w:p>
        </w:tc>
      </w:tr>
      <w:tr w:rsidR="00D20AAF" w:rsidRPr="001E799B" w:rsidTr="00F0749D">
        <w:trPr>
          <w:trHeight w:val="473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both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4226</w:t>
            </w:r>
          </w:p>
        </w:tc>
      </w:tr>
      <w:tr w:rsidR="00D20AAF" w:rsidRPr="001E799B" w:rsidTr="00F0749D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both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4110</w:t>
            </w:r>
          </w:p>
        </w:tc>
      </w:tr>
      <w:tr w:rsidR="00D20AAF" w:rsidRPr="001E799B" w:rsidTr="00F0749D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both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3991</w:t>
            </w:r>
          </w:p>
        </w:tc>
      </w:tr>
      <w:tr w:rsidR="00D20AAF" w:rsidRPr="001E799B" w:rsidTr="00F0749D">
        <w:trPr>
          <w:trHeight w:val="240"/>
        </w:trPr>
        <w:tc>
          <w:tcPr>
            <w:tcW w:w="9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Обеспечивающие специалисты</w:t>
            </w:r>
          </w:p>
        </w:tc>
      </w:tr>
      <w:tr w:rsidR="00D20AAF" w:rsidRPr="001E799B" w:rsidTr="00F0749D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both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3850</w:t>
            </w:r>
          </w:p>
        </w:tc>
      </w:tr>
      <w:tr w:rsidR="00D20AAF" w:rsidRPr="001E799B" w:rsidTr="00F0749D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both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AAF" w:rsidRPr="001E799B" w:rsidRDefault="00D20AAF" w:rsidP="00F0749D">
            <w:pPr>
              <w:jc w:val="center"/>
              <w:rPr>
                <w:sz w:val="20"/>
                <w:szCs w:val="20"/>
              </w:rPr>
            </w:pPr>
            <w:r w:rsidRPr="001E799B">
              <w:rPr>
                <w:sz w:val="20"/>
                <w:szCs w:val="20"/>
              </w:rPr>
              <w:t>2815</w:t>
            </w:r>
          </w:p>
        </w:tc>
      </w:tr>
    </w:tbl>
    <w:p w:rsidR="00D20AAF" w:rsidRPr="001E799B" w:rsidRDefault="00D20AAF" w:rsidP="00D20AAF">
      <w:pPr>
        <w:ind w:firstLine="709"/>
        <w:jc w:val="both"/>
        <w:rPr>
          <w:sz w:val="20"/>
          <w:szCs w:val="20"/>
        </w:rPr>
      </w:pPr>
    </w:p>
    <w:p w:rsidR="00D20AAF" w:rsidRPr="001E799B" w:rsidRDefault="00D20AAF" w:rsidP="00D20AAF">
      <w:pPr>
        <w:ind w:firstLine="709"/>
        <w:jc w:val="both"/>
        <w:rPr>
          <w:sz w:val="20"/>
          <w:szCs w:val="20"/>
        </w:rPr>
      </w:pPr>
      <w:r w:rsidRPr="001E799B">
        <w:rPr>
          <w:sz w:val="20"/>
          <w:szCs w:val="20"/>
        </w:rPr>
        <w:t xml:space="preserve">3. </w:t>
      </w:r>
      <w:proofErr w:type="gramStart"/>
      <w:r w:rsidRPr="001E799B">
        <w:rPr>
          <w:sz w:val="20"/>
          <w:szCs w:val="20"/>
        </w:rPr>
        <w:t>Контроль за</w:t>
      </w:r>
      <w:proofErr w:type="gramEnd"/>
      <w:r w:rsidRPr="001E799B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1E799B">
        <w:rPr>
          <w:i/>
          <w:sz w:val="20"/>
          <w:szCs w:val="20"/>
        </w:rPr>
        <w:t>.</w:t>
      </w:r>
    </w:p>
    <w:p w:rsidR="00D20AAF" w:rsidRPr="001E799B" w:rsidRDefault="00D20AAF" w:rsidP="00D20AAF">
      <w:pPr>
        <w:ind w:firstLine="709"/>
        <w:jc w:val="both"/>
        <w:rPr>
          <w:color w:val="000000"/>
          <w:sz w:val="20"/>
          <w:szCs w:val="20"/>
        </w:rPr>
      </w:pPr>
      <w:r w:rsidRPr="001E799B">
        <w:rPr>
          <w:color w:val="000000"/>
          <w:sz w:val="20"/>
          <w:szCs w:val="20"/>
        </w:rPr>
        <w:t>4. Решение вступает в силу в день, следующий за днем его официального опубликования в печатном издании «</w:t>
      </w:r>
      <w:proofErr w:type="spellStart"/>
      <w:r w:rsidRPr="001E799B">
        <w:rPr>
          <w:color w:val="000000"/>
          <w:sz w:val="20"/>
          <w:szCs w:val="20"/>
        </w:rPr>
        <w:t>Каратузский</w:t>
      </w:r>
      <w:proofErr w:type="spellEnd"/>
      <w:r w:rsidRPr="001E799B">
        <w:rPr>
          <w:color w:val="000000"/>
          <w:sz w:val="20"/>
          <w:szCs w:val="20"/>
        </w:rPr>
        <w:t xml:space="preserve"> Вестник», но не ранее 01 октября 2019г.</w:t>
      </w:r>
    </w:p>
    <w:p w:rsidR="00D20AAF" w:rsidRPr="001E799B" w:rsidRDefault="00D20AAF" w:rsidP="00D20AAF">
      <w:pPr>
        <w:ind w:firstLine="709"/>
        <w:jc w:val="both"/>
        <w:rPr>
          <w:color w:val="000000"/>
          <w:sz w:val="20"/>
          <w:szCs w:val="20"/>
        </w:rPr>
      </w:pPr>
    </w:p>
    <w:p w:rsidR="00D20AAF" w:rsidRPr="001E799B" w:rsidRDefault="00D20AAF" w:rsidP="00D20AAF">
      <w:pPr>
        <w:ind w:firstLine="709"/>
        <w:jc w:val="both"/>
        <w:rPr>
          <w:color w:val="000000"/>
          <w:sz w:val="20"/>
          <w:szCs w:val="20"/>
        </w:rPr>
      </w:pPr>
    </w:p>
    <w:p w:rsidR="00D20AAF" w:rsidRPr="001E799B" w:rsidRDefault="00D20AAF" w:rsidP="00D20AAF">
      <w:pPr>
        <w:jc w:val="both"/>
        <w:rPr>
          <w:color w:val="000000"/>
          <w:sz w:val="20"/>
          <w:szCs w:val="20"/>
        </w:rPr>
      </w:pPr>
      <w:r w:rsidRPr="001E799B">
        <w:rPr>
          <w:color w:val="000000"/>
          <w:sz w:val="20"/>
          <w:szCs w:val="20"/>
        </w:rPr>
        <w:t>Председатель Совета депутатов</w:t>
      </w:r>
      <w:r w:rsidRPr="001E799B">
        <w:rPr>
          <w:color w:val="000000"/>
          <w:sz w:val="20"/>
          <w:szCs w:val="20"/>
        </w:rPr>
        <w:tab/>
      </w:r>
      <w:r w:rsidRPr="001E799B">
        <w:rPr>
          <w:color w:val="000000"/>
          <w:sz w:val="20"/>
          <w:szCs w:val="20"/>
        </w:rPr>
        <w:tab/>
      </w:r>
      <w:r w:rsidRPr="001E799B">
        <w:rPr>
          <w:color w:val="000000"/>
          <w:sz w:val="20"/>
          <w:szCs w:val="20"/>
        </w:rPr>
        <w:tab/>
      </w:r>
      <w:r w:rsidRPr="001E799B">
        <w:rPr>
          <w:color w:val="000000"/>
          <w:sz w:val="20"/>
          <w:szCs w:val="20"/>
        </w:rPr>
        <w:tab/>
      </w:r>
      <w:r w:rsidRPr="001E799B">
        <w:rPr>
          <w:color w:val="000000"/>
          <w:sz w:val="20"/>
          <w:szCs w:val="20"/>
        </w:rPr>
        <w:tab/>
        <w:t xml:space="preserve">      </w:t>
      </w:r>
      <w:proofErr w:type="spellStart"/>
      <w:r w:rsidRPr="001E799B">
        <w:rPr>
          <w:color w:val="000000"/>
          <w:sz w:val="20"/>
          <w:szCs w:val="20"/>
        </w:rPr>
        <w:t>О.В.Федосеева</w:t>
      </w:r>
      <w:proofErr w:type="spellEnd"/>
    </w:p>
    <w:p w:rsidR="00D20AAF" w:rsidRPr="001E799B" w:rsidRDefault="00D20AAF" w:rsidP="00D20AAF">
      <w:pPr>
        <w:jc w:val="both"/>
        <w:rPr>
          <w:color w:val="000000"/>
          <w:sz w:val="20"/>
          <w:szCs w:val="20"/>
        </w:rPr>
      </w:pPr>
    </w:p>
    <w:p w:rsidR="00D20AAF" w:rsidRPr="001E799B" w:rsidRDefault="00D20AAF" w:rsidP="00D20AAF">
      <w:pPr>
        <w:jc w:val="both"/>
        <w:rPr>
          <w:color w:val="000000"/>
          <w:sz w:val="20"/>
          <w:szCs w:val="20"/>
        </w:rPr>
      </w:pPr>
    </w:p>
    <w:p w:rsidR="00D20AAF" w:rsidRPr="001E799B" w:rsidRDefault="00D20AAF" w:rsidP="00D20AAF">
      <w:pPr>
        <w:jc w:val="both"/>
        <w:rPr>
          <w:color w:val="000000"/>
          <w:sz w:val="20"/>
          <w:szCs w:val="20"/>
        </w:rPr>
      </w:pPr>
      <w:r w:rsidRPr="001E799B">
        <w:rPr>
          <w:color w:val="000000"/>
          <w:sz w:val="20"/>
          <w:szCs w:val="20"/>
        </w:rPr>
        <w:t>Глава Каратузского сельсовета</w:t>
      </w:r>
      <w:r w:rsidRPr="001E799B">
        <w:rPr>
          <w:color w:val="000000"/>
          <w:sz w:val="20"/>
          <w:szCs w:val="20"/>
        </w:rPr>
        <w:tab/>
      </w:r>
      <w:r w:rsidRPr="001E799B">
        <w:rPr>
          <w:color w:val="000000"/>
          <w:sz w:val="20"/>
          <w:szCs w:val="20"/>
        </w:rPr>
        <w:tab/>
      </w:r>
      <w:r w:rsidRPr="001E799B">
        <w:rPr>
          <w:color w:val="000000"/>
          <w:sz w:val="20"/>
          <w:szCs w:val="20"/>
        </w:rPr>
        <w:tab/>
      </w:r>
      <w:r w:rsidRPr="001E799B">
        <w:rPr>
          <w:color w:val="000000"/>
          <w:sz w:val="20"/>
          <w:szCs w:val="20"/>
        </w:rPr>
        <w:tab/>
      </w:r>
      <w:r w:rsidRPr="001E799B">
        <w:rPr>
          <w:color w:val="000000"/>
          <w:sz w:val="20"/>
          <w:szCs w:val="20"/>
        </w:rPr>
        <w:tab/>
        <w:t xml:space="preserve">       </w:t>
      </w:r>
      <w:proofErr w:type="spellStart"/>
      <w:r w:rsidRPr="001E799B">
        <w:rPr>
          <w:color w:val="000000"/>
          <w:sz w:val="20"/>
          <w:szCs w:val="20"/>
        </w:rPr>
        <w:t>А.А.Саар</w:t>
      </w:r>
      <w:proofErr w:type="spellEnd"/>
    </w:p>
    <w:p w:rsidR="00CF3E72" w:rsidRDefault="00CF3E72" w:rsidP="002104B2">
      <w:pPr>
        <w:rPr>
          <w:sz w:val="20"/>
          <w:szCs w:val="20"/>
        </w:rPr>
      </w:pPr>
      <w:bookmarkStart w:id="1" w:name="_GoBack"/>
      <w:bookmarkEnd w:id="1"/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CF3E72">
      <w:headerReference w:type="default" r:id="rId16"/>
      <w:pgSz w:w="11906" w:h="16838"/>
      <w:pgMar w:top="851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30" w:rsidRDefault="00902530" w:rsidP="00D97532">
      <w:r>
        <w:separator/>
      </w:r>
    </w:p>
  </w:endnote>
  <w:endnote w:type="continuationSeparator" w:id="0">
    <w:p w:rsidR="00902530" w:rsidRDefault="00902530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902530" w:rsidRDefault="00902530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AF">
          <w:rPr>
            <w:noProof/>
          </w:rPr>
          <w:t>11</w:t>
        </w:r>
        <w:r>
          <w:fldChar w:fldCharType="end"/>
        </w:r>
      </w:p>
    </w:sdtContent>
  </w:sdt>
  <w:p w:rsidR="00902530" w:rsidRDefault="0090253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880CB5">
    <w:pPr>
      <w:pStyle w:val="af"/>
      <w:ind w:firstLine="1920"/>
      <w:jc w:val="right"/>
    </w:pPr>
  </w:p>
  <w:p w:rsidR="00902530" w:rsidRPr="00B340F4" w:rsidRDefault="00902530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30" w:rsidRDefault="00902530" w:rsidP="00D97532">
      <w:r>
        <w:separator/>
      </w:r>
    </w:p>
  </w:footnote>
  <w:footnote w:type="continuationSeparator" w:id="0">
    <w:p w:rsidR="00902530" w:rsidRDefault="00902530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530" w:rsidRDefault="00902530">
    <w:pPr>
      <w:pStyle w:val="a4"/>
    </w:pPr>
  </w:p>
  <w:p w:rsidR="00902530" w:rsidRDefault="00902530"/>
  <w:p w:rsidR="00902530" w:rsidRDefault="00902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>
    <w:pPr>
      <w:pStyle w:val="a4"/>
      <w:jc w:val="center"/>
    </w:pPr>
  </w:p>
  <w:p w:rsidR="00902530" w:rsidRDefault="00902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0A238A0"/>
    <w:multiLevelType w:val="hybridMultilevel"/>
    <w:tmpl w:val="FA2C0AC8"/>
    <w:lvl w:ilvl="0" w:tplc="7A66427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391D"/>
    <w:multiLevelType w:val="multilevel"/>
    <w:tmpl w:val="B6AC9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BDA400A"/>
    <w:multiLevelType w:val="hybridMultilevel"/>
    <w:tmpl w:val="EBA8488E"/>
    <w:lvl w:ilvl="0" w:tplc="05201520">
      <w:start w:val="1"/>
      <w:numFmt w:val="decimal"/>
      <w:lvlText w:val="1.%1."/>
      <w:lvlJc w:val="left"/>
      <w:pPr>
        <w:ind w:left="1211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765272"/>
    <w:multiLevelType w:val="hybridMultilevel"/>
    <w:tmpl w:val="CC58E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4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9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41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3">
    <w:nsid w:val="79FE4625"/>
    <w:multiLevelType w:val="multilevel"/>
    <w:tmpl w:val="9A02A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37"/>
  </w:num>
  <w:num w:numId="5">
    <w:abstractNumId w:val="36"/>
  </w:num>
  <w:num w:numId="6">
    <w:abstractNumId w:val="14"/>
  </w:num>
  <w:num w:numId="7">
    <w:abstractNumId w:val="15"/>
  </w:num>
  <w:num w:numId="8">
    <w:abstractNumId w:val="20"/>
  </w:num>
  <w:num w:numId="9">
    <w:abstractNumId w:val="46"/>
  </w:num>
  <w:num w:numId="10">
    <w:abstractNumId w:val="45"/>
  </w:num>
  <w:num w:numId="11">
    <w:abstractNumId w:val="16"/>
  </w:num>
  <w:num w:numId="12">
    <w:abstractNumId w:val="28"/>
  </w:num>
  <w:num w:numId="13">
    <w:abstractNumId w:val="4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6"/>
  </w:num>
  <w:num w:numId="17">
    <w:abstractNumId w:val="23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4"/>
  </w:num>
  <w:num w:numId="24">
    <w:abstractNumId w:val="27"/>
  </w:num>
  <w:num w:numId="25">
    <w:abstractNumId w:val="31"/>
  </w:num>
  <w:num w:numId="26">
    <w:abstractNumId w:val="30"/>
  </w:num>
  <w:num w:numId="27">
    <w:abstractNumId w:val="41"/>
  </w:num>
  <w:num w:numId="28">
    <w:abstractNumId w:val="32"/>
  </w:num>
  <w:num w:numId="29">
    <w:abstractNumId w:val="12"/>
  </w:num>
  <w:num w:numId="30">
    <w:abstractNumId w:val="43"/>
  </w:num>
  <w:num w:numId="31">
    <w:abstractNumId w:val="17"/>
  </w:num>
  <w:num w:numId="32">
    <w:abstractNumId w:val="11"/>
  </w:num>
  <w:num w:numId="33">
    <w:abstractNumId w:val="24"/>
  </w:num>
  <w:num w:numId="34">
    <w:abstractNumId w:val="29"/>
  </w:num>
  <w:num w:numId="35">
    <w:abstractNumId w:val="13"/>
  </w:num>
  <w:num w:numId="36">
    <w:abstractNumId w:val="0"/>
  </w:num>
  <w:num w:numId="37">
    <w:abstractNumId w:val="1"/>
  </w:num>
  <w:num w:numId="38">
    <w:abstractNumId w:val="2"/>
  </w:num>
  <w:num w:numId="39">
    <w:abstractNumId w:val="4"/>
  </w:num>
  <w:num w:numId="40">
    <w:abstractNumId w:val="25"/>
  </w:num>
  <w:num w:numId="41">
    <w:abstractNumId w:val="9"/>
  </w:num>
  <w:num w:numId="42">
    <w:abstractNumId w:val="21"/>
  </w:num>
  <w:num w:numId="43">
    <w:abstractNumId w:val="40"/>
  </w:num>
  <w:num w:numId="44">
    <w:abstractNumId w:val="19"/>
  </w:num>
  <w:num w:numId="45">
    <w:abstractNumId w:val="38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content\act\af7c90ea-2d3b-42f1-b925-e700035535c7.doc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B16A-6D73-40CB-B261-D43975B3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17</cp:revision>
  <cp:lastPrinted>2018-10-10T07:17:00Z</cp:lastPrinted>
  <dcterms:created xsi:type="dcterms:W3CDTF">2019-05-23T08:36:00Z</dcterms:created>
  <dcterms:modified xsi:type="dcterms:W3CDTF">2019-09-26T01:53:00Z</dcterms:modified>
</cp:coreProperties>
</file>