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B8A67FE" wp14:editId="37C47C9A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B42A21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89.9pt;height:37.3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EF6CCA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C9381A">
        <w:rPr>
          <w:sz w:val="48"/>
          <w:szCs w:val="48"/>
        </w:rPr>
        <w:t>2</w:t>
      </w:r>
      <w:r w:rsidR="00551906">
        <w:rPr>
          <w:sz w:val="48"/>
          <w:szCs w:val="48"/>
        </w:rPr>
        <w:t>7</w:t>
      </w:r>
      <w:r w:rsidR="00145722" w:rsidRPr="005E6AB6">
        <w:rPr>
          <w:sz w:val="48"/>
          <w:szCs w:val="48"/>
        </w:rPr>
        <w:t xml:space="preserve">) от </w:t>
      </w:r>
      <w:r w:rsidR="00551906">
        <w:rPr>
          <w:sz w:val="48"/>
          <w:szCs w:val="48"/>
        </w:rPr>
        <w:t>01</w:t>
      </w:r>
      <w:r w:rsidR="00305C53">
        <w:rPr>
          <w:sz w:val="48"/>
          <w:szCs w:val="48"/>
        </w:rPr>
        <w:t xml:space="preserve"> </w:t>
      </w:r>
      <w:r w:rsidR="00551906">
        <w:rPr>
          <w:sz w:val="48"/>
          <w:szCs w:val="48"/>
        </w:rPr>
        <w:t>апреля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B5167C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400AE8" w:rsidRDefault="000C106B" w:rsidP="00400AE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 wp14:anchorId="07ECE735" wp14:editId="266E85C4">
            <wp:extent cx="6930390" cy="942975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lastRenderedPageBreak/>
        <w:drawing>
          <wp:inline distT="0" distB="0" distL="0" distR="0" wp14:anchorId="790E7BCD" wp14:editId="3BB0723E">
            <wp:extent cx="6930390" cy="876681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876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21" w:rsidRDefault="00B42A21" w:rsidP="0070337A">
      <w:pPr>
        <w:jc w:val="center"/>
      </w:pPr>
    </w:p>
    <w:p w:rsidR="00B42A21" w:rsidRDefault="00B42A21" w:rsidP="0070337A">
      <w:pPr>
        <w:jc w:val="center"/>
      </w:pPr>
    </w:p>
    <w:p w:rsidR="00B42A21" w:rsidRDefault="00B42A21" w:rsidP="0070337A">
      <w:pPr>
        <w:jc w:val="center"/>
      </w:pPr>
    </w:p>
    <w:p w:rsidR="00B42A21" w:rsidRDefault="00B42A21" w:rsidP="0070337A">
      <w:pPr>
        <w:jc w:val="center"/>
      </w:pPr>
    </w:p>
    <w:p w:rsidR="00B42A21" w:rsidRDefault="00B42A21" w:rsidP="0070337A">
      <w:pPr>
        <w:jc w:val="center"/>
      </w:pPr>
    </w:p>
    <w:p w:rsidR="00B42A21" w:rsidRDefault="00B42A21" w:rsidP="0070337A">
      <w:pPr>
        <w:jc w:val="center"/>
      </w:pPr>
    </w:p>
    <w:p w:rsidR="0070337A" w:rsidRPr="0070337A" w:rsidRDefault="0070337A" w:rsidP="0070337A">
      <w:pPr>
        <w:jc w:val="center"/>
      </w:pPr>
      <w:r w:rsidRPr="0070337A">
        <w:t>АДМИНИСТРАЦИЯ КАРАТУЗСКОГО СЕЛЬСОВЕТА</w:t>
      </w:r>
    </w:p>
    <w:p w:rsidR="0070337A" w:rsidRPr="0070337A" w:rsidRDefault="0070337A" w:rsidP="0070337A">
      <w:pPr>
        <w:jc w:val="center"/>
      </w:pPr>
    </w:p>
    <w:p w:rsidR="0070337A" w:rsidRPr="0070337A" w:rsidRDefault="0070337A" w:rsidP="0070337A">
      <w:pPr>
        <w:jc w:val="center"/>
      </w:pPr>
      <w:r w:rsidRPr="0070337A">
        <w:t>РАСПОРЯЖЕНИЕ</w:t>
      </w:r>
    </w:p>
    <w:p w:rsidR="0070337A" w:rsidRPr="0070337A" w:rsidRDefault="0070337A" w:rsidP="0070337A">
      <w:pPr>
        <w:jc w:val="center"/>
        <w:rPr>
          <w:b/>
        </w:rPr>
      </w:pPr>
    </w:p>
    <w:p w:rsidR="0070337A" w:rsidRPr="0070337A" w:rsidRDefault="0070337A" w:rsidP="00794BB9">
      <w:pPr>
        <w:widowControl w:val="0"/>
        <w:autoSpaceDE w:val="0"/>
        <w:autoSpaceDN w:val="0"/>
        <w:adjustRightInd w:val="0"/>
        <w:ind w:right="34"/>
        <w:jc w:val="center"/>
      </w:pPr>
      <w:r w:rsidRPr="0070337A">
        <w:t>01.04.2024г.</w:t>
      </w:r>
      <w:r w:rsidRPr="0070337A">
        <w:tab/>
      </w:r>
      <w:r w:rsidR="00794BB9" w:rsidRPr="00794BB9">
        <w:tab/>
      </w:r>
      <w:r w:rsidRPr="0070337A">
        <w:t>с. Каратузское</w:t>
      </w:r>
      <w:r w:rsidRPr="0070337A">
        <w:tab/>
      </w:r>
      <w:r w:rsidR="00794BB9" w:rsidRPr="00794BB9">
        <w:tab/>
      </w:r>
      <w:r w:rsidR="00794BB9" w:rsidRPr="00794BB9">
        <w:tab/>
      </w:r>
      <w:r w:rsidRPr="0070337A">
        <w:t xml:space="preserve">№ 26  – </w:t>
      </w:r>
      <w:proofErr w:type="gramStart"/>
      <w:r w:rsidRPr="0070337A">
        <w:t>Р</w:t>
      </w:r>
      <w:proofErr w:type="gramEnd"/>
    </w:p>
    <w:p w:rsidR="0070337A" w:rsidRPr="0070337A" w:rsidRDefault="0070337A" w:rsidP="0070337A">
      <w:pPr>
        <w:widowControl w:val="0"/>
        <w:autoSpaceDE w:val="0"/>
        <w:autoSpaceDN w:val="0"/>
        <w:adjustRightInd w:val="0"/>
        <w:ind w:right="34"/>
        <w:jc w:val="both"/>
      </w:pPr>
    </w:p>
    <w:p w:rsidR="0070337A" w:rsidRPr="0070337A" w:rsidRDefault="0070337A" w:rsidP="0070337A">
      <w:pPr>
        <w:spacing w:line="276" w:lineRule="auto"/>
        <w:ind w:firstLine="708"/>
        <w:jc w:val="both"/>
      </w:pPr>
      <w:r w:rsidRPr="0070337A">
        <w:t xml:space="preserve">О временном ограничении в весенний период 2024года движения транспортных средств по территории общественного кладбища </w:t>
      </w:r>
    </w:p>
    <w:p w:rsidR="0070337A" w:rsidRPr="0070337A" w:rsidRDefault="0070337A" w:rsidP="0070337A">
      <w:pPr>
        <w:spacing w:line="276" w:lineRule="auto"/>
        <w:ind w:firstLine="708"/>
        <w:jc w:val="both"/>
      </w:pPr>
    </w:p>
    <w:p w:rsidR="0070337A" w:rsidRPr="0070337A" w:rsidRDefault="0070337A" w:rsidP="0070337A">
      <w:pPr>
        <w:spacing w:line="276" w:lineRule="auto"/>
        <w:ind w:firstLine="708"/>
        <w:jc w:val="both"/>
      </w:pPr>
      <w:r w:rsidRPr="0070337A">
        <w:t>С учетом природно-климатических условий, из-за переувлажнения грунта в период половодья, в целях предотвращения  разрушения дорожного полотна на территории общественного кладбища</w:t>
      </w:r>
    </w:p>
    <w:p w:rsidR="0070337A" w:rsidRPr="0070337A" w:rsidRDefault="0070337A" w:rsidP="0070337A">
      <w:pPr>
        <w:spacing w:line="276" w:lineRule="auto"/>
        <w:ind w:firstLine="708"/>
        <w:jc w:val="both"/>
      </w:pPr>
      <w:r w:rsidRPr="0070337A">
        <w:t>1. Ограничить въезд транспорта на территорию общественного кладбища с. Каратузское путем замыкания ворот в целях сохранения состояния проездов (проходов), предназначенных для движения похоронных процессий.</w:t>
      </w:r>
    </w:p>
    <w:p w:rsidR="0070337A" w:rsidRPr="0070337A" w:rsidRDefault="0070337A" w:rsidP="0070337A">
      <w:pPr>
        <w:spacing w:line="276" w:lineRule="auto"/>
        <w:ind w:firstLine="708"/>
        <w:jc w:val="both"/>
      </w:pPr>
      <w:r w:rsidRPr="0070337A">
        <w:t xml:space="preserve">2. </w:t>
      </w:r>
      <w:r w:rsidRPr="0070337A">
        <w:rPr>
          <w:bCs/>
        </w:rPr>
        <w:t>Информацию о порядке доступа транспорта на кладбище разместить на воротах кладбища.</w:t>
      </w:r>
    </w:p>
    <w:p w:rsidR="0070337A" w:rsidRPr="0070337A" w:rsidRDefault="0070337A" w:rsidP="0070337A">
      <w:pPr>
        <w:spacing w:line="276" w:lineRule="auto"/>
        <w:ind w:firstLine="708"/>
        <w:jc w:val="both"/>
      </w:pPr>
      <w:r w:rsidRPr="0070337A">
        <w:t>3. Контроль над исполнением настоящего распоряжения оставляю за собой.</w:t>
      </w:r>
    </w:p>
    <w:p w:rsidR="0070337A" w:rsidRPr="0070337A" w:rsidRDefault="0070337A" w:rsidP="0070337A">
      <w:pPr>
        <w:spacing w:line="276" w:lineRule="auto"/>
        <w:jc w:val="both"/>
      </w:pPr>
      <w:r w:rsidRPr="0070337A">
        <w:tab/>
        <w:t xml:space="preserve">4. Настоящее Распоряжение вступает в силу с момента подписания и подлежит опубликованию в печатном издании «Каратузский вестник». </w:t>
      </w:r>
    </w:p>
    <w:p w:rsidR="0070337A" w:rsidRPr="0070337A" w:rsidRDefault="0070337A" w:rsidP="0070337A">
      <w:pPr>
        <w:spacing w:line="276" w:lineRule="auto"/>
        <w:ind w:firstLine="708"/>
        <w:jc w:val="both"/>
      </w:pPr>
    </w:p>
    <w:p w:rsidR="0070337A" w:rsidRPr="0070337A" w:rsidRDefault="0070337A" w:rsidP="0070337A">
      <w:pPr>
        <w:spacing w:line="276" w:lineRule="auto"/>
      </w:pPr>
    </w:p>
    <w:p w:rsidR="0070337A" w:rsidRPr="0070337A" w:rsidRDefault="0070337A" w:rsidP="0070337A">
      <w:pPr>
        <w:spacing w:line="276" w:lineRule="auto"/>
        <w:jc w:val="both"/>
      </w:pPr>
      <w:r w:rsidRPr="0070337A">
        <w:t>Глава Каратузского сельсовета</w:t>
      </w:r>
      <w:r w:rsidR="00794BB9">
        <w:tab/>
      </w:r>
      <w:r w:rsidR="00794BB9">
        <w:tab/>
      </w:r>
      <w:r w:rsidR="00794BB9">
        <w:tab/>
      </w:r>
      <w:r w:rsidR="00794BB9">
        <w:tab/>
      </w:r>
      <w:r w:rsidR="00794BB9">
        <w:tab/>
      </w:r>
      <w:r w:rsidR="00794BB9">
        <w:tab/>
      </w:r>
      <w:r w:rsidR="00794BB9">
        <w:tab/>
      </w:r>
      <w:proofErr w:type="spellStart"/>
      <w:r w:rsidRPr="0070337A">
        <w:t>А.А.Саар</w:t>
      </w:r>
      <w:proofErr w:type="spellEnd"/>
    </w:p>
    <w:p w:rsidR="0070337A" w:rsidRPr="0070337A" w:rsidRDefault="0070337A" w:rsidP="0070337A">
      <w:pPr>
        <w:jc w:val="right"/>
      </w:pPr>
    </w:p>
    <w:p w:rsidR="0070337A" w:rsidRDefault="0070337A" w:rsidP="000C106B">
      <w:pPr>
        <w:ind w:right="-1"/>
        <w:jc w:val="center"/>
        <w:rPr>
          <w:rFonts w:eastAsiaTheme="minorEastAsia"/>
        </w:rPr>
      </w:pPr>
    </w:p>
    <w:p w:rsidR="0070337A" w:rsidRDefault="0070337A" w:rsidP="000C106B">
      <w:pPr>
        <w:ind w:right="-1"/>
        <w:jc w:val="center"/>
        <w:rPr>
          <w:rFonts w:eastAsiaTheme="minorEastAsia"/>
        </w:rPr>
      </w:pPr>
    </w:p>
    <w:p w:rsidR="000C106B" w:rsidRPr="000C106B" w:rsidRDefault="000C106B" w:rsidP="000C106B">
      <w:pPr>
        <w:ind w:right="-1"/>
        <w:jc w:val="center"/>
        <w:rPr>
          <w:rFonts w:eastAsiaTheme="minorEastAsia"/>
        </w:rPr>
      </w:pPr>
      <w:r w:rsidRPr="000C106B">
        <w:rPr>
          <w:rFonts w:eastAsiaTheme="minorEastAsia"/>
          <w:noProof/>
        </w:rPr>
        <w:drawing>
          <wp:inline distT="0" distB="0" distL="0" distR="0" wp14:anchorId="7B1B7748" wp14:editId="67BBFF4A">
            <wp:extent cx="389387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" cy="4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06B" w:rsidRPr="000C106B" w:rsidRDefault="000C106B" w:rsidP="000C106B">
      <w:pPr>
        <w:ind w:right="-1"/>
        <w:jc w:val="center"/>
        <w:rPr>
          <w:rFonts w:eastAsiaTheme="minorEastAsia"/>
        </w:rPr>
      </w:pPr>
      <w:r w:rsidRPr="000C106B">
        <w:rPr>
          <w:rFonts w:eastAsiaTheme="minorEastAsia"/>
        </w:rPr>
        <w:t>АДМИНИСТРАЦИЯ КАРАТУЗСКОГО СЕЛЬСОВЕТА</w:t>
      </w:r>
    </w:p>
    <w:p w:rsidR="000C106B" w:rsidRPr="000C106B" w:rsidRDefault="000C106B" w:rsidP="000C106B">
      <w:pPr>
        <w:ind w:right="-1"/>
        <w:jc w:val="center"/>
        <w:rPr>
          <w:rFonts w:eastAsiaTheme="minorEastAsia"/>
        </w:rPr>
      </w:pPr>
      <w:r w:rsidRPr="000C106B">
        <w:rPr>
          <w:rFonts w:eastAsiaTheme="minorEastAsia"/>
        </w:rPr>
        <w:t>КАРАТУЗСКОГО РАЙОНА КРАСНОЯРСКОГО КРАЯ</w:t>
      </w:r>
    </w:p>
    <w:p w:rsidR="000C106B" w:rsidRPr="000C106B" w:rsidRDefault="000C106B" w:rsidP="000C106B">
      <w:pPr>
        <w:ind w:right="-1"/>
        <w:jc w:val="center"/>
        <w:rPr>
          <w:rFonts w:eastAsiaTheme="minorEastAsia"/>
        </w:rPr>
      </w:pPr>
    </w:p>
    <w:p w:rsidR="000C106B" w:rsidRPr="000C106B" w:rsidRDefault="000C106B" w:rsidP="000C106B">
      <w:pPr>
        <w:ind w:right="-1"/>
        <w:jc w:val="center"/>
        <w:rPr>
          <w:rFonts w:eastAsiaTheme="minorEastAsia"/>
        </w:rPr>
      </w:pPr>
      <w:r w:rsidRPr="000C106B">
        <w:rPr>
          <w:rFonts w:eastAsiaTheme="minorEastAsia"/>
        </w:rPr>
        <w:t>РАСПОРЯЖЕНИЕ</w:t>
      </w:r>
    </w:p>
    <w:p w:rsidR="000C106B" w:rsidRPr="000C106B" w:rsidRDefault="000C106B" w:rsidP="000C106B">
      <w:pPr>
        <w:ind w:right="-1"/>
        <w:jc w:val="center"/>
        <w:rPr>
          <w:rFonts w:eastAsiaTheme="minorEastAsia"/>
        </w:rPr>
      </w:pPr>
    </w:p>
    <w:p w:rsidR="000C106B" w:rsidRPr="000C106B" w:rsidRDefault="000C106B" w:rsidP="000C106B">
      <w:pPr>
        <w:ind w:right="-1"/>
        <w:jc w:val="center"/>
        <w:rPr>
          <w:rFonts w:eastAsiaTheme="minorEastAsia"/>
        </w:rPr>
      </w:pPr>
      <w:r w:rsidRPr="000C106B">
        <w:rPr>
          <w:rFonts w:eastAsiaTheme="minorEastAsia"/>
        </w:rPr>
        <w:t>01.04.2024г.</w:t>
      </w:r>
      <w:r w:rsidRPr="000C106B">
        <w:rPr>
          <w:rFonts w:eastAsiaTheme="minorEastAsia"/>
        </w:rPr>
        <w:tab/>
      </w:r>
      <w:r w:rsidRPr="000C106B">
        <w:rPr>
          <w:rFonts w:eastAsiaTheme="minorEastAsia"/>
        </w:rPr>
        <w:tab/>
      </w:r>
      <w:r w:rsidRPr="000C106B">
        <w:rPr>
          <w:rFonts w:eastAsiaTheme="minorEastAsia"/>
        </w:rPr>
        <w:tab/>
      </w:r>
      <w:proofErr w:type="spellStart"/>
      <w:r w:rsidRPr="000C106B">
        <w:rPr>
          <w:rFonts w:eastAsiaTheme="minorEastAsia"/>
        </w:rPr>
        <w:t>с</w:t>
      </w:r>
      <w:proofErr w:type="gramStart"/>
      <w:r w:rsidRPr="000C106B">
        <w:rPr>
          <w:rFonts w:eastAsiaTheme="minorEastAsia"/>
        </w:rPr>
        <w:t>.К</w:t>
      </w:r>
      <w:proofErr w:type="gramEnd"/>
      <w:r w:rsidRPr="000C106B">
        <w:rPr>
          <w:rFonts w:eastAsiaTheme="minorEastAsia"/>
        </w:rPr>
        <w:t>аратузское</w:t>
      </w:r>
      <w:proofErr w:type="spellEnd"/>
      <w:r w:rsidRPr="000C106B">
        <w:rPr>
          <w:rFonts w:eastAsiaTheme="minorEastAsia"/>
        </w:rPr>
        <w:tab/>
      </w:r>
      <w:r w:rsidRPr="000C106B">
        <w:rPr>
          <w:rFonts w:eastAsiaTheme="minorEastAsia"/>
        </w:rPr>
        <w:tab/>
      </w:r>
      <w:r w:rsidRPr="000C106B">
        <w:rPr>
          <w:rFonts w:eastAsiaTheme="minorEastAsia"/>
        </w:rPr>
        <w:tab/>
      </w:r>
      <w:r w:rsidRPr="000C106B">
        <w:rPr>
          <w:rFonts w:eastAsiaTheme="minorEastAsia"/>
        </w:rPr>
        <w:tab/>
        <w:t>№27-Р</w:t>
      </w:r>
    </w:p>
    <w:p w:rsidR="000C106B" w:rsidRPr="000C106B" w:rsidRDefault="000C106B" w:rsidP="000C106B">
      <w:pPr>
        <w:ind w:right="-1"/>
        <w:jc w:val="center"/>
        <w:rPr>
          <w:rFonts w:eastAsiaTheme="minorEastAsia"/>
          <w:b/>
          <w:i/>
        </w:rPr>
      </w:pPr>
    </w:p>
    <w:p w:rsidR="000C106B" w:rsidRPr="000C106B" w:rsidRDefault="000C106B" w:rsidP="000C106B">
      <w:pPr>
        <w:jc w:val="both"/>
        <w:rPr>
          <w:rFonts w:eastAsia="Calibri"/>
        </w:rPr>
      </w:pPr>
      <w:r w:rsidRPr="000C106B">
        <w:rPr>
          <w:rFonts w:eastAsia="Calibri"/>
        </w:rPr>
        <w:t xml:space="preserve">О признании </w:t>
      </w:r>
      <w:proofErr w:type="gramStart"/>
      <w:r w:rsidRPr="000C106B">
        <w:rPr>
          <w:rFonts w:eastAsia="Calibri"/>
        </w:rPr>
        <w:t>утратившими</w:t>
      </w:r>
      <w:proofErr w:type="gramEnd"/>
      <w:r w:rsidRPr="000C106B">
        <w:rPr>
          <w:rFonts w:eastAsia="Calibri"/>
        </w:rPr>
        <w:t xml:space="preserve"> силу отдельных муниципальных правовых актов администрации Каратузского сельсовета</w:t>
      </w:r>
    </w:p>
    <w:p w:rsidR="000C106B" w:rsidRPr="000C106B" w:rsidRDefault="000C106B" w:rsidP="000C106B">
      <w:pPr>
        <w:jc w:val="both"/>
        <w:rPr>
          <w:rFonts w:eastAsia="Calibri"/>
        </w:rPr>
      </w:pPr>
    </w:p>
    <w:p w:rsidR="000C106B" w:rsidRPr="000C106B" w:rsidRDefault="000C106B" w:rsidP="000C106B">
      <w:pPr>
        <w:ind w:firstLine="709"/>
        <w:jc w:val="both"/>
        <w:rPr>
          <w:rFonts w:eastAsiaTheme="minorEastAsia" w:cstheme="minorBidi"/>
        </w:rPr>
      </w:pPr>
      <w:r w:rsidRPr="000C106B">
        <w:rPr>
          <w:rFonts w:eastAsia="Calibri"/>
        </w:rPr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вступлением в силу иных правовых актов, руководствуясь Уставом Каратузского сельсовета Каратузского района Красноярского края</w:t>
      </w:r>
      <w:r w:rsidRPr="000C106B">
        <w:rPr>
          <w:rFonts w:eastAsiaTheme="minorEastAsia" w:cstheme="minorBidi"/>
        </w:rPr>
        <w:t xml:space="preserve">, </w:t>
      </w:r>
    </w:p>
    <w:p w:rsidR="000C106B" w:rsidRPr="000C106B" w:rsidRDefault="000C106B" w:rsidP="000C106B">
      <w:pPr>
        <w:ind w:firstLine="709"/>
        <w:jc w:val="both"/>
        <w:rPr>
          <w:rFonts w:eastAsia="Calibri"/>
        </w:rPr>
      </w:pPr>
      <w:r w:rsidRPr="000C106B">
        <w:rPr>
          <w:rFonts w:eastAsia="Calibri"/>
        </w:rPr>
        <w:t>ПОСТАНОВЛЯЮ:</w:t>
      </w:r>
    </w:p>
    <w:p w:rsidR="000C106B" w:rsidRPr="000C106B" w:rsidRDefault="000C106B" w:rsidP="000C10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r w:rsidRPr="000C106B">
        <w:t>Признать утратившими силу следующие муниципальные правовые акты администрации Каратузского сельсовета:</w:t>
      </w:r>
    </w:p>
    <w:p w:rsidR="000C106B" w:rsidRPr="000C106B" w:rsidRDefault="000C106B" w:rsidP="000C106B">
      <w:pPr>
        <w:ind w:firstLine="709"/>
        <w:jc w:val="both"/>
        <w:rPr>
          <w:rFonts w:eastAsiaTheme="minorEastAsia" w:cstheme="minorBidi"/>
        </w:rPr>
      </w:pPr>
      <w:r w:rsidRPr="000C106B">
        <w:rPr>
          <w:rFonts w:eastAsiaTheme="minorEastAsia"/>
        </w:rPr>
        <w:t>1.</w:t>
      </w:r>
      <w:r w:rsidRPr="000C106B">
        <w:rPr>
          <w:rFonts w:eastAsiaTheme="minorEastAsia" w:cstheme="minorBidi"/>
        </w:rPr>
        <w:t>1. Распоряжение от 17.10.2011 года №84-Р «Об утверждении Перечня информации о деятельности органов местного самоуправления Каратузского сельсовета, размещаемой в сети Интернет».</w:t>
      </w:r>
    </w:p>
    <w:p w:rsidR="000C106B" w:rsidRPr="000C106B" w:rsidRDefault="000C106B" w:rsidP="000C106B">
      <w:pPr>
        <w:ind w:firstLine="709"/>
        <w:jc w:val="both"/>
        <w:rPr>
          <w:rFonts w:eastAsiaTheme="minorEastAsia"/>
        </w:rPr>
      </w:pPr>
      <w:r w:rsidRPr="000C106B">
        <w:rPr>
          <w:rFonts w:eastAsiaTheme="minorEastAsia"/>
        </w:rPr>
        <w:t>1.2. Распоряжение от 10.08.2015 года №70-р «Об утверждении мест размещения предвыборных печатных материалов»</w:t>
      </w:r>
    </w:p>
    <w:p w:rsidR="000C106B" w:rsidRPr="000C106B" w:rsidRDefault="000C106B" w:rsidP="000C106B">
      <w:pPr>
        <w:ind w:firstLine="709"/>
        <w:jc w:val="both"/>
        <w:rPr>
          <w:rFonts w:eastAsiaTheme="minorEastAsia"/>
        </w:rPr>
      </w:pPr>
      <w:r w:rsidRPr="000C106B">
        <w:rPr>
          <w:rFonts w:eastAsiaTheme="minorEastAsia"/>
        </w:rPr>
        <w:t>1.3. Распоряжение от 01.08.2016 года №67-р «Об утверждении мест размещения предвыборных печатных материалов»</w:t>
      </w:r>
    </w:p>
    <w:p w:rsidR="000C106B" w:rsidRPr="000C106B" w:rsidRDefault="000C106B" w:rsidP="000C106B">
      <w:pPr>
        <w:ind w:firstLine="709"/>
        <w:jc w:val="both"/>
        <w:rPr>
          <w:rFonts w:eastAsiaTheme="minorEastAsia"/>
        </w:rPr>
      </w:pPr>
      <w:r w:rsidRPr="000C106B">
        <w:rPr>
          <w:rFonts w:eastAsiaTheme="minorEastAsia"/>
        </w:rPr>
        <w:lastRenderedPageBreak/>
        <w:t>1.4. Распоряжение от 08.12.2017 года №109-Р «О проведении открытого конкурса по отбору управляющей организации для управления многоквартирными домами на территории муниципального образования Каратузский сельсовет».</w:t>
      </w:r>
    </w:p>
    <w:p w:rsidR="000C106B" w:rsidRPr="000C106B" w:rsidRDefault="000C106B" w:rsidP="000C10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proofErr w:type="gramStart"/>
      <w:r w:rsidRPr="000C106B">
        <w:rPr>
          <w:rFonts w:eastAsia="Calibri"/>
        </w:rPr>
        <w:t>Контроль за</w:t>
      </w:r>
      <w:proofErr w:type="gramEnd"/>
      <w:r w:rsidRPr="000C106B">
        <w:rPr>
          <w:rFonts w:eastAsia="Calibri"/>
        </w:rPr>
        <w:t xml:space="preserve"> выполнением настоящего распоряжения  оставляю за собой.</w:t>
      </w:r>
    </w:p>
    <w:p w:rsidR="000C106B" w:rsidRPr="000C106B" w:rsidRDefault="000C106B" w:rsidP="000C10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r w:rsidRPr="000C106B">
        <w:rPr>
          <w:rFonts w:eastAsia="Calibri"/>
        </w:rPr>
        <w:t>Настоящее распоряжение  вступает в силу в день, следующий за днем его официального опубликования в печатном издании «Каратузский Вестник».</w:t>
      </w:r>
    </w:p>
    <w:p w:rsidR="000C106B" w:rsidRPr="000C106B" w:rsidRDefault="000C106B" w:rsidP="000C106B">
      <w:pPr>
        <w:ind w:left="709"/>
        <w:contextualSpacing/>
        <w:jc w:val="both"/>
        <w:rPr>
          <w:rFonts w:eastAsia="Calibri"/>
        </w:rPr>
      </w:pPr>
    </w:p>
    <w:p w:rsidR="000C106B" w:rsidRPr="000C106B" w:rsidRDefault="000C106B" w:rsidP="000C106B">
      <w:pPr>
        <w:jc w:val="both"/>
        <w:rPr>
          <w:rFonts w:eastAsia="Calibri"/>
          <w:i/>
        </w:rPr>
      </w:pPr>
    </w:p>
    <w:p w:rsidR="000C106B" w:rsidRPr="000C106B" w:rsidRDefault="000C106B" w:rsidP="000C106B">
      <w:pPr>
        <w:jc w:val="both"/>
        <w:rPr>
          <w:rFonts w:eastAsiaTheme="minorEastAsia" w:cstheme="minorBidi"/>
        </w:rPr>
      </w:pPr>
      <w:r w:rsidRPr="000C106B">
        <w:rPr>
          <w:rFonts w:eastAsiaTheme="minorEastAsia" w:cstheme="minorBidi"/>
        </w:rPr>
        <w:t xml:space="preserve">Глава администрации </w:t>
      </w:r>
    </w:p>
    <w:p w:rsidR="000C106B" w:rsidRPr="000C106B" w:rsidRDefault="000C106B" w:rsidP="000C106B">
      <w:pPr>
        <w:jc w:val="both"/>
        <w:rPr>
          <w:rFonts w:eastAsiaTheme="minorEastAsia"/>
        </w:rPr>
      </w:pPr>
      <w:r w:rsidRPr="000C106B">
        <w:rPr>
          <w:rFonts w:eastAsiaTheme="minorEastAsia" w:cstheme="minorBidi"/>
        </w:rPr>
        <w:t>Каратузского сельсовета</w:t>
      </w:r>
      <w:r w:rsidRPr="000C106B">
        <w:rPr>
          <w:rFonts w:eastAsiaTheme="minorEastAsia" w:cstheme="minorBidi"/>
        </w:rPr>
        <w:tab/>
      </w:r>
      <w:r w:rsidRPr="000C106B">
        <w:rPr>
          <w:rFonts w:eastAsiaTheme="minorEastAsia" w:cstheme="minorBidi"/>
        </w:rPr>
        <w:tab/>
      </w:r>
      <w:r w:rsidRPr="000C106B">
        <w:rPr>
          <w:rFonts w:eastAsiaTheme="minorEastAsia" w:cstheme="minorBidi"/>
        </w:rPr>
        <w:tab/>
      </w:r>
      <w:r w:rsidRPr="000C106B">
        <w:rPr>
          <w:rFonts w:eastAsiaTheme="minorEastAsia" w:cstheme="minorBidi"/>
        </w:rPr>
        <w:tab/>
      </w:r>
      <w:r w:rsidRPr="000C106B">
        <w:rPr>
          <w:rFonts w:eastAsiaTheme="minorEastAsia" w:cstheme="minorBidi"/>
        </w:rPr>
        <w:tab/>
      </w:r>
      <w:r w:rsidRPr="000C106B">
        <w:rPr>
          <w:rFonts w:eastAsiaTheme="minorEastAsia" w:cstheme="minorBidi"/>
        </w:rPr>
        <w:tab/>
      </w:r>
      <w:r w:rsidRPr="000C106B">
        <w:rPr>
          <w:rFonts w:eastAsiaTheme="minorEastAsia" w:cstheme="minorBidi"/>
        </w:rPr>
        <w:tab/>
      </w:r>
      <w:proofErr w:type="spellStart"/>
      <w:r w:rsidRPr="000C106B">
        <w:rPr>
          <w:rFonts w:eastAsiaTheme="minorEastAsia" w:cstheme="minorBidi"/>
        </w:rPr>
        <w:t>А.А.Саар</w:t>
      </w:r>
      <w:proofErr w:type="spellEnd"/>
    </w:p>
    <w:p w:rsidR="00400AE8" w:rsidRDefault="00400AE8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</w:p>
    <w:p w:rsidR="00B42A21" w:rsidRDefault="00B42A21" w:rsidP="00400AE8">
      <w:pPr>
        <w:rPr>
          <w:b/>
          <w:sz w:val="20"/>
          <w:szCs w:val="20"/>
        </w:rPr>
      </w:pPr>
      <w:bookmarkStart w:id="0" w:name="_GoBack"/>
      <w:bookmarkEnd w:id="0"/>
    </w:p>
    <w:p w:rsidR="00400AE8" w:rsidRDefault="00400AE8" w:rsidP="00400AE8">
      <w:pPr>
        <w:rPr>
          <w:b/>
          <w:sz w:val="20"/>
          <w:szCs w:val="20"/>
        </w:rPr>
      </w:pPr>
    </w:p>
    <w:p w:rsidR="00400AE8" w:rsidRDefault="00400AE8" w:rsidP="00400AE8">
      <w:pPr>
        <w:rPr>
          <w:b/>
          <w:sz w:val="20"/>
          <w:szCs w:val="20"/>
        </w:rPr>
      </w:pPr>
    </w:p>
    <w:p w:rsidR="00400AE8" w:rsidRPr="005D5C03" w:rsidRDefault="00400AE8" w:rsidP="00400AE8">
      <w:pPr>
        <w:rPr>
          <w:b/>
          <w:sz w:val="20"/>
          <w:szCs w:val="20"/>
        </w:rPr>
      </w:pPr>
      <w:r w:rsidRPr="005D5C03">
        <w:rPr>
          <w:b/>
          <w:sz w:val="20"/>
          <w:szCs w:val="20"/>
        </w:rPr>
        <w:t>Выпуск номера подготовила администрация Каратузского сельсовета.</w:t>
      </w:r>
    </w:p>
    <w:p w:rsidR="00400AE8" w:rsidRPr="005D5C03" w:rsidRDefault="00400AE8" w:rsidP="00400AE8">
      <w:pPr>
        <w:rPr>
          <w:b/>
          <w:sz w:val="20"/>
          <w:szCs w:val="20"/>
        </w:rPr>
      </w:pPr>
      <w:r w:rsidRPr="005D5C03">
        <w:rPr>
          <w:b/>
          <w:sz w:val="20"/>
          <w:szCs w:val="20"/>
        </w:rPr>
        <w:t>Тираж: 5 экземпляров.</w:t>
      </w:r>
    </w:p>
    <w:p w:rsidR="00A92CFF" w:rsidRDefault="00400AE8" w:rsidP="000A328A">
      <w:pPr>
        <w:rPr>
          <w:b/>
          <w:sz w:val="20"/>
          <w:szCs w:val="20"/>
        </w:rPr>
      </w:pPr>
      <w:r w:rsidRPr="005D5C03">
        <w:rPr>
          <w:b/>
          <w:sz w:val="20"/>
          <w:szCs w:val="20"/>
        </w:rPr>
        <w:t>Адрес: село Каратузское улица Ленина 30</w:t>
      </w:r>
    </w:p>
    <w:sectPr w:rsidR="00A92CFF" w:rsidSect="00B42A21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95" w:right="425" w:bottom="289" w:left="567" w:header="278" w:footer="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FF" w:rsidRDefault="00A92CFF" w:rsidP="00D97532">
      <w:r>
        <w:separator/>
      </w:r>
    </w:p>
  </w:endnote>
  <w:endnote w:type="continuationSeparator" w:id="0">
    <w:p w:rsidR="00A92CFF" w:rsidRDefault="00A92CFF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E8" w:rsidRDefault="00400AE8">
    <w:pPr>
      <w:spacing w:line="259" w:lineRule="auto"/>
      <w:ind w:left="105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69776"/>
      <w:docPartObj>
        <w:docPartGallery w:val="Page Numbers (Bottom of Page)"/>
        <w:docPartUnique/>
      </w:docPartObj>
    </w:sdtPr>
    <w:sdtContent>
      <w:p w:rsidR="00B42A21" w:rsidRDefault="00B42A2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00AE8" w:rsidRDefault="00400AE8">
    <w:pPr>
      <w:spacing w:line="259" w:lineRule="auto"/>
      <w:ind w:left="105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E8" w:rsidRDefault="00400AE8">
    <w:pPr>
      <w:spacing w:line="259" w:lineRule="auto"/>
      <w:ind w:left="10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A21" w:rsidRPr="00B42A21">
      <w:rPr>
        <w:noProof/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FF" w:rsidRDefault="00A92CFF" w:rsidP="00D97532">
      <w:r>
        <w:separator/>
      </w:r>
    </w:p>
  </w:footnote>
  <w:footnote w:type="continuationSeparator" w:id="0">
    <w:p w:rsidR="00A92CFF" w:rsidRDefault="00A92CFF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E8" w:rsidRDefault="00400AE8">
    <w:pPr>
      <w:spacing w:line="259" w:lineRule="auto"/>
      <w:ind w:right="754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E8" w:rsidRPr="00400AE8" w:rsidRDefault="00400AE8" w:rsidP="00400AE8">
    <w:pPr>
      <w:pStyle w:val="a5"/>
    </w:pPr>
    <w:r w:rsidRPr="00400AE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4.1pt;height:1.3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1.35pt;visibility:visible" o:bullet="t">
        <v:imagedata r:id="rId2" o:title=""/>
      </v:shape>
    </w:pict>
  </w:numPicBullet>
  <w:numPicBullet w:numPicBulletId="2">
    <w:pict>
      <v:shape id="_x0000_i1028" type="#_x0000_t75" style="width:4.75pt;height:1.35pt;visibility:visible" o:bullet="t">
        <v:imagedata r:id="rId3" o:title=""/>
      </v:shape>
    </w:pict>
  </w:numPicBullet>
  <w:abstractNum w:abstractNumId="0">
    <w:nsid w:val="00000001"/>
    <w:multiLevelType w:val="singleLevel"/>
    <w:tmpl w:val="AD668FBA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  <w:rPr>
        <w:rFonts w:hint="default"/>
        <w:b/>
        <w:bCs/>
        <w:i w:val="0"/>
        <w:iCs w:val="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D81617"/>
    <w:multiLevelType w:val="multilevel"/>
    <w:tmpl w:val="2CB43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F2D27C0"/>
    <w:multiLevelType w:val="hybridMultilevel"/>
    <w:tmpl w:val="E78A1EBA"/>
    <w:lvl w:ilvl="0" w:tplc="7E8C4D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F2821"/>
    <w:multiLevelType w:val="hybridMultilevel"/>
    <w:tmpl w:val="85C2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0514CBF"/>
    <w:multiLevelType w:val="hybridMultilevel"/>
    <w:tmpl w:val="767ABEFE"/>
    <w:lvl w:ilvl="0" w:tplc="C284FC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727B8"/>
    <w:multiLevelType w:val="hybridMultilevel"/>
    <w:tmpl w:val="E02A4DA8"/>
    <w:lvl w:ilvl="0" w:tplc="23BE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031ED"/>
    <w:rsid w:val="00011CF3"/>
    <w:rsid w:val="00013BAF"/>
    <w:rsid w:val="00015E8C"/>
    <w:rsid w:val="00016BB3"/>
    <w:rsid w:val="000170C2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28A"/>
    <w:rsid w:val="000A3449"/>
    <w:rsid w:val="000A3E0D"/>
    <w:rsid w:val="000A46AB"/>
    <w:rsid w:val="000A4C23"/>
    <w:rsid w:val="000A5ACF"/>
    <w:rsid w:val="000B17B9"/>
    <w:rsid w:val="000B3934"/>
    <w:rsid w:val="000C0BE5"/>
    <w:rsid w:val="000C106B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B38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39B7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05C5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208F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0AE8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567D"/>
    <w:rsid w:val="00457E24"/>
    <w:rsid w:val="004617B1"/>
    <w:rsid w:val="00464FDC"/>
    <w:rsid w:val="00491971"/>
    <w:rsid w:val="004929BC"/>
    <w:rsid w:val="00492AC9"/>
    <w:rsid w:val="00497410"/>
    <w:rsid w:val="004A04E0"/>
    <w:rsid w:val="004A3B06"/>
    <w:rsid w:val="004A6436"/>
    <w:rsid w:val="004A65BB"/>
    <w:rsid w:val="004B300B"/>
    <w:rsid w:val="004B75B0"/>
    <w:rsid w:val="004B791F"/>
    <w:rsid w:val="004B7B7B"/>
    <w:rsid w:val="004C060B"/>
    <w:rsid w:val="004C6360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118"/>
    <w:rsid w:val="005054C1"/>
    <w:rsid w:val="00515C6D"/>
    <w:rsid w:val="00516006"/>
    <w:rsid w:val="005214C5"/>
    <w:rsid w:val="00522566"/>
    <w:rsid w:val="005257AA"/>
    <w:rsid w:val="00530CAC"/>
    <w:rsid w:val="00537790"/>
    <w:rsid w:val="0054411B"/>
    <w:rsid w:val="0054502B"/>
    <w:rsid w:val="00550CB8"/>
    <w:rsid w:val="00551906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5C03"/>
    <w:rsid w:val="005D7882"/>
    <w:rsid w:val="005E26A6"/>
    <w:rsid w:val="005E634D"/>
    <w:rsid w:val="005E6AB6"/>
    <w:rsid w:val="005F523B"/>
    <w:rsid w:val="00601B56"/>
    <w:rsid w:val="00610B80"/>
    <w:rsid w:val="006217E1"/>
    <w:rsid w:val="00621EEC"/>
    <w:rsid w:val="00627B95"/>
    <w:rsid w:val="00627BED"/>
    <w:rsid w:val="006310AE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337A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94BB9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1E08"/>
    <w:rsid w:val="007D34D1"/>
    <w:rsid w:val="007D5722"/>
    <w:rsid w:val="007D7A17"/>
    <w:rsid w:val="007E4C55"/>
    <w:rsid w:val="007F0DE6"/>
    <w:rsid w:val="007F6158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8F7D91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33D05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7639B"/>
    <w:rsid w:val="00986400"/>
    <w:rsid w:val="00991D1B"/>
    <w:rsid w:val="00994689"/>
    <w:rsid w:val="0099520B"/>
    <w:rsid w:val="00997C0E"/>
    <w:rsid w:val="009A0971"/>
    <w:rsid w:val="009A7776"/>
    <w:rsid w:val="009B4455"/>
    <w:rsid w:val="009B58B7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2A7D"/>
    <w:rsid w:val="00A57FCE"/>
    <w:rsid w:val="00A62170"/>
    <w:rsid w:val="00A70553"/>
    <w:rsid w:val="00A75A27"/>
    <w:rsid w:val="00A7723E"/>
    <w:rsid w:val="00A82C2F"/>
    <w:rsid w:val="00A85001"/>
    <w:rsid w:val="00A85116"/>
    <w:rsid w:val="00A92CFF"/>
    <w:rsid w:val="00A93521"/>
    <w:rsid w:val="00A93BE2"/>
    <w:rsid w:val="00A97C53"/>
    <w:rsid w:val="00AA1E7D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2A21"/>
    <w:rsid w:val="00B43A47"/>
    <w:rsid w:val="00B43BA4"/>
    <w:rsid w:val="00B44E0B"/>
    <w:rsid w:val="00B4631B"/>
    <w:rsid w:val="00B5167C"/>
    <w:rsid w:val="00B52A76"/>
    <w:rsid w:val="00B549C4"/>
    <w:rsid w:val="00B635A0"/>
    <w:rsid w:val="00B63697"/>
    <w:rsid w:val="00B6506C"/>
    <w:rsid w:val="00B707C9"/>
    <w:rsid w:val="00B75EE2"/>
    <w:rsid w:val="00B769FF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0220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0502"/>
    <w:rsid w:val="00C239B1"/>
    <w:rsid w:val="00C331EF"/>
    <w:rsid w:val="00C439E8"/>
    <w:rsid w:val="00C47F87"/>
    <w:rsid w:val="00C51B35"/>
    <w:rsid w:val="00C54AF5"/>
    <w:rsid w:val="00C578EB"/>
    <w:rsid w:val="00C64E43"/>
    <w:rsid w:val="00C65C59"/>
    <w:rsid w:val="00C828CC"/>
    <w:rsid w:val="00C9263A"/>
    <w:rsid w:val="00C9381A"/>
    <w:rsid w:val="00C95DC9"/>
    <w:rsid w:val="00CA00BC"/>
    <w:rsid w:val="00CA473D"/>
    <w:rsid w:val="00CA799D"/>
    <w:rsid w:val="00CB2479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E794B"/>
    <w:rsid w:val="00CF16A9"/>
    <w:rsid w:val="00CF1A57"/>
    <w:rsid w:val="00CF3E72"/>
    <w:rsid w:val="00CF5834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EF6CCA"/>
    <w:rsid w:val="00F00E26"/>
    <w:rsid w:val="00F016AE"/>
    <w:rsid w:val="00F04392"/>
    <w:rsid w:val="00F0496B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8">
    <w:name w:val="Знак Знак1 Знак"/>
    <w:basedOn w:val="a"/>
    <w:rsid w:val="007F615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8">
    <w:name w:val="Знак Знак1 Знак"/>
    <w:basedOn w:val="a"/>
    <w:rsid w:val="007F615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3CC8-B9F9-42D0-9CBB-C0076DD1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307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Пользователь Windows</cp:lastModifiedBy>
  <cp:revision>6</cp:revision>
  <cp:lastPrinted>2018-10-10T07:17:00Z</cp:lastPrinted>
  <dcterms:created xsi:type="dcterms:W3CDTF">2024-04-01T07:01:00Z</dcterms:created>
  <dcterms:modified xsi:type="dcterms:W3CDTF">2024-04-01T07:43:00Z</dcterms:modified>
</cp:coreProperties>
</file>