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570E557" wp14:editId="671B1890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184770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F71695">
        <w:rPr>
          <w:sz w:val="48"/>
          <w:szCs w:val="48"/>
          <w:lang w:val="en-US"/>
        </w:rPr>
        <w:t>40</w:t>
      </w:r>
      <w:r w:rsidR="00184770">
        <w:rPr>
          <w:sz w:val="48"/>
          <w:szCs w:val="48"/>
        </w:rPr>
        <w:t>1</w:t>
      </w:r>
      <w:r w:rsidR="00145722" w:rsidRPr="005E6AB6">
        <w:rPr>
          <w:sz w:val="48"/>
          <w:szCs w:val="48"/>
        </w:rPr>
        <w:t xml:space="preserve">) от </w:t>
      </w:r>
      <w:r w:rsidR="00184770">
        <w:rPr>
          <w:sz w:val="48"/>
          <w:szCs w:val="48"/>
        </w:rPr>
        <w:t>20</w:t>
      </w:r>
      <w:r w:rsidR="0076093B">
        <w:rPr>
          <w:sz w:val="48"/>
          <w:szCs w:val="48"/>
        </w:rPr>
        <w:t xml:space="preserve"> </w:t>
      </w:r>
      <w:r w:rsidR="000A46AB">
        <w:rPr>
          <w:sz w:val="48"/>
          <w:szCs w:val="48"/>
        </w:rPr>
        <w:t>ию</w:t>
      </w:r>
      <w:r w:rsidR="00F71695">
        <w:rPr>
          <w:sz w:val="48"/>
          <w:szCs w:val="48"/>
        </w:rPr>
        <w:t>л</w:t>
      </w:r>
      <w:r w:rsidR="000A46AB">
        <w:rPr>
          <w:sz w:val="48"/>
          <w:szCs w:val="48"/>
        </w:rPr>
        <w:t>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Pr="009801FD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158A43FA" wp14:editId="745E845E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AB" w:rsidRPr="00591763" w:rsidRDefault="000A46AB" w:rsidP="000A46A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4770" w:rsidRPr="00112E14" w:rsidRDefault="00184770" w:rsidP="00184770">
      <w:pPr>
        <w:jc w:val="center"/>
        <w:rPr>
          <w:sz w:val="20"/>
          <w:szCs w:val="20"/>
        </w:rPr>
      </w:pPr>
      <w:r w:rsidRPr="00112E14">
        <w:rPr>
          <w:sz w:val="20"/>
          <w:szCs w:val="20"/>
        </w:rPr>
        <w:t>КАРАТУЗСКИЙ СЕЛЬСКИЙ СОВЕТ ДЕПУТАТОВ</w:t>
      </w:r>
    </w:p>
    <w:p w:rsidR="00184770" w:rsidRPr="00112E14" w:rsidRDefault="00184770" w:rsidP="00184770">
      <w:pPr>
        <w:jc w:val="center"/>
        <w:rPr>
          <w:sz w:val="20"/>
          <w:szCs w:val="20"/>
        </w:rPr>
      </w:pPr>
      <w:r w:rsidRPr="00112E14">
        <w:rPr>
          <w:sz w:val="20"/>
          <w:szCs w:val="20"/>
        </w:rPr>
        <w:t>КАРАТУЗСКОГО РАЙОНА КРАСНОЯРСКОГО КРАЯ</w:t>
      </w:r>
    </w:p>
    <w:p w:rsidR="00184770" w:rsidRPr="00112E14" w:rsidRDefault="00184770" w:rsidP="00184770">
      <w:pPr>
        <w:jc w:val="center"/>
        <w:rPr>
          <w:sz w:val="20"/>
          <w:szCs w:val="20"/>
        </w:rPr>
      </w:pPr>
    </w:p>
    <w:p w:rsidR="00184770" w:rsidRPr="00112E14" w:rsidRDefault="00184770" w:rsidP="00184770">
      <w:pPr>
        <w:jc w:val="center"/>
        <w:rPr>
          <w:sz w:val="20"/>
          <w:szCs w:val="20"/>
        </w:rPr>
      </w:pPr>
      <w:r w:rsidRPr="00112E14">
        <w:rPr>
          <w:sz w:val="20"/>
          <w:szCs w:val="20"/>
        </w:rPr>
        <w:t>РАСПОРЯЖЕНИЕ</w:t>
      </w:r>
    </w:p>
    <w:p w:rsidR="00184770" w:rsidRPr="00112E14" w:rsidRDefault="00184770" w:rsidP="00184770">
      <w:pPr>
        <w:jc w:val="center"/>
        <w:rPr>
          <w:sz w:val="20"/>
          <w:szCs w:val="20"/>
        </w:rPr>
      </w:pPr>
    </w:p>
    <w:p w:rsidR="00184770" w:rsidRPr="00112E14" w:rsidRDefault="00184770" w:rsidP="00184770">
      <w:pPr>
        <w:jc w:val="center"/>
        <w:rPr>
          <w:sz w:val="20"/>
          <w:szCs w:val="20"/>
        </w:rPr>
      </w:pPr>
      <w:r w:rsidRPr="00112E14">
        <w:rPr>
          <w:sz w:val="20"/>
          <w:szCs w:val="20"/>
        </w:rPr>
        <w:t>19.07.2023г.</w:t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  <w:t>с. Каратузское</w:t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  <w:t>№03-с/</w:t>
      </w:r>
      <w:proofErr w:type="gramStart"/>
      <w:r w:rsidRPr="00112E14">
        <w:rPr>
          <w:sz w:val="20"/>
          <w:szCs w:val="20"/>
        </w:rPr>
        <w:t>с</w:t>
      </w:r>
      <w:proofErr w:type="gramEnd"/>
    </w:p>
    <w:p w:rsidR="00184770" w:rsidRPr="00112E14" w:rsidRDefault="00184770" w:rsidP="00184770">
      <w:pPr>
        <w:jc w:val="both"/>
        <w:rPr>
          <w:sz w:val="20"/>
          <w:szCs w:val="20"/>
        </w:rPr>
      </w:pP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  <w:r w:rsidRPr="00112E14">
        <w:rPr>
          <w:sz w:val="20"/>
          <w:szCs w:val="20"/>
        </w:rPr>
        <w:t>1. Руководствуясь ст. 21, 24 Устава Каратузского сельсовета, п.3 ст.5 Регламента Каратузского сельского Совета депутатов, созвать очередную сессию Каратузского сельского Совета депутатов V</w:t>
      </w:r>
      <w:r w:rsidRPr="00112E14">
        <w:rPr>
          <w:sz w:val="20"/>
          <w:szCs w:val="20"/>
          <w:lang w:val="en-US"/>
        </w:rPr>
        <w:t>I</w:t>
      </w:r>
      <w:r w:rsidRPr="00112E14">
        <w:rPr>
          <w:sz w:val="20"/>
          <w:szCs w:val="20"/>
        </w:rPr>
        <w:t xml:space="preserve"> созыва 02 августа 2023 года в 14.00 часов в здании администрации Каратузского сельсовета по адресу: </w:t>
      </w:r>
      <w:proofErr w:type="spellStart"/>
      <w:r w:rsidRPr="00112E14">
        <w:rPr>
          <w:sz w:val="20"/>
          <w:szCs w:val="20"/>
        </w:rPr>
        <w:t>с</w:t>
      </w:r>
      <w:proofErr w:type="gramStart"/>
      <w:r w:rsidRPr="00112E14">
        <w:rPr>
          <w:sz w:val="20"/>
          <w:szCs w:val="20"/>
        </w:rPr>
        <w:t>.К</w:t>
      </w:r>
      <w:proofErr w:type="gramEnd"/>
      <w:r w:rsidRPr="00112E14">
        <w:rPr>
          <w:sz w:val="20"/>
          <w:szCs w:val="20"/>
        </w:rPr>
        <w:t>аратузское</w:t>
      </w:r>
      <w:proofErr w:type="spellEnd"/>
      <w:r w:rsidRPr="00112E14">
        <w:rPr>
          <w:sz w:val="20"/>
          <w:szCs w:val="20"/>
        </w:rPr>
        <w:t xml:space="preserve">, </w:t>
      </w:r>
      <w:proofErr w:type="spellStart"/>
      <w:r w:rsidRPr="00112E14">
        <w:rPr>
          <w:sz w:val="20"/>
          <w:szCs w:val="20"/>
        </w:rPr>
        <w:t>ул.Ленина</w:t>
      </w:r>
      <w:proofErr w:type="spellEnd"/>
      <w:r w:rsidRPr="00112E14">
        <w:rPr>
          <w:sz w:val="20"/>
          <w:szCs w:val="20"/>
        </w:rPr>
        <w:t xml:space="preserve">, 30, кабинет №3, с предполагаемой повесткой дня сессии: </w:t>
      </w: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  <w:r w:rsidRPr="00112E14">
        <w:rPr>
          <w:sz w:val="20"/>
          <w:szCs w:val="20"/>
        </w:rPr>
        <w:t xml:space="preserve">1) Об утверждении </w:t>
      </w:r>
      <w:proofErr w:type="gramStart"/>
      <w:r w:rsidRPr="00112E14">
        <w:rPr>
          <w:sz w:val="20"/>
          <w:szCs w:val="20"/>
        </w:rPr>
        <w:t>Правил аккредитации журналистов средств массовой информации</w:t>
      </w:r>
      <w:proofErr w:type="gramEnd"/>
      <w:r w:rsidRPr="00112E14">
        <w:rPr>
          <w:sz w:val="20"/>
          <w:szCs w:val="20"/>
        </w:rPr>
        <w:t xml:space="preserve"> при Каратузском сельском Совете депутатов.  </w:t>
      </w: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  <w:r w:rsidRPr="00112E14">
        <w:rPr>
          <w:sz w:val="20"/>
          <w:szCs w:val="20"/>
        </w:rPr>
        <w:t>2) О внесении изменения в решение от 27.11.2018г. №19-138 «О земельном налоге на территории Каратузского сельсовета».</w:t>
      </w: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  <w:r w:rsidRPr="00112E14">
        <w:rPr>
          <w:sz w:val="20"/>
          <w:szCs w:val="20"/>
        </w:rPr>
        <w:t>3) О внесении изменений в решение Каратузского сельского Совета депутатов от 14.03.2013г. №16-54 «Об утверждении Положения о порядке приватизации муниципального имущества Каратузского сельсовета Каратузского района».</w:t>
      </w: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  <w:r w:rsidRPr="00112E14">
        <w:rPr>
          <w:sz w:val="20"/>
          <w:szCs w:val="20"/>
        </w:rPr>
        <w:t>4) О внесении изменений в Положение об условиях и порядке предоставления муниципальному служащему права на пенсию за выслугу лет за счет средств бюджета Каратузского сельсовета, утвержденное решением от 05.08.2019г. №23-177.</w:t>
      </w:r>
    </w:p>
    <w:p w:rsidR="00184770" w:rsidRPr="00112E14" w:rsidRDefault="00184770" w:rsidP="00184770">
      <w:pPr>
        <w:ind w:firstLine="709"/>
        <w:jc w:val="both"/>
        <w:rPr>
          <w:bCs/>
          <w:sz w:val="20"/>
          <w:szCs w:val="20"/>
        </w:rPr>
      </w:pPr>
      <w:r w:rsidRPr="00112E14">
        <w:rPr>
          <w:bCs/>
          <w:sz w:val="20"/>
          <w:szCs w:val="20"/>
        </w:rPr>
        <w:t>5) Разное.</w:t>
      </w: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  <w:r w:rsidRPr="00112E14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  <w:r w:rsidRPr="00112E14">
        <w:rPr>
          <w:sz w:val="20"/>
          <w:szCs w:val="20"/>
        </w:rPr>
        <w:t>3.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«Каратузский вестник».</w:t>
      </w: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  <w:r w:rsidRPr="00112E14">
        <w:rPr>
          <w:sz w:val="20"/>
          <w:szCs w:val="20"/>
        </w:rPr>
        <w:t xml:space="preserve">4. </w:t>
      </w:r>
      <w:proofErr w:type="gramStart"/>
      <w:r w:rsidRPr="00112E14">
        <w:rPr>
          <w:sz w:val="20"/>
          <w:szCs w:val="20"/>
        </w:rPr>
        <w:t>Контроль за</w:t>
      </w:r>
      <w:proofErr w:type="gramEnd"/>
      <w:r w:rsidRPr="00112E14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  <w:r w:rsidRPr="00112E14">
        <w:rPr>
          <w:sz w:val="20"/>
          <w:szCs w:val="20"/>
        </w:rPr>
        <w:t>5. Распоряжение вступает в силу со дня его подписания.</w:t>
      </w:r>
    </w:p>
    <w:p w:rsidR="00184770" w:rsidRPr="00112E14" w:rsidRDefault="00184770" w:rsidP="00184770">
      <w:pPr>
        <w:ind w:firstLine="709"/>
        <w:jc w:val="both"/>
        <w:rPr>
          <w:sz w:val="20"/>
          <w:szCs w:val="20"/>
        </w:rPr>
      </w:pPr>
    </w:p>
    <w:p w:rsidR="00184770" w:rsidRPr="00112E14" w:rsidRDefault="00184770" w:rsidP="00184770">
      <w:pPr>
        <w:rPr>
          <w:sz w:val="20"/>
          <w:szCs w:val="20"/>
        </w:rPr>
      </w:pPr>
      <w:r w:rsidRPr="00112E14">
        <w:rPr>
          <w:sz w:val="20"/>
          <w:szCs w:val="20"/>
        </w:rPr>
        <w:t xml:space="preserve">Председатель Каратузского </w:t>
      </w:r>
    </w:p>
    <w:p w:rsidR="00184770" w:rsidRPr="00112E14" w:rsidRDefault="00184770" w:rsidP="00184770">
      <w:pPr>
        <w:rPr>
          <w:sz w:val="20"/>
          <w:szCs w:val="20"/>
        </w:rPr>
      </w:pPr>
      <w:r w:rsidRPr="00112E14">
        <w:rPr>
          <w:sz w:val="20"/>
          <w:szCs w:val="20"/>
        </w:rPr>
        <w:t>сельского Совета депутатов</w:t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</w:r>
      <w:r w:rsidRPr="00112E14">
        <w:rPr>
          <w:sz w:val="20"/>
          <w:szCs w:val="20"/>
        </w:rPr>
        <w:tab/>
      </w:r>
      <w:proofErr w:type="spellStart"/>
      <w:r w:rsidRPr="00112E14">
        <w:rPr>
          <w:sz w:val="20"/>
          <w:szCs w:val="20"/>
        </w:rPr>
        <w:t>И.В.Булгакова</w:t>
      </w:r>
      <w:proofErr w:type="spellEnd"/>
    </w:p>
    <w:p w:rsidR="000A46AB" w:rsidRDefault="000A46AB" w:rsidP="00D25742">
      <w:pPr>
        <w:jc w:val="both"/>
        <w:rPr>
          <w:sz w:val="20"/>
          <w:szCs w:val="20"/>
        </w:rPr>
      </w:pPr>
    </w:p>
    <w:p w:rsidR="005C1758" w:rsidRPr="00F87FB7" w:rsidRDefault="005C1758" w:rsidP="00EE5B99">
      <w:pPr>
        <w:rPr>
          <w:sz w:val="20"/>
          <w:szCs w:val="20"/>
        </w:rPr>
      </w:pPr>
      <w:bookmarkStart w:id="0" w:name="_GoBack"/>
      <w:bookmarkEnd w:id="0"/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0A46AB">
      <w:headerReference w:type="even" r:id="rId12"/>
      <w:pgSz w:w="11906" w:h="16838"/>
      <w:pgMar w:top="284" w:right="566" w:bottom="395" w:left="567" w:header="2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C6" w:rsidRDefault="000220C6" w:rsidP="00D97532">
      <w:r>
        <w:separator/>
      </w:r>
    </w:p>
  </w:endnote>
  <w:endnote w:type="continuationSeparator" w:id="0">
    <w:p w:rsidR="000220C6" w:rsidRDefault="000220C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C6" w:rsidRDefault="000220C6" w:rsidP="00D97532">
      <w:r>
        <w:separator/>
      </w:r>
    </w:p>
  </w:footnote>
  <w:footnote w:type="continuationSeparator" w:id="0">
    <w:p w:rsidR="000220C6" w:rsidRDefault="000220C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C6" w:rsidRDefault="000220C6" w:rsidP="005957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220C6" w:rsidRDefault="000220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116F0240"/>
    <w:multiLevelType w:val="hybridMultilevel"/>
    <w:tmpl w:val="DD14D1A2"/>
    <w:lvl w:ilvl="0" w:tplc="ACE2D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C1A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E43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76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4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A6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E3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E72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0EC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6FF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21F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25C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0B3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6A0F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21AE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457A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6B4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68C7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4D2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58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CC0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ED7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00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E72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20C6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70A1F"/>
    <w:rsid w:val="00073D23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869D1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7182E"/>
    <w:rsid w:val="00393489"/>
    <w:rsid w:val="003A1C3C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64FDC"/>
    <w:rsid w:val="004929BC"/>
    <w:rsid w:val="00492AC9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3AE8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1EEC"/>
    <w:rsid w:val="00627B95"/>
    <w:rsid w:val="00627BED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25C6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0195A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99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99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EFDF-46B1-42E4-9E1D-AB722D09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9</cp:revision>
  <cp:lastPrinted>2018-10-10T07:17:00Z</cp:lastPrinted>
  <dcterms:created xsi:type="dcterms:W3CDTF">2023-04-28T08:41:00Z</dcterms:created>
  <dcterms:modified xsi:type="dcterms:W3CDTF">2023-07-20T01:47:00Z</dcterms:modified>
</cp:coreProperties>
</file>