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163E7"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2D13D6">
        <w:rPr>
          <w:sz w:val="48"/>
          <w:szCs w:val="48"/>
        </w:rPr>
        <w:t>1</w:t>
      </w:r>
      <w:r w:rsidR="00CC34F9">
        <w:rPr>
          <w:sz w:val="48"/>
          <w:szCs w:val="48"/>
        </w:rPr>
        <w:t>9</w:t>
      </w:r>
      <w:r w:rsidR="00145722">
        <w:rPr>
          <w:sz w:val="48"/>
          <w:szCs w:val="48"/>
        </w:rPr>
        <w:t xml:space="preserve">) от </w:t>
      </w:r>
      <w:r w:rsidR="00CC34F9">
        <w:rPr>
          <w:sz w:val="48"/>
          <w:szCs w:val="48"/>
        </w:rPr>
        <w:t>11</w:t>
      </w:r>
      <w:r w:rsidR="003D4C70" w:rsidRPr="00AD3D96">
        <w:rPr>
          <w:sz w:val="48"/>
          <w:szCs w:val="48"/>
        </w:rPr>
        <w:t xml:space="preserve"> </w:t>
      </w:r>
      <w:r w:rsidR="007D34D1">
        <w:rPr>
          <w:sz w:val="48"/>
          <w:szCs w:val="48"/>
        </w:rPr>
        <w:t>февраля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5A55B7" w:rsidRPr="0006125D" w:rsidRDefault="005A55B7" w:rsidP="005A55B7">
      <w:pPr>
        <w:jc w:val="right"/>
        <w:rPr>
          <w:b/>
          <w:sz w:val="20"/>
          <w:szCs w:val="20"/>
        </w:rPr>
      </w:pPr>
    </w:p>
    <w:p w:rsidR="00CC34F9" w:rsidRDefault="00CC34F9" w:rsidP="00CC34F9">
      <w:pPr>
        <w:ind w:firstLine="708"/>
        <w:jc w:val="center"/>
        <w:rPr>
          <w:sz w:val="20"/>
          <w:szCs w:val="20"/>
        </w:rPr>
      </w:pPr>
      <w:r>
        <w:rPr>
          <w:sz w:val="20"/>
          <w:szCs w:val="20"/>
        </w:rPr>
        <w:t>АДМИНИСТРАЦИЯ КАРАТУЗСКОГО СЕЛЬСОВЕТА</w:t>
      </w:r>
    </w:p>
    <w:p w:rsidR="00CC34F9" w:rsidRDefault="00CC34F9" w:rsidP="00CC34F9">
      <w:pPr>
        <w:jc w:val="center"/>
        <w:rPr>
          <w:sz w:val="20"/>
          <w:szCs w:val="20"/>
        </w:rPr>
      </w:pPr>
    </w:p>
    <w:p w:rsidR="00CC34F9" w:rsidRDefault="00CC34F9" w:rsidP="00CC34F9">
      <w:pPr>
        <w:jc w:val="center"/>
        <w:rPr>
          <w:sz w:val="20"/>
          <w:szCs w:val="20"/>
        </w:rPr>
      </w:pPr>
      <w:r>
        <w:rPr>
          <w:sz w:val="20"/>
          <w:szCs w:val="20"/>
        </w:rPr>
        <w:t>ПОСТАНОВЛЕНИЕ</w:t>
      </w:r>
    </w:p>
    <w:p w:rsidR="00CC34F9" w:rsidRDefault="00CC34F9" w:rsidP="00CC34F9">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CC34F9" w:rsidTr="00CC34F9">
        <w:trPr>
          <w:jc w:val="center"/>
        </w:trPr>
        <w:tc>
          <w:tcPr>
            <w:tcW w:w="3190" w:type="dxa"/>
            <w:hideMark/>
          </w:tcPr>
          <w:p w:rsidR="00CC34F9" w:rsidRDefault="00CC34F9">
            <w:pPr>
              <w:rPr>
                <w:sz w:val="20"/>
                <w:szCs w:val="20"/>
              </w:rPr>
            </w:pPr>
            <w:r>
              <w:rPr>
                <w:sz w:val="20"/>
                <w:szCs w:val="20"/>
              </w:rPr>
              <w:t>09.02.2021г.</w:t>
            </w:r>
          </w:p>
        </w:tc>
        <w:tc>
          <w:tcPr>
            <w:tcW w:w="3191" w:type="dxa"/>
            <w:hideMark/>
          </w:tcPr>
          <w:p w:rsidR="00CC34F9" w:rsidRDefault="00CC34F9">
            <w:pPr>
              <w:jc w:val="center"/>
              <w:rPr>
                <w:sz w:val="20"/>
                <w:szCs w:val="20"/>
              </w:rPr>
            </w:pPr>
            <w:r>
              <w:rPr>
                <w:sz w:val="20"/>
                <w:szCs w:val="20"/>
              </w:rPr>
              <w:t>с. Каратузское</w:t>
            </w:r>
          </w:p>
        </w:tc>
        <w:tc>
          <w:tcPr>
            <w:tcW w:w="3191" w:type="dxa"/>
            <w:hideMark/>
          </w:tcPr>
          <w:p w:rsidR="00CC34F9" w:rsidRDefault="00CC34F9">
            <w:pPr>
              <w:jc w:val="right"/>
              <w:rPr>
                <w:sz w:val="20"/>
                <w:szCs w:val="20"/>
              </w:rPr>
            </w:pPr>
            <w:r>
              <w:rPr>
                <w:sz w:val="20"/>
                <w:szCs w:val="20"/>
              </w:rPr>
              <w:t>№38-П</w:t>
            </w:r>
          </w:p>
        </w:tc>
      </w:tr>
    </w:tbl>
    <w:p w:rsidR="00CC34F9" w:rsidRDefault="00CC34F9" w:rsidP="00CC34F9">
      <w:pPr>
        <w:jc w:val="both"/>
        <w:rPr>
          <w:sz w:val="20"/>
          <w:szCs w:val="20"/>
        </w:rPr>
      </w:pPr>
    </w:p>
    <w:p w:rsidR="00CC34F9" w:rsidRDefault="00CC34F9" w:rsidP="00CC34F9">
      <w:pPr>
        <w:pStyle w:val="1"/>
        <w:rPr>
          <w:sz w:val="20"/>
          <w:szCs w:val="20"/>
          <w:lang w:bidi="ru-RU"/>
        </w:rPr>
      </w:pPr>
      <w:r>
        <w:rPr>
          <w:sz w:val="20"/>
          <w:szCs w:val="20"/>
          <w:lang w:bidi="ru-RU"/>
        </w:rPr>
        <w:t>О проведении открытого конкурса по отбору специализированной службы по вопросам похоронного дела на территории Каратузского сельсовета</w:t>
      </w:r>
    </w:p>
    <w:p w:rsidR="00CC34F9" w:rsidRDefault="00CC34F9" w:rsidP="00CC34F9">
      <w:pPr>
        <w:pStyle w:val="1"/>
        <w:rPr>
          <w:sz w:val="20"/>
          <w:szCs w:val="20"/>
        </w:rPr>
      </w:pPr>
    </w:p>
    <w:p w:rsidR="00CC34F9" w:rsidRDefault="00CC34F9" w:rsidP="00CC34F9">
      <w:pPr>
        <w:ind w:firstLine="709"/>
        <w:jc w:val="both"/>
        <w:rPr>
          <w:sz w:val="20"/>
          <w:szCs w:val="20"/>
          <w:lang w:bidi="ru-RU"/>
        </w:rPr>
      </w:pPr>
      <w:r>
        <w:rPr>
          <w:sz w:val="20"/>
          <w:szCs w:val="20"/>
          <w:lang w:bidi="ru-RU"/>
        </w:rPr>
        <w:t xml:space="preserve">В соответствии с Гражданским кодексом Российской Федерации, Федеральным законом от 12 января 1996 года </w:t>
      </w:r>
      <w:r>
        <w:rPr>
          <w:sz w:val="20"/>
          <w:szCs w:val="20"/>
          <w:lang w:bidi="en-US"/>
        </w:rPr>
        <w:t>№</w:t>
      </w:r>
      <w:r>
        <w:rPr>
          <w:sz w:val="20"/>
          <w:szCs w:val="20"/>
          <w:lang w:bidi="ru-RU"/>
        </w:rPr>
        <w:t xml:space="preserve">8-ФЗ «О погребении и похоронном деле», Федеральным законом от 6 октября 2003 года </w:t>
      </w:r>
      <w:r>
        <w:rPr>
          <w:sz w:val="20"/>
          <w:szCs w:val="20"/>
          <w:lang w:bidi="en-US"/>
        </w:rPr>
        <w:t>№</w:t>
      </w:r>
      <w:r>
        <w:rPr>
          <w:sz w:val="20"/>
          <w:szCs w:val="20"/>
          <w:lang w:bidi="ru-RU"/>
        </w:rPr>
        <w:t xml:space="preserve">131-ФЗ «Об общих принципах </w:t>
      </w:r>
      <w:proofErr w:type="gramStart"/>
      <w:r>
        <w:rPr>
          <w:sz w:val="20"/>
          <w:szCs w:val="20"/>
          <w:lang w:bidi="ru-RU"/>
        </w:rPr>
        <w:t>организ</w:t>
      </w:r>
      <w:hyperlink r:id="rId14" w:history="1">
        <w:r>
          <w:rPr>
            <w:rStyle w:val="a9"/>
            <w:sz w:val="20"/>
            <w:szCs w:val="20"/>
            <w:lang w:bidi="ru-RU"/>
          </w:rPr>
          <w:t>ации</w:t>
        </w:r>
        <w:proofErr w:type="gramEnd"/>
        <w:r>
          <w:rPr>
            <w:rStyle w:val="a9"/>
            <w:sz w:val="20"/>
            <w:szCs w:val="20"/>
            <w:lang w:bidi="ru-RU"/>
          </w:rPr>
          <w:t xml:space="preserve"> местного самоуправления в Российской</w:t>
        </w:r>
      </w:hyperlink>
      <w:r>
        <w:rPr>
          <w:sz w:val="20"/>
          <w:szCs w:val="20"/>
          <w:lang w:bidi="ru-RU"/>
        </w:rPr>
        <w:t xml:space="preserve"> Федерации», руководствуясь Уставом Каратузского сельсовета Каратузского района Красноярского края</w:t>
      </w:r>
    </w:p>
    <w:p w:rsidR="00CC34F9" w:rsidRDefault="00CC34F9" w:rsidP="00CC34F9">
      <w:pPr>
        <w:ind w:firstLine="709"/>
        <w:jc w:val="both"/>
        <w:rPr>
          <w:sz w:val="20"/>
          <w:szCs w:val="20"/>
          <w:lang w:bidi="ru-RU"/>
        </w:rPr>
      </w:pPr>
      <w:r>
        <w:rPr>
          <w:sz w:val="20"/>
          <w:szCs w:val="20"/>
          <w:lang w:bidi="ru-RU"/>
        </w:rPr>
        <w:t>ПОСТАНОВЛЯЮ:</w:t>
      </w:r>
    </w:p>
    <w:p w:rsidR="00CC34F9" w:rsidRDefault="00D163E7" w:rsidP="00CC34F9">
      <w:pPr>
        <w:numPr>
          <w:ilvl w:val="0"/>
          <w:numId w:val="38"/>
        </w:numPr>
        <w:ind w:left="0" w:firstLine="709"/>
        <w:jc w:val="both"/>
        <w:rPr>
          <w:sz w:val="20"/>
          <w:szCs w:val="20"/>
          <w:lang w:bidi="ru-RU"/>
        </w:rPr>
      </w:pPr>
      <w:hyperlink r:id="rId15" w:history="1">
        <w:r w:rsidR="00CC34F9">
          <w:rPr>
            <w:rStyle w:val="a9"/>
            <w:sz w:val="20"/>
            <w:szCs w:val="20"/>
            <w:lang w:bidi="ru-RU"/>
          </w:rPr>
          <w:t>Провести открытый конкурс по отбору специализированной службы по</w:t>
        </w:r>
      </w:hyperlink>
      <w:r w:rsidR="00CC34F9">
        <w:rPr>
          <w:sz w:val="20"/>
          <w:szCs w:val="20"/>
          <w:lang w:bidi="ru-RU"/>
        </w:rPr>
        <w:t xml:space="preserve"> </w:t>
      </w:r>
      <w:hyperlink r:id="rId16" w:history="1">
        <w:r w:rsidR="00CC34F9">
          <w:rPr>
            <w:rStyle w:val="a9"/>
            <w:sz w:val="20"/>
            <w:szCs w:val="20"/>
            <w:lang w:bidi="ru-RU"/>
          </w:rPr>
          <w:t xml:space="preserve">вопросам похоронного дела на территории </w:t>
        </w:r>
      </w:hyperlink>
      <w:r w:rsidR="00CC34F9">
        <w:rPr>
          <w:sz w:val="20"/>
          <w:szCs w:val="20"/>
          <w:lang w:bidi="ru-RU"/>
        </w:rPr>
        <w:t>Каратузского сельсовета.</w:t>
      </w:r>
    </w:p>
    <w:p w:rsidR="00CC34F9" w:rsidRDefault="00CC34F9" w:rsidP="00CC34F9">
      <w:pPr>
        <w:numPr>
          <w:ilvl w:val="0"/>
          <w:numId w:val="38"/>
        </w:numPr>
        <w:ind w:left="0" w:firstLine="709"/>
        <w:jc w:val="both"/>
        <w:rPr>
          <w:sz w:val="20"/>
          <w:szCs w:val="20"/>
          <w:lang w:bidi="ru-RU"/>
        </w:rPr>
      </w:pPr>
      <w:r>
        <w:rPr>
          <w:sz w:val="20"/>
          <w:szCs w:val="20"/>
          <w:lang w:bidi="ru-RU"/>
        </w:rPr>
        <w:t>Утвердить конкурсную документацию по проведению открытого конкурса по отбору специализированной службы по вопросам похоронного дела на территории Каратузского сельсовета согласно приложению №1.</w:t>
      </w:r>
    </w:p>
    <w:p w:rsidR="00CC34F9" w:rsidRDefault="00CC34F9" w:rsidP="00CC34F9">
      <w:pPr>
        <w:numPr>
          <w:ilvl w:val="0"/>
          <w:numId w:val="38"/>
        </w:numPr>
        <w:ind w:left="0" w:firstLine="709"/>
        <w:jc w:val="both"/>
        <w:rPr>
          <w:sz w:val="20"/>
          <w:szCs w:val="20"/>
          <w:lang w:bidi="ru-RU"/>
        </w:rPr>
      </w:pPr>
      <w:r>
        <w:rPr>
          <w:sz w:val="20"/>
          <w:szCs w:val="20"/>
          <w:lang w:bidi="ru-RU"/>
        </w:rPr>
        <w:t>Утвердить извещение о проведении открытого конкурса по отбору специализированной службы по вопросам похоронного дела на территории Каратузского сельсовета согласно приложению №2</w:t>
      </w:r>
    </w:p>
    <w:p w:rsidR="00CC34F9" w:rsidRDefault="00CC34F9" w:rsidP="00CC34F9">
      <w:pPr>
        <w:numPr>
          <w:ilvl w:val="0"/>
          <w:numId w:val="38"/>
        </w:numPr>
        <w:ind w:left="0" w:firstLine="709"/>
        <w:jc w:val="both"/>
        <w:rPr>
          <w:sz w:val="20"/>
          <w:szCs w:val="20"/>
          <w:lang w:bidi="ru-RU"/>
        </w:rPr>
      </w:pPr>
      <w:r>
        <w:rPr>
          <w:sz w:val="20"/>
          <w:szCs w:val="20"/>
          <w:lang w:bidi="ru-RU"/>
        </w:rPr>
        <w:t>Утвердить состав комиссии по проведению открытого конкурса по отбору специализированной службы по вопросам похоронного дела на территории Каратузского сельсовета согласно приложению №3</w:t>
      </w:r>
    </w:p>
    <w:p w:rsidR="00CC34F9" w:rsidRDefault="00CC34F9" w:rsidP="00CC34F9">
      <w:pPr>
        <w:numPr>
          <w:ilvl w:val="0"/>
          <w:numId w:val="38"/>
        </w:numPr>
        <w:ind w:left="0" w:firstLine="709"/>
        <w:jc w:val="both"/>
        <w:rPr>
          <w:sz w:val="20"/>
          <w:szCs w:val="20"/>
          <w:lang w:bidi="ru-RU"/>
        </w:rPr>
      </w:pPr>
      <w:r>
        <w:rPr>
          <w:sz w:val="20"/>
          <w:szCs w:val="20"/>
          <w:lang w:bidi="ru-RU"/>
        </w:rPr>
        <w:t xml:space="preserve">В течение 5-ти рабочих дней со дня подписания настоящего постановления </w:t>
      </w:r>
      <w:proofErr w:type="gramStart"/>
      <w:r>
        <w:rPr>
          <w:sz w:val="20"/>
          <w:szCs w:val="20"/>
          <w:lang w:bidi="ru-RU"/>
        </w:rPr>
        <w:t>разместить извещение</w:t>
      </w:r>
      <w:proofErr w:type="gramEnd"/>
      <w:r>
        <w:rPr>
          <w:sz w:val="20"/>
          <w:szCs w:val="20"/>
          <w:lang w:bidi="ru-RU"/>
        </w:rPr>
        <w:t xml:space="preserve"> о проведении открытого конкурса, конкурсную документацию, состав комиссии, данное постановление на официальном сайте администрации Каратузского сельсовета в сети Интернет, а также в печатном издании «</w:t>
      </w:r>
      <w:proofErr w:type="spellStart"/>
      <w:r>
        <w:rPr>
          <w:sz w:val="20"/>
          <w:szCs w:val="20"/>
          <w:lang w:bidi="ru-RU"/>
        </w:rPr>
        <w:t>Каратузский</w:t>
      </w:r>
      <w:proofErr w:type="spellEnd"/>
      <w:r>
        <w:rPr>
          <w:sz w:val="20"/>
          <w:szCs w:val="20"/>
          <w:lang w:bidi="ru-RU"/>
        </w:rPr>
        <w:t xml:space="preserve"> Вестник».</w:t>
      </w:r>
    </w:p>
    <w:p w:rsidR="00CC34F9" w:rsidRDefault="00CC34F9" w:rsidP="00CC34F9">
      <w:pPr>
        <w:numPr>
          <w:ilvl w:val="0"/>
          <w:numId w:val="38"/>
        </w:numPr>
        <w:ind w:left="0" w:firstLine="709"/>
        <w:jc w:val="both"/>
        <w:rPr>
          <w:sz w:val="20"/>
          <w:szCs w:val="20"/>
          <w:lang w:bidi="ru-RU"/>
        </w:rPr>
      </w:pPr>
      <w:proofErr w:type="gramStart"/>
      <w:r>
        <w:rPr>
          <w:sz w:val="20"/>
          <w:szCs w:val="20"/>
          <w:lang w:bidi="ru-RU"/>
        </w:rPr>
        <w:t>Контроль за</w:t>
      </w:r>
      <w:proofErr w:type="gramEnd"/>
      <w:r>
        <w:rPr>
          <w:sz w:val="20"/>
          <w:szCs w:val="20"/>
          <w:lang w:bidi="ru-RU"/>
        </w:rPr>
        <w:t xml:space="preserve"> исполнением настоящего постановления оставляю за собой.</w:t>
      </w:r>
    </w:p>
    <w:p w:rsidR="00CC34F9" w:rsidRDefault="00CC34F9" w:rsidP="00CC34F9">
      <w:pPr>
        <w:numPr>
          <w:ilvl w:val="0"/>
          <w:numId w:val="38"/>
        </w:numPr>
        <w:ind w:left="0" w:firstLine="709"/>
        <w:jc w:val="both"/>
        <w:rPr>
          <w:sz w:val="20"/>
          <w:szCs w:val="20"/>
          <w:lang w:bidi="ru-RU"/>
        </w:rPr>
      </w:pPr>
      <w:r>
        <w:rPr>
          <w:sz w:val="20"/>
          <w:szCs w:val="20"/>
        </w:rPr>
        <w:t>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CC34F9" w:rsidRDefault="00CC34F9" w:rsidP="00CC34F9">
      <w:pPr>
        <w:rPr>
          <w:sz w:val="20"/>
          <w:szCs w:val="20"/>
        </w:rPr>
      </w:pPr>
    </w:p>
    <w:p w:rsidR="00CC34F9" w:rsidRDefault="00CC34F9" w:rsidP="00CC34F9">
      <w:pPr>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CC34F9" w:rsidRDefault="00CC34F9" w:rsidP="00CC34F9">
      <w:pPr>
        <w:rPr>
          <w:sz w:val="20"/>
          <w:szCs w:val="20"/>
        </w:rPr>
      </w:pPr>
    </w:p>
    <w:p w:rsidR="00CC34F9" w:rsidRDefault="00CC34F9" w:rsidP="00CC34F9">
      <w:pPr>
        <w:rPr>
          <w:sz w:val="20"/>
          <w:szCs w:val="20"/>
        </w:rPr>
      </w:pPr>
    </w:p>
    <w:p w:rsidR="00CC34F9" w:rsidRDefault="00CC34F9" w:rsidP="00CC34F9">
      <w:pPr>
        <w:rPr>
          <w:sz w:val="20"/>
          <w:szCs w:val="20"/>
        </w:rPr>
      </w:pPr>
    </w:p>
    <w:p w:rsidR="00CC34F9" w:rsidRDefault="00CC34F9" w:rsidP="00CC34F9">
      <w:pPr>
        <w:rPr>
          <w:sz w:val="20"/>
          <w:szCs w:val="20"/>
        </w:rPr>
      </w:pPr>
    </w:p>
    <w:p w:rsidR="00CC34F9" w:rsidRDefault="00CC34F9" w:rsidP="00CC34F9">
      <w:pPr>
        <w:ind w:left="5245"/>
        <w:rPr>
          <w:sz w:val="20"/>
          <w:szCs w:val="20"/>
          <w:lang w:bidi="ru-RU"/>
        </w:rPr>
      </w:pPr>
      <w:r>
        <w:rPr>
          <w:sz w:val="20"/>
          <w:szCs w:val="20"/>
          <w:lang w:bidi="ru-RU"/>
        </w:rPr>
        <w:t xml:space="preserve">Приложение </w:t>
      </w:r>
      <w:r>
        <w:rPr>
          <w:sz w:val="20"/>
          <w:szCs w:val="20"/>
          <w:lang w:bidi="en-US"/>
        </w:rPr>
        <w:t>№</w:t>
      </w:r>
      <w:r>
        <w:rPr>
          <w:sz w:val="20"/>
          <w:szCs w:val="20"/>
          <w:lang w:bidi="ru-RU"/>
        </w:rPr>
        <w:t>1 к постановлению</w:t>
      </w:r>
    </w:p>
    <w:p w:rsidR="00CC34F9" w:rsidRDefault="00CC34F9" w:rsidP="00CC34F9">
      <w:pPr>
        <w:ind w:left="5245"/>
        <w:rPr>
          <w:sz w:val="20"/>
          <w:szCs w:val="20"/>
          <w:lang w:bidi="ru-RU"/>
        </w:rPr>
      </w:pPr>
      <w:r>
        <w:rPr>
          <w:sz w:val="20"/>
          <w:szCs w:val="20"/>
          <w:lang w:bidi="ru-RU"/>
        </w:rPr>
        <w:t>от 09.02.2021г. №38-П</w:t>
      </w:r>
    </w:p>
    <w:p w:rsidR="00CC34F9" w:rsidRDefault="00CC34F9" w:rsidP="00CC34F9">
      <w:pPr>
        <w:ind w:left="5245"/>
        <w:rPr>
          <w:sz w:val="20"/>
          <w:szCs w:val="20"/>
          <w:lang w:bidi="ru-RU"/>
        </w:rPr>
      </w:pPr>
    </w:p>
    <w:p w:rsidR="00CC34F9" w:rsidRDefault="00CC34F9" w:rsidP="00CC34F9">
      <w:pPr>
        <w:jc w:val="center"/>
        <w:rPr>
          <w:sz w:val="20"/>
          <w:szCs w:val="20"/>
          <w:lang w:bidi="ru-RU"/>
        </w:rPr>
      </w:pPr>
    </w:p>
    <w:p w:rsidR="00CC34F9" w:rsidRDefault="00CC34F9" w:rsidP="00CC34F9">
      <w:pPr>
        <w:jc w:val="center"/>
        <w:rPr>
          <w:b/>
          <w:sz w:val="20"/>
          <w:szCs w:val="20"/>
          <w:lang w:bidi="ru-RU"/>
        </w:rPr>
      </w:pPr>
      <w:r>
        <w:rPr>
          <w:b/>
          <w:sz w:val="20"/>
          <w:szCs w:val="20"/>
          <w:lang w:bidi="ru-RU"/>
        </w:rPr>
        <w:t xml:space="preserve">КОНКУРСНАЯ ДОКУМЕНТАЦИЯ </w:t>
      </w:r>
    </w:p>
    <w:p w:rsidR="00CC34F9" w:rsidRDefault="00CC34F9" w:rsidP="00CC34F9">
      <w:pPr>
        <w:jc w:val="center"/>
        <w:rPr>
          <w:b/>
          <w:sz w:val="20"/>
          <w:szCs w:val="20"/>
          <w:lang w:bidi="ru-RU"/>
        </w:rPr>
      </w:pPr>
      <w:r>
        <w:rPr>
          <w:b/>
          <w:sz w:val="20"/>
          <w:szCs w:val="20"/>
          <w:lang w:bidi="ru-RU"/>
        </w:rPr>
        <w:t>по проведению открытого конкурса по отбору специализированной службы по вопросам похоронного дела на территории Каратузского сельсовета</w:t>
      </w:r>
    </w:p>
    <w:p w:rsidR="00CC34F9" w:rsidRDefault="00CC34F9" w:rsidP="00CC34F9">
      <w:pPr>
        <w:jc w:val="center"/>
        <w:rPr>
          <w:sz w:val="20"/>
          <w:szCs w:val="20"/>
          <w:lang w:bidi="ru-RU"/>
        </w:rPr>
      </w:pPr>
    </w:p>
    <w:p w:rsidR="00CC34F9" w:rsidRDefault="00CC34F9" w:rsidP="00CC34F9">
      <w:pPr>
        <w:jc w:val="center"/>
        <w:rPr>
          <w:b/>
          <w:bCs/>
          <w:sz w:val="20"/>
          <w:szCs w:val="20"/>
          <w:lang w:bidi="ru-RU"/>
        </w:rPr>
      </w:pPr>
      <w:bookmarkStart w:id="0" w:name="bookmark0"/>
      <w:r>
        <w:rPr>
          <w:b/>
          <w:bCs/>
          <w:sz w:val="20"/>
          <w:szCs w:val="20"/>
          <w:lang w:bidi="ru-RU"/>
        </w:rPr>
        <w:t>Раздел 1. Законодательное регулирование</w:t>
      </w:r>
      <w:bookmarkEnd w:id="0"/>
    </w:p>
    <w:p w:rsidR="00CC34F9" w:rsidRDefault="00CC34F9" w:rsidP="00CC34F9">
      <w:pPr>
        <w:jc w:val="both"/>
        <w:rPr>
          <w:sz w:val="20"/>
          <w:szCs w:val="20"/>
          <w:lang w:bidi="ru-RU"/>
        </w:rPr>
      </w:pPr>
      <w:r>
        <w:rPr>
          <w:sz w:val="20"/>
          <w:szCs w:val="20"/>
          <w:lang w:bidi="ru-RU"/>
        </w:rPr>
        <w:t>1.</w:t>
      </w:r>
      <w:r>
        <w:rPr>
          <w:sz w:val="20"/>
          <w:szCs w:val="20"/>
          <w:lang w:bidi="ru-RU"/>
        </w:rPr>
        <w:tab/>
        <w:t>Настоящая конкурсная документация подготовлена 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12 января 1996 года №8-ФЗ «О погребении и похоронном деле», Уставом Каратузского сельсовета Каратузского района Красноярского края.</w:t>
      </w:r>
    </w:p>
    <w:p w:rsidR="00CC34F9" w:rsidRDefault="00CC34F9" w:rsidP="00CC34F9">
      <w:pPr>
        <w:jc w:val="both"/>
        <w:rPr>
          <w:sz w:val="20"/>
          <w:szCs w:val="20"/>
          <w:lang w:bidi="ru-RU"/>
        </w:rPr>
      </w:pPr>
    </w:p>
    <w:p w:rsidR="00CC34F9" w:rsidRDefault="00CC34F9" w:rsidP="00CC34F9">
      <w:pPr>
        <w:jc w:val="center"/>
        <w:rPr>
          <w:b/>
          <w:sz w:val="20"/>
          <w:szCs w:val="20"/>
          <w:lang w:bidi="ru-RU"/>
        </w:rPr>
      </w:pPr>
      <w:r>
        <w:rPr>
          <w:b/>
          <w:sz w:val="20"/>
          <w:szCs w:val="20"/>
          <w:lang w:bidi="ru-RU"/>
        </w:rPr>
        <w:t>Раздел 2. Информационная карта открытого конкурса</w:t>
      </w:r>
    </w:p>
    <w:p w:rsidR="00CC34F9" w:rsidRDefault="00CC34F9" w:rsidP="00CC34F9">
      <w:pPr>
        <w:jc w:val="center"/>
        <w:rPr>
          <w:b/>
          <w:sz w:val="20"/>
          <w:szCs w:val="20"/>
          <w:lang w:bidi="ru-RU"/>
        </w:rPr>
      </w:pPr>
    </w:p>
    <w:p w:rsidR="00CC34F9" w:rsidRDefault="00CC34F9" w:rsidP="00CC34F9">
      <w:pPr>
        <w:tabs>
          <w:tab w:val="left" w:pos="851"/>
        </w:tabs>
        <w:ind w:firstLine="709"/>
        <w:jc w:val="both"/>
        <w:rPr>
          <w:sz w:val="20"/>
          <w:szCs w:val="20"/>
          <w:lang w:bidi="ru-RU"/>
        </w:rPr>
      </w:pPr>
      <w:r>
        <w:rPr>
          <w:sz w:val="20"/>
          <w:szCs w:val="20"/>
          <w:lang w:bidi="ru-RU"/>
        </w:rPr>
        <w:t>2.</w:t>
      </w:r>
      <w:r>
        <w:rPr>
          <w:sz w:val="20"/>
          <w:szCs w:val="20"/>
          <w:lang w:bidi="ru-RU"/>
        </w:rPr>
        <w:tab/>
        <w:t>Форма торгов: открытый конкурс.</w:t>
      </w:r>
    </w:p>
    <w:p w:rsidR="00CC34F9" w:rsidRDefault="00CC34F9" w:rsidP="00CC34F9">
      <w:pPr>
        <w:tabs>
          <w:tab w:val="left" w:pos="851"/>
        </w:tabs>
        <w:ind w:firstLine="709"/>
        <w:jc w:val="both"/>
        <w:rPr>
          <w:sz w:val="20"/>
          <w:szCs w:val="20"/>
          <w:lang w:bidi="ru-RU"/>
        </w:rPr>
      </w:pPr>
      <w:r>
        <w:rPr>
          <w:sz w:val="20"/>
          <w:szCs w:val="20"/>
          <w:lang w:bidi="ru-RU"/>
        </w:rPr>
        <w:t>3.</w:t>
      </w:r>
      <w:r>
        <w:rPr>
          <w:sz w:val="20"/>
          <w:szCs w:val="20"/>
          <w:lang w:bidi="ru-RU"/>
        </w:rPr>
        <w:tab/>
        <w:t>Сведения об организаторе конкурса:</w:t>
      </w:r>
    </w:p>
    <w:p w:rsidR="00CC34F9" w:rsidRDefault="00CC34F9" w:rsidP="00CC34F9">
      <w:pPr>
        <w:tabs>
          <w:tab w:val="left" w:pos="851"/>
        </w:tabs>
        <w:ind w:firstLine="709"/>
        <w:jc w:val="both"/>
        <w:rPr>
          <w:sz w:val="20"/>
          <w:szCs w:val="20"/>
          <w:lang w:bidi="ru-RU"/>
        </w:rPr>
      </w:pPr>
      <w:r>
        <w:rPr>
          <w:sz w:val="20"/>
          <w:szCs w:val="20"/>
          <w:lang w:bidi="ru-RU"/>
        </w:rPr>
        <w:t>наименование: администрация Каратузского сельсовета;</w:t>
      </w:r>
    </w:p>
    <w:p w:rsidR="00CC34F9" w:rsidRDefault="00CC34F9" w:rsidP="00CC34F9">
      <w:pPr>
        <w:tabs>
          <w:tab w:val="left" w:pos="851"/>
        </w:tabs>
        <w:ind w:firstLine="709"/>
        <w:jc w:val="both"/>
        <w:rPr>
          <w:sz w:val="20"/>
          <w:szCs w:val="20"/>
          <w:lang w:bidi="ru-RU"/>
        </w:rPr>
      </w:pPr>
      <w:r>
        <w:rPr>
          <w:sz w:val="20"/>
          <w:szCs w:val="20"/>
          <w:lang w:bidi="ru-RU"/>
        </w:rPr>
        <w:t xml:space="preserve">место нахождения: Красноярский край, </w:t>
      </w:r>
      <w:proofErr w:type="spellStart"/>
      <w:r>
        <w:rPr>
          <w:sz w:val="20"/>
          <w:szCs w:val="20"/>
          <w:lang w:bidi="ru-RU"/>
        </w:rPr>
        <w:t>Каратузский</w:t>
      </w:r>
      <w:proofErr w:type="spellEnd"/>
      <w:r>
        <w:rPr>
          <w:sz w:val="20"/>
          <w:szCs w:val="20"/>
          <w:lang w:bidi="ru-RU"/>
        </w:rPr>
        <w:t xml:space="preserve"> района </w:t>
      </w:r>
      <w:proofErr w:type="spellStart"/>
      <w:r>
        <w:rPr>
          <w:sz w:val="20"/>
          <w:szCs w:val="20"/>
          <w:lang w:bidi="ru-RU"/>
        </w:rPr>
        <w:t>с</w:t>
      </w:r>
      <w:proofErr w:type="gramStart"/>
      <w:r>
        <w:rPr>
          <w:sz w:val="20"/>
          <w:szCs w:val="20"/>
          <w:lang w:bidi="ru-RU"/>
        </w:rPr>
        <w:t>.К</w:t>
      </w:r>
      <w:proofErr w:type="gramEnd"/>
      <w:r>
        <w:rPr>
          <w:sz w:val="20"/>
          <w:szCs w:val="20"/>
          <w:lang w:bidi="ru-RU"/>
        </w:rPr>
        <w:t>аратузское</w:t>
      </w:r>
      <w:proofErr w:type="spellEnd"/>
      <w:r>
        <w:rPr>
          <w:sz w:val="20"/>
          <w:szCs w:val="20"/>
          <w:lang w:bidi="ru-RU"/>
        </w:rPr>
        <w:t xml:space="preserve">, </w:t>
      </w:r>
      <w:proofErr w:type="spellStart"/>
      <w:r>
        <w:rPr>
          <w:sz w:val="20"/>
          <w:szCs w:val="20"/>
          <w:lang w:bidi="ru-RU"/>
        </w:rPr>
        <w:t>ул.Ленина</w:t>
      </w:r>
      <w:proofErr w:type="spellEnd"/>
      <w:r>
        <w:rPr>
          <w:sz w:val="20"/>
          <w:szCs w:val="20"/>
          <w:lang w:bidi="ru-RU"/>
        </w:rPr>
        <w:t>, 30;</w:t>
      </w:r>
    </w:p>
    <w:p w:rsidR="00CC34F9" w:rsidRDefault="00CC34F9" w:rsidP="00CC34F9">
      <w:pPr>
        <w:tabs>
          <w:tab w:val="left" w:pos="851"/>
        </w:tabs>
        <w:ind w:firstLine="709"/>
        <w:jc w:val="both"/>
        <w:rPr>
          <w:sz w:val="20"/>
          <w:szCs w:val="20"/>
          <w:lang w:bidi="ru-RU"/>
        </w:rPr>
      </w:pPr>
      <w:r>
        <w:rPr>
          <w:sz w:val="20"/>
          <w:szCs w:val="20"/>
          <w:lang w:bidi="ru-RU"/>
        </w:rPr>
        <w:t xml:space="preserve">почтовый адрес: 662850, Красноярский край, </w:t>
      </w:r>
      <w:proofErr w:type="spellStart"/>
      <w:r>
        <w:rPr>
          <w:sz w:val="20"/>
          <w:szCs w:val="20"/>
          <w:lang w:bidi="ru-RU"/>
        </w:rPr>
        <w:t>Каратузский</w:t>
      </w:r>
      <w:proofErr w:type="spellEnd"/>
      <w:r>
        <w:rPr>
          <w:sz w:val="20"/>
          <w:szCs w:val="20"/>
          <w:lang w:bidi="ru-RU"/>
        </w:rPr>
        <w:t xml:space="preserve"> района </w:t>
      </w:r>
      <w:proofErr w:type="spellStart"/>
      <w:r>
        <w:rPr>
          <w:sz w:val="20"/>
          <w:szCs w:val="20"/>
          <w:lang w:bidi="ru-RU"/>
        </w:rPr>
        <w:t>с</w:t>
      </w:r>
      <w:proofErr w:type="gramStart"/>
      <w:r>
        <w:rPr>
          <w:sz w:val="20"/>
          <w:szCs w:val="20"/>
          <w:lang w:bidi="ru-RU"/>
        </w:rPr>
        <w:t>.К</w:t>
      </w:r>
      <w:proofErr w:type="gramEnd"/>
      <w:r>
        <w:rPr>
          <w:sz w:val="20"/>
          <w:szCs w:val="20"/>
          <w:lang w:bidi="ru-RU"/>
        </w:rPr>
        <w:t>аратузское</w:t>
      </w:r>
      <w:proofErr w:type="spellEnd"/>
      <w:r>
        <w:rPr>
          <w:sz w:val="20"/>
          <w:szCs w:val="20"/>
          <w:lang w:bidi="ru-RU"/>
        </w:rPr>
        <w:t xml:space="preserve">, </w:t>
      </w:r>
      <w:proofErr w:type="spellStart"/>
      <w:r>
        <w:rPr>
          <w:sz w:val="20"/>
          <w:szCs w:val="20"/>
          <w:lang w:bidi="ru-RU"/>
        </w:rPr>
        <w:t>ул.Ленина</w:t>
      </w:r>
      <w:proofErr w:type="spellEnd"/>
      <w:r>
        <w:rPr>
          <w:sz w:val="20"/>
          <w:szCs w:val="20"/>
          <w:lang w:bidi="ru-RU"/>
        </w:rPr>
        <w:t>, 30;</w:t>
      </w:r>
    </w:p>
    <w:p w:rsidR="00CC34F9" w:rsidRDefault="00CC34F9" w:rsidP="00CC34F9">
      <w:pPr>
        <w:tabs>
          <w:tab w:val="left" w:pos="851"/>
        </w:tabs>
        <w:ind w:firstLine="709"/>
        <w:jc w:val="both"/>
        <w:rPr>
          <w:sz w:val="20"/>
          <w:szCs w:val="20"/>
          <w:lang w:bidi="ru-RU"/>
        </w:rPr>
      </w:pPr>
      <w:r>
        <w:rPr>
          <w:sz w:val="20"/>
          <w:szCs w:val="20"/>
          <w:lang w:bidi="ru-RU"/>
        </w:rPr>
        <w:t>телефон и электронный адрес: 8-39137-21-6-45; e-</w:t>
      </w:r>
      <w:proofErr w:type="spellStart"/>
      <w:r>
        <w:rPr>
          <w:sz w:val="20"/>
          <w:szCs w:val="20"/>
          <w:lang w:bidi="ru-RU"/>
        </w:rPr>
        <w:t>mail</w:t>
      </w:r>
      <w:proofErr w:type="spellEnd"/>
      <w:r>
        <w:rPr>
          <w:sz w:val="20"/>
          <w:szCs w:val="20"/>
          <w:lang w:bidi="ru-RU"/>
        </w:rPr>
        <w:t xml:space="preserve">: </w:t>
      </w:r>
      <w:proofErr w:type="spellStart"/>
      <w:r>
        <w:rPr>
          <w:sz w:val="20"/>
          <w:szCs w:val="20"/>
          <w:lang w:val="en-US" w:bidi="ru-RU"/>
        </w:rPr>
        <w:t>karatss</w:t>
      </w:r>
      <w:proofErr w:type="spellEnd"/>
      <w:r>
        <w:rPr>
          <w:sz w:val="20"/>
          <w:szCs w:val="20"/>
          <w:lang w:bidi="ru-RU"/>
        </w:rPr>
        <w:t>@</w:t>
      </w:r>
      <w:r>
        <w:rPr>
          <w:sz w:val="20"/>
          <w:szCs w:val="20"/>
          <w:lang w:val="en-US" w:bidi="ru-RU"/>
        </w:rPr>
        <w:t>mail</w:t>
      </w:r>
      <w:r>
        <w:rPr>
          <w:sz w:val="20"/>
          <w:szCs w:val="20"/>
          <w:lang w:bidi="ru-RU"/>
        </w:rPr>
        <w:t>.</w:t>
      </w:r>
      <w:proofErr w:type="spellStart"/>
      <w:r>
        <w:rPr>
          <w:sz w:val="20"/>
          <w:szCs w:val="20"/>
          <w:lang w:val="en-US" w:bidi="ru-RU"/>
        </w:rPr>
        <w:t>ru</w:t>
      </w:r>
      <w:proofErr w:type="spellEnd"/>
      <w:r>
        <w:rPr>
          <w:sz w:val="20"/>
          <w:szCs w:val="20"/>
          <w:lang w:bidi="ru-RU"/>
        </w:rPr>
        <w:t>.</w:t>
      </w:r>
    </w:p>
    <w:p w:rsidR="00CC34F9" w:rsidRDefault="00CC34F9" w:rsidP="00CC34F9">
      <w:pPr>
        <w:tabs>
          <w:tab w:val="left" w:pos="851"/>
        </w:tabs>
        <w:ind w:firstLine="709"/>
        <w:jc w:val="both"/>
        <w:rPr>
          <w:sz w:val="20"/>
          <w:szCs w:val="20"/>
          <w:lang w:bidi="ru-RU"/>
        </w:rPr>
      </w:pPr>
      <w:r>
        <w:rPr>
          <w:sz w:val="20"/>
          <w:szCs w:val="20"/>
          <w:lang w:bidi="ru-RU"/>
        </w:rPr>
        <w:t>4.</w:t>
      </w:r>
      <w:r>
        <w:rPr>
          <w:sz w:val="20"/>
          <w:szCs w:val="20"/>
          <w:lang w:bidi="ru-RU"/>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Каратузского сельсовета.</w:t>
      </w:r>
    </w:p>
    <w:p w:rsidR="00CC34F9" w:rsidRDefault="00CC34F9" w:rsidP="00CC34F9">
      <w:pPr>
        <w:tabs>
          <w:tab w:val="left" w:pos="851"/>
        </w:tabs>
        <w:ind w:firstLine="709"/>
        <w:jc w:val="both"/>
        <w:rPr>
          <w:sz w:val="20"/>
          <w:szCs w:val="20"/>
          <w:lang w:bidi="ru-RU"/>
        </w:rPr>
      </w:pPr>
      <w:r>
        <w:rPr>
          <w:sz w:val="20"/>
          <w:szCs w:val="20"/>
          <w:lang w:bidi="ru-RU"/>
        </w:rPr>
        <w:t>5.</w:t>
      </w:r>
      <w:r>
        <w:rPr>
          <w:sz w:val="20"/>
          <w:szCs w:val="20"/>
          <w:lang w:bidi="ru-RU"/>
        </w:rPr>
        <w:tab/>
      </w:r>
      <w:proofErr w:type="gramStart"/>
      <w:r>
        <w:rPr>
          <w:sz w:val="20"/>
          <w:szCs w:val="20"/>
          <w:lang w:bidi="ru-RU"/>
        </w:rPr>
        <w:t>Перечень обязательных услуг и работ: указаны в конкурсной документации.</w:t>
      </w:r>
      <w:proofErr w:type="gramEnd"/>
    </w:p>
    <w:p w:rsidR="00CC34F9" w:rsidRDefault="00CC34F9" w:rsidP="00CC34F9">
      <w:pPr>
        <w:tabs>
          <w:tab w:val="left" w:pos="851"/>
        </w:tabs>
        <w:ind w:firstLine="709"/>
        <w:jc w:val="both"/>
        <w:rPr>
          <w:sz w:val="20"/>
          <w:szCs w:val="20"/>
          <w:lang w:bidi="ru-RU"/>
        </w:rPr>
      </w:pPr>
      <w:r>
        <w:rPr>
          <w:sz w:val="20"/>
          <w:szCs w:val="20"/>
          <w:lang w:bidi="ru-RU"/>
        </w:rPr>
        <w:t>6.</w:t>
      </w:r>
      <w:r>
        <w:rPr>
          <w:sz w:val="20"/>
          <w:szCs w:val="20"/>
          <w:lang w:bidi="ru-RU"/>
        </w:rPr>
        <w:tab/>
        <w:t>Место оказания услуг: кладбища, расположенные на территории Каратузского сельсовета.</w:t>
      </w:r>
    </w:p>
    <w:p w:rsidR="00CC34F9" w:rsidRDefault="00CC34F9" w:rsidP="00CC34F9">
      <w:pPr>
        <w:tabs>
          <w:tab w:val="left" w:pos="851"/>
        </w:tabs>
        <w:ind w:firstLine="709"/>
        <w:jc w:val="both"/>
        <w:rPr>
          <w:sz w:val="20"/>
          <w:szCs w:val="20"/>
          <w:lang w:bidi="ru-RU"/>
        </w:rPr>
      </w:pPr>
      <w:r>
        <w:rPr>
          <w:sz w:val="20"/>
          <w:szCs w:val="20"/>
          <w:lang w:bidi="ru-RU"/>
        </w:rPr>
        <w:t>7.</w:t>
      </w:r>
      <w:r>
        <w:rPr>
          <w:sz w:val="20"/>
          <w:szCs w:val="20"/>
          <w:lang w:bidi="ru-RU"/>
        </w:rPr>
        <w:tab/>
        <w:t>Срок оказания услуг: в течени</w:t>
      </w:r>
      <w:proofErr w:type="gramStart"/>
      <w:r>
        <w:rPr>
          <w:sz w:val="20"/>
          <w:szCs w:val="20"/>
          <w:lang w:bidi="ru-RU"/>
        </w:rPr>
        <w:t>и</w:t>
      </w:r>
      <w:proofErr w:type="gramEnd"/>
      <w:r>
        <w:rPr>
          <w:sz w:val="20"/>
          <w:szCs w:val="20"/>
          <w:lang w:bidi="ru-RU"/>
        </w:rPr>
        <w:t xml:space="preserve"> 3 (трех) лет с момента подписания муниципального контракта.</w:t>
      </w:r>
    </w:p>
    <w:p w:rsidR="00CC34F9" w:rsidRDefault="00CC34F9" w:rsidP="00CC34F9">
      <w:pPr>
        <w:tabs>
          <w:tab w:val="left" w:pos="851"/>
        </w:tabs>
        <w:ind w:firstLine="709"/>
        <w:jc w:val="both"/>
        <w:rPr>
          <w:sz w:val="20"/>
          <w:szCs w:val="20"/>
          <w:lang w:bidi="ru-RU"/>
        </w:rPr>
      </w:pPr>
      <w:r>
        <w:rPr>
          <w:sz w:val="20"/>
          <w:szCs w:val="20"/>
          <w:lang w:bidi="ru-RU"/>
        </w:rPr>
        <w:lastRenderedPageBreak/>
        <w:t>8.</w:t>
      </w:r>
      <w:r>
        <w:rPr>
          <w:sz w:val="20"/>
          <w:szCs w:val="20"/>
          <w:lang w:bidi="ru-RU"/>
        </w:rPr>
        <w:tab/>
        <w:t xml:space="preserve">Конкурсная документация: предоставляется с 10 февраля 2021 года по 11 марта 2021 года ежедневно в рабочие дни с 8 ч. 00 мин. до 16 ч. 00 мин. (время местное), обед с 12 часов 00 минут (время местное) до 13 часов 00 минут (время местное), по адресу: Красноярский край, </w:t>
      </w:r>
      <w:proofErr w:type="spellStart"/>
      <w:r>
        <w:rPr>
          <w:sz w:val="20"/>
          <w:szCs w:val="20"/>
          <w:lang w:bidi="ru-RU"/>
        </w:rPr>
        <w:t>Каратузский</w:t>
      </w:r>
      <w:proofErr w:type="spellEnd"/>
      <w:r>
        <w:rPr>
          <w:sz w:val="20"/>
          <w:szCs w:val="20"/>
          <w:lang w:bidi="ru-RU"/>
        </w:rPr>
        <w:t xml:space="preserve"> район, </w:t>
      </w:r>
      <w:proofErr w:type="spellStart"/>
      <w:r>
        <w:rPr>
          <w:sz w:val="20"/>
          <w:szCs w:val="20"/>
          <w:lang w:bidi="ru-RU"/>
        </w:rPr>
        <w:t>с</w:t>
      </w:r>
      <w:proofErr w:type="gramStart"/>
      <w:r>
        <w:rPr>
          <w:sz w:val="20"/>
          <w:szCs w:val="20"/>
          <w:lang w:bidi="ru-RU"/>
        </w:rPr>
        <w:t>.К</w:t>
      </w:r>
      <w:proofErr w:type="gramEnd"/>
      <w:r>
        <w:rPr>
          <w:sz w:val="20"/>
          <w:szCs w:val="20"/>
          <w:lang w:bidi="ru-RU"/>
        </w:rPr>
        <w:t>аратузское</w:t>
      </w:r>
      <w:proofErr w:type="spellEnd"/>
      <w:r>
        <w:rPr>
          <w:sz w:val="20"/>
          <w:szCs w:val="20"/>
          <w:lang w:bidi="ru-RU"/>
        </w:rPr>
        <w:t xml:space="preserve">, </w:t>
      </w:r>
      <w:proofErr w:type="spellStart"/>
      <w:r>
        <w:rPr>
          <w:sz w:val="20"/>
          <w:szCs w:val="20"/>
          <w:lang w:bidi="ru-RU"/>
        </w:rPr>
        <w:t>ул.Ленина</w:t>
      </w:r>
      <w:proofErr w:type="spellEnd"/>
      <w:r>
        <w:rPr>
          <w:sz w:val="20"/>
          <w:szCs w:val="20"/>
          <w:lang w:bidi="ru-RU"/>
        </w:rPr>
        <w:t xml:space="preserve">, 30, кабинет №4. Официальный сайт, на котором размещена конкурсная документация - </w:t>
      </w:r>
      <w:hyperlink r:id="rId17" w:history="1">
        <w:r>
          <w:rPr>
            <w:rStyle w:val="a9"/>
            <w:sz w:val="20"/>
            <w:szCs w:val="20"/>
            <w:lang w:bidi="ru-RU"/>
          </w:rPr>
          <w:t>http://karatuzskoe24.ru/</w:t>
        </w:r>
      </w:hyperlink>
      <w:r>
        <w:rPr>
          <w:sz w:val="20"/>
          <w:szCs w:val="20"/>
          <w:lang w:bidi="ru-RU"/>
        </w:rPr>
        <w:t>. Конкурсная документация предоставляется</w:t>
      </w:r>
      <w:r>
        <w:rPr>
          <w:sz w:val="20"/>
          <w:szCs w:val="20"/>
          <w:lang w:bidi="ru-RU"/>
        </w:rPr>
        <w:tab/>
        <w:t>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CC34F9" w:rsidRDefault="00CC34F9" w:rsidP="00CC34F9">
      <w:pPr>
        <w:tabs>
          <w:tab w:val="left" w:pos="851"/>
        </w:tabs>
        <w:ind w:firstLine="709"/>
        <w:jc w:val="both"/>
        <w:rPr>
          <w:sz w:val="20"/>
          <w:szCs w:val="20"/>
          <w:lang w:bidi="ru-RU"/>
        </w:rPr>
      </w:pPr>
      <w:r>
        <w:rPr>
          <w:sz w:val="20"/>
          <w:szCs w:val="20"/>
          <w:lang w:bidi="ru-RU"/>
        </w:rPr>
        <w:t>9.</w:t>
      </w:r>
      <w:r>
        <w:rPr>
          <w:sz w:val="20"/>
          <w:szCs w:val="20"/>
          <w:lang w:bidi="ru-RU"/>
        </w:rPr>
        <w:tab/>
        <w:t>Место, дата и время вскрытия конвертов с заявками на участие в конкурсе:</w:t>
      </w:r>
    </w:p>
    <w:p w:rsidR="00CC34F9" w:rsidRDefault="00CC34F9" w:rsidP="00CC34F9">
      <w:pPr>
        <w:tabs>
          <w:tab w:val="left" w:pos="851"/>
        </w:tabs>
        <w:ind w:firstLine="709"/>
        <w:jc w:val="both"/>
        <w:rPr>
          <w:sz w:val="20"/>
          <w:szCs w:val="20"/>
          <w:u w:val="single"/>
          <w:lang w:bidi="ru-RU"/>
        </w:rPr>
      </w:pPr>
      <w:r>
        <w:rPr>
          <w:sz w:val="20"/>
          <w:szCs w:val="20"/>
          <w:u w:val="single"/>
          <w:lang w:bidi="ru-RU"/>
        </w:rPr>
        <w:t xml:space="preserve">12 марта 2021 года в 14-00 (время местное) по адресу: Красноярский край, </w:t>
      </w:r>
      <w:proofErr w:type="spellStart"/>
      <w:r>
        <w:rPr>
          <w:sz w:val="20"/>
          <w:szCs w:val="20"/>
          <w:u w:val="single"/>
          <w:lang w:bidi="ru-RU"/>
        </w:rPr>
        <w:t>Каратузский</w:t>
      </w:r>
      <w:proofErr w:type="spellEnd"/>
      <w:r>
        <w:rPr>
          <w:sz w:val="20"/>
          <w:szCs w:val="20"/>
          <w:u w:val="single"/>
          <w:lang w:bidi="ru-RU"/>
        </w:rPr>
        <w:t xml:space="preserve"> район, </w:t>
      </w:r>
      <w:proofErr w:type="spellStart"/>
      <w:r>
        <w:rPr>
          <w:sz w:val="20"/>
          <w:szCs w:val="20"/>
          <w:u w:val="single"/>
          <w:lang w:bidi="ru-RU"/>
        </w:rPr>
        <w:t>с</w:t>
      </w:r>
      <w:proofErr w:type="gramStart"/>
      <w:r>
        <w:rPr>
          <w:sz w:val="20"/>
          <w:szCs w:val="20"/>
          <w:u w:val="single"/>
          <w:lang w:bidi="ru-RU"/>
        </w:rPr>
        <w:t>.К</w:t>
      </w:r>
      <w:proofErr w:type="gramEnd"/>
      <w:r>
        <w:rPr>
          <w:sz w:val="20"/>
          <w:szCs w:val="20"/>
          <w:u w:val="single"/>
          <w:lang w:bidi="ru-RU"/>
        </w:rPr>
        <w:t>аратузское</w:t>
      </w:r>
      <w:proofErr w:type="spellEnd"/>
      <w:r>
        <w:rPr>
          <w:sz w:val="20"/>
          <w:szCs w:val="20"/>
          <w:u w:val="single"/>
          <w:lang w:bidi="ru-RU"/>
        </w:rPr>
        <w:t xml:space="preserve">, </w:t>
      </w:r>
      <w:proofErr w:type="spellStart"/>
      <w:r>
        <w:rPr>
          <w:sz w:val="20"/>
          <w:szCs w:val="20"/>
          <w:u w:val="single"/>
          <w:lang w:bidi="ru-RU"/>
        </w:rPr>
        <w:t>ул.Ленина</w:t>
      </w:r>
      <w:proofErr w:type="spellEnd"/>
      <w:r>
        <w:rPr>
          <w:sz w:val="20"/>
          <w:szCs w:val="20"/>
          <w:u w:val="single"/>
          <w:lang w:bidi="ru-RU"/>
        </w:rPr>
        <w:t>, д.30, кабинет №4.</w:t>
      </w:r>
    </w:p>
    <w:p w:rsidR="00CC34F9" w:rsidRDefault="00CC34F9" w:rsidP="00CC34F9">
      <w:pPr>
        <w:tabs>
          <w:tab w:val="left" w:pos="851"/>
        </w:tabs>
        <w:ind w:firstLine="709"/>
        <w:jc w:val="both"/>
        <w:rPr>
          <w:sz w:val="20"/>
          <w:szCs w:val="20"/>
          <w:lang w:bidi="ru-RU"/>
        </w:rPr>
      </w:pPr>
      <w:r>
        <w:rPr>
          <w:sz w:val="20"/>
          <w:szCs w:val="20"/>
          <w:lang w:bidi="ru-RU"/>
        </w:rPr>
        <w:t>10.</w:t>
      </w:r>
      <w:r>
        <w:rPr>
          <w:sz w:val="20"/>
          <w:szCs w:val="20"/>
          <w:lang w:bidi="ru-RU"/>
        </w:rPr>
        <w:tab/>
        <w:t>Место и дата рассмотрения заявок и подведение итогов конкурса:</w:t>
      </w:r>
    </w:p>
    <w:p w:rsidR="00CC34F9" w:rsidRDefault="00CC34F9" w:rsidP="00CC34F9">
      <w:pPr>
        <w:tabs>
          <w:tab w:val="left" w:pos="851"/>
        </w:tabs>
        <w:ind w:firstLine="709"/>
        <w:jc w:val="both"/>
        <w:rPr>
          <w:sz w:val="20"/>
          <w:szCs w:val="20"/>
          <w:u w:val="single"/>
          <w:lang w:bidi="ru-RU"/>
        </w:rPr>
      </w:pPr>
      <w:r>
        <w:rPr>
          <w:sz w:val="20"/>
          <w:szCs w:val="20"/>
          <w:u w:val="single"/>
          <w:lang w:bidi="ru-RU"/>
        </w:rPr>
        <w:t xml:space="preserve">15 марта 2021 года в 14-00 (время местное) по адресу: Красноярский край, </w:t>
      </w:r>
      <w:proofErr w:type="spellStart"/>
      <w:r>
        <w:rPr>
          <w:sz w:val="20"/>
          <w:szCs w:val="20"/>
          <w:u w:val="single"/>
          <w:lang w:bidi="ru-RU"/>
        </w:rPr>
        <w:t>Каратузский</w:t>
      </w:r>
      <w:proofErr w:type="spellEnd"/>
      <w:r>
        <w:rPr>
          <w:sz w:val="20"/>
          <w:szCs w:val="20"/>
          <w:u w:val="single"/>
          <w:lang w:bidi="ru-RU"/>
        </w:rPr>
        <w:t xml:space="preserve"> район, </w:t>
      </w:r>
      <w:proofErr w:type="spellStart"/>
      <w:r>
        <w:rPr>
          <w:sz w:val="20"/>
          <w:szCs w:val="20"/>
          <w:u w:val="single"/>
          <w:lang w:bidi="ru-RU"/>
        </w:rPr>
        <w:t>с</w:t>
      </w:r>
      <w:proofErr w:type="gramStart"/>
      <w:r>
        <w:rPr>
          <w:sz w:val="20"/>
          <w:szCs w:val="20"/>
          <w:u w:val="single"/>
          <w:lang w:bidi="ru-RU"/>
        </w:rPr>
        <w:t>.К</w:t>
      </w:r>
      <w:proofErr w:type="gramEnd"/>
      <w:r>
        <w:rPr>
          <w:sz w:val="20"/>
          <w:szCs w:val="20"/>
          <w:u w:val="single"/>
          <w:lang w:bidi="ru-RU"/>
        </w:rPr>
        <w:t>аратузское</w:t>
      </w:r>
      <w:proofErr w:type="spellEnd"/>
      <w:r>
        <w:rPr>
          <w:sz w:val="20"/>
          <w:szCs w:val="20"/>
          <w:u w:val="single"/>
          <w:lang w:bidi="ru-RU"/>
        </w:rPr>
        <w:t xml:space="preserve">, </w:t>
      </w:r>
      <w:proofErr w:type="spellStart"/>
      <w:r>
        <w:rPr>
          <w:sz w:val="20"/>
          <w:szCs w:val="20"/>
          <w:u w:val="single"/>
          <w:lang w:bidi="ru-RU"/>
        </w:rPr>
        <w:t>ул.Ленина</w:t>
      </w:r>
      <w:proofErr w:type="spellEnd"/>
      <w:r>
        <w:rPr>
          <w:sz w:val="20"/>
          <w:szCs w:val="20"/>
          <w:u w:val="single"/>
          <w:lang w:bidi="ru-RU"/>
        </w:rPr>
        <w:t>, д.30, кабинет №4.</w:t>
      </w:r>
    </w:p>
    <w:p w:rsidR="00CC34F9" w:rsidRDefault="00CC34F9" w:rsidP="00CC34F9">
      <w:pPr>
        <w:tabs>
          <w:tab w:val="left" w:pos="851"/>
        </w:tabs>
        <w:ind w:firstLine="709"/>
        <w:jc w:val="both"/>
        <w:rPr>
          <w:sz w:val="20"/>
          <w:szCs w:val="20"/>
          <w:lang w:bidi="ru-RU"/>
        </w:rPr>
      </w:pPr>
      <w:r>
        <w:rPr>
          <w:sz w:val="20"/>
          <w:szCs w:val="20"/>
          <w:lang w:bidi="ru-RU"/>
        </w:rPr>
        <w:t>11.</w:t>
      </w:r>
      <w:r>
        <w:rPr>
          <w:sz w:val="20"/>
          <w:szCs w:val="20"/>
          <w:lang w:bidi="ru-RU"/>
        </w:rPr>
        <w:tab/>
        <w:t>Место, дата и время оценки и сопоставления заявок:</w:t>
      </w:r>
    </w:p>
    <w:p w:rsidR="00CC34F9" w:rsidRDefault="00CC34F9" w:rsidP="00CC34F9">
      <w:pPr>
        <w:tabs>
          <w:tab w:val="left" w:pos="851"/>
        </w:tabs>
        <w:ind w:firstLine="709"/>
        <w:jc w:val="both"/>
        <w:rPr>
          <w:sz w:val="20"/>
          <w:szCs w:val="20"/>
          <w:u w:val="single"/>
          <w:lang w:bidi="ru-RU"/>
        </w:rPr>
      </w:pPr>
      <w:r>
        <w:rPr>
          <w:sz w:val="20"/>
          <w:szCs w:val="20"/>
          <w:u w:val="single"/>
          <w:lang w:bidi="ru-RU"/>
        </w:rPr>
        <w:t xml:space="preserve">16 марта 2021 года в 14-00 (время местное) по адресу: Красноярский край, </w:t>
      </w:r>
      <w:proofErr w:type="spellStart"/>
      <w:r>
        <w:rPr>
          <w:sz w:val="20"/>
          <w:szCs w:val="20"/>
          <w:u w:val="single"/>
          <w:lang w:bidi="ru-RU"/>
        </w:rPr>
        <w:t>Каратузский</w:t>
      </w:r>
      <w:proofErr w:type="spellEnd"/>
      <w:r>
        <w:rPr>
          <w:sz w:val="20"/>
          <w:szCs w:val="20"/>
          <w:u w:val="single"/>
          <w:lang w:bidi="ru-RU"/>
        </w:rPr>
        <w:t xml:space="preserve"> район, </w:t>
      </w:r>
      <w:proofErr w:type="spellStart"/>
      <w:r>
        <w:rPr>
          <w:sz w:val="20"/>
          <w:szCs w:val="20"/>
          <w:u w:val="single"/>
          <w:lang w:bidi="ru-RU"/>
        </w:rPr>
        <w:t>с</w:t>
      </w:r>
      <w:proofErr w:type="gramStart"/>
      <w:r>
        <w:rPr>
          <w:sz w:val="20"/>
          <w:szCs w:val="20"/>
          <w:u w:val="single"/>
          <w:lang w:bidi="ru-RU"/>
        </w:rPr>
        <w:t>.К</w:t>
      </w:r>
      <w:proofErr w:type="gramEnd"/>
      <w:r>
        <w:rPr>
          <w:sz w:val="20"/>
          <w:szCs w:val="20"/>
          <w:u w:val="single"/>
          <w:lang w:bidi="ru-RU"/>
        </w:rPr>
        <w:t>аратузское</w:t>
      </w:r>
      <w:proofErr w:type="spellEnd"/>
      <w:r>
        <w:rPr>
          <w:sz w:val="20"/>
          <w:szCs w:val="20"/>
          <w:u w:val="single"/>
          <w:lang w:bidi="ru-RU"/>
        </w:rPr>
        <w:t xml:space="preserve">, </w:t>
      </w:r>
      <w:proofErr w:type="spellStart"/>
      <w:r>
        <w:rPr>
          <w:sz w:val="20"/>
          <w:szCs w:val="20"/>
          <w:u w:val="single"/>
          <w:lang w:bidi="ru-RU"/>
        </w:rPr>
        <w:t>ул.Ленина</w:t>
      </w:r>
      <w:proofErr w:type="spellEnd"/>
      <w:r>
        <w:rPr>
          <w:sz w:val="20"/>
          <w:szCs w:val="20"/>
          <w:u w:val="single"/>
          <w:lang w:bidi="ru-RU"/>
        </w:rPr>
        <w:t>, д.30, кабинет №4.</w:t>
      </w:r>
    </w:p>
    <w:p w:rsidR="00CC34F9" w:rsidRDefault="00CC34F9" w:rsidP="00CC34F9">
      <w:pPr>
        <w:tabs>
          <w:tab w:val="left" w:pos="851"/>
        </w:tabs>
        <w:ind w:firstLine="709"/>
        <w:jc w:val="both"/>
        <w:rPr>
          <w:sz w:val="20"/>
          <w:szCs w:val="20"/>
          <w:lang w:bidi="ru-RU"/>
        </w:rPr>
      </w:pPr>
      <w:r>
        <w:rPr>
          <w:sz w:val="20"/>
          <w:szCs w:val="20"/>
          <w:lang w:bidi="ru-RU"/>
        </w:rPr>
        <w:t>12. Место, дата и время подведения итогов конкурса</w:t>
      </w:r>
    </w:p>
    <w:p w:rsidR="00CC34F9" w:rsidRDefault="00CC34F9" w:rsidP="00CC34F9">
      <w:pPr>
        <w:tabs>
          <w:tab w:val="left" w:pos="851"/>
        </w:tabs>
        <w:ind w:firstLine="709"/>
        <w:jc w:val="both"/>
        <w:rPr>
          <w:sz w:val="20"/>
          <w:szCs w:val="20"/>
          <w:u w:val="single"/>
          <w:lang w:bidi="ru-RU"/>
        </w:rPr>
      </w:pPr>
      <w:r>
        <w:rPr>
          <w:sz w:val="20"/>
          <w:szCs w:val="20"/>
          <w:u w:val="single"/>
          <w:lang w:bidi="ru-RU"/>
        </w:rPr>
        <w:t xml:space="preserve">16 марта 2021 года в 15-00 (время местное) по адресу: Красноярский край, </w:t>
      </w:r>
      <w:proofErr w:type="spellStart"/>
      <w:r>
        <w:rPr>
          <w:sz w:val="20"/>
          <w:szCs w:val="20"/>
          <w:u w:val="single"/>
          <w:lang w:bidi="ru-RU"/>
        </w:rPr>
        <w:t>Каратузский</w:t>
      </w:r>
      <w:proofErr w:type="spellEnd"/>
      <w:r>
        <w:rPr>
          <w:sz w:val="20"/>
          <w:szCs w:val="20"/>
          <w:u w:val="single"/>
          <w:lang w:bidi="ru-RU"/>
        </w:rPr>
        <w:t xml:space="preserve"> район, </w:t>
      </w:r>
      <w:proofErr w:type="spellStart"/>
      <w:r>
        <w:rPr>
          <w:sz w:val="20"/>
          <w:szCs w:val="20"/>
          <w:u w:val="single"/>
          <w:lang w:bidi="ru-RU"/>
        </w:rPr>
        <w:t>с</w:t>
      </w:r>
      <w:proofErr w:type="gramStart"/>
      <w:r>
        <w:rPr>
          <w:sz w:val="20"/>
          <w:szCs w:val="20"/>
          <w:u w:val="single"/>
          <w:lang w:bidi="ru-RU"/>
        </w:rPr>
        <w:t>.К</w:t>
      </w:r>
      <w:proofErr w:type="gramEnd"/>
      <w:r>
        <w:rPr>
          <w:sz w:val="20"/>
          <w:szCs w:val="20"/>
          <w:u w:val="single"/>
          <w:lang w:bidi="ru-RU"/>
        </w:rPr>
        <w:t>аратузское</w:t>
      </w:r>
      <w:proofErr w:type="spellEnd"/>
      <w:r>
        <w:rPr>
          <w:sz w:val="20"/>
          <w:szCs w:val="20"/>
          <w:u w:val="single"/>
          <w:lang w:bidi="ru-RU"/>
        </w:rPr>
        <w:t xml:space="preserve">, </w:t>
      </w:r>
      <w:proofErr w:type="spellStart"/>
      <w:r>
        <w:rPr>
          <w:sz w:val="20"/>
          <w:szCs w:val="20"/>
          <w:u w:val="single"/>
          <w:lang w:bidi="ru-RU"/>
        </w:rPr>
        <w:t>ул.Ленина</w:t>
      </w:r>
      <w:proofErr w:type="spellEnd"/>
      <w:r>
        <w:rPr>
          <w:sz w:val="20"/>
          <w:szCs w:val="20"/>
          <w:u w:val="single"/>
          <w:lang w:bidi="ru-RU"/>
        </w:rPr>
        <w:t>, д.30, кабинет №4.</w:t>
      </w:r>
    </w:p>
    <w:p w:rsidR="00CC34F9" w:rsidRDefault="00CC34F9" w:rsidP="00CC34F9">
      <w:pPr>
        <w:tabs>
          <w:tab w:val="left" w:pos="851"/>
        </w:tabs>
        <w:ind w:firstLine="709"/>
        <w:jc w:val="both"/>
        <w:rPr>
          <w:sz w:val="20"/>
          <w:szCs w:val="20"/>
          <w:lang w:bidi="ru-RU"/>
        </w:rPr>
      </w:pPr>
      <w:r>
        <w:rPr>
          <w:sz w:val="20"/>
          <w:szCs w:val="20"/>
          <w:lang w:bidi="ru-RU"/>
        </w:rPr>
        <w:t>13.</w:t>
      </w:r>
      <w:r>
        <w:rPr>
          <w:sz w:val="20"/>
          <w:szCs w:val="20"/>
          <w:lang w:bidi="ru-RU"/>
        </w:rPr>
        <w:tab/>
        <w:t>Срок, в течение которого победитель должен подписать муниципальный контракт:</w:t>
      </w:r>
    </w:p>
    <w:p w:rsidR="00CC34F9" w:rsidRDefault="00CC34F9" w:rsidP="00CC34F9">
      <w:pPr>
        <w:tabs>
          <w:tab w:val="left" w:pos="851"/>
        </w:tabs>
        <w:ind w:firstLine="709"/>
        <w:jc w:val="both"/>
        <w:rPr>
          <w:sz w:val="20"/>
          <w:szCs w:val="20"/>
          <w:lang w:bidi="ru-RU"/>
        </w:rPr>
      </w:pPr>
      <w:r>
        <w:rPr>
          <w:sz w:val="20"/>
          <w:szCs w:val="20"/>
          <w:lang w:bidi="ru-RU"/>
        </w:rPr>
        <w:t>муниципальный контракт может быть заключен не ранее чем через 10 календарных дней со дня размещения на официальном сайте протокола итогов конкурса.</w:t>
      </w:r>
    </w:p>
    <w:p w:rsidR="00CC34F9" w:rsidRDefault="00CC34F9" w:rsidP="00CC34F9">
      <w:pPr>
        <w:tabs>
          <w:tab w:val="left" w:pos="851"/>
        </w:tabs>
        <w:ind w:firstLine="709"/>
        <w:jc w:val="both"/>
        <w:rPr>
          <w:sz w:val="20"/>
          <w:szCs w:val="20"/>
          <w:lang w:bidi="ru-RU"/>
        </w:rPr>
      </w:pPr>
      <w:r>
        <w:rPr>
          <w:sz w:val="20"/>
          <w:szCs w:val="20"/>
          <w:lang w:bidi="ru-RU"/>
        </w:rPr>
        <w:t>14.</w:t>
      </w:r>
      <w:r>
        <w:rPr>
          <w:sz w:val="20"/>
          <w:szCs w:val="20"/>
          <w:lang w:bidi="ru-RU"/>
        </w:rPr>
        <w:tab/>
        <w:t>Критерии оценки заявок:</w:t>
      </w:r>
    </w:p>
    <w:p w:rsidR="00CC34F9" w:rsidRDefault="00CC34F9" w:rsidP="00CC34F9">
      <w:pPr>
        <w:tabs>
          <w:tab w:val="left" w:pos="851"/>
        </w:tabs>
        <w:ind w:firstLine="709"/>
        <w:jc w:val="both"/>
        <w:rPr>
          <w:sz w:val="20"/>
          <w:szCs w:val="20"/>
          <w:lang w:bidi="ru-RU"/>
        </w:rPr>
      </w:pPr>
      <w:r>
        <w:rPr>
          <w:sz w:val="20"/>
          <w:szCs w:val="20"/>
          <w:lang w:bidi="ru-RU"/>
        </w:rPr>
        <w:t>- сроки (период) предоставления услуг с момента обращения (количество часов);</w:t>
      </w:r>
    </w:p>
    <w:p w:rsidR="00CC34F9" w:rsidRDefault="00CC34F9" w:rsidP="00CC34F9">
      <w:pPr>
        <w:tabs>
          <w:tab w:val="left" w:pos="851"/>
        </w:tabs>
        <w:ind w:firstLine="709"/>
        <w:jc w:val="both"/>
        <w:rPr>
          <w:sz w:val="20"/>
          <w:szCs w:val="20"/>
          <w:lang w:bidi="ru-RU"/>
        </w:rPr>
      </w:pPr>
      <w:r>
        <w:rPr>
          <w:sz w:val="20"/>
          <w:szCs w:val="20"/>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CC34F9" w:rsidRDefault="00CC34F9" w:rsidP="00CC34F9">
      <w:pPr>
        <w:tabs>
          <w:tab w:val="left" w:pos="851"/>
        </w:tabs>
        <w:ind w:firstLine="709"/>
        <w:jc w:val="both"/>
        <w:rPr>
          <w:sz w:val="20"/>
          <w:szCs w:val="20"/>
          <w:lang w:bidi="ru-RU"/>
        </w:rPr>
      </w:pPr>
      <w:r>
        <w:rPr>
          <w:sz w:val="20"/>
          <w:szCs w:val="20"/>
          <w:lang w:bidi="ru-RU"/>
        </w:rPr>
        <w:t>- наличие специализированного транспорта для предоставления услуг по захоронению, по благоустройству и содержанию кладбищ;</w:t>
      </w:r>
    </w:p>
    <w:p w:rsidR="00CC34F9" w:rsidRDefault="00CC34F9" w:rsidP="00CC34F9">
      <w:pPr>
        <w:tabs>
          <w:tab w:val="left" w:pos="851"/>
        </w:tabs>
        <w:ind w:firstLine="709"/>
        <w:jc w:val="both"/>
        <w:rPr>
          <w:sz w:val="20"/>
          <w:szCs w:val="20"/>
          <w:lang w:bidi="ru-RU"/>
        </w:rPr>
      </w:pPr>
      <w:r>
        <w:rPr>
          <w:sz w:val="20"/>
          <w:szCs w:val="20"/>
          <w:lang w:bidi="ru-RU"/>
        </w:rPr>
        <w:t>- наличие персонала (на основании трудового договора) для оказания услуг;</w:t>
      </w:r>
    </w:p>
    <w:p w:rsidR="00CC34F9" w:rsidRDefault="00CC34F9" w:rsidP="00CC34F9">
      <w:pPr>
        <w:tabs>
          <w:tab w:val="left" w:pos="851"/>
        </w:tabs>
        <w:ind w:firstLine="709"/>
        <w:jc w:val="both"/>
        <w:rPr>
          <w:sz w:val="20"/>
          <w:szCs w:val="20"/>
          <w:lang w:bidi="ru-RU"/>
        </w:rPr>
      </w:pPr>
      <w:r>
        <w:rPr>
          <w:sz w:val="20"/>
          <w:szCs w:val="20"/>
          <w:lang w:bidi="ru-RU"/>
        </w:rPr>
        <w:t xml:space="preserve"> - наличие </w:t>
      </w:r>
      <w:proofErr w:type="gramStart"/>
      <w:r>
        <w:rPr>
          <w:sz w:val="20"/>
          <w:szCs w:val="20"/>
          <w:lang w:bidi="ru-RU"/>
        </w:rPr>
        <w:t>помещении</w:t>
      </w:r>
      <w:proofErr w:type="gramEnd"/>
      <w:r>
        <w:rPr>
          <w:sz w:val="20"/>
          <w:szCs w:val="20"/>
          <w:lang w:bidi="ru-RU"/>
        </w:rPr>
        <w:t xml:space="preserve"> для приема заявок;</w:t>
      </w:r>
    </w:p>
    <w:p w:rsidR="00CC34F9" w:rsidRDefault="00CC34F9" w:rsidP="00CC34F9">
      <w:pPr>
        <w:tabs>
          <w:tab w:val="left" w:pos="851"/>
        </w:tabs>
        <w:ind w:firstLine="709"/>
        <w:jc w:val="both"/>
        <w:rPr>
          <w:sz w:val="20"/>
          <w:szCs w:val="20"/>
          <w:lang w:bidi="ru-RU"/>
        </w:rPr>
      </w:pPr>
      <w:r>
        <w:rPr>
          <w:sz w:val="20"/>
          <w:szCs w:val="20"/>
          <w:lang w:bidi="ru-RU"/>
        </w:rPr>
        <w:t>- наличие прямой телефонной связи для приема заявок;</w:t>
      </w:r>
    </w:p>
    <w:p w:rsidR="00CC34F9" w:rsidRDefault="00CC34F9" w:rsidP="00CC34F9">
      <w:pPr>
        <w:tabs>
          <w:tab w:val="left" w:pos="851"/>
        </w:tabs>
        <w:ind w:firstLine="709"/>
        <w:jc w:val="both"/>
        <w:rPr>
          <w:sz w:val="20"/>
          <w:szCs w:val="20"/>
          <w:lang w:bidi="ru-RU"/>
        </w:rPr>
      </w:pPr>
      <w:r>
        <w:rPr>
          <w:sz w:val="20"/>
          <w:szCs w:val="20"/>
          <w:lang w:bidi="ru-RU"/>
        </w:rPr>
        <w:t>- наличие материально-технической базы для изготовления предметов похоронного ритуала;</w:t>
      </w:r>
    </w:p>
    <w:p w:rsidR="00CC34F9" w:rsidRDefault="00CC34F9" w:rsidP="00CC34F9">
      <w:pPr>
        <w:tabs>
          <w:tab w:val="left" w:pos="851"/>
        </w:tabs>
        <w:ind w:firstLine="709"/>
        <w:jc w:val="both"/>
        <w:rPr>
          <w:sz w:val="20"/>
          <w:szCs w:val="20"/>
          <w:lang w:bidi="ru-RU"/>
        </w:rPr>
      </w:pPr>
      <w:r>
        <w:rPr>
          <w:sz w:val="20"/>
          <w:szCs w:val="20"/>
          <w:lang w:bidi="ru-RU"/>
        </w:rPr>
        <w:t xml:space="preserve">- предоставление дополнительных услуг (не указанных, в целях исполнения статьи 12 Федерального закона от 12 января 1996 года </w:t>
      </w:r>
      <w:proofErr w:type="gramStart"/>
      <w:r>
        <w:rPr>
          <w:sz w:val="20"/>
          <w:szCs w:val="20"/>
          <w:lang w:bidi="ru-RU"/>
        </w:rPr>
        <w:t>№-</w:t>
      </w:r>
      <w:proofErr w:type="gramEnd"/>
      <w:r>
        <w:rPr>
          <w:sz w:val="20"/>
          <w:szCs w:val="20"/>
          <w:lang w:bidi="ru-RU"/>
        </w:rPr>
        <w:t>ФЗ);</w:t>
      </w:r>
    </w:p>
    <w:p w:rsidR="00CC34F9" w:rsidRDefault="00CC34F9" w:rsidP="00CC34F9">
      <w:pPr>
        <w:tabs>
          <w:tab w:val="left" w:pos="851"/>
        </w:tabs>
        <w:ind w:firstLine="709"/>
        <w:jc w:val="both"/>
        <w:rPr>
          <w:sz w:val="20"/>
          <w:szCs w:val="20"/>
          <w:lang w:bidi="ru-RU"/>
        </w:rPr>
      </w:pPr>
      <w:r>
        <w:rPr>
          <w:sz w:val="20"/>
          <w:szCs w:val="20"/>
          <w:lang w:bidi="ru-RU"/>
        </w:rPr>
        <w:t xml:space="preserve">- опыт работы Участника в сфере оказания ритуальных услуг (количество лет </w:t>
      </w:r>
      <w:proofErr w:type="gramStart"/>
      <w:r>
        <w:rPr>
          <w:sz w:val="20"/>
          <w:szCs w:val="20"/>
          <w:lang w:bidi="ru-RU"/>
        </w:rPr>
        <w:t>согласно выписки</w:t>
      </w:r>
      <w:proofErr w:type="gramEnd"/>
      <w:r>
        <w:rPr>
          <w:sz w:val="20"/>
          <w:szCs w:val="20"/>
          <w:lang w:bidi="ru-RU"/>
        </w:rPr>
        <w:t xml:space="preserve"> из ЕГРЮЛ и ЕГРИП);</w:t>
      </w:r>
    </w:p>
    <w:p w:rsidR="00CC34F9" w:rsidRDefault="00CC34F9" w:rsidP="00CC34F9">
      <w:pPr>
        <w:tabs>
          <w:tab w:val="left" w:pos="851"/>
        </w:tabs>
        <w:ind w:firstLine="709"/>
        <w:jc w:val="both"/>
        <w:rPr>
          <w:sz w:val="20"/>
          <w:szCs w:val="20"/>
          <w:lang w:bidi="ru-RU"/>
        </w:rPr>
      </w:pPr>
      <w:r>
        <w:rPr>
          <w:sz w:val="20"/>
          <w:szCs w:val="20"/>
          <w:lang w:bidi="ru-RU"/>
        </w:rPr>
        <w:t>- технические возможности исполнения муниципального контракта;</w:t>
      </w:r>
    </w:p>
    <w:p w:rsidR="00CC34F9" w:rsidRDefault="00CC34F9" w:rsidP="00CC34F9">
      <w:pPr>
        <w:tabs>
          <w:tab w:val="left" w:pos="851"/>
        </w:tabs>
        <w:ind w:firstLine="709"/>
        <w:jc w:val="both"/>
        <w:rPr>
          <w:sz w:val="20"/>
          <w:szCs w:val="20"/>
          <w:lang w:bidi="ru-RU"/>
        </w:rPr>
      </w:pPr>
    </w:p>
    <w:p w:rsidR="00CC34F9" w:rsidRDefault="00CC34F9" w:rsidP="00CC34F9">
      <w:pPr>
        <w:tabs>
          <w:tab w:val="left" w:pos="851"/>
        </w:tabs>
        <w:ind w:firstLine="709"/>
        <w:jc w:val="center"/>
        <w:rPr>
          <w:b/>
          <w:sz w:val="20"/>
          <w:szCs w:val="20"/>
          <w:lang w:bidi="ru-RU"/>
        </w:rPr>
      </w:pPr>
      <w:r>
        <w:rPr>
          <w:b/>
          <w:sz w:val="20"/>
          <w:szCs w:val="20"/>
          <w:lang w:bidi="ru-RU"/>
        </w:rPr>
        <w:t>Раздел 3. Требования к участникам конкурса</w:t>
      </w:r>
    </w:p>
    <w:p w:rsidR="00CC34F9" w:rsidRDefault="00CC34F9" w:rsidP="00CC34F9">
      <w:pPr>
        <w:tabs>
          <w:tab w:val="left" w:pos="851"/>
        </w:tabs>
        <w:ind w:firstLine="709"/>
        <w:jc w:val="both"/>
        <w:rPr>
          <w:sz w:val="20"/>
          <w:szCs w:val="20"/>
          <w:lang w:bidi="ru-RU"/>
        </w:rPr>
      </w:pPr>
      <w:r>
        <w:rPr>
          <w:sz w:val="20"/>
          <w:szCs w:val="20"/>
          <w:lang w:bidi="ru-RU"/>
        </w:rPr>
        <w:t>14.</w:t>
      </w:r>
      <w:r>
        <w:rPr>
          <w:sz w:val="20"/>
          <w:szCs w:val="20"/>
          <w:lang w:bidi="ru-RU"/>
        </w:rPr>
        <w:tab/>
        <w:t>Руководствоваться в работе следующими нормативно-правовыми документами:</w:t>
      </w:r>
    </w:p>
    <w:p w:rsidR="00CC34F9" w:rsidRDefault="00CC34F9" w:rsidP="00CC34F9">
      <w:pPr>
        <w:tabs>
          <w:tab w:val="left" w:pos="851"/>
        </w:tabs>
        <w:ind w:firstLine="709"/>
        <w:jc w:val="both"/>
        <w:rPr>
          <w:sz w:val="20"/>
          <w:szCs w:val="20"/>
          <w:lang w:bidi="ru-RU"/>
        </w:rPr>
      </w:pPr>
      <w:r>
        <w:rPr>
          <w:sz w:val="20"/>
          <w:szCs w:val="20"/>
          <w:lang w:bidi="ru-RU"/>
        </w:rPr>
        <w:t>- Федеральный закон от 12 января 1996 года №8-ФЗ «О погребении и похоронном деле»:</w:t>
      </w:r>
    </w:p>
    <w:p w:rsidR="00CC34F9" w:rsidRDefault="00CC34F9" w:rsidP="00CC34F9">
      <w:pPr>
        <w:tabs>
          <w:tab w:val="left" w:pos="851"/>
        </w:tabs>
        <w:ind w:firstLine="709"/>
        <w:jc w:val="both"/>
        <w:rPr>
          <w:sz w:val="20"/>
          <w:szCs w:val="20"/>
          <w:lang w:bidi="ru-RU"/>
        </w:rPr>
      </w:pPr>
      <w:r>
        <w:rPr>
          <w:sz w:val="20"/>
          <w:szCs w:val="20"/>
          <w:lang w:bidi="ru-RU"/>
        </w:rPr>
        <w:t>-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№84;</w:t>
      </w:r>
    </w:p>
    <w:p w:rsidR="00CC34F9" w:rsidRDefault="00CC34F9" w:rsidP="00CC34F9">
      <w:pPr>
        <w:tabs>
          <w:tab w:val="left" w:pos="851"/>
        </w:tabs>
        <w:ind w:firstLine="709"/>
        <w:jc w:val="both"/>
        <w:rPr>
          <w:sz w:val="20"/>
          <w:szCs w:val="20"/>
          <w:lang w:bidi="ru-RU"/>
        </w:rPr>
      </w:pPr>
      <w:r>
        <w:rPr>
          <w:sz w:val="20"/>
          <w:szCs w:val="20"/>
          <w:lang w:bidi="ru-RU"/>
        </w:rPr>
        <w:t>- МДК 11-01.2002 «Рекомендации о порядке похорон и содержания кладбищ в Российской Федерации» рекомендованы Протоколом Госстроя РФ от 25 декабря 2001 года №01-НС-22/1;</w:t>
      </w:r>
    </w:p>
    <w:p w:rsidR="00CC34F9" w:rsidRDefault="00CC34F9" w:rsidP="00CC34F9">
      <w:pPr>
        <w:tabs>
          <w:tab w:val="left" w:pos="851"/>
        </w:tabs>
        <w:ind w:firstLine="709"/>
        <w:jc w:val="both"/>
        <w:rPr>
          <w:sz w:val="20"/>
          <w:szCs w:val="20"/>
          <w:lang w:bidi="ru-RU"/>
        </w:rPr>
      </w:pPr>
      <w:r>
        <w:rPr>
          <w:sz w:val="20"/>
          <w:szCs w:val="20"/>
          <w:lang w:bidi="ru-RU"/>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№СК-406/12.</w:t>
      </w:r>
    </w:p>
    <w:p w:rsidR="00CC34F9" w:rsidRDefault="00CC34F9" w:rsidP="00CC34F9">
      <w:pPr>
        <w:tabs>
          <w:tab w:val="left" w:pos="851"/>
        </w:tabs>
        <w:ind w:firstLine="709"/>
        <w:jc w:val="both"/>
        <w:rPr>
          <w:sz w:val="20"/>
          <w:szCs w:val="20"/>
          <w:lang w:bidi="ru-RU"/>
        </w:rPr>
      </w:pPr>
      <w:r>
        <w:rPr>
          <w:sz w:val="20"/>
          <w:szCs w:val="20"/>
          <w:lang w:bidi="ru-RU"/>
        </w:rPr>
        <w:t xml:space="preserve"> 15.</w:t>
      </w:r>
      <w:r>
        <w:rPr>
          <w:sz w:val="20"/>
          <w:szCs w:val="20"/>
          <w:lang w:bidi="ru-RU"/>
        </w:rPr>
        <w:tab/>
        <w:t>Участнику конкурса необходимо иметь:</w:t>
      </w:r>
    </w:p>
    <w:p w:rsidR="00CC34F9" w:rsidRDefault="00CC34F9" w:rsidP="00CC34F9">
      <w:pPr>
        <w:tabs>
          <w:tab w:val="left" w:pos="851"/>
        </w:tabs>
        <w:ind w:firstLine="709"/>
        <w:jc w:val="both"/>
        <w:rPr>
          <w:sz w:val="20"/>
          <w:szCs w:val="20"/>
          <w:lang w:bidi="ru-RU"/>
        </w:rPr>
      </w:pPr>
      <w:r>
        <w:rPr>
          <w:sz w:val="20"/>
          <w:szCs w:val="20"/>
          <w:lang w:bidi="ru-RU"/>
        </w:rPr>
        <w:t>- специализированный транспорт для предоставления услуг по захоронению, по благоустройству и содержанию кладбищ (является приоритетным);</w:t>
      </w:r>
    </w:p>
    <w:p w:rsidR="00CC34F9" w:rsidRDefault="00CC34F9" w:rsidP="00CC34F9">
      <w:pPr>
        <w:tabs>
          <w:tab w:val="left" w:pos="851"/>
        </w:tabs>
        <w:ind w:firstLine="709"/>
        <w:jc w:val="both"/>
        <w:rPr>
          <w:sz w:val="20"/>
          <w:szCs w:val="20"/>
          <w:lang w:bidi="ru-RU"/>
        </w:rPr>
      </w:pPr>
      <w:r>
        <w:rPr>
          <w:sz w:val="20"/>
          <w:szCs w:val="20"/>
          <w:lang w:bidi="ru-RU"/>
        </w:rPr>
        <w:t>- персонал для оказания услуг по захоронению и выносу тел (останков) умерших;</w:t>
      </w:r>
    </w:p>
    <w:p w:rsidR="00CC34F9" w:rsidRDefault="00CC34F9" w:rsidP="00CC34F9">
      <w:pPr>
        <w:tabs>
          <w:tab w:val="left" w:pos="851"/>
        </w:tabs>
        <w:ind w:firstLine="709"/>
        <w:jc w:val="both"/>
        <w:rPr>
          <w:sz w:val="20"/>
          <w:szCs w:val="20"/>
          <w:lang w:bidi="ru-RU"/>
        </w:rPr>
      </w:pPr>
      <w:r>
        <w:rPr>
          <w:sz w:val="20"/>
          <w:szCs w:val="20"/>
          <w:lang w:bidi="ru-RU"/>
        </w:rPr>
        <w:t>- помещение для приема заявок на территории Каратузского сельсовета;</w:t>
      </w:r>
    </w:p>
    <w:p w:rsidR="00CC34F9" w:rsidRDefault="00CC34F9" w:rsidP="00CC34F9">
      <w:pPr>
        <w:tabs>
          <w:tab w:val="left" w:pos="851"/>
        </w:tabs>
        <w:ind w:firstLine="709"/>
        <w:jc w:val="both"/>
        <w:rPr>
          <w:sz w:val="20"/>
          <w:szCs w:val="20"/>
          <w:lang w:bidi="ru-RU"/>
        </w:rPr>
      </w:pPr>
      <w:r>
        <w:rPr>
          <w:sz w:val="20"/>
          <w:szCs w:val="20"/>
          <w:lang w:bidi="ru-RU"/>
        </w:rPr>
        <w:t>- наличие телефона для приема заявок;</w:t>
      </w:r>
    </w:p>
    <w:p w:rsidR="00CC34F9" w:rsidRDefault="00CC34F9" w:rsidP="00CC34F9">
      <w:pPr>
        <w:tabs>
          <w:tab w:val="left" w:pos="851"/>
        </w:tabs>
        <w:ind w:firstLine="709"/>
        <w:jc w:val="both"/>
        <w:rPr>
          <w:sz w:val="20"/>
          <w:szCs w:val="20"/>
          <w:lang w:bidi="ru-RU"/>
        </w:rPr>
      </w:pPr>
      <w:r>
        <w:rPr>
          <w:sz w:val="20"/>
          <w:szCs w:val="20"/>
          <w:lang w:bidi="ru-RU"/>
        </w:rPr>
        <w:t>- наличие материально-технической базы для изготовления предметов похоронного ритуала и обслуживания территории кладбищ, либо наличие договоров на изготовление или приобретение предметов похоронного ритуала;</w:t>
      </w:r>
    </w:p>
    <w:p w:rsidR="00CC34F9" w:rsidRDefault="00CC34F9" w:rsidP="00CC34F9">
      <w:pPr>
        <w:tabs>
          <w:tab w:val="left" w:pos="851"/>
        </w:tabs>
        <w:ind w:firstLine="709"/>
        <w:jc w:val="both"/>
        <w:rPr>
          <w:sz w:val="20"/>
          <w:szCs w:val="20"/>
          <w:lang w:bidi="ru-RU"/>
        </w:rPr>
      </w:pPr>
      <w:r>
        <w:rPr>
          <w:sz w:val="20"/>
          <w:szCs w:val="20"/>
          <w:lang w:bidi="ru-RU"/>
        </w:rPr>
        <w:t>- наличие дополнительного оборудования и инвентаря для производства захоронений и обслуживания территории кладбищ;</w:t>
      </w:r>
    </w:p>
    <w:p w:rsidR="00CC34F9" w:rsidRDefault="00CC34F9" w:rsidP="00CC34F9">
      <w:pPr>
        <w:tabs>
          <w:tab w:val="left" w:pos="851"/>
        </w:tabs>
        <w:ind w:firstLine="709"/>
        <w:jc w:val="both"/>
        <w:rPr>
          <w:sz w:val="20"/>
          <w:szCs w:val="20"/>
          <w:lang w:bidi="ru-RU"/>
        </w:rPr>
      </w:pPr>
      <w:r>
        <w:rPr>
          <w:sz w:val="20"/>
          <w:szCs w:val="20"/>
          <w:lang w:bidi="ru-RU"/>
        </w:rPr>
        <w:t>- копию договора со специализированной организацией, имеющей лицензию на утилизацию ТКО.</w:t>
      </w:r>
    </w:p>
    <w:p w:rsidR="00CC34F9" w:rsidRDefault="00CC34F9" w:rsidP="00CC34F9">
      <w:pPr>
        <w:tabs>
          <w:tab w:val="left" w:pos="851"/>
        </w:tabs>
        <w:ind w:firstLine="709"/>
        <w:jc w:val="both"/>
        <w:rPr>
          <w:sz w:val="20"/>
          <w:szCs w:val="20"/>
          <w:lang w:bidi="ru-RU"/>
        </w:rPr>
      </w:pPr>
      <w:r>
        <w:rPr>
          <w:sz w:val="20"/>
          <w:szCs w:val="20"/>
          <w:lang w:bidi="ru-RU"/>
        </w:rPr>
        <w:t>16.</w:t>
      </w:r>
      <w:r>
        <w:rPr>
          <w:sz w:val="20"/>
          <w:szCs w:val="20"/>
          <w:lang w:bidi="ru-RU"/>
        </w:rPr>
        <w:tab/>
        <w:t>Оказание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p w:rsidR="00CC34F9" w:rsidRDefault="00CC34F9" w:rsidP="00CC34F9">
      <w:pPr>
        <w:tabs>
          <w:tab w:val="left" w:pos="851"/>
        </w:tabs>
        <w:ind w:firstLine="709"/>
        <w:jc w:val="both"/>
        <w:rPr>
          <w:sz w:val="20"/>
          <w:szCs w:val="20"/>
          <w:lang w:bidi="ru-RU"/>
        </w:rPr>
      </w:pPr>
      <w:r>
        <w:rPr>
          <w:sz w:val="20"/>
          <w:szCs w:val="20"/>
          <w:lang w:bidi="ru-RU"/>
        </w:rPr>
        <w:t>17.</w:t>
      </w:r>
      <w:r>
        <w:rPr>
          <w:sz w:val="20"/>
          <w:szCs w:val="20"/>
          <w:lang w:bidi="ru-RU"/>
        </w:rPr>
        <w:tab/>
        <w:t>Ведение документации:</w:t>
      </w:r>
    </w:p>
    <w:p w:rsidR="00CC34F9" w:rsidRDefault="00CC34F9" w:rsidP="00CC34F9">
      <w:pPr>
        <w:tabs>
          <w:tab w:val="left" w:pos="851"/>
        </w:tabs>
        <w:ind w:firstLine="709"/>
        <w:jc w:val="both"/>
        <w:rPr>
          <w:sz w:val="20"/>
          <w:szCs w:val="20"/>
          <w:lang w:bidi="ru-RU"/>
        </w:rPr>
      </w:pPr>
      <w:proofErr w:type="gramStart"/>
      <w:r>
        <w:rPr>
          <w:sz w:val="20"/>
          <w:szCs w:val="20"/>
          <w:lang w:bidi="ru-RU"/>
        </w:rPr>
        <w:t>- журнал учета произведенных захоронений лиц, указанных в статье 12 Федерального закона от 12 января 1996 года №8-ФЗ «О погребении и похоронном деле», -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p>
    <w:p w:rsidR="00CC34F9" w:rsidRDefault="00CC34F9" w:rsidP="00CC34F9">
      <w:pPr>
        <w:tabs>
          <w:tab w:val="left" w:pos="851"/>
        </w:tabs>
        <w:ind w:firstLine="709"/>
        <w:jc w:val="both"/>
        <w:rPr>
          <w:sz w:val="20"/>
          <w:szCs w:val="20"/>
          <w:lang w:bidi="ru-RU"/>
        </w:rPr>
      </w:pPr>
      <w:r>
        <w:rPr>
          <w:sz w:val="20"/>
          <w:szCs w:val="20"/>
          <w:lang w:bidi="ru-RU"/>
        </w:rPr>
        <w:t>18.</w:t>
      </w:r>
      <w:r>
        <w:rPr>
          <w:sz w:val="20"/>
          <w:szCs w:val="20"/>
          <w:lang w:bidi="ru-RU"/>
        </w:rPr>
        <w:tab/>
        <w:t xml:space="preserve">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w:t>
      </w:r>
      <w:r>
        <w:rPr>
          <w:sz w:val="20"/>
          <w:szCs w:val="20"/>
          <w:lang w:bidi="ru-RU"/>
        </w:rPr>
        <w:lastRenderedPageBreak/>
        <w:t>Российской Федерации порядке. Для участия в конкурсе участники должны своевременно подготовить и подать соответствующую заявку на участие в открытом конкурсе.</w:t>
      </w:r>
    </w:p>
    <w:p w:rsidR="00CC34F9" w:rsidRDefault="00CC34F9" w:rsidP="00CC34F9">
      <w:pPr>
        <w:tabs>
          <w:tab w:val="left" w:pos="851"/>
        </w:tabs>
        <w:ind w:firstLine="709"/>
        <w:jc w:val="both"/>
        <w:rPr>
          <w:sz w:val="20"/>
          <w:szCs w:val="20"/>
          <w:lang w:bidi="ru-RU"/>
        </w:rPr>
      </w:pPr>
    </w:p>
    <w:p w:rsidR="00CC34F9" w:rsidRDefault="00CC34F9" w:rsidP="00CC34F9">
      <w:pPr>
        <w:tabs>
          <w:tab w:val="left" w:pos="851"/>
        </w:tabs>
        <w:ind w:firstLine="709"/>
        <w:jc w:val="center"/>
        <w:rPr>
          <w:b/>
          <w:sz w:val="20"/>
          <w:szCs w:val="20"/>
          <w:lang w:bidi="ru-RU"/>
        </w:rPr>
      </w:pPr>
      <w:r>
        <w:rPr>
          <w:b/>
          <w:sz w:val="20"/>
          <w:szCs w:val="20"/>
          <w:lang w:bidi="ru-RU"/>
        </w:rPr>
        <w:t>Раздел 4. Правомочность участников</w:t>
      </w:r>
    </w:p>
    <w:p w:rsidR="00CC34F9" w:rsidRDefault="00CC34F9" w:rsidP="00CC34F9">
      <w:pPr>
        <w:tabs>
          <w:tab w:val="left" w:pos="851"/>
        </w:tabs>
        <w:ind w:firstLine="709"/>
        <w:jc w:val="both"/>
        <w:rPr>
          <w:sz w:val="20"/>
          <w:szCs w:val="20"/>
          <w:lang w:bidi="ru-RU"/>
        </w:rPr>
      </w:pPr>
      <w:r>
        <w:rPr>
          <w:sz w:val="20"/>
          <w:szCs w:val="20"/>
          <w:lang w:bidi="ru-RU"/>
        </w:rPr>
        <w:t>19.</w:t>
      </w:r>
      <w:r>
        <w:rPr>
          <w:sz w:val="20"/>
          <w:szCs w:val="20"/>
          <w:lang w:bidi="ru-RU"/>
        </w:rPr>
        <w:tab/>
        <w:t>К участникам устанавливаются следующие обязательные требования:</w:t>
      </w:r>
    </w:p>
    <w:p w:rsidR="00CC34F9" w:rsidRDefault="00CC34F9" w:rsidP="00CC34F9">
      <w:pPr>
        <w:tabs>
          <w:tab w:val="left" w:pos="851"/>
        </w:tabs>
        <w:ind w:firstLine="709"/>
        <w:jc w:val="both"/>
        <w:rPr>
          <w:sz w:val="20"/>
          <w:szCs w:val="20"/>
          <w:lang w:bidi="ru-RU"/>
        </w:rPr>
      </w:pPr>
      <w:r>
        <w:rPr>
          <w:sz w:val="20"/>
          <w:szCs w:val="20"/>
          <w:lang w:bidi="ru-RU"/>
        </w:rPr>
        <w:t>- соответствие участников конкурса требованиям, установленным в разделе 3 данной конкурсной документации;</w:t>
      </w:r>
    </w:p>
    <w:p w:rsidR="00CC34F9" w:rsidRDefault="00CC34F9" w:rsidP="00CC34F9">
      <w:pPr>
        <w:tabs>
          <w:tab w:val="left" w:pos="851"/>
        </w:tabs>
        <w:ind w:firstLine="709"/>
        <w:jc w:val="both"/>
        <w:rPr>
          <w:sz w:val="20"/>
          <w:szCs w:val="20"/>
          <w:lang w:bidi="ru-RU"/>
        </w:rPr>
      </w:pPr>
      <w:r>
        <w:rPr>
          <w:sz w:val="20"/>
          <w:szCs w:val="20"/>
          <w:lang w:bidi="ru-RU"/>
        </w:rPr>
        <w:t xml:space="preserve">- </w:t>
      </w:r>
      <w:proofErr w:type="spellStart"/>
      <w:r>
        <w:rPr>
          <w:sz w:val="20"/>
          <w:szCs w:val="20"/>
          <w:lang w:bidi="ru-RU"/>
        </w:rPr>
        <w:t>непроведение</w:t>
      </w:r>
      <w:proofErr w:type="spellEnd"/>
      <w:r>
        <w:rPr>
          <w:sz w:val="20"/>
          <w:szCs w:val="20"/>
          <w:lang w:bidi="ru-RU"/>
        </w:rPr>
        <w:t xml:space="preserve"> ликвидации участника, а также </w:t>
      </w:r>
      <w:proofErr w:type="spellStart"/>
      <w:r>
        <w:rPr>
          <w:sz w:val="20"/>
          <w:szCs w:val="20"/>
          <w:lang w:bidi="ru-RU"/>
        </w:rPr>
        <w:t>непроведение</w:t>
      </w:r>
      <w:proofErr w:type="spellEnd"/>
      <w:r>
        <w:rPr>
          <w:sz w:val="20"/>
          <w:szCs w:val="20"/>
          <w:lang w:bidi="ru-RU"/>
        </w:rPr>
        <w:t xml:space="preserve"> в отношении участника процедуры банкротства;</w:t>
      </w:r>
    </w:p>
    <w:p w:rsidR="00CC34F9" w:rsidRDefault="00CC34F9" w:rsidP="00CC34F9">
      <w:pPr>
        <w:tabs>
          <w:tab w:val="left" w:pos="851"/>
        </w:tabs>
        <w:ind w:firstLine="709"/>
        <w:jc w:val="both"/>
        <w:rPr>
          <w:sz w:val="20"/>
          <w:szCs w:val="20"/>
          <w:lang w:bidi="ru-RU"/>
        </w:rPr>
      </w:pPr>
      <w:r>
        <w:rPr>
          <w:sz w:val="20"/>
          <w:szCs w:val="20"/>
          <w:lang w:bidi="ru-RU"/>
        </w:rPr>
        <w:t xml:space="preserve">- </w:t>
      </w:r>
      <w:proofErr w:type="spellStart"/>
      <w:r>
        <w:rPr>
          <w:sz w:val="20"/>
          <w:szCs w:val="20"/>
          <w:lang w:bidi="ru-RU"/>
        </w:rPr>
        <w:t>неприостановление</w:t>
      </w:r>
      <w:proofErr w:type="spellEnd"/>
      <w:r>
        <w:rPr>
          <w:sz w:val="20"/>
          <w:szCs w:val="20"/>
          <w:lang w:bidi="ru-RU"/>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C34F9" w:rsidRDefault="00CC34F9" w:rsidP="00CC34F9">
      <w:pPr>
        <w:tabs>
          <w:tab w:val="left" w:pos="851"/>
        </w:tabs>
        <w:ind w:firstLine="709"/>
        <w:jc w:val="both"/>
        <w:rPr>
          <w:sz w:val="20"/>
          <w:szCs w:val="20"/>
          <w:lang w:bidi="ru-RU"/>
        </w:rPr>
      </w:pPr>
      <w:r>
        <w:rPr>
          <w:sz w:val="20"/>
          <w:szCs w:val="20"/>
          <w:lang w:bidi="ru-RU"/>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C34F9" w:rsidRDefault="00CC34F9" w:rsidP="00CC34F9">
      <w:pPr>
        <w:rPr>
          <w:sz w:val="20"/>
          <w:szCs w:val="20"/>
        </w:rPr>
      </w:pPr>
    </w:p>
    <w:p w:rsidR="00CC34F9" w:rsidRDefault="00CC34F9" w:rsidP="00CC34F9">
      <w:pPr>
        <w:jc w:val="center"/>
        <w:rPr>
          <w:b/>
          <w:sz w:val="20"/>
          <w:szCs w:val="20"/>
        </w:rPr>
      </w:pPr>
      <w:r>
        <w:rPr>
          <w:b/>
          <w:sz w:val="20"/>
          <w:szCs w:val="20"/>
        </w:rPr>
        <w:t>Раздел 5. Порядок внесения изменения в конкурсную документацию</w:t>
      </w:r>
    </w:p>
    <w:p w:rsidR="00CC34F9" w:rsidRDefault="00CC34F9" w:rsidP="00CC34F9">
      <w:pPr>
        <w:ind w:firstLine="709"/>
        <w:jc w:val="both"/>
        <w:rPr>
          <w:sz w:val="20"/>
          <w:szCs w:val="20"/>
        </w:rPr>
      </w:pPr>
      <w:r>
        <w:rPr>
          <w:sz w:val="20"/>
          <w:szCs w:val="20"/>
        </w:rPr>
        <w:t>20.</w:t>
      </w:r>
      <w:r>
        <w:rPr>
          <w:sz w:val="20"/>
          <w:szCs w:val="20"/>
        </w:rPr>
        <w:tab/>
        <w:t xml:space="preserve">Организатор конкурса вправе внести изменения в настоящую документацию не </w:t>
      </w:r>
      <w:proofErr w:type="gramStart"/>
      <w:r>
        <w:rPr>
          <w:sz w:val="20"/>
          <w:szCs w:val="20"/>
        </w:rPr>
        <w:t>позднее</w:t>
      </w:r>
      <w:proofErr w:type="gramEnd"/>
      <w:r>
        <w:rPr>
          <w:sz w:val="20"/>
          <w:szCs w:val="20"/>
        </w:rPr>
        <w:t xml:space="preserve"> чем за 20 дней до дня окончания подачи конкурсных заявок.</w:t>
      </w:r>
    </w:p>
    <w:p w:rsidR="00CC34F9" w:rsidRDefault="00CC34F9" w:rsidP="00CC34F9">
      <w:pPr>
        <w:ind w:firstLine="709"/>
        <w:jc w:val="both"/>
        <w:rPr>
          <w:sz w:val="20"/>
          <w:szCs w:val="20"/>
        </w:rPr>
      </w:pPr>
      <w:r>
        <w:rPr>
          <w:sz w:val="20"/>
          <w:szCs w:val="20"/>
        </w:rPr>
        <w:t>21.</w:t>
      </w:r>
      <w:r>
        <w:rPr>
          <w:sz w:val="20"/>
          <w:szCs w:val="20"/>
        </w:rPr>
        <w:tab/>
        <w:t>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CC34F9" w:rsidRDefault="00CC34F9" w:rsidP="00CC34F9">
      <w:pPr>
        <w:ind w:firstLine="709"/>
        <w:jc w:val="both"/>
        <w:rPr>
          <w:sz w:val="20"/>
          <w:szCs w:val="20"/>
        </w:rPr>
      </w:pPr>
      <w:r>
        <w:rPr>
          <w:sz w:val="20"/>
          <w:szCs w:val="20"/>
        </w:rPr>
        <w:t>22.</w:t>
      </w:r>
      <w:r>
        <w:rPr>
          <w:sz w:val="20"/>
          <w:szCs w:val="20"/>
        </w:rPr>
        <w:tab/>
        <w:t>Извещение о внесении изменения в конкурсную документацию опубликовывается в печатном издании «</w:t>
      </w:r>
      <w:proofErr w:type="spellStart"/>
      <w:r>
        <w:rPr>
          <w:sz w:val="20"/>
          <w:szCs w:val="20"/>
        </w:rPr>
        <w:t>Каратузский</w:t>
      </w:r>
      <w:proofErr w:type="spellEnd"/>
      <w:r>
        <w:rPr>
          <w:sz w:val="20"/>
          <w:szCs w:val="20"/>
        </w:rPr>
        <w:t xml:space="preserve"> Вестник», размещается на официальном сайте администрации Каратузского сельсовета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CC34F9" w:rsidRDefault="00CC34F9" w:rsidP="00CC34F9">
      <w:pPr>
        <w:ind w:firstLine="709"/>
        <w:jc w:val="both"/>
        <w:rPr>
          <w:sz w:val="20"/>
          <w:szCs w:val="20"/>
        </w:rPr>
      </w:pPr>
      <w:r>
        <w:rPr>
          <w:sz w:val="20"/>
          <w:szCs w:val="20"/>
        </w:rPr>
        <w:t>23.</w:t>
      </w:r>
      <w:r>
        <w:rPr>
          <w:sz w:val="20"/>
          <w:szCs w:val="20"/>
        </w:rPr>
        <w:tab/>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6. Порядок предоставления документации. Порядок разъяснения положений конкурсной документации</w:t>
      </w:r>
    </w:p>
    <w:p w:rsidR="00CC34F9" w:rsidRDefault="00CC34F9" w:rsidP="00CC34F9">
      <w:pPr>
        <w:ind w:firstLine="709"/>
        <w:jc w:val="both"/>
        <w:rPr>
          <w:sz w:val="20"/>
          <w:szCs w:val="20"/>
        </w:rPr>
      </w:pPr>
      <w:r>
        <w:rPr>
          <w:sz w:val="20"/>
          <w:szCs w:val="20"/>
        </w:rPr>
        <w:t>24.</w:t>
      </w:r>
      <w:r>
        <w:rPr>
          <w:sz w:val="20"/>
          <w:szCs w:val="20"/>
        </w:rPr>
        <w:tab/>
        <w:t>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CC34F9" w:rsidRDefault="00CC34F9" w:rsidP="00CC34F9">
      <w:pPr>
        <w:ind w:firstLine="709"/>
        <w:jc w:val="both"/>
        <w:rPr>
          <w:sz w:val="20"/>
          <w:szCs w:val="20"/>
        </w:rPr>
      </w:pPr>
      <w:r>
        <w:rPr>
          <w:sz w:val="20"/>
          <w:szCs w:val="20"/>
        </w:rPr>
        <w:t>25.</w:t>
      </w:r>
      <w:r>
        <w:rPr>
          <w:sz w:val="20"/>
          <w:szCs w:val="20"/>
        </w:rPr>
        <w:tab/>
        <w:t>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CC34F9" w:rsidRDefault="00CC34F9" w:rsidP="00CC34F9">
      <w:pPr>
        <w:ind w:firstLine="709"/>
        <w:jc w:val="both"/>
        <w:rPr>
          <w:sz w:val="20"/>
          <w:szCs w:val="20"/>
        </w:rPr>
      </w:pPr>
      <w:r>
        <w:rPr>
          <w:sz w:val="20"/>
          <w:szCs w:val="20"/>
        </w:rPr>
        <w:t>26.</w:t>
      </w:r>
      <w:r>
        <w:rPr>
          <w:sz w:val="20"/>
          <w:szCs w:val="20"/>
        </w:rPr>
        <w:tab/>
        <w:t>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CC34F9" w:rsidRDefault="00CC34F9" w:rsidP="00CC34F9">
      <w:pPr>
        <w:ind w:firstLine="709"/>
        <w:jc w:val="both"/>
        <w:rPr>
          <w:sz w:val="20"/>
          <w:szCs w:val="20"/>
        </w:rPr>
      </w:pPr>
      <w:r>
        <w:rPr>
          <w:sz w:val="20"/>
          <w:szCs w:val="20"/>
        </w:rPr>
        <w:t>27.</w:t>
      </w:r>
      <w:r>
        <w:rPr>
          <w:sz w:val="20"/>
          <w:szCs w:val="20"/>
        </w:rPr>
        <w:tab/>
        <w:t>Запрос может быть направлен с момента опубликования извещения о проведении конкурса.</w:t>
      </w:r>
    </w:p>
    <w:p w:rsidR="00CC34F9" w:rsidRDefault="00CC34F9" w:rsidP="00CC34F9">
      <w:pPr>
        <w:ind w:firstLine="709"/>
        <w:jc w:val="both"/>
        <w:rPr>
          <w:sz w:val="20"/>
          <w:szCs w:val="20"/>
        </w:rPr>
      </w:pPr>
      <w:r>
        <w:rPr>
          <w:sz w:val="20"/>
          <w:szCs w:val="20"/>
        </w:rPr>
        <w:t>28.</w:t>
      </w:r>
      <w:r>
        <w:rPr>
          <w:sz w:val="20"/>
          <w:szCs w:val="20"/>
        </w:rPr>
        <w:tab/>
        <w:t>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CC34F9" w:rsidRDefault="00CC34F9" w:rsidP="00CC34F9">
      <w:pPr>
        <w:ind w:firstLine="709"/>
        <w:jc w:val="both"/>
        <w:rPr>
          <w:sz w:val="20"/>
          <w:szCs w:val="20"/>
        </w:rPr>
      </w:pPr>
      <w:r>
        <w:rPr>
          <w:sz w:val="20"/>
          <w:szCs w:val="20"/>
        </w:rPr>
        <w:t>29.</w:t>
      </w:r>
      <w:r>
        <w:rPr>
          <w:sz w:val="20"/>
          <w:szCs w:val="20"/>
        </w:rPr>
        <w:tab/>
        <w:t xml:space="preserve">Запросы, поступившие </w:t>
      </w:r>
      <w:proofErr w:type="gramStart"/>
      <w:r>
        <w:rPr>
          <w:sz w:val="20"/>
          <w:szCs w:val="20"/>
        </w:rPr>
        <w:t>позднее</w:t>
      </w:r>
      <w:proofErr w:type="gramEnd"/>
      <w:r>
        <w:rPr>
          <w:sz w:val="20"/>
          <w:szCs w:val="20"/>
        </w:rPr>
        <w:t xml:space="preserve"> чем за 5 рабочих дней до дня окончания подачи заявок, не рассматриваются.</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7. Порядок отказа от проведения конкурса</w:t>
      </w:r>
    </w:p>
    <w:p w:rsidR="00CC34F9" w:rsidRDefault="00CC34F9" w:rsidP="00CC34F9">
      <w:pPr>
        <w:ind w:firstLine="709"/>
        <w:jc w:val="both"/>
        <w:rPr>
          <w:sz w:val="20"/>
          <w:szCs w:val="20"/>
        </w:rPr>
      </w:pPr>
      <w:r>
        <w:rPr>
          <w:sz w:val="20"/>
          <w:szCs w:val="20"/>
        </w:rPr>
        <w:t>30.</w:t>
      </w:r>
      <w:r>
        <w:rPr>
          <w:sz w:val="20"/>
          <w:szCs w:val="20"/>
        </w:rPr>
        <w:tab/>
        <w:t>Организатор конкурса, опубликовавший и разместивший извещение о проведении конкурса на официальном сайте администрации Каратузского сельсовета, вправе отказаться от его проведения не позднее, чем за 15 дней до даты окончания срока подачи конкурсных заявок.</w:t>
      </w:r>
    </w:p>
    <w:p w:rsidR="00CC34F9" w:rsidRDefault="00CC34F9" w:rsidP="00CC34F9">
      <w:pPr>
        <w:ind w:firstLine="709"/>
        <w:jc w:val="both"/>
        <w:rPr>
          <w:sz w:val="20"/>
          <w:szCs w:val="20"/>
        </w:rPr>
      </w:pPr>
      <w:r>
        <w:rPr>
          <w:sz w:val="20"/>
          <w:szCs w:val="20"/>
        </w:rPr>
        <w:t>31.</w:t>
      </w:r>
      <w:r>
        <w:rPr>
          <w:sz w:val="20"/>
          <w:szCs w:val="20"/>
        </w:rPr>
        <w:tab/>
        <w:t>Извещение об отказе от проведения конкурса опубликовывается в печатном издании «</w:t>
      </w:r>
      <w:proofErr w:type="spellStart"/>
      <w:r>
        <w:rPr>
          <w:sz w:val="20"/>
          <w:szCs w:val="20"/>
        </w:rPr>
        <w:t>Каратузский</w:t>
      </w:r>
      <w:proofErr w:type="spellEnd"/>
      <w:r>
        <w:rPr>
          <w:sz w:val="20"/>
          <w:szCs w:val="20"/>
        </w:rPr>
        <w:t xml:space="preserve"> Вестник» и размещается на официальном сайте администрации Каратузского сельсовета в течение 2 дней со дня принятия решения об отказе.</w:t>
      </w:r>
    </w:p>
    <w:p w:rsidR="00CC34F9" w:rsidRDefault="00CC34F9" w:rsidP="00CC34F9">
      <w:pPr>
        <w:ind w:firstLine="709"/>
        <w:jc w:val="both"/>
        <w:rPr>
          <w:sz w:val="20"/>
          <w:szCs w:val="20"/>
        </w:rPr>
      </w:pPr>
      <w:r>
        <w:rPr>
          <w:sz w:val="20"/>
          <w:szCs w:val="20"/>
        </w:rPr>
        <w:t>32.</w:t>
      </w:r>
      <w:r>
        <w:rPr>
          <w:sz w:val="20"/>
          <w:szCs w:val="20"/>
        </w:rPr>
        <w:tab/>
        <w:t>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8. Перечень документации в состав заявки</w:t>
      </w:r>
    </w:p>
    <w:p w:rsidR="00CC34F9" w:rsidRDefault="00CC34F9" w:rsidP="00CC34F9">
      <w:pPr>
        <w:ind w:firstLine="709"/>
        <w:jc w:val="both"/>
        <w:rPr>
          <w:sz w:val="20"/>
          <w:szCs w:val="20"/>
        </w:rPr>
      </w:pPr>
      <w:r>
        <w:rPr>
          <w:sz w:val="20"/>
          <w:szCs w:val="20"/>
        </w:rPr>
        <w:t>33.</w:t>
      </w:r>
      <w:r>
        <w:rPr>
          <w:sz w:val="20"/>
          <w:szCs w:val="20"/>
        </w:rPr>
        <w:tab/>
        <w:t>Заявка, подготовленная участником, должна содержать следующие документы:</w:t>
      </w:r>
    </w:p>
    <w:p w:rsidR="00CC34F9" w:rsidRDefault="00CC34F9" w:rsidP="00CC34F9">
      <w:pPr>
        <w:ind w:firstLine="709"/>
        <w:jc w:val="both"/>
        <w:rPr>
          <w:sz w:val="20"/>
          <w:szCs w:val="20"/>
        </w:rPr>
      </w:pPr>
      <w:r>
        <w:rPr>
          <w:sz w:val="20"/>
          <w:szCs w:val="20"/>
        </w:rPr>
        <w:t>33.1.</w:t>
      </w:r>
      <w:r>
        <w:rPr>
          <w:sz w:val="20"/>
          <w:szCs w:val="20"/>
        </w:rPr>
        <w:tab/>
        <w:t>Заявка на участие в открытом конкурсе (Приложение 1).</w:t>
      </w:r>
    </w:p>
    <w:p w:rsidR="00CC34F9" w:rsidRDefault="00CC34F9" w:rsidP="00CC34F9">
      <w:pPr>
        <w:ind w:firstLine="709"/>
        <w:jc w:val="both"/>
        <w:rPr>
          <w:sz w:val="20"/>
          <w:szCs w:val="20"/>
        </w:rPr>
      </w:pPr>
      <w:r>
        <w:rPr>
          <w:sz w:val="20"/>
          <w:szCs w:val="20"/>
        </w:rPr>
        <w:t>33.2.</w:t>
      </w:r>
      <w:r>
        <w:rPr>
          <w:sz w:val="20"/>
          <w:szCs w:val="20"/>
        </w:rPr>
        <w:tab/>
        <w:t>Опись документов, с нумерацией их порядка (Приложение 2).</w:t>
      </w:r>
    </w:p>
    <w:p w:rsidR="00CC34F9" w:rsidRDefault="00CC34F9" w:rsidP="00CC34F9">
      <w:pPr>
        <w:ind w:firstLine="709"/>
        <w:jc w:val="both"/>
        <w:rPr>
          <w:sz w:val="20"/>
          <w:szCs w:val="20"/>
        </w:rPr>
      </w:pPr>
      <w:r>
        <w:rPr>
          <w:sz w:val="20"/>
          <w:szCs w:val="20"/>
        </w:rPr>
        <w:t>33.3.</w:t>
      </w:r>
      <w:r>
        <w:rPr>
          <w:sz w:val="20"/>
          <w:szCs w:val="20"/>
        </w:rPr>
        <w:tab/>
        <w:t>Анкета участника (заполненная) (Приложение 3) с приложением следующих документов:</w:t>
      </w:r>
    </w:p>
    <w:p w:rsidR="00CC34F9" w:rsidRDefault="00CC34F9" w:rsidP="00CC34F9">
      <w:pPr>
        <w:ind w:firstLine="709"/>
        <w:jc w:val="both"/>
        <w:rPr>
          <w:sz w:val="20"/>
          <w:szCs w:val="20"/>
        </w:rPr>
      </w:pPr>
      <w:r>
        <w:rPr>
          <w:sz w:val="20"/>
          <w:szCs w:val="20"/>
        </w:rPr>
        <w:t>а)</w:t>
      </w:r>
      <w:r>
        <w:rPr>
          <w:sz w:val="20"/>
          <w:szCs w:val="20"/>
        </w:rPr>
        <w:tab/>
        <w:t>документ, подтверждающий правовой статус участника:</w:t>
      </w:r>
    </w:p>
    <w:p w:rsidR="00CC34F9" w:rsidRDefault="00CC34F9" w:rsidP="00CC34F9">
      <w:pPr>
        <w:ind w:firstLine="709"/>
        <w:jc w:val="both"/>
        <w:rPr>
          <w:sz w:val="20"/>
          <w:szCs w:val="20"/>
        </w:rPr>
      </w:pPr>
      <w:r>
        <w:rPr>
          <w:sz w:val="20"/>
          <w:szCs w:val="20"/>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CC34F9" w:rsidRDefault="00CC34F9" w:rsidP="00CC34F9">
      <w:pPr>
        <w:ind w:firstLine="709"/>
        <w:jc w:val="both"/>
        <w:rPr>
          <w:sz w:val="20"/>
          <w:szCs w:val="20"/>
        </w:rPr>
      </w:pPr>
      <w:r>
        <w:rPr>
          <w:sz w:val="20"/>
          <w:szCs w:val="20"/>
        </w:rPr>
        <w:lastRenderedPageBreak/>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CC34F9" w:rsidRDefault="00CC34F9" w:rsidP="00CC34F9">
      <w:pPr>
        <w:ind w:firstLine="709"/>
        <w:jc w:val="both"/>
        <w:rPr>
          <w:sz w:val="20"/>
          <w:szCs w:val="20"/>
        </w:rPr>
      </w:pPr>
      <w:r>
        <w:rPr>
          <w:sz w:val="20"/>
          <w:szCs w:val="20"/>
        </w:rPr>
        <w:t>б)</w:t>
      </w:r>
      <w:r>
        <w:rPr>
          <w:sz w:val="20"/>
          <w:szCs w:val="20"/>
        </w:rPr>
        <w:tab/>
        <w:t>документы, подтверждающие правомочность лица, подписавшего конкурсное предложение:</w:t>
      </w:r>
    </w:p>
    <w:p w:rsidR="00CC34F9" w:rsidRDefault="00CC34F9" w:rsidP="00CC34F9">
      <w:pPr>
        <w:ind w:firstLine="709"/>
        <w:jc w:val="both"/>
        <w:rPr>
          <w:sz w:val="20"/>
          <w:szCs w:val="20"/>
        </w:rPr>
      </w:pPr>
      <w:r>
        <w:rPr>
          <w:sz w:val="20"/>
          <w:szCs w:val="20"/>
        </w:rPr>
        <w:t>- в случае</w:t>
      </w:r>
      <w:proofErr w:type="gramStart"/>
      <w:r>
        <w:rPr>
          <w:sz w:val="20"/>
          <w:szCs w:val="20"/>
        </w:rPr>
        <w:t>,</w:t>
      </w:r>
      <w:proofErr w:type="gramEnd"/>
      <w:r>
        <w:rPr>
          <w:sz w:val="20"/>
          <w:szCs w:val="20"/>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CC34F9" w:rsidRDefault="00CC34F9" w:rsidP="00CC34F9">
      <w:pPr>
        <w:ind w:firstLine="709"/>
        <w:jc w:val="both"/>
        <w:rPr>
          <w:sz w:val="20"/>
          <w:szCs w:val="20"/>
        </w:rPr>
      </w:pPr>
      <w:r>
        <w:rPr>
          <w:sz w:val="20"/>
          <w:szCs w:val="20"/>
        </w:rPr>
        <w:t xml:space="preserve"> - в случае</w:t>
      </w:r>
      <w:proofErr w:type="gramStart"/>
      <w:r>
        <w:rPr>
          <w:sz w:val="20"/>
          <w:szCs w:val="20"/>
        </w:rPr>
        <w:t>,</w:t>
      </w:r>
      <w:proofErr w:type="gramEnd"/>
      <w:r>
        <w:rPr>
          <w:sz w:val="20"/>
          <w:szCs w:val="20"/>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CC34F9" w:rsidRDefault="00CC34F9" w:rsidP="00CC34F9">
      <w:pPr>
        <w:ind w:firstLine="709"/>
        <w:jc w:val="both"/>
        <w:rPr>
          <w:sz w:val="20"/>
          <w:szCs w:val="20"/>
        </w:rPr>
      </w:pPr>
      <w:r>
        <w:rPr>
          <w:sz w:val="20"/>
          <w:szCs w:val="20"/>
        </w:rPr>
        <w:t>в)</w:t>
      </w:r>
      <w:r>
        <w:rPr>
          <w:sz w:val="20"/>
          <w:szCs w:val="20"/>
        </w:rPr>
        <w:tab/>
        <w:t>копия учредительных документов (для юридических лиц);</w:t>
      </w:r>
    </w:p>
    <w:p w:rsidR="00CC34F9" w:rsidRDefault="00CC34F9" w:rsidP="00CC34F9">
      <w:pPr>
        <w:ind w:firstLine="709"/>
        <w:jc w:val="both"/>
        <w:rPr>
          <w:sz w:val="20"/>
          <w:szCs w:val="20"/>
        </w:rPr>
      </w:pPr>
      <w:r>
        <w:rPr>
          <w:sz w:val="20"/>
          <w:szCs w:val="20"/>
        </w:rPr>
        <w:t>г)</w:t>
      </w:r>
      <w:r>
        <w:rPr>
          <w:sz w:val="20"/>
          <w:szCs w:val="20"/>
        </w:rPr>
        <w:tab/>
        <w:t>свидетельство о постановке на учет в налоговом органе (копия);</w:t>
      </w:r>
    </w:p>
    <w:p w:rsidR="00CC34F9" w:rsidRDefault="00CC34F9" w:rsidP="00CC34F9">
      <w:pPr>
        <w:ind w:firstLine="709"/>
        <w:jc w:val="both"/>
        <w:rPr>
          <w:sz w:val="20"/>
          <w:szCs w:val="20"/>
        </w:rPr>
      </w:pPr>
      <w:r>
        <w:rPr>
          <w:sz w:val="20"/>
          <w:szCs w:val="20"/>
        </w:rPr>
        <w:t>д)</w:t>
      </w:r>
      <w:r>
        <w:rPr>
          <w:sz w:val="20"/>
          <w:szCs w:val="20"/>
        </w:rPr>
        <w:tab/>
        <w:t>правоустанавливающие документы на помещения, необходимые для организации приемных пунктов заказов от населения.</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Раздел 9. Инструкция по заполнению заявки</w:t>
      </w:r>
    </w:p>
    <w:p w:rsidR="00CC34F9" w:rsidRDefault="00CC34F9" w:rsidP="00CC34F9">
      <w:pPr>
        <w:ind w:firstLine="709"/>
        <w:jc w:val="both"/>
        <w:rPr>
          <w:sz w:val="20"/>
          <w:szCs w:val="20"/>
        </w:rPr>
      </w:pPr>
      <w:r>
        <w:rPr>
          <w:sz w:val="20"/>
          <w:szCs w:val="20"/>
        </w:rPr>
        <w:t>34.</w:t>
      </w:r>
      <w:r>
        <w:rPr>
          <w:sz w:val="20"/>
          <w:szCs w:val="20"/>
        </w:rPr>
        <w:tab/>
        <w:t>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CC34F9" w:rsidRDefault="00CC34F9" w:rsidP="00CC34F9">
      <w:pPr>
        <w:ind w:firstLine="709"/>
        <w:jc w:val="both"/>
        <w:rPr>
          <w:sz w:val="20"/>
          <w:szCs w:val="20"/>
        </w:rPr>
      </w:pPr>
      <w:r>
        <w:rPr>
          <w:sz w:val="20"/>
          <w:szCs w:val="20"/>
        </w:rPr>
        <w:t>35.</w:t>
      </w:r>
      <w:r>
        <w:rPr>
          <w:sz w:val="20"/>
          <w:szCs w:val="20"/>
        </w:rPr>
        <w:tab/>
        <w:t>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CC34F9" w:rsidRDefault="00CC34F9" w:rsidP="00CC34F9">
      <w:pPr>
        <w:ind w:firstLine="709"/>
        <w:jc w:val="both"/>
        <w:rPr>
          <w:sz w:val="20"/>
          <w:szCs w:val="20"/>
        </w:rPr>
      </w:pPr>
      <w:r>
        <w:rPr>
          <w:sz w:val="20"/>
          <w:szCs w:val="20"/>
        </w:rPr>
        <w:t xml:space="preserve"> 36.</w:t>
      </w:r>
      <w:r>
        <w:rPr>
          <w:sz w:val="20"/>
          <w:szCs w:val="20"/>
        </w:rPr>
        <w:tab/>
        <w:t>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CC34F9" w:rsidRDefault="00CC34F9" w:rsidP="00CC34F9">
      <w:pPr>
        <w:ind w:firstLine="709"/>
        <w:jc w:val="both"/>
        <w:rPr>
          <w:sz w:val="20"/>
          <w:szCs w:val="20"/>
        </w:rPr>
      </w:pPr>
      <w:r>
        <w:rPr>
          <w:sz w:val="20"/>
          <w:szCs w:val="20"/>
        </w:rPr>
        <w:t>37.</w:t>
      </w:r>
      <w:r>
        <w:rPr>
          <w:sz w:val="20"/>
          <w:szCs w:val="20"/>
        </w:rPr>
        <w:tab/>
        <w:t>Копии документов должны быть заверены в нотариальном порядке в случае, если указание на это содержится в настоящей конкурсной документации.</w:t>
      </w:r>
    </w:p>
    <w:p w:rsidR="00CC34F9" w:rsidRDefault="00CC34F9" w:rsidP="00CC34F9">
      <w:pPr>
        <w:ind w:firstLine="709"/>
        <w:jc w:val="both"/>
        <w:rPr>
          <w:sz w:val="20"/>
          <w:szCs w:val="20"/>
        </w:rPr>
      </w:pPr>
      <w:r>
        <w:rPr>
          <w:sz w:val="20"/>
          <w:szCs w:val="20"/>
        </w:rPr>
        <w:t>38.</w:t>
      </w:r>
      <w:r>
        <w:rPr>
          <w:sz w:val="20"/>
          <w:szCs w:val="20"/>
        </w:rPr>
        <w:tab/>
        <w:t>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CC34F9" w:rsidRDefault="00CC34F9" w:rsidP="00CC34F9">
      <w:pPr>
        <w:ind w:firstLine="709"/>
        <w:jc w:val="both"/>
        <w:rPr>
          <w:sz w:val="20"/>
          <w:szCs w:val="20"/>
        </w:rPr>
      </w:pPr>
      <w:r>
        <w:rPr>
          <w:sz w:val="20"/>
          <w:szCs w:val="20"/>
        </w:rPr>
        <w:t>39.</w:t>
      </w:r>
      <w:r>
        <w:rPr>
          <w:sz w:val="20"/>
          <w:szCs w:val="20"/>
        </w:rPr>
        <w:tab/>
        <w:t>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CC34F9" w:rsidRDefault="00CC34F9" w:rsidP="00CC34F9">
      <w:pPr>
        <w:ind w:firstLine="709"/>
        <w:jc w:val="both"/>
        <w:rPr>
          <w:sz w:val="20"/>
          <w:szCs w:val="20"/>
        </w:rPr>
      </w:pPr>
      <w:r>
        <w:rPr>
          <w:sz w:val="20"/>
          <w:szCs w:val="20"/>
        </w:rPr>
        <w:t>40.</w:t>
      </w:r>
      <w:r>
        <w:rPr>
          <w:sz w:val="20"/>
          <w:szCs w:val="20"/>
        </w:rPr>
        <w:tab/>
        <w:t xml:space="preserve">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Pr>
          <w:sz w:val="20"/>
          <w:szCs w:val="20"/>
        </w:rPr>
        <w:t>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Каратузского сельсовета.</w:t>
      </w:r>
      <w:proofErr w:type="gramEnd"/>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10. Порядок оформления конвертов с заявками</w:t>
      </w:r>
    </w:p>
    <w:p w:rsidR="00CC34F9" w:rsidRDefault="00CC34F9" w:rsidP="00CC34F9">
      <w:pPr>
        <w:ind w:firstLine="709"/>
        <w:jc w:val="both"/>
        <w:rPr>
          <w:sz w:val="20"/>
          <w:szCs w:val="20"/>
        </w:rPr>
      </w:pPr>
      <w:r>
        <w:rPr>
          <w:sz w:val="20"/>
          <w:szCs w:val="20"/>
        </w:rPr>
        <w:t>41.</w:t>
      </w:r>
      <w:r>
        <w:rPr>
          <w:sz w:val="20"/>
          <w:szCs w:val="20"/>
        </w:rPr>
        <w:tab/>
        <w:t>Конкурсная заявка предоставляется в запечатанном конверте. На конверте должно быть указано:</w:t>
      </w:r>
    </w:p>
    <w:p w:rsidR="00CC34F9" w:rsidRDefault="00CC34F9" w:rsidP="00CC34F9">
      <w:pPr>
        <w:ind w:firstLine="709"/>
        <w:jc w:val="both"/>
        <w:rPr>
          <w:sz w:val="20"/>
          <w:szCs w:val="20"/>
        </w:rPr>
      </w:pPr>
      <w:r>
        <w:rPr>
          <w:sz w:val="20"/>
          <w:szCs w:val="20"/>
        </w:rPr>
        <w:t>- наименование предмета конкурса;</w:t>
      </w:r>
    </w:p>
    <w:p w:rsidR="00CC34F9" w:rsidRDefault="00CC34F9" w:rsidP="00CC34F9">
      <w:pPr>
        <w:ind w:firstLine="709"/>
        <w:jc w:val="both"/>
        <w:rPr>
          <w:sz w:val="20"/>
          <w:szCs w:val="20"/>
        </w:rPr>
      </w:pPr>
      <w:r>
        <w:rPr>
          <w:sz w:val="20"/>
          <w:szCs w:val="20"/>
        </w:rPr>
        <w:t xml:space="preserve">- слова «не вскрывать </w:t>
      </w:r>
      <w:proofErr w:type="gramStart"/>
      <w:r>
        <w:rPr>
          <w:sz w:val="20"/>
          <w:szCs w:val="20"/>
        </w:rPr>
        <w:t>до</w:t>
      </w:r>
      <w:proofErr w:type="gramEnd"/>
      <w:r>
        <w:rPr>
          <w:sz w:val="20"/>
          <w:szCs w:val="20"/>
        </w:rPr>
        <w:t xml:space="preserve">», </w:t>
      </w:r>
      <w:proofErr w:type="gramStart"/>
      <w:r>
        <w:rPr>
          <w:sz w:val="20"/>
          <w:szCs w:val="20"/>
        </w:rPr>
        <w:t>с</w:t>
      </w:r>
      <w:proofErr w:type="gramEnd"/>
      <w:r>
        <w:rPr>
          <w:sz w:val="20"/>
          <w:szCs w:val="20"/>
        </w:rPr>
        <w:t xml:space="preserve"> указанием времени и даты вскрытия конвертов, установленных извещением о проведении конкурса;</w:t>
      </w:r>
    </w:p>
    <w:p w:rsidR="00CC34F9" w:rsidRDefault="00CC34F9" w:rsidP="00CC34F9">
      <w:pPr>
        <w:ind w:firstLine="709"/>
        <w:jc w:val="both"/>
        <w:rPr>
          <w:sz w:val="20"/>
          <w:szCs w:val="20"/>
        </w:rPr>
      </w:pPr>
      <w:r>
        <w:rPr>
          <w:sz w:val="20"/>
          <w:szCs w:val="20"/>
        </w:rPr>
        <w:t>- наименование организатора конкурса;</w:t>
      </w:r>
    </w:p>
    <w:p w:rsidR="00CC34F9" w:rsidRDefault="00CC34F9" w:rsidP="00CC34F9">
      <w:pPr>
        <w:ind w:firstLine="709"/>
        <w:jc w:val="both"/>
        <w:rPr>
          <w:sz w:val="20"/>
          <w:szCs w:val="20"/>
        </w:rPr>
      </w:pPr>
      <w:r>
        <w:rPr>
          <w:sz w:val="20"/>
          <w:szCs w:val="20"/>
        </w:rPr>
        <w:t>- адрес места подачи заявок на участие в конкурсе;</w:t>
      </w:r>
    </w:p>
    <w:p w:rsidR="00CC34F9" w:rsidRDefault="00CC34F9" w:rsidP="00CC34F9">
      <w:pPr>
        <w:ind w:firstLine="709"/>
        <w:jc w:val="both"/>
        <w:rPr>
          <w:sz w:val="20"/>
          <w:szCs w:val="20"/>
        </w:rPr>
      </w:pPr>
      <w:r>
        <w:rPr>
          <w:sz w:val="20"/>
          <w:szCs w:val="20"/>
          <w:lang w:bidi="ru-RU"/>
        </w:rPr>
        <w:t>- наименование организации участника, адрес, а также фамилия, имя, отчество и подпись лица, имеющего право отозвать заявку.</w:t>
      </w:r>
    </w:p>
    <w:p w:rsidR="00CC34F9" w:rsidRDefault="00CC34F9" w:rsidP="00CC34F9">
      <w:pPr>
        <w:ind w:firstLine="709"/>
        <w:jc w:val="both"/>
        <w:rPr>
          <w:sz w:val="20"/>
          <w:szCs w:val="20"/>
        </w:rPr>
      </w:pPr>
      <w:r>
        <w:rPr>
          <w:sz w:val="20"/>
          <w:szCs w:val="20"/>
        </w:rPr>
        <w:t>42.</w:t>
      </w:r>
      <w:r>
        <w:rPr>
          <w:sz w:val="20"/>
          <w:szCs w:val="20"/>
        </w:rPr>
        <w:tab/>
        <w:t>На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CC34F9" w:rsidRDefault="00CC34F9" w:rsidP="00CC34F9">
      <w:pPr>
        <w:ind w:firstLine="709"/>
        <w:jc w:val="both"/>
        <w:rPr>
          <w:sz w:val="20"/>
          <w:szCs w:val="20"/>
        </w:rPr>
      </w:pPr>
      <w:r>
        <w:rPr>
          <w:sz w:val="20"/>
          <w:szCs w:val="20"/>
        </w:rPr>
        <w:t>43.</w:t>
      </w:r>
      <w:r>
        <w:rPr>
          <w:sz w:val="20"/>
          <w:szCs w:val="20"/>
        </w:rPr>
        <w:tab/>
        <w:t>Секретарь комиссии принимает и регистрирует только запечатанный конверт в порядке, предусмотренном настоящей Конкурсной документацией.</w:t>
      </w:r>
    </w:p>
    <w:p w:rsidR="00CC34F9" w:rsidRDefault="00CC34F9" w:rsidP="00CC34F9">
      <w:pPr>
        <w:ind w:firstLine="709"/>
        <w:jc w:val="both"/>
        <w:rPr>
          <w:sz w:val="20"/>
          <w:szCs w:val="20"/>
        </w:rPr>
      </w:pPr>
      <w:r>
        <w:rPr>
          <w:sz w:val="20"/>
          <w:szCs w:val="20"/>
        </w:rPr>
        <w:t>44.</w:t>
      </w:r>
      <w:r>
        <w:rPr>
          <w:sz w:val="20"/>
          <w:szCs w:val="20"/>
        </w:rPr>
        <w:tab/>
        <w:t>Участники, подающие заявки, организатор конкурса обязаны обеспечить конфиденциальность сведений, содержащихся в конвертах,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CC34F9" w:rsidRDefault="00CC34F9" w:rsidP="00CC34F9">
      <w:pPr>
        <w:ind w:firstLine="709"/>
        <w:jc w:val="both"/>
        <w:rPr>
          <w:sz w:val="20"/>
          <w:szCs w:val="20"/>
        </w:rPr>
      </w:pPr>
      <w:r>
        <w:rPr>
          <w:sz w:val="20"/>
          <w:szCs w:val="20"/>
        </w:rPr>
        <w:t>45.</w:t>
      </w:r>
      <w:r>
        <w:rPr>
          <w:sz w:val="20"/>
          <w:szCs w:val="20"/>
        </w:rPr>
        <w:tab/>
        <w:t>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lastRenderedPageBreak/>
        <w:t>Раздел 11. Порядок подачи заявок. Порядок внесения изменений в поданные заявки. Отзыв заявок</w:t>
      </w:r>
    </w:p>
    <w:p w:rsidR="00CC34F9" w:rsidRDefault="00CC34F9" w:rsidP="00CC34F9">
      <w:pPr>
        <w:ind w:firstLine="709"/>
        <w:jc w:val="both"/>
        <w:rPr>
          <w:sz w:val="20"/>
          <w:szCs w:val="20"/>
        </w:rPr>
      </w:pPr>
      <w:r>
        <w:rPr>
          <w:sz w:val="20"/>
          <w:szCs w:val="20"/>
        </w:rPr>
        <w:t>46.</w:t>
      </w:r>
      <w:r>
        <w:rPr>
          <w:sz w:val="20"/>
          <w:szCs w:val="20"/>
        </w:rPr>
        <w:tab/>
        <w:t>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CC34F9" w:rsidRDefault="00CC34F9" w:rsidP="00CC34F9">
      <w:pPr>
        <w:ind w:firstLine="709"/>
        <w:jc w:val="both"/>
        <w:rPr>
          <w:sz w:val="20"/>
          <w:szCs w:val="20"/>
        </w:rPr>
      </w:pPr>
      <w:r>
        <w:rPr>
          <w:sz w:val="20"/>
          <w:szCs w:val="20"/>
        </w:rPr>
        <w:t>47.</w:t>
      </w:r>
      <w:r>
        <w:rPr>
          <w:sz w:val="20"/>
          <w:szCs w:val="20"/>
        </w:rPr>
        <w:tab/>
        <w:t>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CC34F9" w:rsidRDefault="00CC34F9" w:rsidP="00CC34F9">
      <w:pPr>
        <w:ind w:firstLine="709"/>
        <w:jc w:val="both"/>
        <w:rPr>
          <w:sz w:val="20"/>
          <w:szCs w:val="20"/>
        </w:rPr>
      </w:pPr>
      <w:r>
        <w:rPr>
          <w:sz w:val="20"/>
          <w:szCs w:val="20"/>
        </w:rPr>
        <w:t>48.</w:t>
      </w:r>
      <w:r>
        <w:rPr>
          <w:sz w:val="20"/>
          <w:szCs w:val="20"/>
        </w:rPr>
        <w:tab/>
        <w:t>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CC34F9" w:rsidRDefault="00CC34F9" w:rsidP="00CC34F9">
      <w:pPr>
        <w:ind w:firstLine="709"/>
        <w:jc w:val="both"/>
        <w:rPr>
          <w:sz w:val="20"/>
          <w:szCs w:val="20"/>
          <w:lang w:bidi="ru-RU"/>
        </w:rPr>
      </w:pPr>
      <w:r>
        <w:rPr>
          <w:sz w:val="20"/>
          <w:szCs w:val="20"/>
          <w:lang w:bidi="ru-RU"/>
        </w:rPr>
        <w:t>Такие конверты с заявками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CC34F9" w:rsidRDefault="00CC34F9" w:rsidP="00CC34F9">
      <w:pPr>
        <w:ind w:firstLine="709"/>
        <w:jc w:val="both"/>
        <w:rPr>
          <w:sz w:val="20"/>
          <w:szCs w:val="20"/>
        </w:rPr>
      </w:pPr>
      <w:r>
        <w:rPr>
          <w:sz w:val="20"/>
          <w:szCs w:val="20"/>
        </w:rPr>
        <w:t>49.</w:t>
      </w:r>
      <w:r>
        <w:rPr>
          <w:sz w:val="20"/>
          <w:szCs w:val="20"/>
        </w:rPr>
        <w:tab/>
        <w:t>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CC34F9" w:rsidRDefault="00CC34F9" w:rsidP="00CC34F9">
      <w:pPr>
        <w:ind w:firstLine="709"/>
        <w:jc w:val="both"/>
        <w:rPr>
          <w:sz w:val="20"/>
          <w:szCs w:val="20"/>
        </w:rPr>
      </w:pPr>
      <w:r>
        <w:rPr>
          <w:sz w:val="20"/>
          <w:szCs w:val="20"/>
        </w:rPr>
        <w:t>50.</w:t>
      </w:r>
      <w:r>
        <w:rPr>
          <w:sz w:val="20"/>
          <w:szCs w:val="20"/>
        </w:rPr>
        <w:tab/>
        <w:t xml:space="preserve">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Pr>
          <w:sz w:val="20"/>
          <w:szCs w:val="20"/>
        </w:rPr>
        <w:t>В случае поступления конверта с заявкой на участие в конкурсе по почте</w:t>
      </w:r>
      <w:proofErr w:type="gramEnd"/>
      <w:r>
        <w:rPr>
          <w:sz w:val="20"/>
          <w:szCs w:val="20"/>
        </w:rPr>
        <w:t xml:space="preserve"> расписка на выдается.</w:t>
      </w:r>
    </w:p>
    <w:p w:rsidR="00CC34F9" w:rsidRDefault="00CC34F9" w:rsidP="00CC34F9">
      <w:pPr>
        <w:ind w:firstLine="709"/>
        <w:jc w:val="both"/>
        <w:rPr>
          <w:sz w:val="20"/>
          <w:szCs w:val="20"/>
        </w:rPr>
      </w:pPr>
      <w:r>
        <w:rPr>
          <w:sz w:val="20"/>
          <w:szCs w:val="20"/>
        </w:rPr>
        <w:t>51.</w:t>
      </w:r>
      <w:r>
        <w:rPr>
          <w:sz w:val="20"/>
          <w:szCs w:val="20"/>
        </w:rPr>
        <w:tab/>
        <w:t xml:space="preserve">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Pr>
          <w:sz w:val="20"/>
          <w:szCs w:val="20"/>
        </w:rPr>
        <w:t>которой</w:t>
      </w:r>
      <w:proofErr w:type="gramEnd"/>
      <w:r>
        <w:rPr>
          <w:sz w:val="20"/>
          <w:szCs w:val="20"/>
        </w:rPr>
        <w:t xml:space="preserve"> содержится следующая информация:</w:t>
      </w:r>
    </w:p>
    <w:p w:rsidR="00CC34F9" w:rsidRDefault="00CC34F9" w:rsidP="00CC34F9">
      <w:pPr>
        <w:ind w:firstLine="709"/>
        <w:jc w:val="both"/>
        <w:rPr>
          <w:sz w:val="20"/>
          <w:szCs w:val="20"/>
        </w:rPr>
      </w:pPr>
      <w:r>
        <w:rPr>
          <w:sz w:val="20"/>
          <w:szCs w:val="20"/>
        </w:rPr>
        <w:t>- уведомление об отзыве заявки;</w:t>
      </w:r>
    </w:p>
    <w:p w:rsidR="00CC34F9" w:rsidRDefault="00CC34F9" w:rsidP="00CC34F9">
      <w:pPr>
        <w:ind w:firstLine="709"/>
        <w:jc w:val="both"/>
        <w:rPr>
          <w:sz w:val="20"/>
          <w:szCs w:val="20"/>
        </w:rPr>
      </w:pPr>
      <w:r>
        <w:rPr>
          <w:sz w:val="20"/>
          <w:szCs w:val="20"/>
        </w:rPr>
        <w:t>- наименование конкурса;</w:t>
      </w:r>
    </w:p>
    <w:p w:rsidR="00CC34F9" w:rsidRDefault="00CC34F9" w:rsidP="00CC34F9">
      <w:pPr>
        <w:ind w:firstLine="709"/>
        <w:jc w:val="both"/>
        <w:rPr>
          <w:sz w:val="20"/>
          <w:szCs w:val="20"/>
        </w:rPr>
      </w:pPr>
      <w:r>
        <w:rPr>
          <w:sz w:val="20"/>
          <w:szCs w:val="20"/>
        </w:rPr>
        <w:t>- способ подачи заявок;</w:t>
      </w:r>
    </w:p>
    <w:p w:rsidR="00CC34F9" w:rsidRDefault="00CC34F9" w:rsidP="00CC34F9">
      <w:pPr>
        <w:ind w:firstLine="709"/>
        <w:jc w:val="both"/>
        <w:rPr>
          <w:sz w:val="20"/>
          <w:szCs w:val="20"/>
        </w:rPr>
      </w:pPr>
      <w:r>
        <w:rPr>
          <w:sz w:val="20"/>
          <w:szCs w:val="20"/>
        </w:rPr>
        <w:t>- наименование участника.</w:t>
      </w:r>
    </w:p>
    <w:p w:rsidR="00CC34F9" w:rsidRDefault="00CC34F9" w:rsidP="00CC34F9">
      <w:pPr>
        <w:ind w:firstLine="709"/>
        <w:jc w:val="both"/>
        <w:rPr>
          <w:sz w:val="20"/>
          <w:szCs w:val="20"/>
        </w:rPr>
      </w:pPr>
      <w:r>
        <w:rPr>
          <w:sz w:val="20"/>
          <w:szCs w:val="20"/>
        </w:rPr>
        <w:t>52.</w:t>
      </w:r>
      <w:r>
        <w:rPr>
          <w:sz w:val="20"/>
          <w:szCs w:val="20"/>
        </w:rPr>
        <w:tab/>
      </w:r>
      <w:proofErr w:type="gramStart"/>
      <w:r>
        <w:rPr>
          <w:sz w:val="20"/>
          <w:szCs w:val="20"/>
        </w:rPr>
        <w:t>При наличии у участника соответствующей информации в заявлении об отзыве заявки на участие</w:t>
      </w:r>
      <w:proofErr w:type="gramEnd"/>
      <w:r>
        <w:rPr>
          <w:sz w:val="20"/>
          <w:szCs w:val="20"/>
        </w:rPr>
        <w:t xml:space="preserve"> в конкурсе указываются:</w:t>
      </w:r>
    </w:p>
    <w:p w:rsidR="00CC34F9" w:rsidRDefault="00CC34F9" w:rsidP="00CC34F9">
      <w:pPr>
        <w:ind w:firstLine="709"/>
        <w:jc w:val="both"/>
        <w:rPr>
          <w:sz w:val="20"/>
          <w:szCs w:val="20"/>
        </w:rPr>
      </w:pPr>
      <w:r>
        <w:rPr>
          <w:sz w:val="20"/>
          <w:szCs w:val="20"/>
        </w:rPr>
        <w:t>- регистрационный номер заявки на участие в конкурсе;</w:t>
      </w:r>
    </w:p>
    <w:p w:rsidR="00CC34F9" w:rsidRDefault="00CC34F9" w:rsidP="00CC34F9">
      <w:pPr>
        <w:ind w:firstLine="709"/>
        <w:jc w:val="both"/>
        <w:rPr>
          <w:sz w:val="20"/>
          <w:szCs w:val="20"/>
        </w:rPr>
      </w:pPr>
      <w:r>
        <w:rPr>
          <w:sz w:val="20"/>
          <w:szCs w:val="20"/>
        </w:rPr>
        <w:t>- дата и время поступления заявки на участие в конкурсе.</w:t>
      </w:r>
    </w:p>
    <w:p w:rsidR="00CC34F9" w:rsidRDefault="00CC34F9" w:rsidP="00CC34F9">
      <w:pPr>
        <w:ind w:firstLine="709"/>
        <w:jc w:val="both"/>
        <w:rPr>
          <w:sz w:val="20"/>
          <w:szCs w:val="20"/>
        </w:rPr>
      </w:pPr>
      <w:r>
        <w:rPr>
          <w:sz w:val="20"/>
          <w:szCs w:val="20"/>
        </w:rPr>
        <w:t>53.</w:t>
      </w:r>
      <w:r>
        <w:rPr>
          <w:sz w:val="20"/>
          <w:szCs w:val="20"/>
        </w:rPr>
        <w:tab/>
        <w:t>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12. Порядок вскрытия конвертов с заявками</w:t>
      </w:r>
    </w:p>
    <w:p w:rsidR="00CC34F9" w:rsidRDefault="00CC34F9" w:rsidP="00CC34F9">
      <w:pPr>
        <w:ind w:firstLine="709"/>
        <w:jc w:val="both"/>
        <w:rPr>
          <w:sz w:val="20"/>
          <w:szCs w:val="20"/>
        </w:rPr>
      </w:pPr>
      <w:r>
        <w:rPr>
          <w:sz w:val="20"/>
          <w:szCs w:val="20"/>
        </w:rPr>
        <w:t xml:space="preserve"> 54.</w:t>
      </w:r>
      <w:r>
        <w:rPr>
          <w:sz w:val="20"/>
          <w:szCs w:val="20"/>
        </w:rPr>
        <w:tab/>
        <w:t>Участники, подавшие заявки, или их уполномоченные представители вправе присутствовать при вскрытии конвертов с заявками.</w:t>
      </w:r>
    </w:p>
    <w:p w:rsidR="00CC34F9" w:rsidRDefault="00CC34F9" w:rsidP="00CC34F9">
      <w:pPr>
        <w:ind w:firstLine="709"/>
        <w:jc w:val="both"/>
        <w:rPr>
          <w:sz w:val="20"/>
          <w:szCs w:val="20"/>
        </w:rPr>
      </w:pPr>
      <w:r>
        <w:rPr>
          <w:sz w:val="20"/>
          <w:szCs w:val="20"/>
        </w:rPr>
        <w:t>55.</w:t>
      </w:r>
      <w:r>
        <w:rPr>
          <w:sz w:val="20"/>
          <w:szCs w:val="20"/>
        </w:rPr>
        <w:tab/>
        <w:t>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CC34F9" w:rsidRDefault="00CC34F9" w:rsidP="00CC34F9">
      <w:pPr>
        <w:ind w:firstLine="709"/>
        <w:jc w:val="both"/>
        <w:rPr>
          <w:sz w:val="20"/>
          <w:szCs w:val="20"/>
        </w:rPr>
      </w:pPr>
      <w:r>
        <w:rPr>
          <w:sz w:val="20"/>
          <w:szCs w:val="20"/>
        </w:rPr>
        <w:t>56.</w:t>
      </w:r>
      <w:r>
        <w:rPr>
          <w:sz w:val="20"/>
          <w:szCs w:val="20"/>
        </w:rPr>
        <w:tab/>
        <w:t>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CC34F9" w:rsidRDefault="00CC34F9" w:rsidP="00CC34F9">
      <w:pPr>
        <w:ind w:firstLine="709"/>
        <w:jc w:val="both"/>
        <w:rPr>
          <w:sz w:val="20"/>
          <w:szCs w:val="20"/>
        </w:rPr>
      </w:pPr>
      <w:r>
        <w:rPr>
          <w:sz w:val="20"/>
          <w:szCs w:val="20"/>
        </w:rPr>
        <w:t>57.</w:t>
      </w:r>
      <w:r>
        <w:rPr>
          <w:sz w:val="20"/>
          <w:szCs w:val="20"/>
        </w:rPr>
        <w:tab/>
        <w:t>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CC34F9" w:rsidRDefault="00CC34F9" w:rsidP="00CC34F9">
      <w:pPr>
        <w:ind w:firstLine="709"/>
        <w:jc w:val="both"/>
        <w:rPr>
          <w:sz w:val="20"/>
          <w:szCs w:val="20"/>
        </w:rPr>
      </w:pPr>
      <w:r>
        <w:rPr>
          <w:sz w:val="20"/>
          <w:szCs w:val="20"/>
        </w:rPr>
        <w:t>58.</w:t>
      </w:r>
      <w:r>
        <w:rPr>
          <w:sz w:val="20"/>
          <w:szCs w:val="20"/>
        </w:rPr>
        <w:tab/>
        <w:t xml:space="preserve">С момента </w:t>
      </w:r>
      <w:proofErr w:type="gramStart"/>
      <w:r>
        <w:rPr>
          <w:sz w:val="20"/>
          <w:szCs w:val="20"/>
        </w:rPr>
        <w:t>начала процедуры вскрытия конвертов участника</w:t>
      </w:r>
      <w:proofErr w:type="gramEnd"/>
      <w:r>
        <w:rPr>
          <w:sz w:val="20"/>
          <w:szCs w:val="20"/>
        </w:rPr>
        <w:t xml:space="preserve"> не имеют права подать заявки, изменить или отозвать поданные заявки.</w:t>
      </w:r>
    </w:p>
    <w:p w:rsidR="00CC34F9" w:rsidRDefault="00CC34F9" w:rsidP="00CC34F9">
      <w:pPr>
        <w:ind w:firstLine="709"/>
        <w:jc w:val="both"/>
        <w:rPr>
          <w:sz w:val="20"/>
          <w:szCs w:val="20"/>
        </w:rPr>
      </w:pPr>
      <w:r>
        <w:rPr>
          <w:sz w:val="20"/>
          <w:szCs w:val="20"/>
        </w:rPr>
        <w:t>59.</w:t>
      </w:r>
      <w:r>
        <w:rPr>
          <w:sz w:val="20"/>
          <w:szCs w:val="20"/>
        </w:rPr>
        <w:tab/>
        <w:t>Конкурсная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CC34F9" w:rsidRDefault="00CC34F9" w:rsidP="00CC34F9">
      <w:pPr>
        <w:ind w:firstLine="709"/>
        <w:jc w:val="both"/>
        <w:rPr>
          <w:sz w:val="20"/>
          <w:szCs w:val="20"/>
        </w:rPr>
      </w:pPr>
      <w:r>
        <w:rPr>
          <w:sz w:val="20"/>
          <w:szCs w:val="20"/>
        </w:rPr>
        <w:t>60.</w:t>
      </w:r>
      <w:r>
        <w:rPr>
          <w:sz w:val="20"/>
          <w:szCs w:val="20"/>
        </w:rPr>
        <w:tab/>
        <w:t xml:space="preserve">Наименование (для юридического лица), фамилия, имя, отчество (для индивидуального предпринимателя) и почтовый адрес каждого участника, </w:t>
      </w:r>
      <w:proofErr w:type="gramStart"/>
      <w:r>
        <w:rPr>
          <w:sz w:val="20"/>
          <w:szCs w:val="20"/>
        </w:rPr>
        <w:t>конверт</w:t>
      </w:r>
      <w:proofErr w:type="gramEnd"/>
      <w:r>
        <w:rPr>
          <w:sz w:val="20"/>
          <w:szCs w:val="20"/>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CC34F9" w:rsidRDefault="00CC34F9" w:rsidP="00CC34F9">
      <w:pPr>
        <w:ind w:firstLine="709"/>
        <w:jc w:val="both"/>
        <w:rPr>
          <w:sz w:val="20"/>
          <w:szCs w:val="20"/>
        </w:rPr>
      </w:pPr>
      <w:r>
        <w:rPr>
          <w:sz w:val="20"/>
          <w:szCs w:val="20"/>
        </w:rPr>
        <w:t>61.</w:t>
      </w:r>
      <w:r>
        <w:rPr>
          <w:sz w:val="20"/>
          <w:szCs w:val="20"/>
        </w:rPr>
        <w:tab/>
        <w:t>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CC34F9" w:rsidRDefault="00CC34F9" w:rsidP="00CC34F9">
      <w:pPr>
        <w:ind w:firstLine="709"/>
        <w:jc w:val="both"/>
        <w:rPr>
          <w:sz w:val="20"/>
          <w:szCs w:val="20"/>
        </w:rPr>
      </w:pPr>
      <w:r>
        <w:rPr>
          <w:sz w:val="20"/>
          <w:szCs w:val="20"/>
        </w:rPr>
        <w:t xml:space="preserve"> 62.</w:t>
      </w:r>
      <w:r>
        <w:rPr>
          <w:sz w:val="20"/>
          <w:szCs w:val="20"/>
        </w:rPr>
        <w:tab/>
        <w:t>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CC34F9" w:rsidRDefault="00CC34F9" w:rsidP="00CC34F9">
      <w:pPr>
        <w:ind w:firstLine="709"/>
        <w:jc w:val="both"/>
        <w:rPr>
          <w:sz w:val="20"/>
          <w:szCs w:val="20"/>
        </w:rPr>
      </w:pPr>
      <w:r>
        <w:rPr>
          <w:sz w:val="20"/>
          <w:szCs w:val="20"/>
        </w:rPr>
        <w:t>63.</w:t>
      </w:r>
      <w:r>
        <w:rPr>
          <w:sz w:val="20"/>
          <w:szCs w:val="20"/>
        </w:rPr>
        <w:tab/>
        <w:t>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администрации Каратузского сельсовета.</w:t>
      </w:r>
    </w:p>
    <w:p w:rsidR="00CC34F9" w:rsidRDefault="00CC34F9" w:rsidP="00CC34F9">
      <w:pPr>
        <w:ind w:firstLine="709"/>
        <w:jc w:val="both"/>
        <w:rPr>
          <w:sz w:val="20"/>
          <w:szCs w:val="20"/>
        </w:rPr>
      </w:pPr>
      <w:r>
        <w:rPr>
          <w:sz w:val="20"/>
          <w:szCs w:val="20"/>
        </w:rPr>
        <w:t>64.</w:t>
      </w:r>
      <w:r>
        <w:rPr>
          <w:sz w:val="20"/>
          <w:szCs w:val="20"/>
        </w:rPr>
        <w:tab/>
        <w:t>В случае</w:t>
      </w:r>
      <w:proofErr w:type="gramStart"/>
      <w:r>
        <w:rPr>
          <w:sz w:val="20"/>
          <w:szCs w:val="20"/>
        </w:rPr>
        <w:t>,</w:t>
      </w:r>
      <w:proofErr w:type="gramEnd"/>
      <w:r>
        <w:rPr>
          <w:sz w:val="20"/>
          <w:szCs w:val="20"/>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CC34F9" w:rsidRDefault="00CC34F9" w:rsidP="00CC34F9">
      <w:pPr>
        <w:ind w:firstLine="709"/>
        <w:jc w:val="both"/>
        <w:rPr>
          <w:sz w:val="20"/>
          <w:szCs w:val="20"/>
        </w:rPr>
      </w:pPr>
      <w:r>
        <w:rPr>
          <w:sz w:val="20"/>
          <w:szCs w:val="20"/>
        </w:rPr>
        <w:t>65.</w:t>
      </w:r>
      <w:r>
        <w:rPr>
          <w:sz w:val="20"/>
          <w:szCs w:val="20"/>
        </w:rPr>
        <w:tab/>
        <w:t>В случае</w:t>
      </w:r>
      <w:proofErr w:type="gramStart"/>
      <w:r>
        <w:rPr>
          <w:sz w:val="20"/>
          <w:szCs w:val="20"/>
        </w:rPr>
        <w:t>,</w:t>
      </w:r>
      <w:proofErr w:type="gramEnd"/>
      <w:r>
        <w:rPr>
          <w:sz w:val="20"/>
          <w:szCs w:val="20"/>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контракта в порядке, установленном настоящим положением.</w:t>
      </w:r>
    </w:p>
    <w:p w:rsidR="00CC34F9" w:rsidRDefault="00CC34F9" w:rsidP="00CC34F9">
      <w:pPr>
        <w:ind w:firstLine="709"/>
        <w:jc w:val="both"/>
        <w:rPr>
          <w:sz w:val="20"/>
          <w:szCs w:val="20"/>
        </w:rPr>
      </w:pPr>
      <w:r>
        <w:rPr>
          <w:sz w:val="20"/>
          <w:szCs w:val="20"/>
        </w:rPr>
        <w:t>66.</w:t>
      </w:r>
      <w:r>
        <w:rPr>
          <w:sz w:val="20"/>
          <w:szCs w:val="20"/>
        </w:rPr>
        <w:tab/>
        <w:t xml:space="preserve">Заявитель несет все расходы, связанные с подготовкой и подачей конкурсной заявки, а организатор конкурса не </w:t>
      </w:r>
      <w:proofErr w:type="gramStart"/>
      <w:r>
        <w:rPr>
          <w:sz w:val="20"/>
          <w:szCs w:val="20"/>
        </w:rPr>
        <w:t>несет обязанности</w:t>
      </w:r>
      <w:proofErr w:type="gramEnd"/>
      <w:r>
        <w:rPr>
          <w:sz w:val="20"/>
          <w:szCs w:val="20"/>
        </w:rPr>
        <w:t xml:space="preserve"> по возмещению указанных расходов независимо от характера проведения и результатов конкурса.</w:t>
      </w:r>
    </w:p>
    <w:p w:rsidR="00CC34F9" w:rsidRDefault="00CC34F9" w:rsidP="00CC34F9">
      <w:pPr>
        <w:ind w:firstLine="709"/>
        <w:jc w:val="both"/>
        <w:rPr>
          <w:sz w:val="20"/>
          <w:szCs w:val="20"/>
        </w:rPr>
      </w:pPr>
      <w:r>
        <w:rPr>
          <w:sz w:val="20"/>
          <w:szCs w:val="20"/>
        </w:rPr>
        <w:t>67.</w:t>
      </w:r>
      <w:r>
        <w:rPr>
          <w:sz w:val="20"/>
          <w:szCs w:val="20"/>
        </w:rPr>
        <w:tab/>
        <w:t>Подача конкурсной заявки является подтверждением согласия заявителя участвовать в конкурсе в порядке и на условиях, установленных настоящим положением.</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lastRenderedPageBreak/>
        <w:t>Раздел 13. Рассмотрение заявок на участие в конкурсе и допуск к участию в конкурсе</w:t>
      </w:r>
    </w:p>
    <w:p w:rsidR="00CC34F9" w:rsidRDefault="00CC34F9" w:rsidP="00CC34F9">
      <w:pPr>
        <w:ind w:firstLine="709"/>
        <w:jc w:val="both"/>
        <w:rPr>
          <w:sz w:val="20"/>
          <w:szCs w:val="20"/>
        </w:rPr>
      </w:pPr>
      <w:r>
        <w:rPr>
          <w:sz w:val="20"/>
          <w:szCs w:val="20"/>
        </w:rPr>
        <w:t>68.</w:t>
      </w:r>
      <w:r>
        <w:rPr>
          <w:sz w:val="20"/>
          <w:szCs w:val="20"/>
        </w:rPr>
        <w:tab/>
        <w:t>Конкурсная комиссия рассматривает заявки на участие в конкурсе на соответствие требованиям, установленным конкурсной документацией.</w:t>
      </w:r>
    </w:p>
    <w:p w:rsidR="00CC34F9" w:rsidRDefault="00CC34F9" w:rsidP="00CC34F9">
      <w:pPr>
        <w:ind w:firstLine="709"/>
        <w:jc w:val="both"/>
        <w:rPr>
          <w:sz w:val="20"/>
          <w:szCs w:val="20"/>
        </w:rPr>
      </w:pPr>
      <w:r>
        <w:rPr>
          <w:sz w:val="20"/>
          <w:szCs w:val="20"/>
        </w:rPr>
        <w:t>69.</w:t>
      </w:r>
      <w:r>
        <w:rPr>
          <w:sz w:val="20"/>
          <w:szCs w:val="20"/>
        </w:rPr>
        <w:tab/>
        <w:t>Срок рассмотрения заявок на участие в конкурсе не может превышать двадцати дней со дня вскрытия конвертов с заявками на участие в конкурсе.</w:t>
      </w:r>
    </w:p>
    <w:p w:rsidR="00CC34F9" w:rsidRDefault="00CC34F9" w:rsidP="00CC34F9">
      <w:pPr>
        <w:ind w:firstLine="709"/>
        <w:jc w:val="both"/>
        <w:rPr>
          <w:sz w:val="20"/>
          <w:szCs w:val="20"/>
        </w:rPr>
      </w:pPr>
      <w:r>
        <w:rPr>
          <w:sz w:val="20"/>
          <w:szCs w:val="20"/>
        </w:rPr>
        <w:t>70.</w:t>
      </w:r>
      <w:r>
        <w:rPr>
          <w:sz w:val="20"/>
          <w:szCs w:val="20"/>
        </w:rPr>
        <w:tab/>
        <w:t>На основании результатов рассмотрения заявок конкурсной комиссией принимается решение:</w:t>
      </w:r>
    </w:p>
    <w:p w:rsidR="00CC34F9" w:rsidRDefault="00CC34F9" w:rsidP="00CC34F9">
      <w:pPr>
        <w:ind w:firstLine="709"/>
        <w:jc w:val="both"/>
        <w:rPr>
          <w:sz w:val="20"/>
          <w:szCs w:val="20"/>
        </w:rPr>
      </w:pPr>
      <w:r>
        <w:rPr>
          <w:sz w:val="20"/>
          <w:szCs w:val="20"/>
        </w:rPr>
        <w:t>- о допуске к участию в конкурсе претендента (о признании претендента, подавшего заявку, участником конкурса);</w:t>
      </w:r>
    </w:p>
    <w:p w:rsidR="00CC34F9" w:rsidRDefault="00CC34F9" w:rsidP="00CC34F9">
      <w:pPr>
        <w:ind w:firstLine="709"/>
        <w:jc w:val="both"/>
        <w:rPr>
          <w:sz w:val="20"/>
          <w:szCs w:val="20"/>
        </w:rPr>
      </w:pPr>
      <w:r>
        <w:rPr>
          <w:sz w:val="20"/>
          <w:szCs w:val="20"/>
        </w:rPr>
        <w:t>- об отказе в допуске претендента к участию.</w:t>
      </w:r>
    </w:p>
    <w:p w:rsidR="00CC34F9" w:rsidRDefault="00CC34F9" w:rsidP="00CC34F9">
      <w:pPr>
        <w:ind w:firstLine="709"/>
        <w:jc w:val="both"/>
        <w:rPr>
          <w:sz w:val="20"/>
          <w:szCs w:val="20"/>
        </w:rPr>
      </w:pPr>
      <w:r>
        <w:rPr>
          <w:sz w:val="20"/>
          <w:szCs w:val="20"/>
        </w:rPr>
        <w:t xml:space="preserve"> 71.</w:t>
      </w:r>
      <w:r>
        <w:rPr>
          <w:sz w:val="20"/>
          <w:szCs w:val="20"/>
        </w:rPr>
        <w:tab/>
        <w:t>Претендент не допускается до участия в конкурсе в случае:</w:t>
      </w:r>
    </w:p>
    <w:p w:rsidR="00CC34F9" w:rsidRDefault="00CC34F9" w:rsidP="00CC34F9">
      <w:pPr>
        <w:ind w:firstLine="709"/>
        <w:jc w:val="both"/>
        <w:rPr>
          <w:sz w:val="20"/>
          <w:szCs w:val="20"/>
        </w:rPr>
      </w:pPr>
      <w:r>
        <w:rPr>
          <w:sz w:val="20"/>
          <w:szCs w:val="20"/>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CC34F9" w:rsidRDefault="00CC34F9" w:rsidP="00CC34F9">
      <w:pPr>
        <w:ind w:firstLine="709"/>
        <w:jc w:val="both"/>
        <w:rPr>
          <w:sz w:val="20"/>
          <w:szCs w:val="20"/>
        </w:rPr>
      </w:pPr>
      <w:r>
        <w:rPr>
          <w:sz w:val="20"/>
          <w:szCs w:val="20"/>
        </w:rPr>
        <w:t>- несоответствия участника установленным требованиям;</w:t>
      </w:r>
    </w:p>
    <w:p w:rsidR="00CC34F9" w:rsidRDefault="00CC34F9" w:rsidP="00CC34F9">
      <w:pPr>
        <w:ind w:firstLine="709"/>
        <w:jc w:val="both"/>
        <w:rPr>
          <w:sz w:val="20"/>
          <w:szCs w:val="20"/>
        </w:rPr>
      </w:pPr>
      <w:r>
        <w:rPr>
          <w:sz w:val="20"/>
          <w:szCs w:val="20"/>
        </w:rPr>
        <w:t>- несоответствия заявки на участие в конкурсе требованиям конкурсной документации.</w:t>
      </w:r>
    </w:p>
    <w:p w:rsidR="00CC34F9" w:rsidRDefault="00CC34F9" w:rsidP="00CC34F9">
      <w:pPr>
        <w:ind w:firstLine="709"/>
        <w:jc w:val="both"/>
        <w:rPr>
          <w:sz w:val="20"/>
          <w:szCs w:val="20"/>
        </w:rPr>
      </w:pPr>
      <w:r>
        <w:rPr>
          <w:sz w:val="20"/>
          <w:szCs w:val="20"/>
        </w:rPr>
        <w:t>72.</w:t>
      </w:r>
      <w:r>
        <w:rPr>
          <w:sz w:val="20"/>
          <w:szCs w:val="20"/>
        </w:rPr>
        <w:tab/>
        <w:t>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CC34F9" w:rsidRDefault="00CC34F9" w:rsidP="00CC34F9">
      <w:pPr>
        <w:ind w:firstLine="709"/>
        <w:jc w:val="both"/>
        <w:rPr>
          <w:sz w:val="20"/>
          <w:szCs w:val="20"/>
        </w:rPr>
      </w:pPr>
      <w:r>
        <w:rPr>
          <w:sz w:val="20"/>
          <w:szCs w:val="20"/>
        </w:rPr>
        <w:t>73.</w:t>
      </w:r>
      <w:r>
        <w:rPr>
          <w:sz w:val="20"/>
          <w:szCs w:val="20"/>
        </w:rPr>
        <w:tab/>
        <w:t>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администрации Каратузского сельсовета.</w:t>
      </w:r>
    </w:p>
    <w:p w:rsidR="00CC34F9" w:rsidRDefault="00CC34F9" w:rsidP="00CC34F9">
      <w:pPr>
        <w:ind w:firstLine="709"/>
        <w:jc w:val="both"/>
        <w:rPr>
          <w:sz w:val="20"/>
          <w:szCs w:val="20"/>
        </w:rPr>
      </w:pPr>
      <w:r>
        <w:rPr>
          <w:sz w:val="20"/>
          <w:szCs w:val="20"/>
        </w:rPr>
        <w:t>74.</w:t>
      </w:r>
      <w:r>
        <w:rPr>
          <w:sz w:val="20"/>
          <w:szCs w:val="20"/>
        </w:rPr>
        <w:tab/>
        <w:t>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14. Критерии и порядок оценки заявок</w:t>
      </w:r>
    </w:p>
    <w:p w:rsidR="00CC34F9" w:rsidRDefault="00CC34F9" w:rsidP="00CC34F9">
      <w:pPr>
        <w:ind w:firstLine="709"/>
        <w:jc w:val="both"/>
        <w:rPr>
          <w:sz w:val="20"/>
          <w:szCs w:val="20"/>
        </w:rPr>
      </w:pPr>
      <w:r>
        <w:rPr>
          <w:sz w:val="20"/>
          <w:szCs w:val="20"/>
        </w:rPr>
        <w:t>75.</w:t>
      </w:r>
      <w:r>
        <w:rPr>
          <w:sz w:val="20"/>
          <w:szCs w:val="20"/>
        </w:rPr>
        <w:tab/>
        <w:t xml:space="preserve">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более десяти дней </w:t>
      </w:r>
      <w:proofErr w:type="gramStart"/>
      <w:r>
        <w:rPr>
          <w:sz w:val="20"/>
          <w:szCs w:val="20"/>
        </w:rPr>
        <w:t>с даты подписания</w:t>
      </w:r>
      <w:proofErr w:type="gramEnd"/>
      <w:r>
        <w:rPr>
          <w:sz w:val="20"/>
          <w:szCs w:val="20"/>
        </w:rPr>
        <w:t xml:space="preserve"> протокола рассмотрения заявок.</w:t>
      </w:r>
    </w:p>
    <w:p w:rsidR="00CC34F9" w:rsidRDefault="00CC34F9" w:rsidP="00CC34F9">
      <w:pPr>
        <w:ind w:firstLine="709"/>
        <w:jc w:val="both"/>
        <w:rPr>
          <w:sz w:val="20"/>
          <w:szCs w:val="20"/>
        </w:rPr>
      </w:pPr>
      <w:r>
        <w:rPr>
          <w:sz w:val="20"/>
          <w:szCs w:val="20"/>
        </w:rPr>
        <w:t>76.</w:t>
      </w:r>
      <w:r>
        <w:rPr>
          <w:sz w:val="20"/>
          <w:szCs w:val="20"/>
        </w:rPr>
        <w:tab/>
        <w:t>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CC34F9" w:rsidRDefault="00CC34F9" w:rsidP="00CC34F9">
      <w:pPr>
        <w:ind w:firstLine="709"/>
        <w:jc w:val="both"/>
        <w:rPr>
          <w:sz w:val="20"/>
          <w:szCs w:val="20"/>
        </w:rPr>
      </w:pPr>
      <w:r>
        <w:rPr>
          <w:sz w:val="20"/>
          <w:szCs w:val="20"/>
        </w:rPr>
        <w:t>77.</w:t>
      </w:r>
      <w:r>
        <w:rPr>
          <w:sz w:val="20"/>
          <w:szCs w:val="20"/>
        </w:rPr>
        <w:tab/>
        <w:t>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CC34F9" w:rsidRDefault="00CC34F9" w:rsidP="00CC34F9">
      <w:pPr>
        <w:ind w:firstLine="709"/>
        <w:jc w:val="both"/>
        <w:rPr>
          <w:sz w:val="20"/>
          <w:szCs w:val="20"/>
        </w:rPr>
      </w:pPr>
    </w:p>
    <w:tbl>
      <w:tblPr>
        <w:tblOverlap w:val="never"/>
        <w:tblW w:w="9510" w:type="dxa"/>
        <w:jc w:val="center"/>
        <w:tblLayout w:type="fixed"/>
        <w:tblCellMar>
          <w:left w:w="10" w:type="dxa"/>
          <w:right w:w="10" w:type="dxa"/>
        </w:tblCellMar>
        <w:tblLook w:val="04A0" w:firstRow="1" w:lastRow="0" w:firstColumn="1" w:lastColumn="0" w:noHBand="0" w:noVBand="1"/>
      </w:tblPr>
      <w:tblGrid>
        <w:gridCol w:w="10"/>
        <w:gridCol w:w="4239"/>
        <w:gridCol w:w="15"/>
        <w:gridCol w:w="2126"/>
        <w:gridCol w:w="33"/>
        <w:gridCol w:w="3087"/>
      </w:tblGrid>
      <w:tr w:rsidR="00CC34F9" w:rsidTr="00CC34F9">
        <w:trPr>
          <w:gridBefore w:val="1"/>
          <w:wBefore w:w="10" w:type="dxa"/>
          <w:trHeight w:hRule="exact" w:val="1214"/>
          <w:jc w:val="center"/>
        </w:trPr>
        <w:tc>
          <w:tcPr>
            <w:tcW w:w="4238"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 xml:space="preserve">Наименование </w:t>
            </w:r>
          </w:p>
          <w:p w:rsidR="00CC34F9" w:rsidRDefault="00CC34F9">
            <w:pPr>
              <w:jc w:val="center"/>
              <w:rPr>
                <w:sz w:val="20"/>
                <w:szCs w:val="20"/>
                <w:lang w:bidi="ru-RU"/>
              </w:rPr>
            </w:pPr>
            <w:r>
              <w:rPr>
                <w:sz w:val="20"/>
                <w:szCs w:val="20"/>
                <w:lang w:bidi="ru-RU"/>
              </w:rPr>
              <w:t>и содержание критериев</w:t>
            </w:r>
          </w:p>
        </w:tc>
        <w:tc>
          <w:tcPr>
            <w:tcW w:w="2174" w:type="dxa"/>
            <w:gridSpan w:val="3"/>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Максимальное</w:t>
            </w:r>
          </w:p>
          <w:p w:rsidR="00CC34F9" w:rsidRDefault="00CC34F9">
            <w:pPr>
              <w:jc w:val="center"/>
              <w:rPr>
                <w:sz w:val="20"/>
                <w:szCs w:val="20"/>
                <w:lang w:bidi="ru-RU"/>
              </w:rPr>
            </w:pPr>
            <w:r>
              <w:rPr>
                <w:sz w:val="20"/>
                <w:szCs w:val="20"/>
                <w:lang w:bidi="ru-RU"/>
              </w:rPr>
              <w:t>количество</w:t>
            </w:r>
          </w:p>
          <w:p w:rsidR="00CC34F9" w:rsidRDefault="00CC34F9">
            <w:pPr>
              <w:jc w:val="center"/>
              <w:rPr>
                <w:sz w:val="20"/>
                <w:szCs w:val="20"/>
                <w:lang w:bidi="ru-RU"/>
              </w:rPr>
            </w:pPr>
            <w:r>
              <w:rPr>
                <w:sz w:val="20"/>
                <w:szCs w:val="20"/>
                <w:lang w:bidi="ru-RU"/>
              </w:rPr>
              <w:t>баллов</w:t>
            </w:r>
          </w:p>
        </w:tc>
        <w:tc>
          <w:tcPr>
            <w:tcW w:w="3086" w:type="dxa"/>
            <w:tcBorders>
              <w:top w:val="single" w:sz="4" w:space="0" w:color="auto"/>
              <w:left w:val="single" w:sz="4" w:space="0" w:color="auto"/>
              <w:bottom w:val="nil"/>
              <w:right w:val="single" w:sz="4" w:space="0" w:color="auto"/>
            </w:tcBorders>
            <w:shd w:val="clear" w:color="auto" w:fill="FFFFFF"/>
            <w:vAlign w:val="center"/>
            <w:hideMark/>
          </w:tcPr>
          <w:p w:rsidR="00CC34F9" w:rsidRDefault="00CC34F9">
            <w:pPr>
              <w:jc w:val="center"/>
              <w:rPr>
                <w:sz w:val="20"/>
                <w:szCs w:val="20"/>
                <w:lang w:bidi="ru-RU"/>
              </w:rPr>
            </w:pPr>
            <w:r>
              <w:rPr>
                <w:sz w:val="20"/>
                <w:szCs w:val="20"/>
                <w:lang w:bidi="ru-RU"/>
              </w:rPr>
              <w:t>Примечание</w:t>
            </w:r>
          </w:p>
        </w:tc>
      </w:tr>
      <w:tr w:rsidR="00CC34F9" w:rsidTr="00CC34F9">
        <w:trPr>
          <w:gridBefore w:val="1"/>
          <w:wBefore w:w="10" w:type="dxa"/>
          <w:trHeight w:hRule="exact" w:val="1982"/>
          <w:jc w:val="center"/>
        </w:trPr>
        <w:tc>
          <w:tcPr>
            <w:tcW w:w="4238"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1. Сроки (период) предоставления услуг с момента обращения (количество часов)</w:t>
            </w:r>
          </w:p>
        </w:tc>
        <w:tc>
          <w:tcPr>
            <w:tcW w:w="2174" w:type="dxa"/>
            <w:gridSpan w:val="3"/>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30 баллов</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rPr>
                <w:sz w:val="20"/>
                <w:szCs w:val="20"/>
                <w:lang w:bidi="ru-RU"/>
              </w:rPr>
            </w:pPr>
            <w:r>
              <w:rPr>
                <w:sz w:val="20"/>
                <w:szCs w:val="20"/>
                <w:lang w:bidi="ru-RU"/>
              </w:rPr>
              <w:t>Минимальный срок предоставления услуг оценивается в 30 баллов. Следующий по увеличению времени минус 10 баллов</w:t>
            </w:r>
          </w:p>
        </w:tc>
      </w:tr>
      <w:tr w:rsidR="00CC34F9" w:rsidTr="00CC34F9">
        <w:trPr>
          <w:gridBefore w:val="1"/>
          <w:wBefore w:w="10" w:type="dxa"/>
          <w:trHeight w:hRule="exact" w:val="1714"/>
          <w:jc w:val="center"/>
        </w:trPr>
        <w:tc>
          <w:tcPr>
            <w:tcW w:w="4238" w:type="dxa"/>
            <w:tcBorders>
              <w:top w:val="single" w:sz="4" w:space="0" w:color="auto"/>
              <w:left w:val="single" w:sz="4" w:space="0" w:color="auto"/>
              <w:bottom w:val="single" w:sz="4" w:space="0" w:color="auto"/>
              <w:right w:val="nil"/>
            </w:tcBorders>
            <w:shd w:val="clear" w:color="auto" w:fill="FFFFFF"/>
            <w:hideMark/>
          </w:tcPr>
          <w:p w:rsidR="00CC34F9" w:rsidRDefault="00CC34F9">
            <w:pPr>
              <w:rPr>
                <w:sz w:val="20"/>
                <w:szCs w:val="20"/>
                <w:lang w:bidi="ru-RU"/>
              </w:rPr>
            </w:pPr>
            <w:r>
              <w:rPr>
                <w:sz w:val="20"/>
                <w:szCs w:val="20"/>
                <w:lang w:bidi="ru-RU"/>
              </w:rPr>
              <w:t xml:space="preserve">2. Объем и стоимость предоставления услуг по гарантированному перечню по прейскуранту цен, утвержденному на момент объявления конкурса </w:t>
            </w:r>
          </w:p>
        </w:tc>
        <w:tc>
          <w:tcPr>
            <w:tcW w:w="2174" w:type="dxa"/>
            <w:gridSpan w:val="3"/>
            <w:tcBorders>
              <w:top w:val="single" w:sz="4" w:space="0" w:color="auto"/>
              <w:left w:val="single" w:sz="4" w:space="0" w:color="auto"/>
              <w:bottom w:val="single" w:sz="4" w:space="0" w:color="auto"/>
              <w:right w:val="nil"/>
            </w:tcBorders>
            <w:shd w:val="clear" w:color="auto" w:fill="FFFFFF"/>
            <w:hideMark/>
          </w:tcPr>
          <w:p w:rsidR="00CC34F9" w:rsidRDefault="00CC34F9">
            <w:pPr>
              <w:jc w:val="center"/>
              <w:rPr>
                <w:sz w:val="20"/>
                <w:szCs w:val="20"/>
                <w:lang w:bidi="ru-RU"/>
              </w:rPr>
            </w:pPr>
            <w:r>
              <w:rPr>
                <w:sz w:val="20"/>
                <w:szCs w:val="20"/>
                <w:lang w:bidi="ru-RU"/>
              </w:rPr>
              <w:t>10 баллов</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jc w:val="both"/>
              <w:rPr>
                <w:sz w:val="20"/>
                <w:szCs w:val="20"/>
                <w:lang w:bidi="ru-RU"/>
              </w:rPr>
            </w:pPr>
            <w:r>
              <w:rPr>
                <w:sz w:val="20"/>
                <w:szCs w:val="20"/>
                <w:lang w:bidi="ru-RU"/>
              </w:rPr>
              <w:t xml:space="preserve">Наличие - 10 баллов. </w:t>
            </w:r>
          </w:p>
          <w:p w:rsidR="00CC34F9" w:rsidRDefault="00CC34F9">
            <w:pPr>
              <w:jc w:val="both"/>
              <w:rPr>
                <w:sz w:val="20"/>
                <w:szCs w:val="20"/>
                <w:lang w:bidi="ru-RU"/>
              </w:rPr>
            </w:pPr>
            <w:r>
              <w:rPr>
                <w:sz w:val="20"/>
                <w:szCs w:val="20"/>
                <w:lang w:bidi="ru-RU"/>
              </w:rPr>
              <w:t>Отсутствие - 0 баллов</w:t>
            </w:r>
          </w:p>
        </w:tc>
      </w:tr>
      <w:tr w:rsidR="00CC34F9" w:rsidTr="00CC34F9">
        <w:trPr>
          <w:gridBefore w:val="1"/>
          <w:wBefore w:w="10" w:type="dxa"/>
          <w:trHeight w:hRule="exact" w:val="1714"/>
          <w:jc w:val="center"/>
        </w:trPr>
        <w:tc>
          <w:tcPr>
            <w:tcW w:w="4238"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rPr>
                <w:sz w:val="20"/>
                <w:szCs w:val="20"/>
                <w:lang w:bidi="ru-RU"/>
              </w:rPr>
            </w:pPr>
            <w:r>
              <w:rPr>
                <w:sz w:val="20"/>
                <w:szCs w:val="20"/>
                <w:lang w:bidi="ru-RU"/>
              </w:rPr>
              <w:t>3. Наличие специализированного транспорта для предоставления услуг по захоронению, по благоустройству и содержанию кладбищ</w:t>
            </w:r>
          </w:p>
        </w:tc>
        <w:tc>
          <w:tcPr>
            <w:tcW w:w="21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jc w:val="center"/>
              <w:rPr>
                <w:sz w:val="20"/>
                <w:szCs w:val="20"/>
                <w:lang w:bidi="ru-RU"/>
              </w:rPr>
            </w:pPr>
            <w:r>
              <w:rPr>
                <w:sz w:val="20"/>
                <w:szCs w:val="20"/>
                <w:lang w:bidi="ru-RU"/>
              </w:rPr>
              <w:t>5 баллов за каждую единицу техники</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rPr>
                <w:sz w:val="20"/>
                <w:szCs w:val="20"/>
                <w:lang w:bidi="ru-RU"/>
              </w:rPr>
            </w:pPr>
            <w:r>
              <w:rPr>
                <w:sz w:val="20"/>
                <w:szCs w:val="20"/>
                <w:lang w:bidi="ru-RU"/>
              </w:rPr>
              <w:t>Специализированным транспортом считается - катафалк, грузовой автомобиль, экскаватор и т.п.</w:t>
            </w:r>
          </w:p>
        </w:tc>
      </w:tr>
      <w:tr w:rsidR="00CC34F9" w:rsidTr="00CC34F9">
        <w:trPr>
          <w:gridBefore w:val="1"/>
          <w:wBefore w:w="10" w:type="dxa"/>
          <w:trHeight w:hRule="exact" w:val="1084"/>
          <w:jc w:val="center"/>
        </w:trPr>
        <w:tc>
          <w:tcPr>
            <w:tcW w:w="4238"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lastRenderedPageBreak/>
              <w:t>4. Наличие персонала (на основании трудового договора) для оказания услуг</w:t>
            </w:r>
          </w:p>
        </w:tc>
        <w:tc>
          <w:tcPr>
            <w:tcW w:w="2174" w:type="dxa"/>
            <w:gridSpan w:val="3"/>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 xml:space="preserve">5 баллов </w:t>
            </w:r>
            <w:proofErr w:type="gramStart"/>
            <w:r>
              <w:rPr>
                <w:sz w:val="20"/>
                <w:szCs w:val="20"/>
                <w:lang w:bidi="ru-RU"/>
              </w:rPr>
              <w:t>за</w:t>
            </w:r>
            <w:proofErr w:type="gramEnd"/>
          </w:p>
          <w:p w:rsidR="00CC34F9" w:rsidRDefault="00CC34F9">
            <w:pPr>
              <w:jc w:val="center"/>
              <w:rPr>
                <w:sz w:val="20"/>
                <w:szCs w:val="20"/>
                <w:lang w:bidi="ru-RU"/>
              </w:rPr>
            </w:pPr>
            <w:r>
              <w:rPr>
                <w:sz w:val="20"/>
                <w:szCs w:val="20"/>
                <w:lang w:bidi="ru-RU"/>
              </w:rPr>
              <w:t>каждого</w:t>
            </w:r>
          </w:p>
          <w:p w:rsidR="00CC34F9" w:rsidRDefault="00CC34F9">
            <w:pPr>
              <w:jc w:val="center"/>
              <w:rPr>
                <w:sz w:val="20"/>
                <w:szCs w:val="20"/>
                <w:lang w:bidi="ru-RU"/>
              </w:rPr>
            </w:pPr>
            <w:r>
              <w:rPr>
                <w:sz w:val="20"/>
                <w:szCs w:val="20"/>
                <w:lang w:bidi="ru-RU"/>
              </w:rPr>
              <w:t>работающего</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jc w:val="center"/>
              <w:rPr>
                <w:sz w:val="20"/>
                <w:szCs w:val="20"/>
                <w:lang w:bidi="ru-RU"/>
              </w:rPr>
            </w:pPr>
            <w:r>
              <w:rPr>
                <w:sz w:val="20"/>
                <w:szCs w:val="20"/>
                <w:lang w:bidi="ru-RU"/>
              </w:rPr>
              <w:t>-</w:t>
            </w:r>
          </w:p>
        </w:tc>
      </w:tr>
      <w:tr w:rsidR="00CC34F9" w:rsidTr="00CC34F9">
        <w:trPr>
          <w:gridBefore w:val="1"/>
          <w:wBefore w:w="10" w:type="dxa"/>
          <w:trHeight w:hRule="exact" w:val="1449"/>
          <w:jc w:val="center"/>
        </w:trPr>
        <w:tc>
          <w:tcPr>
            <w:tcW w:w="4238"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5. Наличие помещения для приема заявок</w:t>
            </w:r>
          </w:p>
        </w:tc>
        <w:tc>
          <w:tcPr>
            <w:tcW w:w="2174" w:type="dxa"/>
            <w:gridSpan w:val="3"/>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10 баллов</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rPr>
                <w:sz w:val="20"/>
                <w:szCs w:val="20"/>
                <w:lang w:bidi="ru-RU"/>
              </w:rPr>
            </w:pPr>
            <w:r>
              <w:rPr>
                <w:sz w:val="20"/>
                <w:szCs w:val="20"/>
                <w:lang w:bidi="ru-RU"/>
              </w:rPr>
              <w:t>Наличие помещения для приема заявок - 10 баллов. Отсутствие помещения - 0 баллов</w:t>
            </w:r>
          </w:p>
        </w:tc>
      </w:tr>
      <w:tr w:rsidR="00CC34F9" w:rsidTr="00CC34F9">
        <w:trPr>
          <w:gridBefore w:val="1"/>
          <w:wBefore w:w="10" w:type="dxa"/>
          <w:trHeight w:hRule="exact" w:val="346"/>
          <w:jc w:val="center"/>
        </w:trPr>
        <w:tc>
          <w:tcPr>
            <w:tcW w:w="4238" w:type="dxa"/>
            <w:tcBorders>
              <w:top w:val="single" w:sz="4" w:space="0" w:color="auto"/>
              <w:left w:val="single" w:sz="4" w:space="0" w:color="auto"/>
              <w:bottom w:val="nil"/>
              <w:right w:val="nil"/>
            </w:tcBorders>
            <w:shd w:val="clear" w:color="auto" w:fill="FFFFFF"/>
          </w:tcPr>
          <w:p w:rsidR="00CC34F9" w:rsidRDefault="00CC34F9">
            <w:pPr>
              <w:ind w:firstLine="709"/>
              <w:jc w:val="both"/>
              <w:rPr>
                <w:sz w:val="20"/>
                <w:szCs w:val="20"/>
                <w:lang w:bidi="ru-RU"/>
              </w:rPr>
            </w:pPr>
          </w:p>
        </w:tc>
        <w:tc>
          <w:tcPr>
            <w:tcW w:w="2174" w:type="dxa"/>
            <w:gridSpan w:val="3"/>
            <w:tcBorders>
              <w:top w:val="single" w:sz="4" w:space="0" w:color="auto"/>
              <w:left w:val="single" w:sz="4" w:space="0" w:color="auto"/>
              <w:bottom w:val="nil"/>
              <w:right w:val="nil"/>
            </w:tcBorders>
            <w:shd w:val="clear" w:color="auto" w:fill="FFFFFF"/>
          </w:tcPr>
          <w:p w:rsidR="00CC34F9" w:rsidRDefault="00CC34F9">
            <w:pPr>
              <w:ind w:firstLine="709"/>
              <w:jc w:val="both"/>
              <w:rPr>
                <w:sz w:val="20"/>
                <w:szCs w:val="20"/>
                <w:lang w:bidi="ru-RU"/>
              </w:rPr>
            </w:pPr>
          </w:p>
        </w:tc>
        <w:tc>
          <w:tcPr>
            <w:tcW w:w="3086" w:type="dxa"/>
            <w:tcBorders>
              <w:top w:val="single" w:sz="4" w:space="0" w:color="auto"/>
              <w:left w:val="single" w:sz="4" w:space="0" w:color="auto"/>
              <w:bottom w:val="nil"/>
              <w:right w:val="single" w:sz="4" w:space="0" w:color="auto"/>
            </w:tcBorders>
            <w:shd w:val="clear" w:color="auto" w:fill="FFFFFF"/>
          </w:tcPr>
          <w:p w:rsidR="00CC34F9" w:rsidRDefault="00CC34F9">
            <w:pPr>
              <w:ind w:firstLine="709"/>
              <w:jc w:val="both"/>
              <w:rPr>
                <w:sz w:val="20"/>
                <w:szCs w:val="20"/>
                <w:lang w:bidi="ru-RU"/>
              </w:rPr>
            </w:pPr>
          </w:p>
        </w:tc>
      </w:tr>
      <w:tr w:rsidR="00CC34F9" w:rsidTr="00CC34F9">
        <w:trPr>
          <w:trHeight w:hRule="exact" w:val="1714"/>
          <w:jc w:val="center"/>
        </w:trPr>
        <w:tc>
          <w:tcPr>
            <w:tcW w:w="4263" w:type="dxa"/>
            <w:gridSpan w:val="3"/>
            <w:tcBorders>
              <w:top w:val="nil"/>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6. Наличие прямой телефонной связи для приема заявок</w:t>
            </w:r>
          </w:p>
        </w:tc>
        <w:tc>
          <w:tcPr>
            <w:tcW w:w="2126" w:type="dxa"/>
            <w:tcBorders>
              <w:top w:val="nil"/>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10 баллов</w:t>
            </w:r>
          </w:p>
        </w:tc>
        <w:tc>
          <w:tcPr>
            <w:tcW w:w="3119" w:type="dxa"/>
            <w:gridSpan w:val="2"/>
            <w:tcBorders>
              <w:top w:val="nil"/>
              <w:left w:val="single" w:sz="4" w:space="0" w:color="auto"/>
              <w:bottom w:val="nil"/>
              <w:right w:val="single" w:sz="4" w:space="0" w:color="auto"/>
            </w:tcBorders>
            <w:shd w:val="clear" w:color="auto" w:fill="FFFFFF"/>
            <w:hideMark/>
          </w:tcPr>
          <w:p w:rsidR="00CC34F9" w:rsidRDefault="00CC34F9">
            <w:pPr>
              <w:rPr>
                <w:sz w:val="20"/>
                <w:szCs w:val="20"/>
                <w:lang w:bidi="ru-RU"/>
              </w:rPr>
            </w:pPr>
            <w:r>
              <w:rPr>
                <w:sz w:val="20"/>
                <w:szCs w:val="20"/>
                <w:lang w:bidi="ru-RU"/>
              </w:rPr>
              <w:t>Наличие прямой телефонной связи - 10 баллов.</w:t>
            </w:r>
          </w:p>
          <w:p w:rsidR="00CC34F9" w:rsidRDefault="00CC34F9">
            <w:pPr>
              <w:rPr>
                <w:sz w:val="20"/>
                <w:szCs w:val="20"/>
                <w:lang w:bidi="ru-RU"/>
              </w:rPr>
            </w:pPr>
            <w:r>
              <w:rPr>
                <w:sz w:val="20"/>
                <w:szCs w:val="20"/>
                <w:lang w:bidi="ru-RU"/>
              </w:rPr>
              <w:t>Отсутствие - 0 баллов</w:t>
            </w:r>
          </w:p>
        </w:tc>
      </w:tr>
      <w:tr w:rsidR="00CC34F9" w:rsidTr="00CC34F9">
        <w:trPr>
          <w:trHeight w:hRule="exact" w:val="2926"/>
          <w:jc w:val="center"/>
        </w:trPr>
        <w:tc>
          <w:tcPr>
            <w:tcW w:w="4263" w:type="dxa"/>
            <w:gridSpan w:val="3"/>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 xml:space="preserve">7. Наличие </w:t>
            </w:r>
            <w:proofErr w:type="spellStart"/>
            <w:r>
              <w:rPr>
                <w:sz w:val="20"/>
                <w:szCs w:val="20"/>
                <w:lang w:bidi="ru-RU"/>
              </w:rPr>
              <w:t>материально</w:t>
            </w:r>
            <w:r>
              <w:rPr>
                <w:sz w:val="20"/>
                <w:szCs w:val="20"/>
                <w:lang w:bidi="ru-RU"/>
              </w:rPr>
              <w:softHyphen/>
              <w:t>технической</w:t>
            </w:r>
            <w:proofErr w:type="spellEnd"/>
            <w:r>
              <w:rPr>
                <w:sz w:val="20"/>
                <w:szCs w:val="20"/>
                <w:lang w:bidi="ru-RU"/>
              </w:rPr>
              <w:t xml:space="preserve"> базы для изготовления предметов похоронного ритуала</w:t>
            </w:r>
          </w:p>
        </w:tc>
        <w:tc>
          <w:tcPr>
            <w:tcW w:w="212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20 баллов</w:t>
            </w:r>
          </w:p>
        </w:tc>
        <w:tc>
          <w:tcPr>
            <w:tcW w:w="3119" w:type="dxa"/>
            <w:gridSpan w:val="2"/>
            <w:tcBorders>
              <w:top w:val="single" w:sz="4" w:space="0" w:color="auto"/>
              <w:left w:val="single" w:sz="4" w:space="0" w:color="auto"/>
              <w:bottom w:val="nil"/>
              <w:right w:val="single" w:sz="4" w:space="0" w:color="auto"/>
            </w:tcBorders>
            <w:shd w:val="clear" w:color="auto" w:fill="FFFFFF"/>
            <w:hideMark/>
          </w:tcPr>
          <w:p w:rsidR="00CC34F9" w:rsidRDefault="00CC34F9">
            <w:pPr>
              <w:rPr>
                <w:sz w:val="20"/>
                <w:szCs w:val="20"/>
                <w:lang w:bidi="ru-RU"/>
              </w:rPr>
            </w:pPr>
            <w:r>
              <w:rPr>
                <w:sz w:val="20"/>
                <w:szCs w:val="20"/>
                <w:lang w:bidi="ru-RU"/>
              </w:rPr>
              <w:t xml:space="preserve">Наличие </w:t>
            </w:r>
            <w:proofErr w:type="spellStart"/>
            <w:r>
              <w:rPr>
                <w:sz w:val="20"/>
                <w:szCs w:val="20"/>
                <w:lang w:bidi="ru-RU"/>
              </w:rPr>
              <w:t>материально</w:t>
            </w:r>
            <w:r>
              <w:rPr>
                <w:sz w:val="20"/>
                <w:szCs w:val="20"/>
                <w:lang w:bidi="ru-RU"/>
              </w:rPr>
              <w:softHyphen/>
              <w:t>технической</w:t>
            </w:r>
            <w:proofErr w:type="spellEnd"/>
            <w:r>
              <w:rPr>
                <w:sz w:val="20"/>
                <w:szCs w:val="20"/>
                <w:lang w:bidi="ru-RU"/>
              </w:rPr>
              <w:t xml:space="preserve"> базы для изготовления предметов похоронного ритуала - 20 баллов. Наличие договоров на изготовление или приобретение предметов похоронного ритуала - 10 баллов</w:t>
            </w:r>
          </w:p>
        </w:tc>
      </w:tr>
      <w:tr w:rsidR="00CC34F9" w:rsidTr="00CC34F9">
        <w:trPr>
          <w:trHeight w:val="1694"/>
          <w:jc w:val="center"/>
        </w:trPr>
        <w:tc>
          <w:tcPr>
            <w:tcW w:w="4263" w:type="dxa"/>
            <w:gridSpan w:val="3"/>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 xml:space="preserve">8. Предоставление дополнительных услуг (не указанных, в целях исполнения статьи 12 Федерального закона от12 января 1996 года </w:t>
            </w:r>
            <w:r>
              <w:rPr>
                <w:sz w:val="20"/>
                <w:szCs w:val="20"/>
                <w:lang w:bidi="en-US"/>
              </w:rPr>
              <w:t xml:space="preserve">N </w:t>
            </w:r>
            <w:r>
              <w:rPr>
                <w:sz w:val="20"/>
                <w:szCs w:val="20"/>
                <w:lang w:bidi="ru-RU"/>
              </w:rPr>
              <w:t>8- ФЗ), из них:</w:t>
            </w:r>
          </w:p>
        </w:tc>
        <w:tc>
          <w:tcPr>
            <w:tcW w:w="2126" w:type="dxa"/>
            <w:tcBorders>
              <w:top w:val="single" w:sz="4" w:space="0" w:color="auto"/>
              <w:left w:val="single" w:sz="4" w:space="0" w:color="auto"/>
              <w:bottom w:val="nil"/>
              <w:right w:val="nil"/>
            </w:tcBorders>
            <w:shd w:val="clear" w:color="auto" w:fill="FFFFFF"/>
          </w:tcPr>
          <w:p w:rsidR="00CC34F9" w:rsidRDefault="00CC34F9">
            <w:pPr>
              <w:ind w:firstLine="709"/>
              <w:rPr>
                <w:sz w:val="20"/>
                <w:szCs w:val="20"/>
                <w:lang w:bidi="ru-RU"/>
              </w:rPr>
            </w:pPr>
          </w:p>
        </w:tc>
        <w:tc>
          <w:tcPr>
            <w:tcW w:w="3119" w:type="dxa"/>
            <w:gridSpan w:val="2"/>
            <w:vMerge w:val="restart"/>
            <w:tcBorders>
              <w:top w:val="single" w:sz="4" w:space="0" w:color="auto"/>
              <w:left w:val="single" w:sz="4" w:space="0" w:color="auto"/>
              <w:bottom w:val="nil"/>
              <w:right w:val="single" w:sz="4" w:space="0" w:color="auto"/>
            </w:tcBorders>
            <w:shd w:val="clear" w:color="auto" w:fill="FFFFFF"/>
          </w:tcPr>
          <w:p w:rsidR="00CC34F9" w:rsidRDefault="00CC34F9">
            <w:pPr>
              <w:rPr>
                <w:sz w:val="20"/>
                <w:szCs w:val="20"/>
                <w:lang w:bidi="ru-RU"/>
              </w:rPr>
            </w:pPr>
          </w:p>
        </w:tc>
      </w:tr>
      <w:tr w:rsidR="00CC34F9" w:rsidTr="00CC34F9">
        <w:trPr>
          <w:trHeight w:hRule="exact" w:val="433"/>
          <w:jc w:val="center"/>
        </w:trPr>
        <w:tc>
          <w:tcPr>
            <w:tcW w:w="4263" w:type="dxa"/>
            <w:gridSpan w:val="3"/>
            <w:tcBorders>
              <w:top w:val="single" w:sz="4" w:space="0" w:color="auto"/>
              <w:left w:val="single" w:sz="4" w:space="0" w:color="auto"/>
              <w:bottom w:val="nil"/>
              <w:right w:val="nil"/>
            </w:tcBorders>
            <w:shd w:val="clear" w:color="auto" w:fill="FFFFFF"/>
            <w:hideMark/>
          </w:tcPr>
          <w:p w:rsidR="00CC34F9" w:rsidRDefault="00D163E7">
            <w:pPr>
              <w:rPr>
                <w:sz w:val="20"/>
                <w:szCs w:val="20"/>
                <w:lang w:bidi="ru-RU"/>
              </w:rPr>
            </w:pPr>
            <w:hyperlink r:id="rId18" w:history="1">
              <w:r w:rsidR="00CC34F9">
                <w:rPr>
                  <w:rStyle w:val="a9"/>
                  <w:sz w:val="20"/>
                  <w:szCs w:val="20"/>
                  <w:lang w:bidi="ru-RU"/>
                </w:rPr>
                <w:t>- уход за заброшенными</w:t>
              </w:r>
            </w:hyperlink>
            <w:r w:rsidR="00CC34F9">
              <w:rPr>
                <w:sz w:val="20"/>
                <w:szCs w:val="20"/>
                <w:lang w:bidi="ru-RU"/>
              </w:rPr>
              <w:t xml:space="preserve"> могилами</w:t>
            </w:r>
          </w:p>
        </w:tc>
        <w:tc>
          <w:tcPr>
            <w:tcW w:w="212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5 баллов</w:t>
            </w:r>
          </w:p>
        </w:tc>
        <w:tc>
          <w:tcPr>
            <w:tcW w:w="6205" w:type="dxa"/>
            <w:gridSpan w:val="2"/>
            <w:vMerge/>
            <w:tcBorders>
              <w:top w:val="single" w:sz="4" w:space="0" w:color="auto"/>
              <w:left w:val="single" w:sz="4" w:space="0" w:color="auto"/>
              <w:bottom w:val="nil"/>
              <w:right w:val="nil"/>
            </w:tcBorders>
            <w:vAlign w:val="center"/>
            <w:hideMark/>
          </w:tcPr>
          <w:p w:rsidR="00CC34F9" w:rsidRDefault="00CC34F9">
            <w:pPr>
              <w:rPr>
                <w:sz w:val="20"/>
                <w:szCs w:val="20"/>
                <w:lang w:bidi="ru-RU"/>
              </w:rPr>
            </w:pPr>
          </w:p>
        </w:tc>
      </w:tr>
      <w:tr w:rsidR="00CC34F9" w:rsidTr="00CC34F9">
        <w:trPr>
          <w:trHeight w:hRule="exact" w:val="709"/>
          <w:jc w:val="center"/>
        </w:trPr>
        <w:tc>
          <w:tcPr>
            <w:tcW w:w="4263" w:type="dxa"/>
            <w:gridSpan w:val="3"/>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 другие услуги (описать)</w:t>
            </w:r>
          </w:p>
        </w:tc>
        <w:tc>
          <w:tcPr>
            <w:tcW w:w="212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5 баллов за каждую услугу</w:t>
            </w:r>
          </w:p>
        </w:tc>
        <w:tc>
          <w:tcPr>
            <w:tcW w:w="6205" w:type="dxa"/>
            <w:gridSpan w:val="2"/>
            <w:vMerge/>
            <w:tcBorders>
              <w:top w:val="single" w:sz="4" w:space="0" w:color="auto"/>
              <w:left w:val="single" w:sz="4" w:space="0" w:color="auto"/>
              <w:bottom w:val="nil"/>
              <w:right w:val="nil"/>
            </w:tcBorders>
            <w:vAlign w:val="center"/>
            <w:hideMark/>
          </w:tcPr>
          <w:p w:rsidR="00CC34F9" w:rsidRDefault="00CC34F9">
            <w:pPr>
              <w:rPr>
                <w:sz w:val="20"/>
                <w:szCs w:val="20"/>
                <w:lang w:bidi="ru-RU"/>
              </w:rPr>
            </w:pPr>
          </w:p>
        </w:tc>
      </w:tr>
      <w:tr w:rsidR="00CC34F9" w:rsidTr="00CC34F9">
        <w:trPr>
          <w:trHeight w:hRule="exact" w:val="2703"/>
          <w:jc w:val="center"/>
        </w:trPr>
        <w:tc>
          <w:tcPr>
            <w:tcW w:w="4263" w:type="dxa"/>
            <w:gridSpan w:val="3"/>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 xml:space="preserve">9. Опыт работы Участника в сфере оказания ритуальных услуг (количество лет </w:t>
            </w:r>
            <w:proofErr w:type="gramStart"/>
            <w:r>
              <w:rPr>
                <w:sz w:val="20"/>
                <w:szCs w:val="20"/>
                <w:lang w:bidi="ru-RU"/>
              </w:rPr>
              <w:t>согласно выписки</w:t>
            </w:r>
            <w:proofErr w:type="gramEnd"/>
            <w:r>
              <w:rPr>
                <w:sz w:val="20"/>
                <w:szCs w:val="20"/>
                <w:lang w:bidi="ru-RU"/>
              </w:rPr>
              <w:t xml:space="preserve"> из ЕГРЮЛ и ЕГРИП)</w:t>
            </w:r>
          </w:p>
        </w:tc>
        <w:tc>
          <w:tcPr>
            <w:tcW w:w="2126" w:type="dxa"/>
            <w:tcBorders>
              <w:top w:val="single" w:sz="4" w:space="0" w:color="auto"/>
              <w:left w:val="single" w:sz="4" w:space="0" w:color="auto"/>
              <w:bottom w:val="single" w:sz="4" w:space="0" w:color="auto"/>
              <w:right w:val="nil"/>
            </w:tcBorders>
            <w:shd w:val="clear" w:color="auto" w:fill="FFFFFF"/>
            <w:hideMark/>
          </w:tcPr>
          <w:p w:rsidR="00CC34F9" w:rsidRDefault="00CC34F9">
            <w:pPr>
              <w:jc w:val="center"/>
              <w:rPr>
                <w:sz w:val="20"/>
                <w:szCs w:val="20"/>
                <w:lang w:bidi="ru-RU"/>
              </w:rPr>
            </w:pPr>
            <w:r>
              <w:rPr>
                <w:sz w:val="20"/>
                <w:szCs w:val="20"/>
                <w:lang w:bidi="ru-RU"/>
              </w:rPr>
              <w:t>30 баллов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rPr>
                <w:sz w:val="20"/>
                <w:szCs w:val="20"/>
                <w:lang w:bidi="ru-RU"/>
              </w:rPr>
            </w:pPr>
            <w:r>
              <w:rPr>
                <w:sz w:val="20"/>
                <w:szCs w:val="20"/>
                <w:lang w:bidi="ru-RU"/>
              </w:rPr>
              <w:t>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w:t>
            </w:r>
          </w:p>
        </w:tc>
      </w:tr>
      <w:tr w:rsidR="00CC34F9" w:rsidTr="00CC34F9">
        <w:trPr>
          <w:trHeight w:hRule="exact" w:val="1478"/>
          <w:jc w:val="center"/>
        </w:trPr>
        <w:tc>
          <w:tcPr>
            <w:tcW w:w="4263" w:type="dxa"/>
            <w:gridSpan w:val="3"/>
            <w:tcBorders>
              <w:top w:val="single" w:sz="4" w:space="0" w:color="auto"/>
              <w:left w:val="single" w:sz="4" w:space="0" w:color="auto"/>
              <w:bottom w:val="single" w:sz="4" w:space="0" w:color="auto"/>
              <w:right w:val="nil"/>
            </w:tcBorders>
            <w:shd w:val="clear" w:color="auto" w:fill="FFFFFF"/>
            <w:hideMark/>
          </w:tcPr>
          <w:p w:rsidR="00CC34F9" w:rsidRDefault="00CC34F9">
            <w:pPr>
              <w:rPr>
                <w:sz w:val="20"/>
                <w:szCs w:val="20"/>
                <w:lang w:bidi="ru-RU"/>
              </w:rPr>
            </w:pPr>
            <w:r>
              <w:rPr>
                <w:sz w:val="20"/>
                <w:szCs w:val="20"/>
                <w:lang w:bidi="ru-RU"/>
              </w:rPr>
              <w:t>10. Технические возможности исполнения муниципального контракта</w:t>
            </w:r>
          </w:p>
        </w:tc>
        <w:tc>
          <w:tcPr>
            <w:tcW w:w="2126" w:type="dxa"/>
            <w:tcBorders>
              <w:top w:val="single" w:sz="4" w:space="0" w:color="auto"/>
              <w:left w:val="single" w:sz="4" w:space="0" w:color="auto"/>
              <w:bottom w:val="single" w:sz="4" w:space="0" w:color="auto"/>
              <w:right w:val="nil"/>
            </w:tcBorders>
            <w:shd w:val="clear" w:color="auto" w:fill="FFFFFF"/>
            <w:hideMark/>
          </w:tcPr>
          <w:p w:rsidR="00CC34F9" w:rsidRDefault="00CC34F9">
            <w:pPr>
              <w:jc w:val="center"/>
              <w:rPr>
                <w:sz w:val="20"/>
                <w:szCs w:val="20"/>
                <w:lang w:bidi="ru-RU"/>
              </w:rPr>
            </w:pPr>
            <w:r>
              <w:rPr>
                <w:sz w:val="20"/>
                <w:szCs w:val="20"/>
                <w:lang w:bidi="ru-RU"/>
              </w:rPr>
              <w:t>20 баллов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rPr>
                <w:sz w:val="20"/>
                <w:szCs w:val="20"/>
                <w:lang w:bidi="ru-RU"/>
              </w:rPr>
            </w:pPr>
            <w:r>
              <w:rPr>
                <w:sz w:val="20"/>
                <w:szCs w:val="20"/>
                <w:lang w:bidi="ru-RU"/>
              </w:rPr>
              <w:t>Отсутствие - 0 баллов</w:t>
            </w:r>
          </w:p>
        </w:tc>
      </w:tr>
    </w:tbl>
    <w:p w:rsidR="00CC34F9" w:rsidRDefault="00CC34F9" w:rsidP="00CC34F9">
      <w:pPr>
        <w:ind w:firstLine="709"/>
        <w:jc w:val="both"/>
        <w:rPr>
          <w:sz w:val="20"/>
          <w:szCs w:val="20"/>
        </w:rPr>
      </w:pPr>
    </w:p>
    <w:p w:rsidR="00CC34F9" w:rsidRDefault="00CC34F9" w:rsidP="00CC34F9">
      <w:pPr>
        <w:ind w:firstLine="709"/>
        <w:jc w:val="both"/>
        <w:rPr>
          <w:sz w:val="20"/>
          <w:szCs w:val="20"/>
        </w:rPr>
      </w:pPr>
      <w:proofErr w:type="gramStart"/>
      <w:r>
        <w:rPr>
          <w:sz w:val="20"/>
          <w:szCs w:val="20"/>
        </w:rPr>
        <w:t xml:space="preserve">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w:t>
      </w:r>
      <w:r>
        <w:rPr>
          <w:sz w:val="20"/>
          <w:szCs w:val="20"/>
        </w:rPr>
        <w:lastRenderedPageBreak/>
        <w:t>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Pr>
          <w:sz w:val="20"/>
          <w:szCs w:val="20"/>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в течение </w:t>
      </w:r>
      <w:proofErr w:type="gramStart"/>
      <w:r>
        <w:rPr>
          <w:sz w:val="20"/>
          <w:szCs w:val="20"/>
        </w:rPr>
        <w:t>дня, следующего после дня окончания проведения оценки и сопоставления заявок на участие в конкурсе размещается</w:t>
      </w:r>
      <w:proofErr w:type="gramEnd"/>
      <w:r>
        <w:rPr>
          <w:sz w:val="20"/>
          <w:szCs w:val="20"/>
        </w:rPr>
        <w:t xml:space="preserve"> на официальном сайте администрации Каратузского сельсовета.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15. Порядок определения победителя конкурса</w:t>
      </w:r>
    </w:p>
    <w:p w:rsidR="00CC34F9" w:rsidRDefault="00CC34F9" w:rsidP="00CC34F9">
      <w:pPr>
        <w:ind w:firstLine="709"/>
        <w:jc w:val="both"/>
        <w:rPr>
          <w:sz w:val="20"/>
          <w:szCs w:val="20"/>
        </w:rPr>
      </w:pPr>
      <w:r>
        <w:rPr>
          <w:sz w:val="20"/>
          <w:szCs w:val="20"/>
        </w:rPr>
        <w:t>78.</w:t>
      </w:r>
      <w:r>
        <w:rPr>
          <w:sz w:val="20"/>
          <w:szCs w:val="20"/>
        </w:rPr>
        <w:tab/>
        <w:t>Победитель конкурса определяется:</w:t>
      </w:r>
    </w:p>
    <w:p w:rsidR="00CC34F9" w:rsidRDefault="00CC34F9" w:rsidP="00CC34F9">
      <w:pPr>
        <w:ind w:firstLine="709"/>
        <w:jc w:val="both"/>
        <w:rPr>
          <w:sz w:val="20"/>
          <w:szCs w:val="20"/>
        </w:rPr>
      </w:pPr>
      <w:r>
        <w:rPr>
          <w:sz w:val="20"/>
          <w:szCs w:val="20"/>
        </w:rPr>
        <w:t>- по результатам рассмотрения заявок участников конкурса;</w:t>
      </w:r>
    </w:p>
    <w:p w:rsidR="00CC34F9" w:rsidRDefault="00CC34F9" w:rsidP="00CC34F9">
      <w:pPr>
        <w:ind w:firstLine="709"/>
        <w:jc w:val="both"/>
        <w:rPr>
          <w:sz w:val="20"/>
          <w:szCs w:val="20"/>
        </w:rPr>
      </w:pPr>
      <w:r>
        <w:rPr>
          <w:sz w:val="20"/>
          <w:szCs w:val="20"/>
        </w:rPr>
        <w:t>- по итогам оценки и сопоставления заявок участников конкурса, на основании критериев оценки заявок.</w:t>
      </w:r>
    </w:p>
    <w:p w:rsidR="00CC34F9" w:rsidRDefault="00CC34F9" w:rsidP="00CC34F9">
      <w:pPr>
        <w:ind w:firstLine="709"/>
        <w:jc w:val="both"/>
        <w:rPr>
          <w:sz w:val="20"/>
          <w:szCs w:val="20"/>
        </w:rPr>
      </w:pPr>
      <w:r>
        <w:rPr>
          <w:sz w:val="20"/>
          <w:szCs w:val="20"/>
        </w:rPr>
        <w:t>79.</w:t>
      </w:r>
      <w:r>
        <w:rPr>
          <w:sz w:val="20"/>
          <w:szCs w:val="20"/>
        </w:rPr>
        <w:tab/>
        <w:t>Конкурсная комиссия при подведении итогов конкурса:</w:t>
      </w:r>
    </w:p>
    <w:p w:rsidR="00CC34F9" w:rsidRDefault="00CC34F9" w:rsidP="00CC34F9">
      <w:pPr>
        <w:ind w:firstLine="709"/>
        <w:jc w:val="both"/>
        <w:rPr>
          <w:sz w:val="20"/>
          <w:szCs w:val="20"/>
        </w:rPr>
      </w:pPr>
      <w:r>
        <w:rPr>
          <w:sz w:val="20"/>
          <w:szCs w:val="20"/>
        </w:rPr>
        <w:t xml:space="preserve"> - проверяет правильность оформления заявок в соответствии с формальными требованиями настоящей конкурсной документации;</w:t>
      </w:r>
    </w:p>
    <w:p w:rsidR="00CC34F9" w:rsidRDefault="00CC34F9" w:rsidP="00CC34F9">
      <w:pPr>
        <w:ind w:firstLine="709"/>
        <w:jc w:val="both"/>
        <w:rPr>
          <w:sz w:val="20"/>
          <w:szCs w:val="20"/>
        </w:rPr>
      </w:pPr>
      <w:r>
        <w:rPr>
          <w:sz w:val="20"/>
          <w:szCs w:val="20"/>
        </w:rPr>
        <w:t>- проверяет достоверность сведений, содержащихся в документах, представленных участникам в заявке;</w:t>
      </w:r>
    </w:p>
    <w:p w:rsidR="00CC34F9" w:rsidRDefault="00CC34F9" w:rsidP="00CC34F9">
      <w:pPr>
        <w:ind w:firstLine="709"/>
        <w:jc w:val="both"/>
        <w:rPr>
          <w:sz w:val="20"/>
          <w:szCs w:val="20"/>
        </w:rPr>
      </w:pPr>
      <w:r>
        <w:rPr>
          <w:sz w:val="20"/>
          <w:szCs w:val="20"/>
        </w:rPr>
        <w:t>- проверяет участников на соответствие требованиям, установленным настоящей конкурсной документацией к участникам конкурса.</w:t>
      </w:r>
    </w:p>
    <w:p w:rsidR="00CC34F9" w:rsidRDefault="00CC34F9" w:rsidP="00CC34F9">
      <w:pPr>
        <w:ind w:firstLine="709"/>
        <w:jc w:val="both"/>
        <w:rPr>
          <w:sz w:val="20"/>
          <w:szCs w:val="20"/>
        </w:rPr>
      </w:pPr>
      <w:r>
        <w:rPr>
          <w:sz w:val="20"/>
          <w:szCs w:val="20"/>
        </w:rPr>
        <w:t>80.</w:t>
      </w:r>
      <w:r>
        <w:rPr>
          <w:sz w:val="20"/>
          <w:szCs w:val="20"/>
        </w:rPr>
        <w:tab/>
        <w:t>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CC34F9" w:rsidRDefault="00CC34F9" w:rsidP="00CC34F9">
      <w:pPr>
        <w:ind w:firstLine="709"/>
        <w:jc w:val="both"/>
        <w:rPr>
          <w:sz w:val="20"/>
          <w:szCs w:val="20"/>
        </w:rPr>
      </w:pPr>
      <w:r>
        <w:rPr>
          <w:sz w:val="20"/>
          <w:szCs w:val="20"/>
        </w:rPr>
        <w:t>81.</w:t>
      </w:r>
      <w:r>
        <w:rPr>
          <w:sz w:val="20"/>
          <w:szCs w:val="20"/>
        </w:rPr>
        <w:tab/>
        <w:t>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CC34F9" w:rsidRDefault="00CC34F9" w:rsidP="00CC34F9">
      <w:pPr>
        <w:ind w:firstLine="709"/>
        <w:jc w:val="both"/>
        <w:rPr>
          <w:sz w:val="20"/>
          <w:szCs w:val="20"/>
        </w:rPr>
      </w:pPr>
      <w:r>
        <w:rPr>
          <w:sz w:val="20"/>
          <w:szCs w:val="20"/>
        </w:rPr>
        <w:t>82.</w:t>
      </w:r>
      <w:r>
        <w:rPr>
          <w:sz w:val="20"/>
          <w:szCs w:val="20"/>
        </w:rPr>
        <w:tab/>
        <w:t>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CC34F9" w:rsidRDefault="00CC34F9" w:rsidP="00CC34F9">
      <w:pPr>
        <w:ind w:firstLine="709"/>
        <w:jc w:val="both"/>
        <w:rPr>
          <w:sz w:val="20"/>
          <w:szCs w:val="20"/>
        </w:rPr>
      </w:pPr>
      <w:r>
        <w:rPr>
          <w:sz w:val="20"/>
          <w:szCs w:val="20"/>
        </w:rPr>
        <w:t>83.</w:t>
      </w:r>
      <w:r>
        <w:rPr>
          <w:sz w:val="20"/>
          <w:szCs w:val="20"/>
        </w:rPr>
        <w:tab/>
        <w:t xml:space="preserve">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w:t>
      </w:r>
    </w:p>
    <w:p w:rsidR="00CC34F9" w:rsidRDefault="00CC34F9" w:rsidP="00CC34F9">
      <w:pPr>
        <w:ind w:firstLine="709"/>
        <w:jc w:val="both"/>
        <w:rPr>
          <w:sz w:val="20"/>
          <w:szCs w:val="20"/>
        </w:rPr>
      </w:pPr>
      <w:r>
        <w:rPr>
          <w:sz w:val="20"/>
          <w:szCs w:val="20"/>
        </w:rPr>
        <w:t>84.</w:t>
      </w:r>
      <w:r>
        <w:rPr>
          <w:sz w:val="20"/>
          <w:szCs w:val="20"/>
        </w:rPr>
        <w:tab/>
        <w:t>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CC34F9" w:rsidRDefault="00CC34F9" w:rsidP="00CC34F9">
      <w:pPr>
        <w:ind w:firstLine="709"/>
        <w:jc w:val="both"/>
        <w:rPr>
          <w:sz w:val="20"/>
          <w:szCs w:val="20"/>
        </w:rPr>
      </w:pPr>
      <w:r>
        <w:rPr>
          <w:sz w:val="20"/>
          <w:szCs w:val="20"/>
        </w:rPr>
        <w:t>85.</w:t>
      </w:r>
      <w:r>
        <w:rPr>
          <w:sz w:val="20"/>
          <w:szCs w:val="20"/>
        </w:rPr>
        <w:tab/>
        <w:t>В случае</w:t>
      </w:r>
      <w:proofErr w:type="gramStart"/>
      <w:r>
        <w:rPr>
          <w:sz w:val="20"/>
          <w:szCs w:val="20"/>
        </w:rPr>
        <w:t>,</w:t>
      </w:r>
      <w:proofErr w:type="gramEnd"/>
      <w:r>
        <w:rPr>
          <w:sz w:val="20"/>
          <w:szCs w:val="20"/>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CC34F9" w:rsidRDefault="00CC34F9" w:rsidP="00CC34F9">
      <w:pPr>
        <w:ind w:firstLine="709"/>
        <w:jc w:val="both"/>
        <w:rPr>
          <w:sz w:val="20"/>
          <w:szCs w:val="20"/>
        </w:rPr>
      </w:pPr>
      <w:r>
        <w:rPr>
          <w:sz w:val="20"/>
          <w:szCs w:val="20"/>
        </w:rPr>
        <w:t>86.</w:t>
      </w:r>
      <w:r>
        <w:rPr>
          <w:sz w:val="20"/>
          <w:szCs w:val="20"/>
        </w:rPr>
        <w:tab/>
        <w:t>В случае</w:t>
      </w:r>
      <w:proofErr w:type="gramStart"/>
      <w:r>
        <w:rPr>
          <w:sz w:val="20"/>
          <w:szCs w:val="20"/>
        </w:rPr>
        <w:t>,</w:t>
      </w:r>
      <w:proofErr w:type="gramEnd"/>
      <w:r>
        <w:rPr>
          <w:sz w:val="20"/>
          <w:szCs w:val="20"/>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CC34F9" w:rsidRDefault="00CC34F9" w:rsidP="00CC34F9">
      <w:pPr>
        <w:ind w:firstLine="709"/>
        <w:jc w:val="both"/>
        <w:rPr>
          <w:sz w:val="20"/>
          <w:szCs w:val="20"/>
        </w:rPr>
      </w:pPr>
      <w:r>
        <w:rPr>
          <w:sz w:val="20"/>
          <w:szCs w:val="20"/>
        </w:rPr>
        <w:t>87.</w:t>
      </w:r>
      <w:r>
        <w:rPr>
          <w:sz w:val="20"/>
          <w:szCs w:val="20"/>
        </w:rPr>
        <w:tab/>
        <w:t>В случае</w:t>
      </w:r>
      <w:proofErr w:type="gramStart"/>
      <w:r>
        <w:rPr>
          <w:sz w:val="20"/>
          <w:szCs w:val="20"/>
        </w:rPr>
        <w:t>,</w:t>
      </w:r>
      <w:proofErr w:type="gramEnd"/>
      <w:r>
        <w:rPr>
          <w:sz w:val="20"/>
          <w:szCs w:val="20"/>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w:t>
      </w:r>
    </w:p>
    <w:p w:rsidR="00CC34F9" w:rsidRDefault="00CC34F9" w:rsidP="00CC34F9">
      <w:pPr>
        <w:ind w:firstLine="709"/>
        <w:jc w:val="both"/>
        <w:rPr>
          <w:sz w:val="20"/>
          <w:szCs w:val="20"/>
        </w:rPr>
      </w:pPr>
      <w:r>
        <w:rPr>
          <w:sz w:val="20"/>
          <w:szCs w:val="20"/>
        </w:rPr>
        <w:t>88. Подведение итогов конкурса оформляется протоколом итогов, который ведется конкурсной комиссией и подписывается всеми присутствующими на заседании членами конкурсной комиссии. Протокол оформляется в двух экземплярах, один из которых хранится в администрации Каратузского сельсовета, а второй передается победителю конкурса.</w:t>
      </w:r>
    </w:p>
    <w:p w:rsidR="00CC34F9" w:rsidRDefault="00CC34F9" w:rsidP="00CC34F9">
      <w:pPr>
        <w:ind w:firstLine="709"/>
        <w:jc w:val="both"/>
        <w:rPr>
          <w:sz w:val="20"/>
          <w:szCs w:val="20"/>
        </w:rPr>
      </w:pPr>
      <w:r>
        <w:rPr>
          <w:sz w:val="20"/>
          <w:szCs w:val="20"/>
        </w:rPr>
        <w:t>87.</w:t>
      </w:r>
      <w:r>
        <w:rPr>
          <w:sz w:val="20"/>
          <w:szCs w:val="20"/>
        </w:rPr>
        <w:tab/>
        <w:t>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Pr>
          <w:sz w:val="20"/>
          <w:szCs w:val="20"/>
        </w:rPr>
        <w:t>рс в пр</w:t>
      </w:r>
      <w:proofErr w:type="gramEnd"/>
      <w:r>
        <w:rPr>
          <w:sz w:val="20"/>
          <w:szCs w:val="20"/>
        </w:rPr>
        <w:t>отокол приводится обоснование принятого решения.</w:t>
      </w:r>
    </w:p>
    <w:p w:rsidR="00CC34F9" w:rsidRDefault="00CC34F9" w:rsidP="00CC34F9">
      <w:pPr>
        <w:ind w:firstLine="709"/>
        <w:jc w:val="both"/>
        <w:rPr>
          <w:sz w:val="20"/>
          <w:szCs w:val="20"/>
        </w:rPr>
      </w:pPr>
      <w:r>
        <w:rPr>
          <w:sz w:val="20"/>
          <w:szCs w:val="20"/>
        </w:rPr>
        <w:t>88.</w:t>
      </w:r>
      <w:r>
        <w:rPr>
          <w:sz w:val="20"/>
          <w:szCs w:val="20"/>
        </w:rPr>
        <w:tab/>
        <w:t xml:space="preserve">Указанный протокол в течение 2 рабочих дней </w:t>
      </w:r>
      <w:proofErr w:type="gramStart"/>
      <w:r>
        <w:rPr>
          <w:sz w:val="20"/>
          <w:szCs w:val="20"/>
        </w:rPr>
        <w:t>с даты подписания</w:t>
      </w:r>
      <w:proofErr w:type="gramEnd"/>
      <w:r>
        <w:rPr>
          <w:sz w:val="20"/>
          <w:szCs w:val="20"/>
        </w:rPr>
        <w:t xml:space="preserve"> размещается организатором конкурса на официальном сайте администрации Каратузского сельсовета.</w:t>
      </w:r>
    </w:p>
    <w:p w:rsidR="00CC34F9" w:rsidRDefault="00CC34F9" w:rsidP="00CC34F9">
      <w:pPr>
        <w:ind w:firstLine="709"/>
        <w:jc w:val="both"/>
        <w:rPr>
          <w:sz w:val="20"/>
          <w:szCs w:val="20"/>
        </w:rPr>
      </w:pPr>
      <w:r>
        <w:rPr>
          <w:sz w:val="20"/>
          <w:szCs w:val="20"/>
        </w:rPr>
        <w:t>89. Организатор конкурса в течение трех дней со дня подписания протокола итогов конкурса обязан передать победителю конкурса по результатам рассмотрения заявок проект контракта на оказание услуг по вопросам похоронного дела.</w:t>
      </w:r>
    </w:p>
    <w:p w:rsidR="00CC34F9" w:rsidRDefault="00CC34F9" w:rsidP="00CC34F9">
      <w:pPr>
        <w:ind w:firstLine="709"/>
        <w:jc w:val="both"/>
        <w:rPr>
          <w:sz w:val="20"/>
          <w:szCs w:val="20"/>
        </w:rPr>
      </w:pPr>
      <w:r>
        <w:rPr>
          <w:sz w:val="20"/>
          <w:szCs w:val="20"/>
        </w:rPr>
        <w:t>90.</w:t>
      </w:r>
      <w:r>
        <w:rPr>
          <w:sz w:val="20"/>
          <w:szCs w:val="20"/>
        </w:rPr>
        <w:tab/>
        <w:t>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Каратузского сельсовета.</w:t>
      </w:r>
    </w:p>
    <w:p w:rsidR="00CC34F9" w:rsidRDefault="00CC34F9" w:rsidP="00CC34F9">
      <w:pPr>
        <w:ind w:firstLine="709"/>
        <w:jc w:val="both"/>
        <w:rPr>
          <w:sz w:val="20"/>
          <w:szCs w:val="20"/>
        </w:rPr>
      </w:pPr>
      <w:r>
        <w:rPr>
          <w:sz w:val="20"/>
          <w:szCs w:val="20"/>
        </w:rPr>
        <w:t>91.</w:t>
      </w:r>
      <w:r>
        <w:rPr>
          <w:sz w:val="20"/>
          <w:szCs w:val="20"/>
        </w:rPr>
        <w:tab/>
        <w:t>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16. Предоставление гарантированного перечня услуг</w:t>
      </w:r>
    </w:p>
    <w:p w:rsidR="00CC34F9" w:rsidRDefault="00CC34F9" w:rsidP="00CC34F9">
      <w:pPr>
        <w:ind w:firstLine="709"/>
        <w:jc w:val="both"/>
        <w:rPr>
          <w:sz w:val="20"/>
          <w:szCs w:val="20"/>
        </w:rPr>
      </w:pPr>
      <w:proofErr w:type="gramStart"/>
      <w:r>
        <w:rPr>
          <w:sz w:val="20"/>
          <w:szCs w:val="20"/>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Pr>
          <w:sz w:val="20"/>
          <w:szCs w:val="20"/>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CC34F9" w:rsidRDefault="00CC34F9" w:rsidP="00CC34F9">
      <w:pPr>
        <w:ind w:firstLine="709"/>
        <w:jc w:val="both"/>
        <w:rPr>
          <w:sz w:val="20"/>
          <w:szCs w:val="20"/>
        </w:rPr>
      </w:pPr>
      <w:r>
        <w:rPr>
          <w:sz w:val="20"/>
          <w:szCs w:val="20"/>
        </w:rPr>
        <w:t>- оформление документов, необходимых для погребения (получение справки о смерти в морге, оформление свидетельства о смерти в отделе ЗАГС);</w:t>
      </w:r>
    </w:p>
    <w:p w:rsidR="00CC34F9" w:rsidRDefault="00CC34F9" w:rsidP="00CC34F9">
      <w:pPr>
        <w:ind w:firstLine="709"/>
        <w:jc w:val="both"/>
        <w:rPr>
          <w:sz w:val="20"/>
          <w:szCs w:val="20"/>
        </w:rPr>
      </w:pPr>
      <w:r>
        <w:rPr>
          <w:sz w:val="20"/>
          <w:szCs w:val="20"/>
        </w:rPr>
        <w:lastRenderedPageBreak/>
        <w:t>- предоставление и доставка гроба и других предметов, необходимых для погребения. Для доставки гроба предоставляется специально оборудованный транспорт;</w:t>
      </w:r>
    </w:p>
    <w:p w:rsidR="00CC34F9" w:rsidRDefault="00CC34F9" w:rsidP="00CC34F9">
      <w:pPr>
        <w:ind w:firstLine="709"/>
        <w:jc w:val="both"/>
        <w:rPr>
          <w:sz w:val="20"/>
          <w:szCs w:val="20"/>
        </w:rPr>
      </w:pPr>
      <w:r>
        <w:rPr>
          <w:sz w:val="20"/>
          <w:szCs w:val="20"/>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CC34F9" w:rsidRDefault="00CC34F9" w:rsidP="00CC34F9">
      <w:pPr>
        <w:ind w:firstLine="709"/>
        <w:jc w:val="both"/>
        <w:rPr>
          <w:sz w:val="20"/>
          <w:szCs w:val="20"/>
        </w:rPr>
      </w:pPr>
      <w:r>
        <w:rPr>
          <w:sz w:val="20"/>
          <w:szCs w:val="20"/>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r>
        <w:rPr>
          <w:b/>
          <w:sz w:val="20"/>
          <w:szCs w:val="20"/>
        </w:rPr>
        <w:t>Раздел 17. Приложение к конкурсной документации</w:t>
      </w:r>
    </w:p>
    <w:p w:rsidR="00CC34F9" w:rsidRDefault="00CC34F9" w:rsidP="00CC34F9">
      <w:pPr>
        <w:ind w:firstLine="709"/>
        <w:jc w:val="both"/>
        <w:rPr>
          <w:sz w:val="20"/>
          <w:szCs w:val="20"/>
        </w:rPr>
      </w:pPr>
      <w:r>
        <w:rPr>
          <w:sz w:val="20"/>
          <w:szCs w:val="20"/>
        </w:rPr>
        <w:t xml:space="preserve"> Формы предоставляемых документов:</w:t>
      </w:r>
    </w:p>
    <w:p w:rsidR="00CC34F9" w:rsidRDefault="00CC34F9" w:rsidP="00CC34F9">
      <w:pPr>
        <w:ind w:firstLine="709"/>
        <w:jc w:val="both"/>
        <w:rPr>
          <w:sz w:val="20"/>
          <w:szCs w:val="20"/>
        </w:rPr>
      </w:pPr>
      <w:r>
        <w:rPr>
          <w:sz w:val="20"/>
          <w:szCs w:val="20"/>
        </w:rPr>
        <w:t>- заявка на участие в открытом конкурсе (Приложение 1);</w:t>
      </w:r>
    </w:p>
    <w:p w:rsidR="00CC34F9" w:rsidRDefault="00CC34F9" w:rsidP="00CC34F9">
      <w:pPr>
        <w:ind w:firstLine="709"/>
        <w:jc w:val="both"/>
        <w:rPr>
          <w:sz w:val="20"/>
          <w:szCs w:val="20"/>
        </w:rPr>
      </w:pPr>
      <w:r>
        <w:rPr>
          <w:sz w:val="20"/>
          <w:szCs w:val="20"/>
        </w:rPr>
        <w:t>- опись документов (Приложение 2);</w:t>
      </w:r>
    </w:p>
    <w:p w:rsidR="00CC34F9" w:rsidRDefault="00CC34F9" w:rsidP="00CC34F9">
      <w:pPr>
        <w:ind w:firstLine="709"/>
        <w:jc w:val="both"/>
        <w:rPr>
          <w:sz w:val="20"/>
          <w:szCs w:val="20"/>
        </w:rPr>
      </w:pPr>
      <w:r>
        <w:rPr>
          <w:sz w:val="20"/>
          <w:szCs w:val="20"/>
        </w:rPr>
        <w:t>- анкета участника конкурса (Приложение 3);</w:t>
      </w:r>
    </w:p>
    <w:p w:rsidR="00CC34F9" w:rsidRDefault="00CC34F9" w:rsidP="00CC34F9">
      <w:pPr>
        <w:ind w:firstLine="709"/>
        <w:jc w:val="both"/>
        <w:rPr>
          <w:sz w:val="20"/>
          <w:szCs w:val="20"/>
        </w:rPr>
      </w:pPr>
      <w:r>
        <w:rPr>
          <w:sz w:val="20"/>
          <w:szCs w:val="20"/>
        </w:rPr>
        <w:t>- конкурсное предложение в конкурсную комиссию по отбору специализированной службы по вопросам похоронного дела на территории Каратузского сельсовета (Приложение 4);</w:t>
      </w:r>
    </w:p>
    <w:p w:rsidR="00CC34F9" w:rsidRDefault="00CC34F9" w:rsidP="00CC34F9">
      <w:pPr>
        <w:ind w:firstLine="709"/>
        <w:jc w:val="both"/>
        <w:rPr>
          <w:sz w:val="20"/>
          <w:szCs w:val="20"/>
        </w:rPr>
      </w:pPr>
      <w:r>
        <w:rPr>
          <w:sz w:val="20"/>
          <w:szCs w:val="20"/>
        </w:rPr>
        <w:t>- доверенность (Приложение 5);</w:t>
      </w:r>
    </w:p>
    <w:p w:rsidR="00CC34F9" w:rsidRDefault="00CC34F9" w:rsidP="00CC34F9">
      <w:pPr>
        <w:ind w:firstLine="709"/>
        <w:jc w:val="both"/>
        <w:rPr>
          <w:sz w:val="20"/>
          <w:szCs w:val="20"/>
        </w:rPr>
      </w:pPr>
      <w:r>
        <w:rPr>
          <w:sz w:val="20"/>
          <w:szCs w:val="20"/>
        </w:rPr>
        <w:t>- проект муниципального контракта (Приложение 6).</w:t>
      </w: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left="4962"/>
        <w:jc w:val="both"/>
        <w:rPr>
          <w:sz w:val="20"/>
          <w:szCs w:val="20"/>
        </w:rPr>
      </w:pPr>
      <w:r>
        <w:rPr>
          <w:sz w:val="20"/>
          <w:szCs w:val="20"/>
        </w:rPr>
        <w:t xml:space="preserve">Приложение №1 </w:t>
      </w:r>
      <w:proofErr w:type="gramStart"/>
      <w:r>
        <w:rPr>
          <w:sz w:val="20"/>
          <w:szCs w:val="20"/>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rPr>
        <w:t xml:space="preserve"> Каратузского сельсовета</w:t>
      </w:r>
    </w:p>
    <w:p w:rsidR="00CC34F9" w:rsidRDefault="00CC34F9" w:rsidP="00CC34F9">
      <w:pPr>
        <w:ind w:firstLine="709"/>
        <w:jc w:val="both"/>
        <w:rPr>
          <w:sz w:val="20"/>
          <w:szCs w:val="20"/>
        </w:rPr>
      </w:pPr>
    </w:p>
    <w:p w:rsidR="00CC34F9" w:rsidRDefault="00CC34F9" w:rsidP="00CC34F9">
      <w:pPr>
        <w:ind w:firstLine="709"/>
        <w:jc w:val="center"/>
        <w:rPr>
          <w:b/>
          <w:sz w:val="20"/>
          <w:szCs w:val="20"/>
        </w:rPr>
      </w:pPr>
    </w:p>
    <w:p w:rsidR="00CC34F9" w:rsidRDefault="00CC34F9" w:rsidP="00CC34F9">
      <w:pPr>
        <w:jc w:val="center"/>
        <w:rPr>
          <w:b/>
          <w:sz w:val="20"/>
          <w:szCs w:val="20"/>
        </w:rPr>
      </w:pPr>
      <w:r>
        <w:rPr>
          <w:b/>
          <w:sz w:val="20"/>
          <w:szCs w:val="20"/>
        </w:rPr>
        <w:t>Заявка</w:t>
      </w:r>
    </w:p>
    <w:p w:rsidR="00CC34F9" w:rsidRDefault="00CC34F9" w:rsidP="00CC34F9">
      <w:pPr>
        <w:jc w:val="center"/>
        <w:rPr>
          <w:b/>
          <w:sz w:val="20"/>
          <w:szCs w:val="20"/>
        </w:rPr>
      </w:pPr>
      <w:r>
        <w:rPr>
          <w:b/>
          <w:sz w:val="20"/>
          <w:szCs w:val="20"/>
        </w:rPr>
        <w:t>на участие в открытом конкурсе</w:t>
      </w:r>
    </w:p>
    <w:p w:rsidR="00CC34F9" w:rsidRDefault="00CC34F9" w:rsidP="00CC34F9">
      <w:pPr>
        <w:ind w:firstLine="709"/>
        <w:jc w:val="center"/>
        <w:rPr>
          <w:b/>
          <w:sz w:val="20"/>
          <w:szCs w:val="20"/>
        </w:rPr>
      </w:pPr>
    </w:p>
    <w:p w:rsidR="00CC34F9" w:rsidRDefault="00CC34F9" w:rsidP="00CC34F9">
      <w:pPr>
        <w:ind w:firstLine="709"/>
        <w:jc w:val="both"/>
        <w:rPr>
          <w:sz w:val="20"/>
          <w:szCs w:val="20"/>
        </w:rPr>
      </w:pPr>
      <w:r>
        <w:rPr>
          <w:sz w:val="20"/>
          <w:szCs w:val="20"/>
        </w:rPr>
        <w:t>Изучив конкурсную документацию по проведению открытого конкурса по отбору специализированной службы по вопросам похоронного дела на территории Каратузского сельсовета,</w:t>
      </w:r>
    </w:p>
    <w:p w:rsidR="00CC34F9" w:rsidRDefault="00CC34F9" w:rsidP="00CC34F9">
      <w:pPr>
        <w:numPr>
          <w:ilvl w:val="0"/>
          <w:numId w:val="39"/>
        </w:numPr>
        <w:jc w:val="both"/>
        <w:rPr>
          <w:sz w:val="20"/>
          <w:szCs w:val="20"/>
        </w:rPr>
      </w:pPr>
      <w:r>
        <w:rPr>
          <w:sz w:val="20"/>
          <w:szCs w:val="20"/>
        </w:rPr>
        <w:t>________________________________________________________</w:t>
      </w:r>
    </w:p>
    <w:p w:rsidR="00CC34F9" w:rsidRDefault="00CC34F9" w:rsidP="00CC34F9">
      <w:pPr>
        <w:ind w:firstLine="709"/>
        <w:jc w:val="center"/>
        <w:rPr>
          <w:sz w:val="20"/>
          <w:szCs w:val="20"/>
        </w:rPr>
      </w:pPr>
      <w:r>
        <w:rPr>
          <w:sz w:val="20"/>
          <w:szCs w:val="20"/>
        </w:rPr>
        <w:t>(наименование организации - участника конкурса)</w:t>
      </w:r>
    </w:p>
    <w:p w:rsidR="00CC34F9" w:rsidRDefault="00CC34F9" w:rsidP="00CC34F9">
      <w:pPr>
        <w:jc w:val="both"/>
        <w:rPr>
          <w:sz w:val="20"/>
          <w:szCs w:val="20"/>
        </w:rPr>
      </w:pPr>
      <w:r>
        <w:rPr>
          <w:sz w:val="20"/>
          <w:szCs w:val="20"/>
        </w:rPr>
        <w:t>в лице_________________________________________________________</w:t>
      </w:r>
    </w:p>
    <w:p w:rsidR="00CC34F9" w:rsidRDefault="00CC34F9" w:rsidP="00CC34F9">
      <w:pPr>
        <w:ind w:firstLine="709"/>
        <w:jc w:val="center"/>
        <w:rPr>
          <w:sz w:val="20"/>
          <w:szCs w:val="20"/>
        </w:rPr>
      </w:pPr>
      <w:r>
        <w:rPr>
          <w:sz w:val="20"/>
          <w:szCs w:val="20"/>
        </w:rPr>
        <w:t>(наименование должности руководителя и его Ф.И.О.)</w:t>
      </w:r>
    </w:p>
    <w:p w:rsidR="00CC34F9" w:rsidRDefault="00CC34F9" w:rsidP="00CC34F9">
      <w:pPr>
        <w:jc w:val="both"/>
        <w:rPr>
          <w:sz w:val="20"/>
          <w:szCs w:val="20"/>
        </w:rPr>
      </w:pPr>
      <w:r>
        <w:rPr>
          <w:sz w:val="20"/>
          <w:szCs w:val="20"/>
        </w:rPr>
        <w:t>______________________________________________________________</w:t>
      </w:r>
    </w:p>
    <w:p w:rsidR="00CC34F9" w:rsidRDefault="00CC34F9" w:rsidP="00CC34F9">
      <w:pPr>
        <w:jc w:val="both"/>
        <w:rPr>
          <w:sz w:val="20"/>
          <w:szCs w:val="20"/>
        </w:rPr>
      </w:pPr>
      <w:r>
        <w:rPr>
          <w:sz w:val="20"/>
          <w:szCs w:val="20"/>
        </w:rPr>
        <w:t>сообщает о согласии участвовать в конкурсе на условиях, установленных в конкурсной документации, и направляет настоящую заявку.</w:t>
      </w:r>
    </w:p>
    <w:p w:rsidR="00CC34F9" w:rsidRDefault="00CC34F9" w:rsidP="00CC34F9">
      <w:pPr>
        <w:numPr>
          <w:ilvl w:val="0"/>
          <w:numId w:val="39"/>
        </w:numPr>
        <w:jc w:val="both"/>
        <w:rPr>
          <w:sz w:val="20"/>
          <w:szCs w:val="20"/>
        </w:rPr>
      </w:pPr>
      <w:r>
        <w:rPr>
          <w:sz w:val="20"/>
          <w:szCs w:val="20"/>
        </w:rPr>
        <w:t>Настоящей заявкой подтверждаем, что в отношении____________</w:t>
      </w:r>
    </w:p>
    <w:p w:rsidR="00CC34F9" w:rsidRDefault="00CC34F9" w:rsidP="00CC34F9">
      <w:pPr>
        <w:jc w:val="both"/>
        <w:rPr>
          <w:sz w:val="20"/>
          <w:szCs w:val="20"/>
        </w:rPr>
      </w:pPr>
      <w:r>
        <w:rPr>
          <w:sz w:val="20"/>
          <w:szCs w:val="20"/>
        </w:rPr>
        <w:t>______________________________________________________________</w:t>
      </w:r>
    </w:p>
    <w:p w:rsidR="00CC34F9" w:rsidRDefault="00CC34F9" w:rsidP="00CC34F9">
      <w:pPr>
        <w:ind w:firstLine="709"/>
        <w:jc w:val="center"/>
        <w:rPr>
          <w:sz w:val="20"/>
          <w:szCs w:val="20"/>
        </w:rPr>
      </w:pPr>
      <w:r>
        <w:rPr>
          <w:sz w:val="20"/>
          <w:szCs w:val="20"/>
        </w:rPr>
        <w:t>(наименование организации - участника конкурса)</w:t>
      </w:r>
    </w:p>
    <w:p w:rsidR="00CC34F9" w:rsidRDefault="00CC34F9" w:rsidP="00CC34F9">
      <w:pPr>
        <w:jc w:val="both"/>
        <w:rPr>
          <w:sz w:val="20"/>
          <w:szCs w:val="20"/>
        </w:rPr>
      </w:pPr>
      <w:proofErr w:type="gramStart"/>
      <w:r>
        <w:rPr>
          <w:sz w:val="2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0"/>
          <w:szCs w:val="20"/>
        </w:rPr>
        <w:tab/>
        <w:t>25%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sz w:val="20"/>
          <w:szCs w:val="20"/>
        </w:rPr>
        <w:t xml:space="preserve"> имущество участника конкурса не находится под арестом, наложенным по решению суда </w:t>
      </w:r>
      <w:r>
        <w:rPr>
          <w:i/>
          <w:sz w:val="20"/>
          <w:szCs w:val="20"/>
        </w:rPr>
        <w:t>(подтвердить документально)</w:t>
      </w:r>
      <w:r>
        <w:rPr>
          <w:sz w:val="20"/>
          <w:szCs w:val="20"/>
        </w:rPr>
        <w:t>.</w:t>
      </w:r>
    </w:p>
    <w:p w:rsidR="00CC34F9" w:rsidRDefault="00CC34F9" w:rsidP="00CC34F9">
      <w:pPr>
        <w:ind w:firstLine="709"/>
        <w:jc w:val="both"/>
        <w:rPr>
          <w:sz w:val="20"/>
          <w:szCs w:val="20"/>
        </w:rPr>
      </w:pPr>
      <w:r>
        <w:rPr>
          <w:sz w:val="20"/>
          <w:szCs w:val="20"/>
        </w:rPr>
        <w:t>3.</w:t>
      </w:r>
      <w:r>
        <w:rPr>
          <w:sz w:val="20"/>
          <w:szCs w:val="20"/>
        </w:rPr>
        <w:tab/>
      </w:r>
      <w:proofErr w:type="gramStart"/>
      <w:r>
        <w:rPr>
          <w:sz w:val="20"/>
          <w:szCs w:val="20"/>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CC34F9" w:rsidRDefault="00CC34F9" w:rsidP="00CC34F9">
      <w:pPr>
        <w:ind w:firstLine="709"/>
        <w:jc w:val="both"/>
        <w:rPr>
          <w:sz w:val="20"/>
          <w:szCs w:val="20"/>
        </w:rPr>
      </w:pPr>
      <w:r>
        <w:rPr>
          <w:sz w:val="20"/>
          <w:szCs w:val="20"/>
        </w:rPr>
        <w:t>4.</w:t>
      </w:r>
      <w:r>
        <w:rPr>
          <w:sz w:val="20"/>
          <w:szCs w:val="20"/>
        </w:rPr>
        <w:tab/>
        <w:t>Сообщаем, что для оперативного уведомления нас по вопросам</w:t>
      </w:r>
    </w:p>
    <w:p w:rsidR="00CC34F9" w:rsidRDefault="00CC34F9" w:rsidP="00CC34F9">
      <w:pPr>
        <w:jc w:val="both"/>
        <w:rPr>
          <w:sz w:val="20"/>
          <w:szCs w:val="20"/>
        </w:rPr>
      </w:pPr>
      <w:r>
        <w:rPr>
          <w:sz w:val="20"/>
          <w:szCs w:val="20"/>
        </w:rPr>
        <w:t xml:space="preserve">организационного характера и взаимодействия с заказчиком нами </w:t>
      </w:r>
      <w:proofErr w:type="gramStart"/>
      <w:r>
        <w:rPr>
          <w:sz w:val="20"/>
          <w:szCs w:val="20"/>
        </w:rPr>
        <w:t>уполномочен</w:t>
      </w:r>
      <w:proofErr w:type="gramEnd"/>
      <w:r>
        <w:rPr>
          <w:sz w:val="20"/>
          <w:szCs w:val="20"/>
        </w:rPr>
        <w:t>:___________________________________________________________</w:t>
      </w:r>
    </w:p>
    <w:p w:rsidR="00CC34F9" w:rsidRDefault="00CC34F9" w:rsidP="00CC34F9">
      <w:pPr>
        <w:ind w:firstLine="709"/>
        <w:jc w:val="center"/>
        <w:rPr>
          <w:sz w:val="20"/>
          <w:szCs w:val="20"/>
        </w:rPr>
      </w:pPr>
      <w:r>
        <w:rPr>
          <w:sz w:val="20"/>
          <w:szCs w:val="20"/>
        </w:rPr>
        <w:t>(Ф.И.О., телефон работника организации-участника)</w:t>
      </w:r>
    </w:p>
    <w:p w:rsidR="00CC34F9" w:rsidRDefault="00CC34F9" w:rsidP="00CC34F9">
      <w:pPr>
        <w:ind w:firstLine="709"/>
        <w:jc w:val="both"/>
        <w:rPr>
          <w:sz w:val="20"/>
          <w:szCs w:val="20"/>
        </w:rPr>
      </w:pPr>
      <w:r>
        <w:rPr>
          <w:sz w:val="20"/>
          <w:szCs w:val="20"/>
        </w:rPr>
        <w:t>Все сведения о проведении конкурса просим сообщать уполномоченному лицу.</w:t>
      </w:r>
    </w:p>
    <w:p w:rsidR="00CC34F9" w:rsidRDefault="00CC34F9" w:rsidP="00CC34F9">
      <w:pPr>
        <w:ind w:firstLine="709"/>
        <w:jc w:val="both"/>
        <w:rPr>
          <w:sz w:val="20"/>
          <w:szCs w:val="20"/>
        </w:rPr>
      </w:pPr>
      <w:r>
        <w:rPr>
          <w:sz w:val="20"/>
          <w:szCs w:val="20"/>
        </w:rPr>
        <w:t>5.</w:t>
      </w:r>
      <w:r>
        <w:rPr>
          <w:sz w:val="20"/>
          <w:szCs w:val="20"/>
        </w:rPr>
        <w:tab/>
        <w:t>В случае признания нас победителем конкурса настоящая заявка будет носить характер предварительного контракта до заключения контракта.</w:t>
      </w:r>
    </w:p>
    <w:p w:rsidR="00CC34F9" w:rsidRDefault="00CC34F9" w:rsidP="00CC34F9">
      <w:pPr>
        <w:ind w:firstLine="709"/>
        <w:jc w:val="both"/>
        <w:rPr>
          <w:sz w:val="20"/>
          <w:szCs w:val="20"/>
        </w:rPr>
      </w:pPr>
      <w:r>
        <w:rPr>
          <w:sz w:val="20"/>
          <w:szCs w:val="20"/>
        </w:rPr>
        <w:t>6. Наши юридический и фактический адреса, телефон, факс, банковские реквизиты:</w:t>
      </w:r>
    </w:p>
    <w:p w:rsidR="00CC34F9" w:rsidRDefault="00CC34F9" w:rsidP="00CC34F9">
      <w:pPr>
        <w:rPr>
          <w:sz w:val="20"/>
          <w:szCs w:val="20"/>
        </w:rPr>
      </w:pPr>
      <w:r>
        <w:rPr>
          <w:sz w:val="20"/>
          <w:szCs w:val="20"/>
        </w:rPr>
        <w:t>__________________________________________________________________</w:t>
      </w:r>
    </w:p>
    <w:p w:rsidR="00CC34F9" w:rsidRDefault="00CC34F9" w:rsidP="00CC34F9">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C34F9" w:rsidRDefault="00CC34F9" w:rsidP="00CC34F9">
      <w:pPr>
        <w:rPr>
          <w:sz w:val="20"/>
          <w:szCs w:val="20"/>
        </w:rPr>
      </w:pPr>
    </w:p>
    <w:p w:rsidR="00CC34F9" w:rsidRDefault="00CC34F9" w:rsidP="00CC34F9">
      <w:pPr>
        <w:pBdr>
          <w:bottom w:val="single" w:sz="12" w:space="1" w:color="auto"/>
        </w:pBdr>
        <w:ind w:firstLine="709"/>
        <w:jc w:val="both"/>
        <w:rPr>
          <w:sz w:val="20"/>
          <w:szCs w:val="20"/>
        </w:rPr>
      </w:pPr>
      <w:r>
        <w:rPr>
          <w:sz w:val="20"/>
          <w:szCs w:val="20"/>
        </w:rPr>
        <w:t>Приложения:</w:t>
      </w:r>
    </w:p>
    <w:p w:rsidR="00CC34F9" w:rsidRDefault="00CC34F9" w:rsidP="00CC34F9">
      <w:pPr>
        <w:pBdr>
          <w:bottom w:val="single" w:sz="12" w:space="1" w:color="auto"/>
        </w:pBdr>
        <w:jc w:val="both"/>
        <w:rPr>
          <w:sz w:val="20"/>
          <w:szCs w:val="20"/>
        </w:r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4F9" w:rsidRDefault="00CC34F9" w:rsidP="00CC34F9">
      <w:pPr>
        <w:pBdr>
          <w:bottom w:val="single" w:sz="12" w:space="1" w:color="auto"/>
        </w:pBdr>
        <w:jc w:val="both"/>
        <w:rPr>
          <w:sz w:val="20"/>
          <w:szCs w:val="20"/>
        </w:rPr>
      </w:pPr>
    </w:p>
    <w:p w:rsidR="00CC34F9" w:rsidRDefault="00CC34F9" w:rsidP="00CC34F9">
      <w:pPr>
        <w:ind w:firstLine="709"/>
        <w:jc w:val="both"/>
        <w:rPr>
          <w:sz w:val="20"/>
          <w:szCs w:val="20"/>
        </w:rPr>
      </w:pPr>
    </w:p>
    <w:p w:rsidR="00CC34F9" w:rsidRDefault="00CC34F9" w:rsidP="00CC34F9">
      <w:pPr>
        <w:ind w:firstLine="709"/>
        <w:jc w:val="both"/>
        <w:rPr>
          <w:sz w:val="20"/>
          <w:szCs w:val="20"/>
        </w:rPr>
      </w:pPr>
      <w:r>
        <w:rPr>
          <w:sz w:val="20"/>
          <w:szCs w:val="20"/>
        </w:rPr>
        <w:t>Подпись</w:t>
      </w:r>
    </w:p>
    <w:p w:rsidR="00CC34F9" w:rsidRDefault="00CC34F9" w:rsidP="00CC34F9">
      <w:pPr>
        <w:ind w:firstLine="709"/>
        <w:jc w:val="both"/>
        <w:rPr>
          <w:sz w:val="20"/>
          <w:szCs w:val="20"/>
        </w:rPr>
      </w:pPr>
      <w:r>
        <w:rPr>
          <w:sz w:val="20"/>
          <w:szCs w:val="20"/>
        </w:rPr>
        <w:t>Руководителя___________________________/_____________________</w:t>
      </w:r>
    </w:p>
    <w:p w:rsidR="00CC34F9" w:rsidRDefault="00CC34F9" w:rsidP="00CC34F9">
      <w:pPr>
        <w:ind w:firstLine="709"/>
        <w:jc w:val="both"/>
        <w:rPr>
          <w:sz w:val="20"/>
          <w:szCs w:val="20"/>
        </w:rPr>
      </w:pPr>
      <w:r>
        <w:rPr>
          <w:sz w:val="20"/>
          <w:szCs w:val="20"/>
        </w:rPr>
        <w:t>М.П.</w:t>
      </w:r>
    </w:p>
    <w:p w:rsidR="00CC34F9" w:rsidRDefault="00CC34F9" w:rsidP="00CC34F9">
      <w:pPr>
        <w:ind w:firstLine="709"/>
        <w:jc w:val="both"/>
        <w:rPr>
          <w:sz w:val="20"/>
          <w:szCs w:val="20"/>
        </w:rPr>
      </w:pPr>
    </w:p>
    <w:p w:rsidR="00CC34F9" w:rsidRDefault="00CC34F9" w:rsidP="00CC34F9">
      <w:pPr>
        <w:ind w:firstLine="709"/>
        <w:jc w:val="both"/>
        <w:rPr>
          <w:sz w:val="20"/>
          <w:szCs w:val="20"/>
        </w:rPr>
      </w:pPr>
      <w:r>
        <w:rPr>
          <w:sz w:val="20"/>
          <w:szCs w:val="20"/>
        </w:rPr>
        <w:t xml:space="preserve">Подпись главного </w:t>
      </w:r>
    </w:p>
    <w:p w:rsidR="00CC34F9" w:rsidRDefault="00CC34F9" w:rsidP="00CC34F9">
      <w:pPr>
        <w:ind w:firstLine="709"/>
        <w:jc w:val="both"/>
        <w:rPr>
          <w:sz w:val="20"/>
          <w:szCs w:val="20"/>
        </w:rPr>
      </w:pPr>
      <w:r>
        <w:rPr>
          <w:sz w:val="20"/>
          <w:szCs w:val="20"/>
        </w:rPr>
        <w:t>Бухгалтера___________________________/______________________</w:t>
      </w:r>
    </w:p>
    <w:p w:rsidR="00CC34F9" w:rsidRDefault="00CC34F9" w:rsidP="00CC34F9">
      <w:pPr>
        <w:ind w:firstLine="709"/>
        <w:jc w:val="both"/>
        <w:rPr>
          <w:sz w:val="20"/>
          <w:szCs w:val="20"/>
        </w:rPr>
      </w:pPr>
    </w:p>
    <w:p w:rsidR="00CC34F9" w:rsidRDefault="00CC34F9" w:rsidP="00CC34F9">
      <w:pPr>
        <w:ind w:firstLine="709"/>
        <w:jc w:val="both"/>
        <w:rPr>
          <w:sz w:val="20"/>
          <w:szCs w:val="20"/>
        </w:rPr>
      </w:pPr>
      <w:r>
        <w:rPr>
          <w:sz w:val="20"/>
          <w:szCs w:val="20"/>
        </w:rPr>
        <w:t xml:space="preserve">Подпись </w:t>
      </w:r>
    </w:p>
    <w:p w:rsidR="00CC34F9" w:rsidRDefault="00CC34F9" w:rsidP="00CC34F9">
      <w:pPr>
        <w:ind w:firstLine="709"/>
        <w:jc w:val="both"/>
        <w:rPr>
          <w:sz w:val="20"/>
          <w:szCs w:val="20"/>
        </w:rPr>
      </w:pPr>
      <w:r>
        <w:rPr>
          <w:sz w:val="20"/>
          <w:szCs w:val="20"/>
        </w:rPr>
        <w:t>уполномоченного лица_______________/_______________________</w:t>
      </w:r>
    </w:p>
    <w:p w:rsidR="00CC34F9" w:rsidRDefault="00CC34F9" w:rsidP="00CC34F9">
      <w:pPr>
        <w:ind w:firstLine="709"/>
        <w:jc w:val="both"/>
        <w:rPr>
          <w:sz w:val="20"/>
          <w:szCs w:val="20"/>
        </w:rPr>
      </w:pPr>
    </w:p>
    <w:p w:rsidR="00CC34F9" w:rsidRDefault="00CC34F9" w:rsidP="00CC34F9">
      <w:pPr>
        <w:ind w:firstLine="709"/>
        <w:jc w:val="both"/>
        <w:rPr>
          <w:sz w:val="20"/>
          <w:szCs w:val="20"/>
        </w:rPr>
      </w:pPr>
      <w:r>
        <w:rPr>
          <w:sz w:val="20"/>
          <w:szCs w:val="20"/>
        </w:rPr>
        <w:t>«___»_____________2021г.</w:t>
      </w: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firstLine="709"/>
        <w:jc w:val="both"/>
        <w:rPr>
          <w:sz w:val="20"/>
          <w:szCs w:val="20"/>
        </w:rPr>
      </w:pPr>
    </w:p>
    <w:p w:rsidR="00CC34F9" w:rsidRDefault="00CC34F9" w:rsidP="00CC34F9">
      <w:pPr>
        <w:ind w:left="4962"/>
        <w:jc w:val="both"/>
        <w:rPr>
          <w:sz w:val="20"/>
          <w:szCs w:val="20"/>
        </w:rPr>
      </w:pPr>
      <w:r>
        <w:rPr>
          <w:sz w:val="20"/>
          <w:szCs w:val="20"/>
        </w:rPr>
        <w:t xml:space="preserve">Приложение №2 </w:t>
      </w:r>
      <w:proofErr w:type="gramStart"/>
      <w:r>
        <w:rPr>
          <w:sz w:val="20"/>
          <w:szCs w:val="20"/>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rPr>
        <w:t xml:space="preserve"> Каратузского сельсовета</w:t>
      </w:r>
    </w:p>
    <w:p w:rsidR="00CC34F9" w:rsidRDefault="00CC34F9" w:rsidP="00CC34F9">
      <w:pPr>
        <w:ind w:firstLine="709"/>
        <w:jc w:val="both"/>
        <w:rPr>
          <w:sz w:val="20"/>
          <w:szCs w:val="20"/>
        </w:rPr>
      </w:pPr>
    </w:p>
    <w:p w:rsidR="00CC34F9" w:rsidRDefault="00CC34F9" w:rsidP="00CC34F9">
      <w:pPr>
        <w:jc w:val="center"/>
        <w:rPr>
          <w:sz w:val="20"/>
          <w:szCs w:val="20"/>
        </w:rPr>
      </w:pPr>
      <w:r>
        <w:rPr>
          <w:sz w:val="20"/>
          <w:szCs w:val="20"/>
        </w:rPr>
        <w:t>Опись документов, представляемых для участия в конкурсе по отбору специализированной службы по вопросам похоронного дела на территории Каратузского сельсовета</w:t>
      </w:r>
    </w:p>
    <w:p w:rsidR="00CC34F9" w:rsidRDefault="00CC34F9" w:rsidP="00CC34F9">
      <w:pPr>
        <w:jc w:val="center"/>
        <w:rPr>
          <w:sz w:val="20"/>
          <w:szCs w:val="20"/>
        </w:rPr>
      </w:pPr>
    </w:p>
    <w:p w:rsidR="00CC34F9" w:rsidRDefault="00CC34F9" w:rsidP="00CC34F9">
      <w:pPr>
        <w:ind w:firstLine="709"/>
        <w:jc w:val="both"/>
        <w:rPr>
          <w:sz w:val="20"/>
          <w:szCs w:val="20"/>
        </w:rPr>
      </w:pPr>
      <w:r>
        <w:rPr>
          <w:sz w:val="20"/>
          <w:szCs w:val="20"/>
        </w:rPr>
        <w:t>Настоящим___________________________________________________ подтверждает, что для участия в конкурсе по отбору специализированной службы по вопросам похоронного дела на территории Каратузского сельсовета направляет нижеперечисленные документы, подготовленные в соответствии с конкурсной документацией.</w:t>
      </w:r>
    </w:p>
    <w:tbl>
      <w:tblPr>
        <w:tblW w:w="0" w:type="auto"/>
        <w:tblLayout w:type="fixed"/>
        <w:tblCellMar>
          <w:left w:w="10" w:type="dxa"/>
          <w:right w:w="10" w:type="dxa"/>
        </w:tblCellMar>
        <w:tblLook w:val="04A0" w:firstRow="1" w:lastRow="0" w:firstColumn="1" w:lastColumn="0" w:noHBand="0" w:noVBand="1"/>
      </w:tblPr>
      <w:tblGrid>
        <w:gridCol w:w="946"/>
        <w:gridCol w:w="5386"/>
        <w:gridCol w:w="2174"/>
      </w:tblGrid>
      <w:tr w:rsidR="00CC34F9" w:rsidTr="00CC34F9">
        <w:trPr>
          <w:trHeight w:hRule="exact" w:val="902"/>
        </w:trPr>
        <w:tc>
          <w:tcPr>
            <w:tcW w:w="94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en-US"/>
              </w:rPr>
              <w:t xml:space="preserve">№ </w:t>
            </w:r>
            <w:proofErr w:type="gramStart"/>
            <w:r>
              <w:rPr>
                <w:iCs/>
                <w:sz w:val="20"/>
                <w:szCs w:val="20"/>
                <w:lang w:bidi="ru-RU"/>
              </w:rPr>
              <w:t>п</w:t>
            </w:r>
            <w:proofErr w:type="gramEnd"/>
            <w:r>
              <w:rPr>
                <w:iCs/>
                <w:sz w:val="20"/>
                <w:szCs w:val="20"/>
                <w:lang w:bidi="ru-RU"/>
              </w:rPr>
              <w:t>/п</w:t>
            </w:r>
          </w:p>
        </w:tc>
        <w:tc>
          <w:tcPr>
            <w:tcW w:w="538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Наименование</w:t>
            </w:r>
          </w:p>
        </w:tc>
        <w:tc>
          <w:tcPr>
            <w:tcW w:w="2174" w:type="dxa"/>
            <w:tcBorders>
              <w:top w:val="single" w:sz="4" w:space="0" w:color="auto"/>
              <w:left w:val="single" w:sz="4" w:space="0" w:color="auto"/>
              <w:bottom w:val="nil"/>
              <w:right w:val="single" w:sz="4" w:space="0" w:color="auto"/>
            </w:tcBorders>
            <w:shd w:val="clear" w:color="auto" w:fill="FFFFFF"/>
            <w:hideMark/>
          </w:tcPr>
          <w:p w:rsidR="00CC34F9" w:rsidRDefault="00CC34F9">
            <w:pPr>
              <w:jc w:val="center"/>
              <w:rPr>
                <w:sz w:val="20"/>
                <w:szCs w:val="20"/>
                <w:lang w:bidi="ru-RU"/>
              </w:rPr>
            </w:pPr>
            <w:r>
              <w:rPr>
                <w:sz w:val="20"/>
                <w:szCs w:val="20"/>
                <w:lang w:bidi="ru-RU"/>
              </w:rPr>
              <w:t>№ страниц</w:t>
            </w:r>
          </w:p>
        </w:tc>
      </w:tr>
      <w:tr w:rsidR="00CC34F9" w:rsidTr="00CC34F9">
        <w:trPr>
          <w:trHeight w:hRule="exact" w:val="459"/>
        </w:trPr>
        <w:tc>
          <w:tcPr>
            <w:tcW w:w="94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1.</w:t>
            </w:r>
          </w:p>
        </w:tc>
        <w:tc>
          <w:tcPr>
            <w:tcW w:w="5386"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Анкета участника</w:t>
            </w:r>
          </w:p>
        </w:tc>
        <w:tc>
          <w:tcPr>
            <w:tcW w:w="2174" w:type="dxa"/>
            <w:tcBorders>
              <w:top w:val="single" w:sz="4" w:space="0" w:color="auto"/>
              <w:left w:val="single" w:sz="4" w:space="0" w:color="auto"/>
              <w:bottom w:val="nil"/>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r w:rsidR="00CC34F9" w:rsidTr="00CC34F9">
        <w:trPr>
          <w:trHeight w:hRule="exact" w:val="693"/>
        </w:trPr>
        <w:tc>
          <w:tcPr>
            <w:tcW w:w="94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2.</w:t>
            </w:r>
          </w:p>
        </w:tc>
        <w:tc>
          <w:tcPr>
            <w:tcW w:w="5386"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Документ, подтверждающий правовой статус участника</w:t>
            </w:r>
          </w:p>
        </w:tc>
        <w:tc>
          <w:tcPr>
            <w:tcW w:w="2174" w:type="dxa"/>
            <w:tcBorders>
              <w:top w:val="single" w:sz="4" w:space="0" w:color="auto"/>
              <w:left w:val="single" w:sz="4" w:space="0" w:color="auto"/>
              <w:bottom w:val="nil"/>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r w:rsidR="00CC34F9" w:rsidTr="00CC34F9">
        <w:trPr>
          <w:trHeight w:hRule="exact" w:val="1000"/>
        </w:trPr>
        <w:tc>
          <w:tcPr>
            <w:tcW w:w="94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3.</w:t>
            </w:r>
          </w:p>
        </w:tc>
        <w:tc>
          <w:tcPr>
            <w:tcW w:w="5386"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Документы, подтверждающие правомочность лица, подписавшего конкурсное предложение</w:t>
            </w:r>
          </w:p>
        </w:tc>
        <w:tc>
          <w:tcPr>
            <w:tcW w:w="2174" w:type="dxa"/>
            <w:tcBorders>
              <w:top w:val="single" w:sz="4" w:space="0" w:color="auto"/>
              <w:left w:val="single" w:sz="4" w:space="0" w:color="auto"/>
              <w:bottom w:val="nil"/>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r w:rsidR="00CC34F9" w:rsidTr="00CC34F9">
        <w:trPr>
          <w:trHeight w:hRule="exact" w:val="703"/>
        </w:trPr>
        <w:tc>
          <w:tcPr>
            <w:tcW w:w="946"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4.</w:t>
            </w:r>
          </w:p>
        </w:tc>
        <w:tc>
          <w:tcPr>
            <w:tcW w:w="5386"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Копия учредительного документа (для юридических лиц)</w:t>
            </w:r>
          </w:p>
        </w:tc>
        <w:tc>
          <w:tcPr>
            <w:tcW w:w="2174" w:type="dxa"/>
            <w:tcBorders>
              <w:top w:val="single" w:sz="4" w:space="0" w:color="auto"/>
              <w:left w:val="single" w:sz="4" w:space="0" w:color="auto"/>
              <w:bottom w:val="nil"/>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r w:rsidR="00CC34F9" w:rsidTr="00CC34F9">
        <w:trPr>
          <w:trHeight w:hRule="exact" w:val="713"/>
        </w:trPr>
        <w:tc>
          <w:tcPr>
            <w:tcW w:w="946" w:type="dxa"/>
            <w:tcBorders>
              <w:top w:val="single" w:sz="4" w:space="0" w:color="auto"/>
              <w:left w:val="single" w:sz="4" w:space="0" w:color="auto"/>
              <w:bottom w:val="single" w:sz="4" w:space="0" w:color="auto"/>
              <w:right w:val="nil"/>
            </w:tcBorders>
            <w:shd w:val="clear" w:color="auto" w:fill="FFFFFF"/>
            <w:hideMark/>
          </w:tcPr>
          <w:p w:rsidR="00CC34F9" w:rsidRDefault="00CC34F9">
            <w:pPr>
              <w:jc w:val="center"/>
              <w:rPr>
                <w:sz w:val="20"/>
                <w:szCs w:val="20"/>
                <w:lang w:bidi="ru-RU"/>
              </w:rPr>
            </w:pPr>
            <w:r>
              <w:rPr>
                <w:sz w:val="20"/>
                <w:szCs w:val="20"/>
                <w:lang w:bidi="ru-RU"/>
              </w:rPr>
              <w:t>5.</w:t>
            </w:r>
          </w:p>
        </w:tc>
        <w:tc>
          <w:tcPr>
            <w:tcW w:w="5386" w:type="dxa"/>
            <w:tcBorders>
              <w:top w:val="single" w:sz="4" w:space="0" w:color="auto"/>
              <w:left w:val="single" w:sz="4" w:space="0" w:color="auto"/>
              <w:bottom w:val="single" w:sz="4" w:space="0" w:color="auto"/>
              <w:right w:val="nil"/>
            </w:tcBorders>
            <w:shd w:val="clear" w:color="auto" w:fill="FFFFFF"/>
            <w:hideMark/>
          </w:tcPr>
          <w:p w:rsidR="00CC34F9" w:rsidRDefault="00CC34F9">
            <w:pPr>
              <w:rPr>
                <w:sz w:val="20"/>
                <w:szCs w:val="20"/>
                <w:lang w:bidi="ru-RU"/>
              </w:rPr>
            </w:pPr>
            <w:r>
              <w:rPr>
                <w:sz w:val="20"/>
                <w:szCs w:val="20"/>
                <w:lang w:bidi="ru-RU"/>
              </w:rPr>
              <w:t>Свидетельство о постановке на учет в налоговом органе (копия)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r w:rsidR="00CC34F9" w:rsidTr="00CC34F9">
        <w:trPr>
          <w:trHeight w:hRule="exact" w:val="713"/>
        </w:trPr>
        <w:tc>
          <w:tcPr>
            <w:tcW w:w="946" w:type="dxa"/>
            <w:tcBorders>
              <w:top w:val="single" w:sz="4" w:space="0" w:color="auto"/>
              <w:left w:val="single" w:sz="4" w:space="0" w:color="auto"/>
              <w:bottom w:val="single" w:sz="4" w:space="0" w:color="auto"/>
              <w:right w:val="nil"/>
            </w:tcBorders>
            <w:shd w:val="clear" w:color="auto" w:fill="FFFFFF"/>
            <w:hideMark/>
          </w:tcPr>
          <w:p w:rsidR="00CC34F9" w:rsidRDefault="00CC34F9">
            <w:pPr>
              <w:jc w:val="center"/>
              <w:rPr>
                <w:sz w:val="20"/>
                <w:szCs w:val="20"/>
                <w:lang w:bidi="ru-RU"/>
              </w:rPr>
            </w:pPr>
            <w:r>
              <w:rPr>
                <w:sz w:val="20"/>
                <w:szCs w:val="20"/>
                <w:lang w:bidi="ru-RU"/>
              </w:rPr>
              <w:t>6.</w:t>
            </w:r>
          </w:p>
        </w:tc>
        <w:tc>
          <w:tcPr>
            <w:tcW w:w="5386" w:type="dxa"/>
            <w:tcBorders>
              <w:top w:val="single" w:sz="4" w:space="0" w:color="auto"/>
              <w:left w:val="single" w:sz="4" w:space="0" w:color="auto"/>
              <w:bottom w:val="single" w:sz="4" w:space="0" w:color="auto"/>
              <w:right w:val="nil"/>
            </w:tcBorders>
            <w:shd w:val="clear" w:color="auto" w:fill="FFFFFF"/>
          </w:tcPr>
          <w:p w:rsidR="00CC34F9" w:rsidRDefault="00CC34F9">
            <w:pPr>
              <w:rPr>
                <w:sz w:val="20"/>
                <w:szCs w:val="20"/>
                <w:lang w:bidi="ru-RU"/>
              </w:rPr>
            </w:pPr>
            <w:r>
              <w:rPr>
                <w:sz w:val="20"/>
                <w:szCs w:val="20"/>
                <w:lang w:bidi="ru-RU"/>
              </w:rPr>
              <w:t>Правоустанавливающие документы на помещения, необходимые для организации приемных пунктов заказов от населения.</w:t>
            </w:r>
          </w:p>
          <w:p w:rsidR="00CC34F9" w:rsidRDefault="00CC34F9">
            <w:pPr>
              <w:rPr>
                <w:sz w:val="20"/>
                <w:szCs w:val="20"/>
                <w:lang w:bidi="ru-RU"/>
              </w:rPr>
            </w:pP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ind w:firstLine="709"/>
              <w:rPr>
                <w:sz w:val="20"/>
                <w:szCs w:val="20"/>
                <w:lang w:bidi="ru-RU"/>
              </w:rPr>
            </w:pPr>
            <w:r>
              <w:rPr>
                <w:sz w:val="20"/>
                <w:szCs w:val="20"/>
                <w:lang w:bidi="ru-RU"/>
              </w:rPr>
              <w:t>с по</w:t>
            </w:r>
          </w:p>
        </w:tc>
      </w:tr>
    </w:tbl>
    <w:p w:rsidR="00CC34F9" w:rsidRDefault="00CC34F9" w:rsidP="00CC34F9">
      <w:pPr>
        <w:jc w:val="center"/>
        <w:rPr>
          <w:sz w:val="20"/>
          <w:szCs w:val="20"/>
        </w:rPr>
      </w:pPr>
      <w:r>
        <w:rPr>
          <w:sz w:val="20"/>
          <w:szCs w:val="20"/>
        </w:rPr>
        <w:tab/>
      </w:r>
      <w:r>
        <w:rPr>
          <w:sz w:val="20"/>
          <w:szCs w:val="20"/>
        </w:rPr>
        <w:tab/>
      </w:r>
      <w:r>
        <w:rPr>
          <w:sz w:val="20"/>
          <w:szCs w:val="20"/>
        </w:rPr>
        <w:tab/>
      </w:r>
      <w:r>
        <w:rPr>
          <w:sz w:val="20"/>
          <w:szCs w:val="20"/>
        </w:rPr>
        <w:tab/>
      </w:r>
    </w:p>
    <w:p w:rsidR="00CC34F9" w:rsidRDefault="00CC34F9" w:rsidP="00CC34F9">
      <w:pPr>
        <w:jc w:val="center"/>
        <w:rPr>
          <w:sz w:val="20"/>
          <w:szCs w:val="20"/>
        </w:rPr>
      </w:pPr>
    </w:p>
    <w:p w:rsidR="00CC34F9" w:rsidRDefault="00CC34F9" w:rsidP="00CC34F9">
      <w:pPr>
        <w:jc w:val="center"/>
        <w:rPr>
          <w:sz w:val="20"/>
          <w:szCs w:val="20"/>
        </w:rPr>
      </w:pPr>
    </w:p>
    <w:p w:rsidR="00CC34F9" w:rsidRDefault="00CC34F9" w:rsidP="00CC34F9">
      <w:pPr>
        <w:jc w:val="center"/>
        <w:rPr>
          <w:sz w:val="20"/>
          <w:szCs w:val="20"/>
        </w:rPr>
      </w:pPr>
    </w:p>
    <w:p w:rsidR="00CC34F9" w:rsidRDefault="00CC34F9" w:rsidP="00CC34F9">
      <w:pPr>
        <w:jc w:val="center"/>
        <w:rPr>
          <w:sz w:val="20"/>
          <w:szCs w:val="20"/>
        </w:rPr>
      </w:pPr>
    </w:p>
    <w:p w:rsidR="00CC34F9" w:rsidRDefault="00CC34F9" w:rsidP="00CC34F9">
      <w:pPr>
        <w:ind w:left="4962"/>
        <w:jc w:val="both"/>
        <w:rPr>
          <w:sz w:val="20"/>
          <w:szCs w:val="20"/>
          <w:lang w:bidi="ru-RU"/>
        </w:rPr>
      </w:pPr>
      <w:r>
        <w:rPr>
          <w:sz w:val="20"/>
          <w:szCs w:val="20"/>
          <w:lang w:bidi="ru-RU"/>
        </w:rPr>
        <w:t xml:space="preserve">Приложение №3 </w:t>
      </w:r>
      <w:proofErr w:type="gramStart"/>
      <w:r>
        <w:rPr>
          <w:sz w:val="20"/>
          <w:szCs w:val="20"/>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lang w:bidi="ru-RU"/>
        </w:rPr>
        <w:t xml:space="preserve"> Каратузского сельсовета</w:t>
      </w:r>
    </w:p>
    <w:p w:rsidR="00CC34F9" w:rsidRDefault="00CC34F9" w:rsidP="00CC34F9">
      <w:pPr>
        <w:jc w:val="both"/>
        <w:rPr>
          <w:sz w:val="20"/>
          <w:szCs w:val="20"/>
        </w:rPr>
      </w:pPr>
    </w:p>
    <w:p w:rsidR="00CC34F9" w:rsidRDefault="00CC34F9" w:rsidP="00CC34F9">
      <w:pPr>
        <w:jc w:val="center"/>
        <w:rPr>
          <w:b/>
          <w:sz w:val="20"/>
          <w:szCs w:val="20"/>
          <w:lang w:bidi="ru-RU"/>
        </w:rPr>
      </w:pPr>
      <w:r>
        <w:rPr>
          <w:b/>
          <w:sz w:val="20"/>
          <w:szCs w:val="20"/>
          <w:lang w:bidi="ru-RU"/>
        </w:rPr>
        <w:t>Анкета участника конкурса</w:t>
      </w:r>
    </w:p>
    <w:p w:rsidR="00CC34F9" w:rsidRDefault="00CC34F9" w:rsidP="00CC34F9">
      <w:pPr>
        <w:jc w:val="center"/>
        <w:rPr>
          <w:b/>
          <w:sz w:val="20"/>
          <w:szCs w:val="20"/>
          <w:lang w:bidi="ru-RU"/>
        </w:rPr>
      </w:pPr>
    </w:p>
    <w:tbl>
      <w:tblPr>
        <w:tblW w:w="0" w:type="auto"/>
        <w:jc w:val="center"/>
        <w:tblLayout w:type="fixed"/>
        <w:tblCellMar>
          <w:left w:w="10" w:type="dxa"/>
          <w:right w:w="10" w:type="dxa"/>
        </w:tblCellMar>
        <w:tblLook w:val="04A0" w:firstRow="1" w:lastRow="0" w:firstColumn="1" w:lastColumn="0" w:noHBand="0" w:noVBand="1"/>
      </w:tblPr>
      <w:tblGrid>
        <w:gridCol w:w="1056"/>
        <w:gridCol w:w="3916"/>
        <w:gridCol w:w="4394"/>
      </w:tblGrid>
      <w:tr w:rsidR="00CC34F9" w:rsidTr="00CC34F9">
        <w:trPr>
          <w:trHeight w:hRule="exact" w:val="924"/>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lastRenderedPageBreak/>
              <w:t>№</w:t>
            </w:r>
            <w:proofErr w:type="gramStart"/>
            <w:r>
              <w:rPr>
                <w:sz w:val="20"/>
                <w:szCs w:val="20"/>
                <w:lang w:bidi="ru-RU"/>
              </w:rPr>
              <w:t>п</w:t>
            </w:r>
            <w:proofErr w:type="gramEnd"/>
            <w:r>
              <w:rPr>
                <w:sz w:val="20"/>
                <w:szCs w:val="20"/>
                <w:lang w:bidi="ru-RU"/>
              </w:rPr>
              <w:t>/п</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Наименование</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CC34F9" w:rsidRDefault="00CC34F9">
            <w:pPr>
              <w:jc w:val="center"/>
              <w:rPr>
                <w:sz w:val="20"/>
                <w:szCs w:val="20"/>
                <w:lang w:bidi="ru-RU"/>
              </w:rPr>
            </w:pPr>
            <w:r>
              <w:rPr>
                <w:sz w:val="20"/>
                <w:szCs w:val="20"/>
                <w:lang w:bidi="ru-RU"/>
              </w:rPr>
              <w:t xml:space="preserve">Сведения </w:t>
            </w:r>
          </w:p>
        </w:tc>
      </w:tr>
      <w:tr w:rsidR="00CC34F9" w:rsidTr="00CC34F9">
        <w:trPr>
          <w:trHeight w:hRule="exact" w:val="912"/>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1.</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Фирменное наименование</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912"/>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2.</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 xml:space="preserve">Организационно-правовая </w:t>
            </w:r>
          </w:p>
          <w:p w:rsidR="00CC34F9" w:rsidRDefault="00CC34F9">
            <w:pPr>
              <w:jc w:val="both"/>
              <w:rPr>
                <w:sz w:val="20"/>
                <w:szCs w:val="20"/>
                <w:lang w:bidi="ru-RU"/>
              </w:rPr>
            </w:pPr>
            <w:r>
              <w:rPr>
                <w:sz w:val="20"/>
                <w:szCs w:val="20"/>
                <w:lang w:bidi="ru-RU"/>
              </w:rPr>
              <w:t>форма</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1200"/>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3.</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Свидетельство о регистрации (дата и номер, кем выдано)</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912"/>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4.</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Юридический адрес</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912"/>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5.</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Фактическое местонахождение</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1195"/>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6.</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 xml:space="preserve">Банковские реквизиты (наименование банка, БИК, ИНН, </w:t>
            </w:r>
            <w:proofErr w:type="gramStart"/>
            <w:r>
              <w:rPr>
                <w:sz w:val="20"/>
                <w:szCs w:val="20"/>
                <w:lang w:bidi="ru-RU"/>
              </w:rPr>
              <w:t>р</w:t>
            </w:r>
            <w:proofErr w:type="gramEnd"/>
            <w:r>
              <w:rPr>
                <w:sz w:val="20"/>
                <w:szCs w:val="20"/>
                <w:lang w:bidi="ru-RU"/>
              </w:rPr>
              <w:t>/с и к/с)</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1200"/>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7.</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Контактные телефоны (с указанием кода города)</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912"/>
          <w:jc w:val="center"/>
        </w:trPr>
        <w:tc>
          <w:tcPr>
            <w:tcW w:w="1056" w:type="dxa"/>
            <w:tcBorders>
              <w:top w:val="single" w:sz="4" w:space="0" w:color="auto"/>
              <w:left w:val="single" w:sz="4" w:space="0" w:color="auto"/>
              <w:bottom w:val="nil"/>
              <w:right w:val="nil"/>
            </w:tcBorders>
            <w:shd w:val="clear" w:color="auto" w:fill="FFFFFF"/>
            <w:vAlign w:val="center"/>
            <w:hideMark/>
          </w:tcPr>
          <w:p w:rsidR="00CC34F9" w:rsidRDefault="00CC34F9">
            <w:pPr>
              <w:jc w:val="center"/>
              <w:rPr>
                <w:sz w:val="20"/>
                <w:szCs w:val="20"/>
                <w:lang w:bidi="ru-RU"/>
              </w:rPr>
            </w:pPr>
            <w:r>
              <w:rPr>
                <w:sz w:val="20"/>
                <w:szCs w:val="20"/>
                <w:lang w:bidi="ru-RU"/>
              </w:rPr>
              <w:t>8.</w:t>
            </w:r>
          </w:p>
        </w:tc>
        <w:tc>
          <w:tcPr>
            <w:tcW w:w="3916" w:type="dxa"/>
            <w:tcBorders>
              <w:top w:val="single" w:sz="4" w:space="0" w:color="auto"/>
              <w:left w:val="single" w:sz="4" w:space="0" w:color="auto"/>
              <w:bottom w:val="nil"/>
              <w:right w:val="nil"/>
            </w:tcBorders>
            <w:shd w:val="clear" w:color="auto" w:fill="FFFFFF"/>
            <w:vAlign w:val="center"/>
            <w:hideMark/>
          </w:tcPr>
          <w:p w:rsidR="00CC34F9" w:rsidRDefault="00CC34F9">
            <w:pPr>
              <w:jc w:val="both"/>
              <w:rPr>
                <w:sz w:val="20"/>
                <w:szCs w:val="20"/>
                <w:lang w:bidi="ru-RU"/>
              </w:rPr>
            </w:pPr>
            <w:r>
              <w:rPr>
                <w:sz w:val="20"/>
                <w:szCs w:val="20"/>
                <w:lang w:bidi="ru-RU"/>
              </w:rPr>
              <w:t>Факс (с указанием кода города)</w:t>
            </w:r>
          </w:p>
        </w:tc>
        <w:tc>
          <w:tcPr>
            <w:tcW w:w="4394" w:type="dxa"/>
            <w:tcBorders>
              <w:top w:val="single" w:sz="4" w:space="0" w:color="auto"/>
              <w:left w:val="single" w:sz="4" w:space="0" w:color="auto"/>
              <w:bottom w:val="nil"/>
              <w:right w:val="single" w:sz="4" w:space="0" w:color="auto"/>
            </w:tcBorders>
            <w:shd w:val="clear" w:color="auto" w:fill="FFFFFF"/>
          </w:tcPr>
          <w:p w:rsidR="00CC34F9" w:rsidRDefault="00CC34F9">
            <w:pPr>
              <w:jc w:val="both"/>
              <w:rPr>
                <w:sz w:val="20"/>
                <w:szCs w:val="20"/>
                <w:lang w:bidi="ru-RU"/>
              </w:rPr>
            </w:pPr>
          </w:p>
        </w:tc>
      </w:tr>
      <w:tr w:rsidR="00CC34F9" w:rsidTr="00CC34F9">
        <w:trPr>
          <w:trHeight w:hRule="exact" w:val="902"/>
          <w:jc w:val="center"/>
        </w:trPr>
        <w:tc>
          <w:tcPr>
            <w:tcW w:w="1056" w:type="dxa"/>
            <w:tcBorders>
              <w:top w:val="single" w:sz="4" w:space="0" w:color="auto"/>
              <w:left w:val="single" w:sz="4" w:space="0" w:color="auto"/>
              <w:bottom w:val="single" w:sz="4" w:space="0" w:color="auto"/>
              <w:right w:val="nil"/>
            </w:tcBorders>
            <w:shd w:val="clear" w:color="auto" w:fill="FFFFFF"/>
            <w:vAlign w:val="center"/>
            <w:hideMark/>
          </w:tcPr>
          <w:p w:rsidR="00CC34F9" w:rsidRDefault="00CC34F9">
            <w:pPr>
              <w:jc w:val="center"/>
              <w:rPr>
                <w:sz w:val="20"/>
                <w:szCs w:val="20"/>
                <w:lang w:bidi="ru-RU"/>
              </w:rPr>
            </w:pPr>
            <w:r>
              <w:rPr>
                <w:sz w:val="20"/>
                <w:szCs w:val="20"/>
                <w:lang w:bidi="ru-RU"/>
              </w:rPr>
              <w:t>9.</w:t>
            </w:r>
          </w:p>
        </w:tc>
        <w:tc>
          <w:tcPr>
            <w:tcW w:w="3916" w:type="dxa"/>
            <w:tcBorders>
              <w:top w:val="single" w:sz="4" w:space="0" w:color="auto"/>
              <w:left w:val="single" w:sz="4" w:space="0" w:color="auto"/>
              <w:bottom w:val="single" w:sz="4" w:space="0" w:color="auto"/>
              <w:right w:val="nil"/>
            </w:tcBorders>
            <w:shd w:val="clear" w:color="auto" w:fill="FFFFFF"/>
            <w:vAlign w:val="center"/>
            <w:hideMark/>
          </w:tcPr>
          <w:p w:rsidR="00CC34F9" w:rsidRDefault="00CC34F9">
            <w:pPr>
              <w:jc w:val="both"/>
              <w:rPr>
                <w:sz w:val="20"/>
                <w:szCs w:val="20"/>
                <w:lang w:bidi="ru-RU"/>
              </w:rPr>
            </w:pPr>
            <w:r>
              <w:rPr>
                <w:sz w:val="20"/>
                <w:szCs w:val="20"/>
                <w:lang w:bidi="ru-RU"/>
              </w:rPr>
              <w:t>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4F9" w:rsidRDefault="00CC34F9">
            <w:pPr>
              <w:jc w:val="both"/>
              <w:rPr>
                <w:sz w:val="20"/>
                <w:szCs w:val="20"/>
                <w:lang w:bidi="ru-RU"/>
              </w:rPr>
            </w:pPr>
          </w:p>
        </w:tc>
      </w:tr>
    </w:tbl>
    <w:p w:rsidR="00CC34F9" w:rsidRDefault="00CC34F9" w:rsidP="00CC34F9">
      <w:pPr>
        <w:jc w:val="both"/>
        <w:rPr>
          <w:sz w:val="20"/>
          <w:szCs w:val="20"/>
          <w:lang w:bidi="ru-RU"/>
        </w:rPr>
      </w:pPr>
    </w:p>
    <w:p w:rsidR="00CC34F9" w:rsidRDefault="00CC34F9" w:rsidP="00CC34F9">
      <w:pPr>
        <w:jc w:val="both"/>
        <w:rPr>
          <w:sz w:val="20"/>
          <w:szCs w:val="20"/>
        </w:rPr>
      </w:pPr>
    </w:p>
    <w:p w:rsidR="00CC34F9" w:rsidRDefault="00CC34F9" w:rsidP="00CC34F9">
      <w:pPr>
        <w:jc w:val="both"/>
        <w:rPr>
          <w:sz w:val="20"/>
          <w:szCs w:val="20"/>
        </w:rPr>
      </w:pPr>
      <w:r>
        <w:rPr>
          <w:sz w:val="20"/>
          <w:szCs w:val="20"/>
        </w:rPr>
        <w:t>_______________________/______________________________________</w:t>
      </w:r>
    </w:p>
    <w:p w:rsidR="00CC34F9" w:rsidRDefault="00CC34F9" w:rsidP="00CC34F9">
      <w:pPr>
        <w:jc w:val="both"/>
        <w:rPr>
          <w:sz w:val="20"/>
          <w:szCs w:val="20"/>
        </w:rPr>
      </w:pPr>
      <w:r>
        <w:rPr>
          <w:sz w:val="20"/>
          <w:szCs w:val="20"/>
        </w:rPr>
        <w:t>(подпись)</w:t>
      </w:r>
      <w:r>
        <w:rPr>
          <w:sz w:val="20"/>
          <w:szCs w:val="20"/>
        </w:rPr>
        <w:tab/>
      </w:r>
      <w:r>
        <w:rPr>
          <w:sz w:val="20"/>
          <w:szCs w:val="20"/>
        </w:rPr>
        <w:tab/>
      </w:r>
      <w:r>
        <w:rPr>
          <w:sz w:val="20"/>
          <w:szCs w:val="20"/>
        </w:rPr>
        <w:tab/>
      </w:r>
      <w:r>
        <w:rPr>
          <w:sz w:val="20"/>
          <w:szCs w:val="20"/>
        </w:rPr>
        <w:tab/>
        <w:t xml:space="preserve">     (фамилия, имя, отчество </w:t>
      </w:r>
      <w:proofErr w:type="gramStart"/>
      <w:r>
        <w:rPr>
          <w:sz w:val="20"/>
          <w:szCs w:val="20"/>
        </w:rPr>
        <w:t>подписавшего</w:t>
      </w:r>
      <w:proofErr w:type="gramEnd"/>
      <w:r>
        <w:rPr>
          <w:sz w:val="20"/>
          <w:szCs w:val="20"/>
        </w:rPr>
        <w:t>, должность)</w:t>
      </w:r>
    </w:p>
    <w:p w:rsidR="00CC34F9" w:rsidRDefault="00CC34F9" w:rsidP="00CC34F9">
      <w:pPr>
        <w:jc w:val="both"/>
        <w:rPr>
          <w:sz w:val="20"/>
          <w:szCs w:val="20"/>
        </w:rPr>
      </w:pPr>
      <w:r>
        <w:rPr>
          <w:sz w:val="20"/>
          <w:szCs w:val="20"/>
        </w:rPr>
        <w:t xml:space="preserve"> </w:t>
      </w:r>
    </w:p>
    <w:p w:rsidR="00CC34F9" w:rsidRDefault="00CC34F9" w:rsidP="00CC34F9">
      <w:pPr>
        <w:jc w:val="both"/>
        <w:rPr>
          <w:sz w:val="20"/>
          <w:szCs w:val="20"/>
        </w:rPr>
      </w:pPr>
      <w:r>
        <w:rPr>
          <w:sz w:val="20"/>
          <w:szCs w:val="20"/>
        </w:rPr>
        <w:t>МП</w:t>
      </w: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ind w:left="5529"/>
        <w:jc w:val="both"/>
        <w:rPr>
          <w:sz w:val="20"/>
          <w:szCs w:val="20"/>
          <w:lang w:bidi="ru-RU"/>
        </w:rPr>
      </w:pPr>
      <w:r>
        <w:rPr>
          <w:sz w:val="20"/>
          <w:szCs w:val="20"/>
          <w:lang w:bidi="ru-RU"/>
        </w:rPr>
        <w:t xml:space="preserve">Приложение №4 </w:t>
      </w:r>
      <w:proofErr w:type="gramStart"/>
      <w:r>
        <w:rPr>
          <w:sz w:val="20"/>
          <w:szCs w:val="20"/>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lang w:bidi="ru-RU"/>
        </w:rPr>
        <w:t xml:space="preserve"> Каратузского сельсовета</w:t>
      </w:r>
    </w:p>
    <w:p w:rsidR="00CC34F9" w:rsidRDefault="00CC34F9" w:rsidP="00CC34F9">
      <w:pPr>
        <w:ind w:left="5529"/>
        <w:jc w:val="both"/>
        <w:rPr>
          <w:sz w:val="20"/>
          <w:szCs w:val="20"/>
          <w:lang w:bidi="ru-RU"/>
        </w:rPr>
      </w:pPr>
    </w:p>
    <w:p w:rsidR="00CC34F9" w:rsidRDefault="00CC34F9" w:rsidP="00CC34F9">
      <w:pPr>
        <w:jc w:val="center"/>
        <w:rPr>
          <w:b/>
          <w:sz w:val="20"/>
          <w:szCs w:val="20"/>
          <w:lang w:bidi="ru-RU"/>
        </w:rPr>
      </w:pPr>
      <w:r>
        <w:rPr>
          <w:b/>
          <w:sz w:val="20"/>
          <w:szCs w:val="20"/>
          <w:lang w:bidi="ru-RU"/>
        </w:rPr>
        <w:t>КОНКУРСНОЕ ПРЕДЛОЖЕНИЕ</w:t>
      </w:r>
    </w:p>
    <w:p w:rsidR="00CC34F9" w:rsidRDefault="00CC34F9" w:rsidP="00CC34F9">
      <w:pPr>
        <w:jc w:val="center"/>
        <w:rPr>
          <w:b/>
          <w:sz w:val="20"/>
          <w:szCs w:val="20"/>
          <w:lang w:bidi="ru-RU"/>
        </w:rPr>
      </w:pPr>
      <w:r>
        <w:rPr>
          <w:b/>
          <w:sz w:val="20"/>
          <w:szCs w:val="20"/>
          <w:lang w:bidi="ru-RU"/>
        </w:rPr>
        <w:t>в конкурсную комиссию по отбору специализированной службы по вопросам похоронного дела на территории Каратузского сельсовета</w:t>
      </w:r>
    </w:p>
    <w:p w:rsidR="00CC34F9" w:rsidRDefault="00CC34F9" w:rsidP="00CC34F9">
      <w:pPr>
        <w:jc w:val="both"/>
        <w:rPr>
          <w:sz w:val="20"/>
          <w:szCs w:val="20"/>
          <w:lang w:bidi="ru-RU"/>
        </w:rPr>
      </w:pPr>
    </w:p>
    <w:p w:rsidR="00CC34F9" w:rsidRDefault="00CC34F9" w:rsidP="00CC34F9">
      <w:pPr>
        <w:jc w:val="both"/>
        <w:rPr>
          <w:sz w:val="20"/>
          <w:szCs w:val="20"/>
          <w:lang w:bidi="ru-RU"/>
        </w:rPr>
      </w:pPr>
      <w:r>
        <w:rPr>
          <w:sz w:val="20"/>
          <w:szCs w:val="20"/>
          <w:lang w:bidi="ru-RU"/>
        </w:rPr>
        <w:t>«____»_____________2021г.</w:t>
      </w:r>
    </w:p>
    <w:p w:rsidR="00CC34F9" w:rsidRDefault="00CC34F9" w:rsidP="00CC34F9">
      <w:pPr>
        <w:jc w:val="both"/>
        <w:rPr>
          <w:sz w:val="20"/>
          <w:szCs w:val="20"/>
          <w:lang w:bidi="ru-RU"/>
        </w:rPr>
      </w:pPr>
    </w:p>
    <w:p w:rsidR="00CC34F9" w:rsidRDefault="00CC34F9" w:rsidP="00CC34F9">
      <w:pPr>
        <w:ind w:firstLine="708"/>
        <w:jc w:val="both"/>
        <w:rPr>
          <w:sz w:val="20"/>
          <w:szCs w:val="20"/>
          <w:lang w:bidi="ru-RU"/>
        </w:rPr>
      </w:pPr>
      <w:r>
        <w:rPr>
          <w:sz w:val="20"/>
          <w:szCs w:val="20"/>
          <w:lang w:bidi="ru-RU"/>
        </w:rPr>
        <w:t>Изучив конкурсную документацию, получение которой настоящим удостоверяется,__________________________________________________</w:t>
      </w:r>
    </w:p>
    <w:p w:rsidR="00CC34F9" w:rsidRDefault="00CC34F9" w:rsidP="00CC34F9">
      <w:pPr>
        <w:jc w:val="both"/>
        <w:rPr>
          <w:sz w:val="20"/>
          <w:szCs w:val="20"/>
          <w:lang w:bidi="ru-RU"/>
        </w:rPr>
      </w:pPr>
      <w:r>
        <w:rPr>
          <w:sz w:val="20"/>
          <w:szCs w:val="20"/>
          <w:lang w:bidi="ru-RU"/>
        </w:rPr>
        <w:lastRenderedPageBreak/>
        <w:t>_______________________________________________________________</w:t>
      </w:r>
    </w:p>
    <w:p w:rsidR="00CC34F9" w:rsidRDefault="00CC34F9" w:rsidP="00CC34F9">
      <w:pPr>
        <w:jc w:val="center"/>
        <w:rPr>
          <w:sz w:val="20"/>
          <w:szCs w:val="20"/>
          <w:lang w:bidi="ru-RU"/>
        </w:rPr>
      </w:pPr>
      <w:r>
        <w:rPr>
          <w:sz w:val="20"/>
          <w:szCs w:val="20"/>
          <w:lang w:bidi="ru-RU"/>
        </w:rPr>
        <w:t xml:space="preserve">(фирменное наименование юридического лица / </w:t>
      </w:r>
      <w:proofErr w:type="spellStart"/>
      <w:r>
        <w:rPr>
          <w:sz w:val="20"/>
          <w:szCs w:val="20"/>
          <w:lang w:bidi="ru-RU"/>
        </w:rPr>
        <w:t>Ф.И.О.индивидуального</w:t>
      </w:r>
      <w:proofErr w:type="spellEnd"/>
      <w:r>
        <w:rPr>
          <w:sz w:val="20"/>
          <w:szCs w:val="20"/>
          <w:lang w:bidi="ru-RU"/>
        </w:rPr>
        <w:t xml:space="preserve"> предпринимателя)</w:t>
      </w:r>
    </w:p>
    <w:p w:rsidR="00CC34F9" w:rsidRDefault="00CC34F9" w:rsidP="00CC34F9">
      <w:pPr>
        <w:jc w:val="both"/>
        <w:rPr>
          <w:sz w:val="20"/>
          <w:szCs w:val="20"/>
          <w:lang w:bidi="ru-RU"/>
        </w:rPr>
      </w:pPr>
    </w:p>
    <w:p w:rsidR="00CC34F9" w:rsidRDefault="00CC34F9" w:rsidP="00CC34F9">
      <w:pPr>
        <w:jc w:val="both"/>
        <w:rPr>
          <w:sz w:val="20"/>
          <w:szCs w:val="20"/>
          <w:lang w:bidi="ru-RU"/>
        </w:rPr>
      </w:pPr>
      <w:r>
        <w:rPr>
          <w:sz w:val="20"/>
          <w:szCs w:val="20"/>
          <w:lang w:bidi="ru-RU"/>
        </w:rPr>
        <w:t>ПРЕДЛАГАЕМ:</w:t>
      </w:r>
    </w:p>
    <w:p w:rsidR="00CC34F9" w:rsidRDefault="00CC34F9" w:rsidP="00CC34F9">
      <w:pPr>
        <w:jc w:val="both"/>
        <w:rPr>
          <w:sz w:val="20"/>
          <w:szCs w:val="20"/>
          <w:lang w:bidi="ru-RU"/>
        </w:rPr>
      </w:pPr>
      <w:r>
        <w:rPr>
          <w:sz w:val="20"/>
          <w:szCs w:val="20"/>
          <w:lang w:bidi="ru-RU"/>
        </w:rPr>
        <w:t>- Сроки предоставления услуг с момента обращения (количество часов):</w:t>
      </w:r>
    </w:p>
    <w:p w:rsidR="00CC34F9" w:rsidRDefault="00CC34F9" w:rsidP="00CC34F9">
      <w:pPr>
        <w:jc w:val="both"/>
        <w:rPr>
          <w:sz w:val="20"/>
          <w:szCs w:val="20"/>
          <w:lang w:bidi="ru-RU"/>
        </w:rPr>
      </w:pPr>
      <w:r>
        <w:rPr>
          <w:sz w:val="20"/>
          <w:szCs w:val="20"/>
          <w:lang w:bidi="ru-RU"/>
        </w:rPr>
        <w:t>______________________________________________________________</w:t>
      </w:r>
    </w:p>
    <w:p w:rsidR="00CC34F9" w:rsidRDefault="00CC34F9" w:rsidP="00CC34F9">
      <w:pPr>
        <w:jc w:val="both"/>
        <w:rPr>
          <w:sz w:val="20"/>
          <w:szCs w:val="20"/>
          <w:lang w:bidi="ru-RU"/>
        </w:rPr>
      </w:pPr>
      <w:r>
        <w:rPr>
          <w:sz w:val="20"/>
          <w:szCs w:val="20"/>
          <w:lang w:bidi="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CC34F9" w:rsidRDefault="00CC34F9" w:rsidP="00CC34F9">
      <w:pPr>
        <w:jc w:val="both"/>
        <w:rPr>
          <w:sz w:val="20"/>
          <w:szCs w:val="20"/>
          <w:lang w:bidi="ru-RU"/>
        </w:rPr>
      </w:pPr>
      <w:r>
        <w:rPr>
          <w:sz w:val="20"/>
          <w:szCs w:val="20"/>
          <w:lang w:bidi="ru-RU"/>
        </w:rPr>
        <w:t xml:space="preserve"> ______________________________________________________________</w:t>
      </w:r>
    </w:p>
    <w:p w:rsidR="00CC34F9" w:rsidRDefault="00CC34F9" w:rsidP="00CC34F9">
      <w:pPr>
        <w:jc w:val="both"/>
        <w:rPr>
          <w:sz w:val="20"/>
          <w:szCs w:val="20"/>
          <w:lang w:bidi="ru-RU"/>
        </w:rPr>
      </w:pPr>
      <w:r>
        <w:rPr>
          <w:sz w:val="20"/>
          <w:szCs w:val="20"/>
          <w:lang w:bidi="ru-RU"/>
        </w:rPr>
        <w:t>- Наличие специализированного транспорта для предоставления услуг по захоронению,</w:t>
      </w:r>
      <w:r>
        <w:rPr>
          <w:sz w:val="20"/>
          <w:szCs w:val="20"/>
          <w:lang w:bidi="ru-RU"/>
        </w:rPr>
        <w:tab/>
        <w:t xml:space="preserve"> по благоустройству и содержанию</w:t>
      </w:r>
      <w:r>
        <w:rPr>
          <w:sz w:val="20"/>
          <w:szCs w:val="20"/>
          <w:lang w:bidi="ru-RU"/>
        </w:rPr>
        <w:tab/>
        <w:t xml:space="preserve"> кладбищ:</w:t>
      </w:r>
    </w:p>
    <w:p w:rsidR="00CC34F9" w:rsidRDefault="00CC34F9" w:rsidP="00CC34F9">
      <w:pPr>
        <w:jc w:val="both"/>
        <w:rPr>
          <w:sz w:val="20"/>
          <w:szCs w:val="20"/>
          <w:lang w:bidi="ru-RU"/>
        </w:rPr>
      </w:pPr>
      <w:r>
        <w:rPr>
          <w:sz w:val="20"/>
          <w:szCs w:val="20"/>
          <w:lang w:bidi="ru-RU"/>
        </w:rPr>
        <w:t>______________________________________________________________</w:t>
      </w:r>
    </w:p>
    <w:p w:rsidR="00CC34F9" w:rsidRDefault="00CC34F9" w:rsidP="00CC34F9">
      <w:pPr>
        <w:jc w:val="both"/>
        <w:rPr>
          <w:sz w:val="20"/>
          <w:szCs w:val="20"/>
          <w:lang w:bidi="ru-RU"/>
        </w:rPr>
      </w:pPr>
      <w:r>
        <w:rPr>
          <w:sz w:val="20"/>
          <w:szCs w:val="20"/>
          <w:lang w:bidi="ru-RU"/>
        </w:rPr>
        <w:t xml:space="preserve">- Наличие персонала (на основании трудового договора) для оказания услуг: </w:t>
      </w:r>
    </w:p>
    <w:p w:rsidR="00CC34F9" w:rsidRDefault="00CC34F9" w:rsidP="00CC34F9">
      <w:pPr>
        <w:jc w:val="both"/>
        <w:rPr>
          <w:sz w:val="20"/>
          <w:szCs w:val="20"/>
          <w:lang w:bidi="ru-RU"/>
        </w:rPr>
      </w:pPr>
      <w:r>
        <w:rPr>
          <w:sz w:val="20"/>
          <w:szCs w:val="20"/>
          <w:lang w:bidi="ru-RU"/>
        </w:rPr>
        <w:t>_______________________________________________________________</w:t>
      </w:r>
    </w:p>
    <w:p w:rsidR="00CC34F9" w:rsidRDefault="00CC34F9" w:rsidP="00CC34F9">
      <w:pPr>
        <w:jc w:val="both"/>
        <w:rPr>
          <w:sz w:val="20"/>
          <w:szCs w:val="20"/>
          <w:lang w:bidi="ru-RU"/>
        </w:rPr>
      </w:pPr>
      <w:r>
        <w:rPr>
          <w:sz w:val="20"/>
          <w:szCs w:val="20"/>
          <w:lang w:bidi="ru-RU"/>
        </w:rPr>
        <w:t>- Наличие помещений для приема заявок:</w:t>
      </w:r>
    </w:p>
    <w:p w:rsidR="00CC34F9" w:rsidRDefault="00CC34F9" w:rsidP="00CC34F9">
      <w:pPr>
        <w:jc w:val="both"/>
        <w:rPr>
          <w:sz w:val="20"/>
          <w:szCs w:val="20"/>
          <w:lang w:bidi="ru-RU"/>
        </w:rPr>
      </w:pPr>
      <w:r>
        <w:rPr>
          <w:sz w:val="20"/>
          <w:szCs w:val="20"/>
          <w:lang w:bidi="ru-RU"/>
        </w:rPr>
        <w:t>______________________________________________________________</w:t>
      </w:r>
    </w:p>
    <w:p w:rsidR="00CC34F9" w:rsidRDefault="00CC34F9" w:rsidP="00CC34F9">
      <w:pPr>
        <w:jc w:val="both"/>
        <w:rPr>
          <w:sz w:val="20"/>
          <w:szCs w:val="20"/>
          <w:lang w:bidi="ru-RU"/>
        </w:rPr>
      </w:pPr>
      <w:r>
        <w:rPr>
          <w:sz w:val="20"/>
          <w:szCs w:val="20"/>
          <w:lang w:bidi="ru-RU"/>
        </w:rPr>
        <w:t>- Наличие прямой телефонной связи для приема заявок:</w:t>
      </w:r>
    </w:p>
    <w:p w:rsidR="00CC34F9" w:rsidRDefault="00CC34F9" w:rsidP="00CC34F9">
      <w:pPr>
        <w:jc w:val="both"/>
        <w:rPr>
          <w:sz w:val="20"/>
          <w:szCs w:val="20"/>
          <w:lang w:bidi="ru-RU"/>
        </w:rPr>
      </w:pPr>
      <w:r>
        <w:rPr>
          <w:sz w:val="20"/>
          <w:szCs w:val="20"/>
          <w:lang w:bidi="ru-RU"/>
        </w:rPr>
        <w:t>_______________________________________________________________</w:t>
      </w:r>
    </w:p>
    <w:p w:rsidR="00CC34F9" w:rsidRDefault="00CC34F9" w:rsidP="00CC34F9">
      <w:pPr>
        <w:jc w:val="both"/>
        <w:rPr>
          <w:sz w:val="20"/>
          <w:szCs w:val="20"/>
          <w:lang w:bidi="ru-RU"/>
        </w:rPr>
      </w:pPr>
      <w:r>
        <w:rPr>
          <w:sz w:val="20"/>
          <w:szCs w:val="20"/>
          <w:lang w:bidi="ru-RU"/>
        </w:rPr>
        <w:t>- Наличие материально-технической базы для изготовления предметов похоронного ритуала:</w:t>
      </w:r>
    </w:p>
    <w:p w:rsidR="00CC34F9" w:rsidRDefault="00CC34F9" w:rsidP="00CC34F9">
      <w:pPr>
        <w:jc w:val="both"/>
        <w:rPr>
          <w:sz w:val="20"/>
          <w:szCs w:val="20"/>
          <w:lang w:bidi="ru-RU"/>
        </w:rPr>
      </w:pPr>
      <w:r>
        <w:rPr>
          <w:sz w:val="20"/>
          <w:szCs w:val="20"/>
          <w:lang w:bidi="ru-RU"/>
        </w:rPr>
        <w:t>______________________________________________________________</w:t>
      </w:r>
    </w:p>
    <w:p w:rsidR="00CC34F9" w:rsidRDefault="00CC34F9" w:rsidP="00CC34F9">
      <w:pPr>
        <w:jc w:val="both"/>
        <w:rPr>
          <w:sz w:val="20"/>
          <w:szCs w:val="20"/>
          <w:lang w:bidi="ru-RU"/>
        </w:rPr>
      </w:pPr>
      <w:r>
        <w:rPr>
          <w:sz w:val="20"/>
          <w:szCs w:val="20"/>
          <w:lang w:bidi="ru-RU"/>
        </w:rPr>
        <w:t>- Предоставление дополнительных услуг (не указанных, в целях исполнения ст. 12 Федерального закона от 12 января 1996 года №8-ФЗ):</w:t>
      </w:r>
    </w:p>
    <w:p w:rsidR="00CC34F9" w:rsidRDefault="00CC34F9" w:rsidP="00CC34F9">
      <w:pPr>
        <w:jc w:val="both"/>
        <w:rPr>
          <w:sz w:val="20"/>
          <w:szCs w:val="20"/>
          <w:lang w:bidi="ru-RU"/>
        </w:rPr>
      </w:pPr>
      <w:r>
        <w:rPr>
          <w:sz w:val="20"/>
          <w:szCs w:val="20"/>
          <w:lang w:bidi="ru-RU"/>
        </w:rPr>
        <w:t>______________________________________________________________</w:t>
      </w:r>
    </w:p>
    <w:p w:rsidR="00CC34F9" w:rsidRDefault="00CC34F9" w:rsidP="00CC34F9">
      <w:pPr>
        <w:jc w:val="both"/>
        <w:rPr>
          <w:sz w:val="20"/>
          <w:szCs w:val="20"/>
          <w:lang w:bidi="ru-RU"/>
        </w:rPr>
      </w:pPr>
      <w:r>
        <w:rPr>
          <w:sz w:val="20"/>
          <w:szCs w:val="20"/>
          <w:lang w:bidi="ru-RU"/>
        </w:rPr>
        <w:t xml:space="preserve"> </w:t>
      </w:r>
      <w:proofErr w:type="gramStart"/>
      <w:r>
        <w:rPr>
          <w:sz w:val="20"/>
          <w:szCs w:val="20"/>
          <w:lang w:bidi="ru-RU"/>
        </w:rPr>
        <w:t>- Опыт работы участника в сфере оказания ритуальных услуг (количество</w:t>
      </w:r>
      <w:proofErr w:type="gramEnd"/>
    </w:p>
    <w:p w:rsidR="00CC34F9" w:rsidRDefault="00CC34F9" w:rsidP="00CC34F9">
      <w:pPr>
        <w:jc w:val="both"/>
        <w:rPr>
          <w:sz w:val="20"/>
          <w:szCs w:val="20"/>
          <w:lang w:bidi="ru-RU"/>
        </w:rPr>
      </w:pPr>
      <w:r>
        <w:rPr>
          <w:sz w:val="20"/>
          <w:szCs w:val="20"/>
          <w:lang w:bidi="ru-RU"/>
        </w:rPr>
        <w:t xml:space="preserve">лет </w:t>
      </w:r>
      <w:proofErr w:type="gramStart"/>
      <w:r>
        <w:rPr>
          <w:sz w:val="20"/>
          <w:szCs w:val="20"/>
          <w:lang w:bidi="ru-RU"/>
        </w:rPr>
        <w:t>согласно выписки</w:t>
      </w:r>
      <w:proofErr w:type="gramEnd"/>
      <w:r>
        <w:rPr>
          <w:sz w:val="20"/>
          <w:szCs w:val="20"/>
          <w:lang w:bidi="ru-RU"/>
        </w:rPr>
        <w:t xml:space="preserve"> из ЕГРЮЛ и ЕГРИП):__________________________</w:t>
      </w:r>
    </w:p>
    <w:p w:rsidR="00CC34F9" w:rsidRDefault="00CC34F9" w:rsidP="00CC34F9">
      <w:pPr>
        <w:jc w:val="both"/>
        <w:rPr>
          <w:sz w:val="20"/>
          <w:szCs w:val="20"/>
          <w:lang w:bidi="ru-RU"/>
        </w:rPr>
      </w:pPr>
      <w:r>
        <w:rPr>
          <w:sz w:val="20"/>
          <w:szCs w:val="20"/>
          <w:lang w:bidi="ru-RU"/>
        </w:rPr>
        <w:t>- Технические возможности исполнения муниципального контракта:</w:t>
      </w:r>
    </w:p>
    <w:p w:rsidR="00CC34F9" w:rsidRDefault="00CC34F9" w:rsidP="00CC34F9">
      <w:pPr>
        <w:jc w:val="both"/>
        <w:rPr>
          <w:sz w:val="20"/>
          <w:szCs w:val="20"/>
          <w:lang w:bidi="ru-RU"/>
        </w:rPr>
      </w:pPr>
      <w:r>
        <w:rPr>
          <w:sz w:val="20"/>
          <w:szCs w:val="20"/>
          <w:lang w:bidi="ru-RU"/>
        </w:rPr>
        <w:t>_______________________________________________________________</w:t>
      </w:r>
    </w:p>
    <w:p w:rsidR="00CC34F9" w:rsidRDefault="00CC34F9" w:rsidP="00CC34F9">
      <w:pPr>
        <w:jc w:val="both"/>
        <w:rPr>
          <w:sz w:val="20"/>
          <w:szCs w:val="20"/>
          <w:lang w:bidi="ru-RU"/>
        </w:rPr>
      </w:pPr>
    </w:p>
    <w:p w:rsidR="00CC34F9" w:rsidRDefault="00CC34F9" w:rsidP="00CC34F9">
      <w:pPr>
        <w:jc w:val="both"/>
        <w:rPr>
          <w:sz w:val="20"/>
          <w:szCs w:val="20"/>
          <w:lang w:bidi="ru-RU"/>
        </w:rPr>
      </w:pPr>
      <w:r>
        <w:rPr>
          <w:sz w:val="20"/>
          <w:szCs w:val="20"/>
          <w:lang w:bidi="ru-RU"/>
        </w:rPr>
        <w:t>Руководитель предприятия________________/_________________________</w:t>
      </w:r>
    </w:p>
    <w:p w:rsidR="00CC34F9" w:rsidRDefault="00CC34F9" w:rsidP="00CC34F9">
      <w:pPr>
        <w:jc w:val="both"/>
        <w:rPr>
          <w:sz w:val="20"/>
          <w:szCs w:val="20"/>
          <w:lang w:bidi="ru-RU"/>
        </w:rPr>
      </w:pPr>
    </w:p>
    <w:p w:rsidR="00CC34F9" w:rsidRDefault="00CC34F9" w:rsidP="00CC34F9">
      <w:pPr>
        <w:jc w:val="both"/>
        <w:rPr>
          <w:sz w:val="20"/>
          <w:szCs w:val="20"/>
          <w:lang w:bidi="ru-RU"/>
        </w:rPr>
      </w:pPr>
      <w:r>
        <w:rPr>
          <w:sz w:val="20"/>
          <w:szCs w:val="20"/>
          <w:lang w:bidi="ru-RU"/>
        </w:rPr>
        <w:t>МП</w:t>
      </w:r>
    </w:p>
    <w:p w:rsidR="00CC34F9" w:rsidRDefault="00CC34F9" w:rsidP="00CC34F9">
      <w:pPr>
        <w:ind w:left="5529"/>
        <w:jc w:val="both"/>
        <w:rPr>
          <w:sz w:val="20"/>
          <w:szCs w:val="20"/>
          <w:lang w:bidi="ru-RU"/>
        </w:rPr>
      </w:pPr>
    </w:p>
    <w:p w:rsidR="00CC34F9" w:rsidRDefault="00CC34F9" w:rsidP="00CC34F9">
      <w:pPr>
        <w:ind w:left="5529"/>
        <w:jc w:val="both"/>
        <w:rPr>
          <w:sz w:val="20"/>
          <w:szCs w:val="20"/>
          <w:lang w:bidi="ru-RU"/>
        </w:rPr>
      </w:pPr>
    </w:p>
    <w:p w:rsidR="00CC34F9" w:rsidRDefault="00CC34F9" w:rsidP="00CC34F9">
      <w:pPr>
        <w:ind w:left="5529"/>
        <w:jc w:val="both"/>
        <w:rPr>
          <w:sz w:val="20"/>
          <w:szCs w:val="20"/>
          <w:lang w:bidi="ru-RU"/>
        </w:rPr>
      </w:pPr>
    </w:p>
    <w:p w:rsidR="00CC34F9" w:rsidRDefault="00CC34F9" w:rsidP="00CC34F9">
      <w:pPr>
        <w:ind w:left="5529"/>
        <w:jc w:val="both"/>
        <w:rPr>
          <w:sz w:val="20"/>
          <w:szCs w:val="20"/>
          <w:lang w:bidi="ru-RU"/>
        </w:rPr>
      </w:pPr>
    </w:p>
    <w:p w:rsidR="00CC34F9" w:rsidRDefault="00CC34F9" w:rsidP="00CC34F9">
      <w:pPr>
        <w:ind w:left="5529"/>
        <w:jc w:val="both"/>
        <w:rPr>
          <w:sz w:val="20"/>
          <w:szCs w:val="20"/>
          <w:lang w:bidi="ru-RU"/>
        </w:rPr>
      </w:pPr>
      <w:r>
        <w:rPr>
          <w:sz w:val="20"/>
          <w:szCs w:val="20"/>
          <w:lang w:bidi="ru-RU"/>
        </w:rPr>
        <w:t xml:space="preserve">Приложение №5 </w:t>
      </w:r>
      <w:proofErr w:type="gramStart"/>
      <w:r>
        <w:rPr>
          <w:sz w:val="20"/>
          <w:szCs w:val="20"/>
          <w:lang w:bidi="ru-RU"/>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lang w:bidi="ru-RU"/>
        </w:rPr>
        <w:t xml:space="preserve"> Каратузского сельсовета</w:t>
      </w:r>
    </w:p>
    <w:p w:rsidR="00CC34F9" w:rsidRDefault="00CC34F9" w:rsidP="00CC34F9">
      <w:pPr>
        <w:jc w:val="both"/>
        <w:rPr>
          <w:sz w:val="20"/>
          <w:szCs w:val="20"/>
          <w:lang w:bidi="ru-RU"/>
        </w:rPr>
      </w:pPr>
    </w:p>
    <w:p w:rsidR="00CC34F9" w:rsidRDefault="00CC34F9" w:rsidP="00CC34F9">
      <w:pPr>
        <w:jc w:val="center"/>
        <w:rPr>
          <w:sz w:val="20"/>
          <w:szCs w:val="20"/>
        </w:rPr>
      </w:pPr>
      <w:r>
        <w:rPr>
          <w:sz w:val="20"/>
          <w:szCs w:val="20"/>
        </w:rPr>
        <w:t>ДОВЕРЕННОСТЬ №___</w:t>
      </w:r>
    </w:p>
    <w:p w:rsidR="00CC34F9" w:rsidRDefault="00CC34F9" w:rsidP="00CC34F9">
      <w:pPr>
        <w:jc w:val="center"/>
        <w:rPr>
          <w:sz w:val="20"/>
          <w:szCs w:val="20"/>
        </w:rPr>
      </w:pPr>
      <w:r>
        <w:rPr>
          <w:sz w:val="20"/>
          <w:szCs w:val="20"/>
        </w:rPr>
        <w:t>_____________________________________________________</w:t>
      </w:r>
    </w:p>
    <w:p w:rsidR="00CC34F9" w:rsidRDefault="00CC34F9" w:rsidP="00CC34F9">
      <w:pPr>
        <w:jc w:val="center"/>
        <w:rPr>
          <w:sz w:val="20"/>
          <w:szCs w:val="20"/>
        </w:rPr>
      </w:pPr>
      <w:r>
        <w:rPr>
          <w:sz w:val="20"/>
          <w:szCs w:val="20"/>
        </w:rPr>
        <w:t>(прописью число, месяц и год выдачи доверенности)</w:t>
      </w:r>
    </w:p>
    <w:p w:rsidR="00CC34F9" w:rsidRDefault="00CC34F9" w:rsidP="00CC34F9">
      <w:pPr>
        <w:jc w:val="both"/>
        <w:rPr>
          <w:sz w:val="20"/>
          <w:szCs w:val="20"/>
        </w:rPr>
      </w:pPr>
      <w:r>
        <w:rPr>
          <w:sz w:val="20"/>
          <w:szCs w:val="20"/>
        </w:rPr>
        <w:t>Участник:</w:t>
      </w:r>
    </w:p>
    <w:p w:rsidR="00CC34F9" w:rsidRDefault="00CC34F9" w:rsidP="00CC34F9">
      <w:pPr>
        <w:jc w:val="both"/>
        <w:rPr>
          <w:sz w:val="20"/>
          <w:szCs w:val="20"/>
        </w:rPr>
      </w:pPr>
      <w:r>
        <w:rPr>
          <w:sz w:val="20"/>
          <w:szCs w:val="20"/>
        </w:rPr>
        <w:t>______________________________________________________________</w:t>
      </w:r>
    </w:p>
    <w:p w:rsidR="00CC34F9" w:rsidRDefault="00CC34F9" w:rsidP="00CC34F9">
      <w:pPr>
        <w:jc w:val="center"/>
        <w:rPr>
          <w:sz w:val="20"/>
          <w:szCs w:val="20"/>
        </w:rPr>
      </w:pPr>
      <w:r>
        <w:rPr>
          <w:sz w:val="20"/>
          <w:szCs w:val="20"/>
        </w:rPr>
        <w:t>(наименование юридического лица, индивидуального предпринимателя)</w:t>
      </w:r>
    </w:p>
    <w:p w:rsidR="00CC34F9" w:rsidRDefault="00CC34F9" w:rsidP="00CC34F9">
      <w:pPr>
        <w:jc w:val="both"/>
        <w:rPr>
          <w:sz w:val="20"/>
          <w:szCs w:val="20"/>
        </w:rPr>
      </w:pPr>
      <w:r>
        <w:rPr>
          <w:sz w:val="20"/>
          <w:szCs w:val="20"/>
        </w:rPr>
        <w:t>Доверяет</w:t>
      </w:r>
    </w:p>
    <w:p w:rsidR="00CC34F9" w:rsidRDefault="00CC34F9" w:rsidP="00CC34F9">
      <w:pPr>
        <w:jc w:val="both"/>
        <w:rPr>
          <w:sz w:val="20"/>
          <w:szCs w:val="20"/>
        </w:rPr>
      </w:pPr>
      <w:r>
        <w:rPr>
          <w:sz w:val="20"/>
          <w:szCs w:val="20"/>
        </w:rPr>
        <w:t>_______________________________________________________________</w:t>
      </w:r>
    </w:p>
    <w:p w:rsidR="00CC34F9" w:rsidRDefault="00CC34F9" w:rsidP="00CC34F9">
      <w:pPr>
        <w:jc w:val="center"/>
        <w:rPr>
          <w:sz w:val="20"/>
          <w:szCs w:val="20"/>
        </w:rPr>
      </w:pPr>
      <w:r>
        <w:rPr>
          <w:sz w:val="20"/>
          <w:szCs w:val="20"/>
        </w:rPr>
        <w:t>(фамилия, имя, отчество, должность)</w:t>
      </w:r>
    </w:p>
    <w:p w:rsidR="00CC34F9" w:rsidRDefault="00CC34F9" w:rsidP="00CC34F9">
      <w:pPr>
        <w:jc w:val="both"/>
        <w:rPr>
          <w:sz w:val="20"/>
          <w:szCs w:val="20"/>
        </w:rPr>
      </w:pPr>
      <w:r>
        <w:rPr>
          <w:sz w:val="20"/>
          <w:szCs w:val="20"/>
        </w:rPr>
        <w:t xml:space="preserve">Паспорт </w:t>
      </w:r>
      <w:proofErr w:type="spellStart"/>
      <w:r>
        <w:rPr>
          <w:sz w:val="20"/>
          <w:szCs w:val="20"/>
        </w:rPr>
        <w:t>серии_________№___________выдан</w:t>
      </w:r>
      <w:proofErr w:type="spellEnd"/>
      <w:r>
        <w:rPr>
          <w:sz w:val="20"/>
          <w:szCs w:val="20"/>
        </w:rPr>
        <w:t xml:space="preserve"> «__»_______ ________ года</w:t>
      </w:r>
    </w:p>
    <w:p w:rsidR="00CC34F9" w:rsidRDefault="00CC34F9" w:rsidP="00CC34F9">
      <w:pPr>
        <w:jc w:val="both"/>
        <w:rPr>
          <w:sz w:val="20"/>
          <w:szCs w:val="20"/>
        </w:rPr>
      </w:pPr>
      <w:r>
        <w:rPr>
          <w:sz w:val="20"/>
          <w:szCs w:val="20"/>
        </w:rPr>
        <w:t>_______________________________________________________________</w:t>
      </w:r>
    </w:p>
    <w:p w:rsidR="00CC34F9" w:rsidRDefault="00CC34F9" w:rsidP="00CC34F9">
      <w:pPr>
        <w:jc w:val="both"/>
        <w:rPr>
          <w:sz w:val="20"/>
          <w:szCs w:val="20"/>
        </w:rPr>
      </w:pPr>
      <w:r>
        <w:rPr>
          <w:sz w:val="20"/>
          <w:szCs w:val="20"/>
        </w:rPr>
        <w:t>представить интересы</w:t>
      </w:r>
    </w:p>
    <w:p w:rsidR="00CC34F9" w:rsidRDefault="00CC34F9" w:rsidP="00CC34F9">
      <w:pPr>
        <w:jc w:val="both"/>
        <w:rPr>
          <w:sz w:val="20"/>
          <w:szCs w:val="20"/>
        </w:rPr>
      </w:pPr>
      <w:r>
        <w:rPr>
          <w:sz w:val="20"/>
          <w:szCs w:val="20"/>
        </w:rPr>
        <w:t>______________________________________________________________</w:t>
      </w:r>
    </w:p>
    <w:p w:rsidR="00CC34F9" w:rsidRDefault="00CC34F9" w:rsidP="00CC34F9">
      <w:pPr>
        <w:jc w:val="center"/>
        <w:rPr>
          <w:sz w:val="20"/>
          <w:szCs w:val="20"/>
        </w:rPr>
      </w:pPr>
      <w:r>
        <w:rPr>
          <w:sz w:val="20"/>
          <w:szCs w:val="20"/>
        </w:rPr>
        <w:t>(наименование организации)</w:t>
      </w:r>
    </w:p>
    <w:p w:rsidR="00CC34F9" w:rsidRDefault="00CC34F9" w:rsidP="00CC34F9">
      <w:pPr>
        <w:jc w:val="both"/>
        <w:rPr>
          <w:sz w:val="20"/>
          <w:szCs w:val="20"/>
        </w:rPr>
      </w:pPr>
      <w:r>
        <w:rPr>
          <w:sz w:val="20"/>
          <w:szCs w:val="20"/>
        </w:rPr>
        <w:t>на конкурсе по отбору специализированной службы по вопросам похоронного дела на территории Каратузского сельсовета.</w:t>
      </w:r>
    </w:p>
    <w:p w:rsidR="00CC34F9" w:rsidRDefault="00CC34F9" w:rsidP="00CC34F9">
      <w:pPr>
        <w:ind w:firstLine="708"/>
        <w:jc w:val="both"/>
        <w:rPr>
          <w:sz w:val="20"/>
          <w:szCs w:val="20"/>
        </w:rPr>
      </w:pPr>
      <w:r>
        <w:rPr>
          <w:sz w:val="20"/>
          <w:szCs w:val="20"/>
        </w:rPr>
        <w:t>В целях выполнения данного поручения он уполномочен представить конкурсной комиссии необходимые документы, подписывать и получать от имени организации-доверителя все документы, связанные с его выполнением, давать разъяснение положения заявки доверителя на участие в конкурсе.</w:t>
      </w:r>
    </w:p>
    <w:p w:rsidR="00CC34F9" w:rsidRDefault="00CC34F9" w:rsidP="00CC34F9">
      <w:pPr>
        <w:jc w:val="both"/>
        <w:rPr>
          <w:sz w:val="20"/>
          <w:szCs w:val="20"/>
        </w:rPr>
      </w:pPr>
      <w:proofErr w:type="spellStart"/>
      <w:r>
        <w:rPr>
          <w:sz w:val="20"/>
          <w:szCs w:val="20"/>
        </w:rPr>
        <w:t>Подпись________________________удостоверяем</w:t>
      </w:r>
      <w:proofErr w:type="spellEnd"/>
      <w:r>
        <w:rPr>
          <w:sz w:val="20"/>
          <w:szCs w:val="20"/>
        </w:rPr>
        <w:t>:</w:t>
      </w:r>
      <w:r>
        <w:rPr>
          <w:sz w:val="20"/>
          <w:szCs w:val="20"/>
        </w:rPr>
        <w:tab/>
        <w:t>____________________</w:t>
      </w:r>
    </w:p>
    <w:p w:rsidR="00CC34F9" w:rsidRDefault="00CC34F9" w:rsidP="00CC34F9">
      <w:pPr>
        <w:ind w:left="708" w:firstLine="708"/>
        <w:jc w:val="both"/>
        <w:rPr>
          <w:sz w:val="20"/>
          <w:szCs w:val="20"/>
        </w:rPr>
      </w:pPr>
      <w:r>
        <w:rPr>
          <w:sz w:val="20"/>
          <w:szCs w:val="20"/>
        </w:rPr>
        <w:t xml:space="preserve">(Ф.И.О. </w:t>
      </w:r>
      <w:proofErr w:type="gramStart"/>
      <w:r>
        <w:rPr>
          <w:sz w:val="20"/>
          <w:szCs w:val="20"/>
        </w:rPr>
        <w:t>удостоверяемого</w:t>
      </w:r>
      <w:proofErr w:type="gramEnd"/>
      <w:r>
        <w:rPr>
          <w:sz w:val="20"/>
          <w:szCs w:val="20"/>
        </w:rPr>
        <w:t>)</w:t>
      </w:r>
      <w:r>
        <w:rPr>
          <w:sz w:val="20"/>
          <w:szCs w:val="20"/>
        </w:rPr>
        <w:tab/>
      </w:r>
      <w:r>
        <w:rPr>
          <w:sz w:val="20"/>
          <w:szCs w:val="20"/>
        </w:rPr>
        <w:tab/>
      </w:r>
      <w:r>
        <w:rPr>
          <w:sz w:val="20"/>
          <w:szCs w:val="20"/>
        </w:rPr>
        <w:tab/>
      </w:r>
      <w:r>
        <w:rPr>
          <w:sz w:val="20"/>
          <w:szCs w:val="20"/>
        </w:rPr>
        <w:tab/>
        <w:t>(Подпись удостоверяемого)</w:t>
      </w:r>
    </w:p>
    <w:p w:rsidR="00CC34F9" w:rsidRDefault="00CC34F9" w:rsidP="00CC34F9">
      <w:pPr>
        <w:jc w:val="both"/>
        <w:rPr>
          <w:sz w:val="20"/>
          <w:szCs w:val="20"/>
        </w:rPr>
      </w:pPr>
    </w:p>
    <w:p w:rsidR="00CC34F9" w:rsidRDefault="00CC34F9" w:rsidP="00CC34F9">
      <w:pPr>
        <w:jc w:val="both"/>
        <w:rPr>
          <w:sz w:val="20"/>
          <w:szCs w:val="20"/>
        </w:rPr>
      </w:pPr>
      <w:r>
        <w:rPr>
          <w:sz w:val="20"/>
          <w:szCs w:val="20"/>
        </w:rPr>
        <w:t>Доверенность действительна по «____»_______________20____ года.</w:t>
      </w: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lang w:bidi="ru-RU"/>
        </w:rPr>
      </w:pPr>
      <w:r>
        <w:rPr>
          <w:sz w:val="20"/>
          <w:szCs w:val="20"/>
          <w:lang w:bidi="ru-RU"/>
        </w:rPr>
        <w:t>Руководитель предприятия________________/_________________________</w:t>
      </w:r>
    </w:p>
    <w:p w:rsidR="00CC34F9" w:rsidRDefault="00CC34F9" w:rsidP="00CC34F9">
      <w:pPr>
        <w:jc w:val="both"/>
        <w:rPr>
          <w:sz w:val="20"/>
          <w:szCs w:val="20"/>
          <w:lang w:bidi="ru-RU"/>
        </w:rPr>
      </w:pPr>
    </w:p>
    <w:p w:rsidR="00CC34F9" w:rsidRDefault="00CC34F9" w:rsidP="00CC34F9">
      <w:pPr>
        <w:jc w:val="both"/>
        <w:rPr>
          <w:sz w:val="20"/>
          <w:szCs w:val="20"/>
          <w:lang w:bidi="ru-RU"/>
        </w:rPr>
      </w:pPr>
      <w:r>
        <w:rPr>
          <w:sz w:val="20"/>
          <w:szCs w:val="20"/>
          <w:lang w:bidi="ru-RU"/>
        </w:rPr>
        <w:t>МП</w:t>
      </w:r>
    </w:p>
    <w:p w:rsidR="00CC34F9" w:rsidRDefault="00CC34F9" w:rsidP="00CC34F9">
      <w:pPr>
        <w:jc w:val="both"/>
        <w:rPr>
          <w:sz w:val="20"/>
          <w:szCs w:val="20"/>
        </w:rPr>
      </w:pPr>
    </w:p>
    <w:p w:rsidR="00CC34F9" w:rsidRDefault="00CC34F9" w:rsidP="00CC34F9">
      <w:pPr>
        <w:jc w:val="both"/>
        <w:rPr>
          <w:sz w:val="20"/>
          <w:szCs w:val="20"/>
        </w:rPr>
      </w:pPr>
      <w:r>
        <w:rPr>
          <w:sz w:val="20"/>
          <w:szCs w:val="20"/>
        </w:rPr>
        <w:t>Главный бухгалтер</w:t>
      </w:r>
      <w:r>
        <w:rPr>
          <w:sz w:val="20"/>
          <w:szCs w:val="20"/>
        </w:rPr>
        <w:tab/>
        <w:t>____________________/________________________</w:t>
      </w: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ind w:left="5529"/>
        <w:jc w:val="both"/>
        <w:rPr>
          <w:sz w:val="20"/>
          <w:szCs w:val="20"/>
        </w:rPr>
      </w:pPr>
      <w:r>
        <w:rPr>
          <w:sz w:val="20"/>
          <w:szCs w:val="20"/>
        </w:rPr>
        <w:t xml:space="preserve">Приложение №6 </w:t>
      </w:r>
      <w:proofErr w:type="gramStart"/>
      <w:r>
        <w:rPr>
          <w:sz w:val="20"/>
          <w:szCs w:val="20"/>
        </w:rPr>
        <w:t>к Конкурсной документации по проведению открытого конкурса по отбору специализированной службы по вопросам похоронного дела на территории</w:t>
      </w:r>
      <w:proofErr w:type="gramEnd"/>
      <w:r>
        <w:rPr>
          <w:sz w:val="20"/>
          <w:szCs w:val="20"/>
        </w:rPr>
        <w:t xml:space="preserve"> Каратузского сельсовета</w:t>
      </w:r>
    </w:p>
    <w:p w:rsidR="00CC34F9" w:rsidRDefault="00CC34F9" w:rsidP="00CC34F9">
      <w:pPr>
        <w:jc w:val="both"/>
        <w:rPr>
          <w:sz w:val="20"/>
          <w:szCs w:val="20"/>
        </w:rPr>
      </w:pPr>
    </w:p>
    <w:p w:rsidR="00CC34F9" w:rsidRDefault="00CC34F9" w:rsidP="00CC34F9">
      <w:pPr>
        <w:jc w:val="both"/>
        <w:rPr>
          <w:b/>
          <w:sz w:val="20"/>
          <w:szCs w:val="20"/>
        </w:rPr>
      </w:pPr>
      <w:r>
        <w:rPr>
          <w:b/>
          <w:sz w:val="20"/>
          <w:szCs w:val="20"/>
        </w:rPr>
        <w:t>Проект</w:t>
      </w:r>
    </w:p>
    <w:p w:rsidR="00CC34F9" w:rsidRDefault="00CC34F9" w:rsidP="00CC34F9">
      <w:pPr>
        <w:jc w:val="center"/>
        <w:rPr>
          <w:b/>
          <w:sz w:val="20"/>
          <w:szCs w:val="20"/>
        </w:rPr>
      </w:pPr>
      <w:proofErr w:type="gramStart"/>
      <w:r>
        <w:rPr>
          <w:b/>
          <w:sz w:val="20"/>
          <w:szCs w:val="20"/>
        </w:rPr>
        <w:t>МУНИЦИПАЛЬНЫМ</w:t>
      </w:r>
      <w:proofErr w:type="gramEnd"/>
      <w:r>
        <w:rPr>
          <w:b/>
          <w:sz w:val="20"/>
          <w:szCs w:val="20"/>
        </w:rPr>
        <w:t xml:space="preserve"> КОНТРАКТ</w:t>
      </w:r>
    </w:p>
    <w:p w:rsidR="00CC34F9" w:rsidRDefault="00CC34F9" w:rsidP="00CC34F9">
      <w:pPr>
        <w:jc w:val="center"/>
        <w:rPr>
          <w:b/>
          <w:sz w:val="20"/>
          <w:szCs w:val="20"/>
        </w:rPr>
      </w:pPr>
      <w:r>
        <w:rPr>
          <w:b/>
          <w:sz w:val="20"/>
          <w:szCs w:val="20"/>
        </w:rPr>
        <w:t xml:space="preserve">на оказание услуг по вопросам похоронного дела </w:t>
      </w:r>
      <w:proofErr w:type="gramStart"/>
      <w:r>
        <w:rPr>
          <w:b/>
          <w:sz w:val="20"/>
          <w:szCs w:val="20"/>
        </w:rPr>
        <w:t>на</w:t>
      </w:r>
      <w:proofErr w:type="gramEnd"/>
    </w:p>
    <w:p w:rsidR="00CC34F9" w:rsidRDefault="00CC34F9" w:rsidP="00CC34F9">
      <w:pPr>
        <w:jc w:val="center"/>
        <w:rPr>
          <w:b/>
          <w:sz w:val="20"/>
          <w:szCs w:val="20"/>
        </w:rPr>
      </w:pPr>
      <w:r>
        <w:rPr>
          <w:b/>
          <w:sz w:val="20"/>
          <w:szCs w:val="20"/>
        </w:rPr>
        <w:t>территории Каратузского сельсовета</w:t>
      </w:r>
    </w:p>
    <w:p w:rsidR="00CC34F9" w:rsidRDefault="00CC34F9" w:rsidP="00CC34F9">
      <w:pPr>
        <w:jc w:val="center"/>
        <w:rPr>
          <w:sz w:val="20"/>
          <w:szCs w:val="20"/>
        </w:rPr>
      </w:pPr>
    </w:p>
    <w:p w:rsidR="00CC34F9" w:rsidRDefault="00CC34F9" w:rsidP="00CC34F9">
      <w:pPr>
        <w:jc w:val="both"/>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«___»___________2021г.</w:t>
      </w:r>
    </w:p>
    <w:p w:rsidR="00CC34F9" w:rsidRDefault="00CC34F9" w:rsidP="00CC34F9">
      <w:pPr>
        <w:jc w:val="both"/>
        <w:rPr>
          <w:sz w:val="20"/>
          <w:szCs w:val="20"/>
        </w:rPr>
      </w:pPr>
    </w:p>
    <w:p w:rsidR="00CC34F9" w:rsidRDefault="00CC34F9" w:rsidP="00CC34F9">
      <w:pPr>
        <w:jc w:val="both"/>
        <w:rPr>
          <w:sz w:val="20"/>
          <w:szCs w:val="20"/>
        </w:rPr>
      </w:pPr>
      <w:r>
        <w:rPr>
          <w:sz w:val="20"/>
          <w:szCs w:val="20"/>
        </w:rPr>
        <w:t>Администрация Каратузского сельсовета, именуемая в дальнейшем «Заказчик», в лице главы администрации Саар Александра Александровича, действующего на основании Устава, с одной стороны, и______________________________________________________________</w:t>
      </w:r>
    </w:p>
    <w:p w:rsidR="00CC34F9" w:rsidRDefault="00CC34F9" w:rsidP="00CC34F9">
      <w:pPr>
        <w:jc w:val="both"/>
        <w:rPr>
          <w:sz w:val="20"/>
          <w:szCs w:val="20"/>
        </w:rPr>
      </w:pPr>
      <w:proofErr w:type="gramStart"/>
      <w:r>
        <w:rPr>
          <w:sz w:val="20"/>
          <w:szCs w:val="20"/>
        </w:rPr>
        <w:t xml:space="preserve">, именуемое в дальнейшем «Исполнитель», в лице _______________________________________________________________, действующего на </w:t>
      </w:r>
      <w:proofErr w:type="spellStart"/>
      <w:r>
        <w:rPr>
          <w:sz w:val="20"/>
          <w:szCs w:val="20"/>
        </w:rPr>
        <w:t>основании_________________________________________,с</w:t>
      </w:r>
      <w:proofErr w:type="spellEnd"/>
      <w:r>
        <w:rPr>
          <w:sz w:val="20"/>
          <w:szCs w:val="20"/>
        </w:rPr>
        <w:t xml:space="preserve"> другой стороны, заключили настоящий муниципальный контракт (далее по тексту - Контракт) о нижеследующем:</w:t>
      </w:r>
      <w:proofErr w:type="gramEnd"/>
    </w:p>
    <w:p w:rsidR="00CC34F9" w:rsidRDefault="00CC34F9" w:rsidP="00CC34F9">
      <w:pPr>
        <w:jc w:val="both"/>
        <w:rPr>
          <w:sz w:val="20"/>
          <w:szCs w:val="20"/>
        </w:rPr>
      </w:pPr>
    </w:p>
    <w:p w:rsidR="00CC34F9" w:rsidRDefault="00CC34F9" w:rsidP="00CC34F9">
      <w:pPr>
        <w:jc w:val="center"/>
        <w:rPr>
          <w:b/>
          <w:sz w:val="20"/>
          <w:szCs w:val="20"/>
        </w:rPr>
      </w:pPr>
      <w:r>
        <w:rPr>
          <w:b/>
          <w:sz w:val="20"/>
          <w:szCs w:val="20"/>
        </w:rPr>
        <w:t>1.</w:t>
      </w:r>
      <w:r>
        <w:rPr>
          <w:b/>
          <w:sz w:val="20"/>
          <w:szCs w:val="20"/>
        </w:rPr>
        <w:tab/>
        <w:t>Предмет контракта</w:t>
      </w:r>
    </w:p>
    <w:p w:rsidR="00CC34F9" w:rsidRDefault="00CC34F9" w:rsidP="00CC34F9">
      <w:pPr>
        <w:ind w:firstLine="709"/>
        <w:jc w:val="both"/>
        <w:rPr>
          <w:sz w:val="20"/>
          <w:szCs w:val="20"/>
        </w:rPr>
      </w:pPr>
      <w:r>
        <w:rPr>
          <w:sz w:val="20"/>
          <w:szCs w:val="20"/>
        </w:rPr>
        <w:t>1.1.</w:t>
      </w:r>
      <w:r>
        <w:rPr>
          <w:sz w:val="20"/>
          <w:szCs w:val="20"/>
        </w:rPr>
        <w:tab/>
        <w:t>Настоящий Контракт заключается на основании протокола заседания конкурсной комиссии от «__»_______2021г. №____</w:t>
      </w:r>
      <w:r>
        <w:rPr>
          <w:sz w:val="20"/>
          <w:szCs w:val="20"/>
        </w:rPr>
        <w:tab/>
        <w:t>.</w:t>
      </w:r>
    </w:p>
    <w:p w:rsidR="00CC34F9" w:rsidRDefault="00CC34F9" w:rsidP="00CC34F9">
      <w:pPr>
        <w:ind w:firstLine="709"/>
        <w:jc w:val="both"/>
        <w:rPr>
          <w:sz w:val="20"/>
          <w:szCs w:val="20"/>
        </w:rPr>
      </w:pPr>
      <w:r>
        <w:rPr>
          <w:sz w:val="20"/>
          <w:szCs w:val="20"/>
        </w:rPr>
        <w:t>1.2.</w:t>
      </w:r>
      <w:r>
        <w:rPr>
          <w:sz w:val="20"/>
          <w:szCs w:val="20"/>
        </w:rPr>
        <w:tab/>
      </w:r>
      <w:proofErr w:type="gramStart"/>
      <w:r>
        <w:rPr>
          <w:sz w:val="20"/>
          <w:szCs w:val="20"/>
        </w:rPr>
        <w:t>Исполнитель принимает на себя полномочия специализированной службы по вопросам похоронного дела на территории Каратузского сельсовета в период действия Контракта и обязуется осуществлять захоронения и оказывать ритуальные услуги в соответствии со ст. 12 Федерального закона от 12 января 1996 года №8-ФЗ «О погребении и похоронном деле», а именно осуществлять следующий гарантированный перечень,</w:t>
      </w:r>
      <w:proofErr w:type="gramEnd"/>
    </w:p>
    <w:p w:rsidR="00CC34F9" w:rsidRDefault="00CC34F9" w:rsidP="00CC34F9">
      <w:pPr>
        <w:ind w:firstLine="709"/>
        <w:jc w:val="both"/>
        <w:rPr>
          <w:sz w:val="20"/>
          <w:szCs w:val="20"/>
        </w:rPr>
      </w:pPr>
      <w:r>
        <w:rPr>
          <w:sz w:val="20"/>
          <w:szCs w:val="20"/>
        </w:rPr>
        <w:t>- оформление документов, необходимых для погребения (получение справки о смерти в морге, оформление свидетельства о смерти в отделе ЗАГС);</w:t>
      </w:r>
    </w:p>
    <w:p w:rsidR="00CC34F9" w:rsidRDefault="00CC34F9" w:rsidP="00CC34F9">
      <w:pPr>
        <w:ind w:firstLine="709"/>
        <w:jc w:val="both"/>
        <w:rPr>
          <w:sz w:val="20"/>
          <w:szCs w:val="20"/>
        </w:rPr>
      </w:pPr>
      <w:r>
        <w:rPr>
          <w:sz w:val="20"/>
          <w:szCs w:val="20"/>
        </w:rPr>
        <w:t>- предоставление и доставка гроба и других предметов, необходимых для погребения. Для доставки гроба предоставляется специально оборудованный транспорт;</w:t>
      </w:r>
    </w:p>
    <w:p w:rsidR="00CC34F9" w:rsidRDefault="00CC34F9" w:rsidP="00CC34F9">
      <w:pPr>
        <w:ind w:firstLine="709"/>
        <w:jc w:val="both"/>
        <w:rPr>
          <w:sz w:val="20"/>
          <w:szCs w:val="20"/>
        </w:rPr>
      </w:pPr>
      <w:r>
        <w:rPr>
          <w:sz w:val="20"/>
          <w:szCs w:val="20"/>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CC34F9" w:rsidRDefault="00CC34F9" w:rsidP="00CC34F9">
      <w:pPr>
        <w:ind w:firstLine="709"/>
        <w:jc w:val="both"/>
        <w:rPr>
          <w:sz w:val="20"/>
          <w:szCs w:val="20"/>
        </w:rPr>
      </w:pPr>
      <w:r>
        <w:rPr>
          <w:sz w:val="20"/>
          <w:szCs w:val="20"/>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w:t>
      </w:r>
      <w:r>
        <w:rPr>
          <w:sz w:val="20"/>
          <w:szCs w:val="20"/>
        </w:rPr>
        <w:tab/>
        <w:t>изготовление и установка регистрационной таблички с указанием фамилии, имени, отчества, даты смерти и регистрационного номера).</w:t>
      </w:r>
    </w:p>
    <w:p w:rsidR="00CC34F9" w:rsidRDefault="00CC34F9" w:rsidP="00CC34F9">
      <w:pPr>
        <w:ind w:firstLine="709"/>
        <w:jc w:val="both"/>
        <w:rPr>
          <w:sz w:val="20"/>
          <w:szCs w:val="20"/>
        </w:rPr>
      </w:pPr>
      <w:proofErr w:type="gramStart"/>
      <w:r>
        <w:rPr>
          <w:sz w:val="20"/>
          <w:szCs w:val="20"/>
        </w:rPr>
        <w:t>К категориям лиц, которым предоставляется гарантированный перечень услуг,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w:t>
      </w:r>
      <w:proofErr w:type="gramEnd"/>
      <w:r>
        <w:rPr>
          <w:sz w:val="20"/>
          <w:szCs w:val="20"/>
        </w:rPr>
        <w:t xml:space="preserve">, </w:t>
      </w:r>
      <w:proofErr w:type="gramStart"/>
      <w:r>
        <w:rPr>
          <w:sz w:val="20"/>
          <w:szCs w:val="20"/>
        </w:rPr>
        <w:t>личность</w:t>
      </w:r>
      <w:proofErr w:type="gramEnd"/>
      <w:r>
        <w:rPr>
          <w:sz w:val="20"/>
          <w:szCs w:val="20"/>
        </w:rPr>
        <w:t xml:space="preserve"> которых не установлена органами внутренних дел в определенные законодательством Российской Федерации сроки.</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2.</w:t>
      </w:r>
      <w:r>
        <w:rPr>
          <w:b/>
          <w:sz w:val="20"/>
          <w:szCs w:val="20"/>
        </w:rPr>
        <w:tab/>
        <w:t>Оказание услуг</w:t>
      </w:r>
    </w:p>
    <w:p w:rsidR="00CC34F9" w:rsidRDefault="00CC34F9" w:rsidP="00CC34F9">
      <w:pPr>
        <w:ind w:firstLine="709"/>
        <w:jc w:val="both"/>
        <w:rPr>
          <w:sz w:val="20"/>
          <w:szCs w:val="20"/>
        </w:rPr>
      </w:pPr>
      <w:r>
        <w:rPr>
          <w:sz w:val="20"/>
          <w:szCs w:val="20"/>
        </w:rPr>
        <w:t>2.1.</w:t>
      </w:r>
      <w:r>
        <w:rPr>
          <w:sz w:val="20"/>
          <w:szCs w:val="20"/>
        </w:rPr>
        <w:tab/>
        <w:t>Оказание услуг по настоящему Контракту производится силами, средствами и транспортом Исполнителя.</w:t>
      </w:r>
    </w:p>
    <w:p w:rsidR="00CC34F9" w:rsidRDefault="00CC34F9" w:rsidP="00CC34F9">
      <w:pPr>
        <w:ind w:firstLine="709"/>
        <w:jc w:val="both"/>
        <w:rPr>
          <w:sz w:val="20"/>
          <w:szCs w:val="20"/>
        </w:rPr>
      </w:pPr>
      <w:r>
        <w:rPr>
          <w:sz w:val="20"/>
          <w:szCs w:val="20"/>
        </w:rPr>
        <w:t>2.2.</w:t>
      </w:r>
      <w:r>
        <w:rPr>
          <w:sz w:val="20"/>
          <w:szCs w:val="20"/>
        </w:rPr>
        <w:tab/>
        <w:t>Срок оказания услуг: в течени</w:t>
      </w:r>
      <w:proofErr w:type="gramStart"/>
      <w:r>
        <w:rPr>
          <w:sz w:val="20"/>
          <w:szCs w:val="20"/>
        </w:rPr>
        <w:t>и</w:t>
      </w:r>
      <w:proofErr w:type="gramEnd"/>
      <w:r>
        <w:rPr>
          <w:sz w:val="20"/>
          <w:szCs w:val="20"/>
        </w:rPr>
        <w:t xml:space="preserve"> трех лет со дня заключения контракта.</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3.</w:t>
      </w:r>
      <w:r>
        <w:rPr>
          <w:b/>
          <w:sz w:val="20"/>
          <w:szCs w:val="20"/>
        </w:rPr>
        <w:tab/>
        <w:t>Обязанности исполнителя</w:t>
      </w:r>
    </w:p>
    <w:p w:rsidR="00CC34F9" w:rsidRDefault="00CC34F9" w:rsidP="00CC34F9">
      <w:pPr>
        <w:ind w:firstLine="709"/>
        <w:jc w:val="both"/>
        <w:rPr>
          <w:sz w:val="20"/>
          <w:szCs w:val="20"/>
        </w:rPr>
      </w:pPr>
      <w:r>
        <w:rPr>
          <w:sz w:val="20"/>
          <w:szCs w:val="20"/>
        </w:rPr>
        <w:t>3.1.</w:t>
      </w:r>
      <w:r>
        <w:rPr>
          <w:sz w:val="20"/>
          <w:szCs w:val="20"/>
        </w:rPr>
        <w:tab/>
        <w:t>Исполнитель обязан:</w:t>
      </w:r>
    </w:p>
    <w:p w:rsidR="00CC34F9" w:rsidRDefault="00CC34F9" w:rsidP="00CC34F9">
      <w:pPr>
        <w:ind w:firstLine="709"/>
        <w:jc w:val="both"/>
        <w:rPr>
          <w:sz w:val="20"/>
          <w:szCs w:val="20"/>
        </w:rPr>
      </w:pPr>
      <w:r>
        <w:rPr>
          <w:sz w:val="20"/>
          <w:szCs w:val="20"/>
        </w:rPr>
        <w:t>3.1.1. Обеспечивать своевременное и качественное выполнение услуг по настоящему Контракту в соответствии с Федеральным законом от 12 января 1996 года №8-ФЗ; СанПиН 2.1.2882-11.</w:t>
      </w:r>
    </w:p>
    <w:p w:rsidR="00CC34F9" w:rsidRDefault="00CC34F9" w:rsidP="00CC34F9">
      <w:pPr>
        <w:ind w:firstLine="709"/>
        <w:jc w:val="both"/>
        <w:rPr>
          <w:sz w:val="20"/>
          <w:szCs w:val="20"/>
        </w:rPr>
      </w:pPr>
      <w:r>
        <w:rPr>
          <w:sz w:val="20"/>
          <w:szCs w:val="20"/>
        </w:rPr>
        <w:t>3.1.2.</w:t>
      </w:r>
      <w:r>
        <w:rPr>
          <w:sz w:val="20"/>
          <w:szCs w:val="20"/>
        </w:rPr>
        <w:tab/>
        <w:t xml:space="preserve">Предоставить гарантированный перечень на ритуальные услуги </w:t>
      </w:r>
      <w:proofErr w:type="gramStart"/>
      <w:r>
        <w:rPr>
          <w:sz w:val="20"/>
          <w:szCs w:val="20"/>
        </w:rPr>
        <w:t>в</w:t>
      </w:r>
      <w:proofErr w:type="gramEnd"/>
    </w:p>
    <w:p w:rsidR="00CC34F9" w:rsidRDefault="00CC34F9" w:rsidP="00CC34F9">
      <w:pPr>
        <w:jc w:val="both"/>
        <w:rPr>
          <w:sz w:val="20"/>
          <w:szCs w:val="20"/>
        </w:rPr>
      </w:pPr>
      <w:proofErr w:type="gramStart"/>
      <w:r>
        <w:rPr>
          <w:sz w:val="20"/>
          <w:szCs w:val="20"/>
        </w:rPr>
        <w:t>объеме</w:t>
      </w:r>
      <w:proofErr w:type="gramEnd"/>
      <w:r>
        <w:rPr>
          <w:sz w:val="20"/>
          <w:szCs w:val="20"/>
        </w:rPr>
        <w:t>, по качеству, заявленным в конкурсной документации по проведению открытого</w:t>
      </w:r>
      <w:r>
        <w:rPr>
          <w:sz w:val="20"/>
          <w:szCs w:val="20"/>
        </w:rPr>
        <w:tab/>
        <w:t>конкурса по отбору специализированной службы по вопросам</w:t>
      </w:r>
    </w:p>
    <w:p w:rsidR="00CC34F9" w:rsidRDefault="00CC34F9" w:rsidP="00CC34F9">
      <w:pPr>
        <w:jc w:val="both"/>
        <w:rPr>
          <w:sz w:val="20"/>
          <w:szCs w:val="20"/>
        </w:rPr>
      </w:pPr>
      <w:r>
        <w:rPr>
          <w:sz w:val="20"/>
          <w:szCs w:val="20"/>
        </w:rPr>
        <w:t>похоронного дела на территории Каратузского сельсовета. Стоимость услуг, предоставляемых согласно гарантированному перечню услуг по погребению на территории Каратузского сельсовета, утверждается Постановлением администрации Каратузского сельсовета ежегодно до 1 февраля текущего года.</w:t>
      </w:r>
    </w:p>
    <w:p w:rsidR="00CC34F9" w:rsidRDefault="00CC34F9" w:rsidP="00CC34F9">
      <w:pPr>
        <w:ind w:firstLine="709"/>
        <w:jc w:val="both"/>
        <w:rPr>
          <w:sz w:val="20"/>
          <w:szCs w:val="20"/>
        </w:rPr>
      </w:pPr>
      <w:r>
        <w:rPr>
          <w:sz w:val="20"/>
          <w:szCs w:val="20"/>
        </w:rPr>
        <w:t>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п. 1.2 настоящего контракта.</w:t>
      </w:r>
    </w:p>
    <w:p w:rsidR="00CC34F9" w:rsidRDefault="00CC34F9" w:rsidP="00CC34F9">
      <w:pPr>
        <w:ind w:firstLine="709"/>
        <w:jc w:val="both"/>
        <w:rPr>
          <w:sz w:val="20"/>
          <w:szCs w:val="20"/>
        </w:rPr>
      </w:pPr>
      <w:r>
        <w:rPr>
          <w:sz w:val="20"/>
          <w:szCs w:val="20"/>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CC34F9" w:rsidRDefault="00CC34F9" w:rsidP="00CC34F9">
      <w:pPr>
        <w:ind w:firstLine="709"/>
        <w:jc w:val="both"/>
        <w:rPr>
          <w:sz w:val="20"/>
          <w:szCs w:val="20"/>
        </w:rPr>
      </w:pPr>
      <w:r>
        <w:rPr>
          <w:sz w:val="20"/>
          <w:szCs w:val="20"/>
        </w:rPr>
        <w:lastRenderedPageBreak/>
        <w:t>3.1.5. Нести ответственность за выполнение при оказании услуг правил охраны труда, техники безопасности и противопожарной безопасности.</w:t>
      </w:r>
    </w:p>
    <w:p w:rsidR="00CC34F9" w:rsidRDefault="00CC34F9" w:rsidP="00CC34F9">
      <w:pPr>
        <w:ind w:firstLine="709"/>
        <w:jc w:val="both"/>
        <w:rPr>
          <w:sz w:val="20"/>
          <w:szCs w:val="20"/>
        </w:rPr>
      </w:pPr>
      <w:r>
        <w:rPr>
          <w:sz w:val="20"/>
          <w:szCs w:val="20"/>
        </w:rPr>
        <w:t>3.1.6. С момента оказания услуг и до их завершения вести надлежащим образом оформленную документацию по учету оказанных услуг.</w:t>
      </w:r>
    </w:p>
    <w:p w:rsidR="00CC34F9" w:rsidRDefault="00CC34F9" w:rsidP="00CC34F9">
      <w:pPr>
        <w:ind w:firstLine="709"/>
        <w:jc w:val="both"/>
        <w:rPr>
          <w:sz w:val="20"/>
          <w:szCs w:val="20"/>
        </w:rPr>
      </w:pPr>
      <w:r>
        <w:rPr>
          <w:sz w:val="20"/>
          <w:szCs w:val="20"/>
        </w:rPr>
        <w:t>3.1.7.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CC34F9" w:rsidRDefault="00CC34F9" w:rsidP="00CC34F9">
      <w:pPr>
        <w:ind w:firstLine="709"/>
        <w:jc w:val="both"/>
        <w:rPr>
          <w:sz w:val="20"/>
          <w:szCs w:val="20"/>
        </w:rPr>
      </w:pPr>
      <w:r>
        <w:rPr>
          <w:sz w:val="20"/>
          <w:szCs w:val="20"/>
        </w:rPr>
        <w:t>3.1.8. Участвовать во всех проверках и инспекциях, проводимых Заказчиком по исполнению условий настоящего Контракта.</w:t>
      </w:r>
    </w:p>
    <w:p w:rsidR="00CC34F9" w:rsidRDefault="00CC34F9" w:rsidP="00CC34F9">
      <w:pPr>
        <w:ind w:firstLine="709"/>
        <w:jc w:val="both"/>
        <w:rPr>
          <w:sz w:val="20"/>
          <w:szCs w:val="20"/>
        </w:rPr>
      </w:pPr>
      <w:r>
        <w:rPr>
          <w:sz w:val="20"/>
          <w:szCs w:val="20"/>
        </w:rPr>
        <w:t>3.1.9.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CC34F9" w:rsidRDefault="00CC34F9" w:rsidP="00CC34F9">
      <w:pPr>
        <w:ind w:firstLine="709"/>
        <w:jc w:val="both"/>
        <w:rPr>
          <w:sz w:val="20"/>
          <w:szCs w:val="20"/>
        </w:rPr>
      </w:pPr>
      <w:r>
        <w:rPr>
          <w:sz w:val="20"/>
          <w:szCs w:val="20"/>
        </w:rPr>
        <w:t>3.1.10.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CC34F9" w:rsidRDefault="00CC34F9" w:rsidP="00CC34F9">
      <w:pPr>
        <w:ind w:firstLine="709"/>
        <w:jc w:val="both"/>
        <w:rPr>
          <w:sz w:val="20"/>
          <w:szCs w:val="20"/>
        </w:rPr>
      </w:pPr>
      <w:r>
        <w:rPr>
          <w:sz w:val="20"/>
          <w:szCs w:val="20"/>
        </w:rPr>
        <w:t xml:space="preserve">3.1.11. </w:t>
      </w:r>
      <w:proofErr w:type="gramStart"/>
      <w:r>
        <w:rPr>
          <w:sz w:val="20"/>
          <w:szCs w:val="20"/>
          <w:lang w:bidi="ru-RU"/>
        </w:rPr>
        <w:t>Вести журнал учета произведенных захоронений лиц, указанных в статье 12 Федерального закона от 12 января 1996 года №8-ФЗ «О погребении и похоронном деле», где фиксируется дата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roofErr w:type="gramEnd"/>
      <w:r>
        <w:rPr>
          <w:sz w:val="20"/>
          <w:szCs w:val="20"/>
          <w:lang w:bidi="ru-RU"/>
        </w:rPr>
        <w:t xml:space="preserve"> Исполнитель обязан предоставлять данные журнала Заказчику 1 раз в месяц.</w:t>
      </w:r>
    </w:p>
    <w:p w:rsidR="00CC34F9" w:rsidRDefault="00CC34F9" w:rsidP="00CC34F9">
      <w:pPr>
        <w:ind w:firstLine="709"/>
        <w:jc w:val="both"/>
        <w:rPr>
          <w:sz w:val="20"/>
          <w:szCs w:val="20"/>
        </w:rPr>
      </w:pPr>
      <w:r>
        <w:rPr>
          <w:sz w:val="20"/>
          <w:szCs w:val="20"/>
        </w:rPr>
        <w:t>3.1.12. Выполнять иные обязанности, предусмотренные законодательством Российской Федерации и настоящим Контрактом.</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4.</w:t>
      </w:r>
      <w:r>
        <w:rPr>
          <w:b/>
          <w:sz w:val="20"/>
          <w:szCs w:val="20"/>
        </w:rPr>
        <w:tab/>
        <w:t>Обязанности и права заказчика</w:t>
      </w:r>
    </w:p>
    <w:p w:rsidR="00CC34F9" w:rsidRDefault="00CC34F9" w:rsidP="00CC34F9">
      <w:pPr>
        <w:ind w:firstLine="709"/>
        <w:jc w:val="both"/>
        <w:rPr>
          <w:sz w:val="20"/>
          <w:szCs w:val="20"/>
        </w:rPr>
      </w:pPr>
      <w:r>
        <w:rPr>
          <w:sz w:val="20"/>
          <w:szCs w:val="20"/>
        </w:rPr>
        <w:t>4.1. Заказчик обязан:</w:t>
      </w:r>
    </w:p>
    <w:p w:rsidR="00CC34F9" w:rsidRDefault="00CC34F9" w:rsidP="00CC34F9">
      <w:pPr>
        <w:ind w:firstLine="709"/>
        <w:jc w:val="both"/>
        <w:rPr>
          <w:sz w:val="20"/>
          <w:szCs w:val="20"/>
        </w:rPr>
      </w:pPr>
      <w:r>
        <w:rPr>
          <w:sz w:val="20"/>
          <w:szCs w:val="20"/>
        </w:rPr>
        <w:t xml:space="preserve">4.1.1. Осуществлять </w:t>
      </w:r>
      <w:proofErr w:type="gramStart"/>
      <w:r>
        <w:rPr>
          <w:sz w:val="20"/>
          <w:szCs w:val="20"/>
        </w:rPr>
        <w:t>контроль за</w:t>
      </w:r>
      <w:proofErr w:type="gramEnd"/>
      <w:r>
        <w:rPr>
          <w:sz w:val="20"/>
          <w:szCs w:val="20"/>
        </w:rPr>
        <w:t xml:space="preserve"> исполнением Исполнителем условий настоящего Контракта;</w:t>
      </w:r>
    </w:p>
    <w:p w:rsidR="00CC34F9" w:rsidRDefault="00CC34F9" w:rsidP="00CC34F9">
      <w:pPr>
        <w:ind w:firstLine="709"/>
        <w:jc w:val="both"/>
        <w:rPr>
          <w:sz w:val="20"/>
          <w:szCs w:val="20"/>
        </w:rPr>
      </w:pPr>
      <w:r>
        <w:rPr>
          <w:sz w:val="20"/>
          <w:szCs w:val="20"/>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CC34F9" w:rsidRDefault="00CC34F9" w:rsidP="00CC34F9">
      <w:pPr>
        <w:ind w:firstLine="709"/>
        <w:jc w:val="both"/>
        <w:rPr>
          <w:sz w:val="20"/>
          <w:szCs w:val="20"/>
        </w:rPr>
      </w:pPr>
      <w:r>
        <w:rPr>
          <w:sz w:val="20"/>
          <w:szCs w:val="20"/>
        </w:rPr>
        <w:t>4.2. Заказчик вправе:</w:t>
      </w:r>
    </w:p>
    <w:p w:rsidR="00CC34F9" w:rsidRDefault="00CC34F9" w:rsidP="00CC34F9">
      <w:pPr>
        <w:ind w:firstLine="709"/>
        <w:jc w:val="both"/>
        <w:rPr>
          <w:sz w:val="20"/>
          <w:szCs w:val="20"/>
        </w:rPr>
      </w:pPr>
      <w:r>
        <w:rPr>
          <w:sz w:val="20"/>
          <w:szCs w:val="20"/>
        </w:rPr>
        <w:t>4.2.1. Требовать от исполнителя информацию о произведенных захоронениях и о ходе оказания услуг.</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5.</w:t>
      </w:r>
      <w:r>
        <w:rPr>
          <w:b/>
          <w:sz w:val="20"/>
          <w:szCs w:val="20"/>
        </w:rPr>
        <w:tab/>
        <w:t>Ответственность сторон</w:t>
      </w:r>
    </w:p>
    <w:p w:rsidR="00CC34F9" w:rsidRDefault="00CC34F9" w:rsidP="00CC34F9">
      <w:pPr>
        <w:ind w:firstLine="709"/>
        <w:jc w:val="both"/>
        <w:rPr>
          <w:sz w:val="20"/>
          <w:szCs w:val="20"/>
        </w:rPr>
      </w:pPr>
      <w:r>
        <w:rPr>
          <w:sz w:val="20"/>
          <w:szCs w:val="20"/>
        </w:rPr>
        <w:t>5.1.</w:t>
      </w:r>
      <w:r>
        <w:rPr>
          <w:sz w:val="20"/>
          <w:szCs w:val="20"/>
        </w:rPr>
        <w:tab/>
        <w:t>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CC34F9" w:rsidRDefault="00CC34F9" w:rsidP="00CC34F9">
      <w:pPr>
        <w:ind w:firstLine="709"/>
        <w:jc w:val="both"/>
        <w:rPr>
          <w:sz w:val="20"/>
          <w:szCs w:val="20"/>
        </w:rPr>
      </w:pPr>
      <w:r>
        <w:rPr>
          <w:sz w:val="20"/>
          <w:szCs w:val="20"/>
        </w:rPr>
        <w:t>5.2.</w:t>
      </w:r>
      <w:r>
        <w:rPr>
          <w:sz w:val="20"/>
          <w:szCs w:val="20"/>
        </w:rPr>
        <w:tab/>
        <w:t>Для целей настоящего Контракта услуги считаются оказанными с ненадлежащим качеством, если:</w:t>
      </w:r>
    </w:p>
    <w:p w:rsidR="00CC34F9" w:rsidRDefault="00CC34F9" w:rsidP="00CC34F9">
      <w:pPr>
        <w:ind w:firstLine="709"/>
        <w:jc w:val="both"/>
        <w:rPr>
          <w:sz w:val="20"/>
          <w:szCs w:val="20"/>
        </w:rPr>
      </w:pPr>
      <w:r>
        <w:rPr>
          <w:sz w:val="20"/>
          <w:szCs w:val="20"/>
        </w:rPr>
        <w:t>набор услуг и предметов похоронного ритуала не соответствует установленному гарантированному перечню услуг по погребению;</w:t>
      </w:r>
    </w:p>
    <w:p w:rsidR="00CC34F9" w:rsidRDefault="00CC34F9" w:rsidP="00CC34F9">
      <w:pPr>
        <w:ind w:firstLine="709"/>
        <w:jc w:val="both"/>
        <w:rPr>
          <w:sz w:val="20"/>
          <w:szCs w:val="20"/>
        </w:rPr>
      </w:pPr>
      <w:r>
        <w:rPr>
          <w:sz w:val="20"/>
          <w:szCs w:val="20"/>
        </w:rPr>
        <w:t>услуги выполняются с нарушением установленных действующим законодательством сроков.</w:t>
      </w:r>
    </w:p>
    <w:p w:rsidR="00CC34F9" w:rsidRDefault="00CC34F9" w:rsidP="00CC34F9">
      <w:pPr>
        <w:ind w:firstLine="709"/>
        <w:jc w:val="both"/>
        <w:rPr>
          <w:sz w:val="20"/>
          <w:szCs w:val="20"/>
        </w:rPr>
      </w:pPr>
      <w:r>
        <w:rPr>
          <w:sz w:val="20"/>
          <w:szCs w:val="20"/>
        </w:rPr>
        <w:t>5.3.</w:t>
      </w:r>
      <w:r>
        <w:rPr>
          <w:sz w:val="20"/>
          <w:szCs w:val="20"/>
        </w:rPr>
        <w:tab/>
        <w:t>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C34F9" w:rsidRDefault="00CC34F9" w:rsidP="00CC34F9">
      <w:pPr>
        <w:ind w:firstLine="709"/>
        <w:jc w:val="both"/>
        <w:rPr>
          <w:sz w:val="20"/>
          <w:szCs w:val="20"/>
        </w:rPr>
      </w:pPr>
      <w:r>
        <w:rPr>
          <w:sz w:val="20"/>
          <w:szCs w:val="20"/>
        </w:rPr>
        <w:t>5.4.</w:t>
      </w:r>
      <w:r>
        <w:rPr>
          <w:sz w:val="20"/>
          <w:szCs w:val="20"/>
        </w:rPr>
        <w:tab/>
        <w:t xml:space="preserve">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CC34F9" w:rsidRDefault="00CC34F9" w:rsidP="00CC34F9">
      <w:pPr>
        <w:ind w:firstLine="709"/>
        <w:jc w:val="both"/>
        <w:rPr>
          <w:sz w:val="20"/>
          <w:szCs w:val="20"/>
        </w:rPr>
      </w:pPr>
      <w:r>
        <w:rPr>
          <w:sz w:val="20"/>
          <w:szCs w:val="20"/>
        </w:rPr>
        <w:t>5.5.</w:t>
      </w:r>
      <w:r>
        <w:rPr>
          <w:sz w:val="20"/>
          <w:szCs w:val="20"/>
        </w:rPr>
        <w:tab/>
        <w:t>Все споры между сторонами, по которым не было достигнуто соглашение, разрешаются в соответствии с законодательством Российской Федерации.</w:t>
      </w:r>
    </w:p>
    <w:p w:rsidR="00CC34F9" w:rsidRDefault="00CC34F9" w:rsidP="00CC34F9">
      <w:pPr>
        <w:ind w:firstLine="709"/>
        <w:jc w:val="both"/>
        <w:rPr>
          <w:sz w:val="20"/>
          <w:szCs w:val="20"/>
        </w:rPr>
      </w:pPr>
      <w:r>
        <w:rPr>
          <w:sz w:val="20"/>
          <w:szCs w:val="20"/>
        </w:rPr>
        <w:t>5.6.</w:t>
      </w:r>
      <w:r>
        <w:rPr>
          <w:sz w:val="20"/>
          <w:szCs w:val="20"/>
        </w:rPr>
        <w:tab/>
        <w:t>Исполнитель несет риск случайной гибели или случайного повреждения имущества Заказчика.</w:t>
      </w:r>
    </w:p>
    <w:p w:rsidR="00CC34F9" w:rsidRDefault="00CC34F9" w:rsidP="00CC34F9">
      <w:pPr>
        <w:jc w:val="both"/>
        <w:rPr>
          <w:sz w:val="20"/>
          <w:szCs w:val="20"/>
        </w:rPr>
      </w:pPr>
    </w:p>
    <w:p w:rsidR="00CC34F9" w:rsidRDefault="00CC34F9" w:rsidP="00CC34F9">
      <w:pPr>
        <w:jc w:val="center"/>
        <w:rPr>
          <w:b/>
          <w:sz w:val="20"/>
          <w:szCs w:val="20"/>
        </w:rPr>
      </w:pPr>
      <w:r>
        <w:rPr>
          <w:b/>
          <w:sz w:val="20"/>
          <w:szCs w:val="20"/>
        </w:rPr>
        <w:t>6.</w:t>
      </w:r>
      <w:r>
        <w:rPr>
          <w:b/>
          <w:sz w:val="20"/>
          <w:szCs w:val="20"/>
        </w:rPr>
        <w:tab/>
        <w:t>Форс-мажор</w:t>
      </w:r>
    </w:p>
    <w:p w:rsidR="00CC34F9" w:rsidRDefault="00CC34F9" w:rsidP="00CC34F9">
      <w:pPr>
        <w:ind w:firstLine="709"/>
        <w:jc w:val="both"/>
        <w:rPr>
          <w:sz w:val="20"/>
          <w:szCs w:val="20"/>
        </w:rPr>
      </w:pPr>
      <w:r>
        <w:rPr>
          <w:sz w:val="20"/>
          <w:szCs w:val="20"/>
        </w:rPr>
        <w:t>6.1.</w:t>
      </w:r>
      <w:r>
        <w:rPr>
          <w:sz w:val="20"/>
          <w:szCs w:val="20"/>
        </w:rPr>
        <w:tab/>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C34F9" w:rsidRDefault="00CC34F9" w:rsidP="00CC34F9">
      <w:pPr>
        <w:ind w:firstLine="709"/>
        <w:jc w:val="both"/>
        <w:rPr>
          <w:sz w:val="20"/>
          <w:szCs w:val="20"/>
        </w:rPr>
      </w:pPr>
      <w:r>
        <w:rPr>
          <w:sz w:val="20"/>
          <w:szCs w:val="20"/>
        </w:rPr>
        <w:t>6.2.</w:t>
      </w:r>
      <w:r>
        <w:rPr>
          <w:sz w:val="20"/>
          <w:szCs w:val="20"/>
        </w:rPr>
        <w:tab/>
        <w:t>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CC34F9" w:rsidRDefault="00CC34F9" w:rsidP="00CC34F9">
      <w:pPr>
        <w:ind w:firstLine="709"/>
        <w:jc w:val="both"/>
        <w:rPr>
          <w:sz w:val="20"/>
          <w:szCs w:val="20"/>
        </w:rPr>
      </w:pPr>
    </w:p>
    <w:p w:rsidR="00CC34F9" w:rsidRDefault="00CC34F9" w:rsidP="00CC34F9">
      <w:pPr>
        <w:jc w:val="center"/>
        <w:rPr>
          <w:b/>
          <w:sz w:val="20"/>
          <w:szCs w:val="20"/>
        </w:rPr>
      </w:pPr>
      <w:r>
        <w:rPr>
          <w:b/>
          <w:sz w:val="20"/>
          <w:szCs w:val="20"/>
        </w:rPr>
        <w:t>7.</w:t>
      </w:r>
      <w:r>
        <w:rPr>
          <w:b/>
          <w:sz w:val="20"/>
          <w:szCs w:val="20"/>
        </w:rPr>
        <w:tab/>
        <w:t>Срок действия контракта и иные условия</w:t>
      </w:r>
    </w:p>
    <w:p w:rsidR="00CC34F9" w:rsidRDefault="00CC34F9" w:rsidP="00CC34F9">
      <w:pPr>
        <w:ind w:firstLine="709"/>
        <w:jc w:val="both"/>
        <w:rPr>
          <w:sz w:val="20"/>
          <w:szCs w:val="20"/>
        </w:rPr>
      </w:pPr>
      <w:r>
        <w:rPr>
          <w:sz w:val="20"/>
          <w:szCs w:val="20"/>
        </w:rPr>
        <w:t xml:space="preserve">7.1. Контракт вступает в силу со дня его подписания и действует </w:t>
      </w:r>
      <w:proofErr w:type="gramStart"/>
      <w:r>
        <w:rPr>
          <w:sz w:val="20"/>
          <w:szCs w:val="20"/>
        </w:rPr>
        <w:t>до</w:t>
      </w:r>
      <w:proofErr w:type="gramEnd"/>
    </w:p>
    <w:p w:rsidR="00CC34F9" w:rsidRDefault="00CC34F9" w:rsidP="00CC34F9">
      <w:pPr>
        <w:jc w:val="both"/>
        <w:rPr>
          <w:sz w:val="20"/>
          <w:szCs w:val="20"/>
        </w:rPr>
      </w:pPr>
      <w:r>
        <w:rPr>
          <w:sz w:val="20"/>
          <w:szCs w:val="20"/>
        </w:rPr>
        <w:t>«____»___________20__г.</w:t>
      </w:r>
    </w:p>
    <w:p w:rsidR="00CC34F9" w:rsidRDefault="00CC34F9" w:rsidP="00CC34F9">
      <w:pPr>
        <w:ind w:firstLine="709"/>
        <w:jc w:val="both"/>
        <w:rPr>
          <w:sz w:val="20"/>
          <w:szCs w:val="20"/>
        </w:rPr>
      </w:pPr>
      <w:r>
        <w:rPr>
          <w:sz w:val="20"/>
          <w:szCs w:val="20"/>
        </w:rPr>
        <w:t>7.2.</w:t>
      </w:r>
      <w:r>
        <w:rPr>
          <w:sz w:val="20"/>
          <w:szCs w:val="20"/>
        </w:rPr>
        <w:tab/>
      </w:r>
      <w:proofErr w:type="gramStart"/>
      <w:r>
        <w:rPr>
          <w:sz w:val="20"/>
          <w:szCs w:val="20"/>
        </w:rPr>
        <w:t>Контракт</w:t>
      </w:r>
      <w:proofErr w:type="gramEnd"/>
      <w:r>
        <w:rPr>
          <w:sz w:val="20"/>
          <w:szCs w:val="20"/>
        </w:rPr>
        <w:t xml:space="preserve"> может быть расторгнут досрочно по согласию сторон, либо в одностороннем порядке по требованию одной из сторон при условии</w:t>
      </w:r>
    </w:p>
    <w:p w:rsidR="00CC34F9" w:rsidRDefault="00CC34F9" w:rsidP="00CC34F9">
      <w:pPr>
        <w:jc w:val="both"/>
        <w:rPr>
          <w:sz w:val="20"/>
          <w:szCs w:val="20"/>
        </w:rPr>
      </w:pPr>
      <w:r>
        <w:rPr>
          <w:sz w:val="20"/>
          <w:szCs w:val="20"/>
        </w:rPr>
        <w:t>предупреждения об этом другой стороны не менее чем за 30 дней до даты расторжения Контракта.</w:t>
      </w:r>
    </w:p>
    <w:p w:rsidR="00CC34F9" w:rsidRDefault="00CC34F9" w:rsidP="00CC34F9">
      <w:pPr>
        <w:ind w:firstLine="709"/>
        <w:jc w:val="both"/>
        <w:rPr>
          <w:sz w:val="20"/>
          <w:szCs w:val="20"/>
        </w:rPr>
      </w:pPr>
      <w:r>
        <w:rPr>
          <w:sz w:val="20"/>
          <w:szCs w:val="20"/>
        </w:rPr>
        <w:t>7.3.</w:t>
      </w:r>
      <w:r>
        <w:rPr>
          <w:sz w:val="20"/>
          <w:szCs w:val="20"/>
        </w:rPr>
        <w:tab/>
        <w:t>Настоящий Контракт составлен в двух экземплярах, имеющих равную юридическую силу, по одному экземпляру для каждой из сторон.</w:t>
      </w:r>
    </w:p>
    <w:p w:rsidR="00CC34F9" w:rsidRDefault="00CC34F9" w:rsidP="00CC34F9">
      <w:pPr>
        <w:ind w:firstLine="709"/>
        <w:jc w:val="both"/>
        <w:rPr>
          <w:sz w:val="20"/>
          <w:szCs w:val="20"/>
        </w:rPr>
      </w:pPr>
      <w:r>
        <w:rPr>
          <w:sz w:val="20"/>
          <w:szCs w:val="20"/>
        </w:rPr>
        <w:t>7.4.</w:t>
      </w:r>
      <w:r>
        <w:rPr>
          <w:sz w:val="20"/>
          <w:szCs w:val="20"/>
        </w:rPr>
        <w:tab/>
        <w:t>Все изменения и дополнения к настоящему Контракту действительны, если они совершены в письменной форме и подписаны всеми сторонами.</w:t>
      </w:r>
    </w:p>
    <w:p w:rsidR="00CC34F9" w:rsidRDefault="00CC34F9" w:rsidP="00CC34F9">
      <w:pPr>
        <w:jc w:val="both"/>
        <w:rPr>
          <w:sz w:val="20"/>
          <w:szCs w:val="20"/>
        </w:rPr>
      </w:pPr>
    </w:p>
    <w:p w:rsidR="00CC34F9" w:rsidRDefault="00CC34F9" w:rsidP="00CC34F9">
      <w:pPr>
        <w:jc w:val="center"/>
        <w:rPr>
          <w:b/>
          <w:sz w:val="20"/>
          <w:szCs w:val="20"/>
        </w:rPr>
      </w:pPr>
      <w:r>
        <w:rPr>
          <w:b/>
          <w:sz w:val="20"/>
          <w:szCs w:val="20"/>
        </w:rPr>
        <w:t>5.</w:t>
      </w:r>
      <w:r>
        <w:rPr>
          <w:b/>
          <w:sz w:val="20"/>
          <w:szCs w:val="20"/>
        </w:rPr>
        <w:tab/>
        <w:t>Юридические адреса и банковские реквизиты сторон</w:t>
      </w:r>
    </w:p>
    <w:tbl>
      <w:tblPr>
        <w:tblW w:w="5025" w:type="pct"/>
        <w:tblCellSpacing w:w="15" w:type="dxa"/>
        <w:tblInd w:w="30" w:type="dxa"/>
        <w:tblLook w:val="04A0" w:firstRow="1" w:lastRow="0" w:firstColumn="1" w:lastColumn="0" w:noHBand="0" w:noVBand="1"/>
      </w:tblPr>
      <w:tblGrid>
        <w:gridCol w:w="5872"/>
        <w:gridCol w:w="5328"/>
      </w:tblGrid>
      <w:tr w:rsidR="00CC34F9" w:rsidTr="00CC34F9">
        <w:trPr>
          <w:trHeight w:val="35"/>
          <w:tblCellSpacing w:w="15" w:type="dxa"/>
        </w:trPr>
        <w:tc>
          <w:tcPr>
            <w:tcW w:w="4932" w:type="dxa"/>
            <w:tcMar>
              <w:top w:w="15" w:type="dxa"/>
              <w:left w:w="15" w:type="dxa"/>
              <w:bottom w:w="15" w:type="dxa"/>
              <w:right w:w="15" w:type="dxa"/>
            </w:tcMar>
          </w:tcPr>
          <w:p w:rsidR="00CC34F9" w:rsidRDefault="00CC34F9">
            <w:pPr>
              <w:pStyle w:val="ae"/>
              <w:spacing w:before="0" w:beforeAutospacing="0" w:after="0" w:afterAutospacing="0"/>
              <w:rPr>
                <w:color w:val="000000"/>
                <w:sz w:val="20"/>
                <w:szCs w:val="20"/>
              </w:rPr>
            </w:pPr>
            <w:r>
              <w:rPr>
                <w:color w:val="000000"/>
                <w:sz w:val="20"/>
                <w:szCs w:val="20"/>
              </w:rPr>
              <w:lastRenderedPageBreak/>
              <w:t>Заказчик</w:t>
            </w:r>
          </w:p>
          <w:p w:rsidR="00CC34F9" w:rsidRDefault="00CC34F9">
            <w:pPr>
              <w:pStyle w:val="ae"/>
              <w:spacing w:before="0" w:beforeAutospacing="0" w:after="0" w:afterAutospacing="0"/>
              <w:rPr>
                <w:color w:val="000000"/>
                <w:sz w:val="20"/>
                <w:szCs w:val="20"/>
              </w:rPr>
            </w:pPr>
            <w:r>
              <w:rPr>
                <w:rStyle w:val="printable"/>
                <w:color w:val="000000"/>
                <w:szCs w:val="20"/>
              </w:rPr>
              <w:t>Администрация Каратузского сельсовета</w:t>
            </w:r>
          </w:p>
          <w:p w:rsidR="00CC34F9" w:rsidRDefault="00CC34F9">
            <w:pPr>
              <w:pStyle w:val="ae"/>
              <w:spacing w:before="0" w:beforeAutospacing="0" w:after="0" w:afterAutospacing="0"/>
              <w:rPr>
                <w:sz w:val="20"/>
                <w:szCs w:val="20"/>
              </w:rPr>
            </w:pPr>
            <w:r>
              <w:rPr>
                <w:rStyle w:val="printable"/>
                <w:color w:val="000000"/>
                <w:szCs w:val="20"/>
              </w:rPr>
              <w:t xml:space="preserve">662850, Красноярский край, </w:t>
            </w:r>
            <w:proofErr w:type="spellStart"/>
            <w:r>
              <w:rPr>
                <w:rStyle w:val="printable"/>
                <w:color w:val="000000"/>
                <w:szCs w:val="20"/>
              </w:rPr>
              <w:t>Каратузский</w:t>
            </w:r>
            <w:proofErr w:type="spellEnd"/>
            <w:r>
              <w:rPr>
                <w:rStyle w:val="printable"/>
                <w:color w:val="000000"/>
                <w:szCs w:val="20"/>
              </w:rPr>
              <w:t xml:space="preserve"> район, </w:t>
            </w:r>
            <w:proofErr w:type="spellStart"/>
            <w:r>
              <w:rPr>
                <w:rStyle w:val="printable"/>
                <w:color w:val="000000"/>
                <w:szCs w:val="20"/>
              </w:rPr>
              <w:t>с</w:t>
            </w:r>
            <w:proofErr w:type="gramStart"/>
            <w:r>
              <w:rPr>
                <w:rStyle w:val="printable"/>
                <w:color w:val="000000"/>
                <w:szCs w:val="20"/>
              </w:rPr>
              <w:t>.К</w:t>
            </w:r>
            <w:proofErr w:type="gramEnd"/>
            <w:r>
              <w:rPr>
                <w:rStyle w:val="printable"/>
                <w:color w:val="000000"/>
                <w:szCs w:val="20"/>
              </w:rPr>
              <w:t>аратузское</w:t>
            </w:r>
            <w:proofErr w:type="spellEnd"/>
            <w:r>
              <w:rPr>
                <w:rStyle w:val="printable"/>
                <w:color w:val="000000"/>
                <w:szCs w:val="20"/>
              </w:rPr>
              <w:t xml:space="preserve">, </w:t>
            </w:r>
            <w:proofErr w:type="spellStart"/>
            <w:r>
              <w:rPr>
                <w:rStyle w:val="printable"/>
                <w:color w:val="000000"/>
                <w:szCs w:val="20"/>
              </w:rPr>
              <w:t>ул.Ленина</w:t>
            </w:r>
            <w:proofErr w:type="spellEnd"/>
            <w:r>
              <w:rPr>
                <w:rStyle w:val="printable"/>
                <w:color w:val="000000"/>
                <w:szCs w:val="20"/>
              </w:rPr>
              <w:t>, 30, тел.(факс) 8-39137-21-4-42</w:t>
            </w:r>
          </w:p>
          <w:p w:rsidR="00CC34F9" w:rsidRDefault="00CC34F9">
            <w:pPr>
              <w:pStyle w:val="ae"/>
              <w:spacing w:before="0" w:beforeAutospacing="0" w:after="0" w:afterAutospacing="0"/>
              <w:rPr>
                <w:rStyle w:val="printable"/>
                <w:color w:val="000000"/>
              </w:rPr>
            </w:pPr>
            <w:r>
              <w:rPr>
                <w:rStyle w:val="printable"/>
                <w:color w:val="000000"/>
                <w:szCs w:val="20"/>
              </w:rPr>
              <w:t xml:space="preserve">ОГРН 1022400878092 </w:t>
            </w:r>
          </w:p>
          <w:p w:rsidR="00CC34F9" w:rsidRDefault="00CC34F9">
            <w:pPr>
              <w:pStyle w:val="ae"/>
              <w:spacing w:before="0" w:beforeAutospacing="0" w:after="0" w:afterAutospacing="0"/>
            </w:pPr>
            <w:r>
              <w:rPr>
                <w:rStyle w:val="printable"/>
                <w:color w:val="000000"/>
                <w:szCs w:val="20"/>
              </w:rPr>
              <w:t>ИНН 2419000669 КПП 241901001</w:t>
            </w:r>
          </w:p>
          <w:p w:rsidR="00CC34F9" w:rsidRDefault="00CC34F9">
            <w:pPr>
              <w:pStyle w:val="ae"/>
              <w:spacing w:before="0" w:beforeAutospacing="0" w:after="0" w:afterAutospacing="0"/>
              <w:rPr>
                <w:rStyle w:val="printable"/>
              </w:rPr>
            </w:pPr>
            <w:proofErr w:type="gramStart"/>
            <w:r>
              <w:rPr>
                <w:rStyle w:val="printable"/>
                <w:color w:val="000000"/>
                <w:szCs w:val="20"/>
              </w:rPr>
              <w:t>р</w:t>
            </w:r>
            <w:proofErr w:type="gramEnd"/>
            <w:r>
              <w:rPr>
                <w:rStyle w:val="printable"/>
                <w:color w:val="000000"/>
                <w:szCs w:val="20"/>
              </w:rPr>
              <w:t xml:space="preserve">/с 40204810550040001234 </w:t>
            </w:r>
          </w:p>
          <w:p w:rsidR="00CC34F9" w:rsidRDefault="00CC34F9">
            <w:pPr>
              <w:pStyle w:val="ae"/>
              <w:spacing w:before="0" w:beforeAutospacing="0" w:after="0" w:afterAutospacing="0"/>
              <w:rPr>
                <w:rStyle w:val="printable"/>
                <w:color w:val="000000"/>
                <w:szCs w:val="20"/>
              </w:rPr>
            </w:pPr>
            <w:r>
              <w:rPr>
                <w:rStyle w:val="printable"/>
                <w:color w:val="000000"/>
                <w:szCs w:val="20"/>
              </w:rPr>
              <w:t xml:space="preserve">Отделение Красноярск </w:t>
            </w:r>
          </w:p>
          <w:p w:rsidR="00CC34F9" w:rsidRDefault="00CC34F9">
            <w:pPr>
              <w:pStyle w:val="ae"/>
              <w:spacing w:before="0" w:beforeAutospacing="0" w:after="0" w:afterAutospacing="0"/>
              <w:rPr>
                <w:rStyle w:val="printable"/>
                <w:szCs w:val="20"/>
              </w:rPr>
            </w:pPr>
            <w:proofErr w:type="spellStart"/>
            <w:r>
              <w:rPr>
                <w:rStyle w:val="printable"/>
                <w:color w:val="000000"/>
                <w:szCs w:val="20"/>
              </w:rPr>
              <w:t>г</w:t>
            </w:r>
            <w:proofErr w:type="gramStart"/>
            <w:r>
              <w:rPr>
                <w:rStyle w:val="printable"/>
                <w:color w:val="000000"/>
                <w:szCs w:val="20"/>
              </w:rPr>
              <w:t>.К</w:t>
            </w:r>
            <w:proofErr w:type="gramEnd"/>
            <w:r>
              <w:rPr>
                <w:rStyle w:val="printable"/>
                <w:color w:val="000000"/>
                <w:szCs w:val="20"/>
              </w:rPr>
              <w:t>расноярск</w:t>
            </w:r>
            <w:proofErr w:type="spellEnd"/>
            <w:r>
              <w:rPr>
                <w:rStyle w:val="printable"/>
                <w:color w:val="000000"/>
                <w:szCs w:val="20"/>
              </w:rPr>
              <w:t xml:space="preserve"> л/с 03193019070</w:t>
            </w:r>
          </w:p>
          <w:p w:rsidR="00CC34F9" w:rsidRDefault="00CC34F9">
            <w:pPr>
              <w:pStyle w:val="ae"/>
              <w:spacing w:before="0" w:beforeAutospacing="0" w:after="0" w:afterAutospacing="0"/>
              <w:rPr>
                <w:rStyle w:val="printable"/>
                <w:color w:val="000000"/>
                <w:szCs w:val="20"/>
              </w:rPr>
            </w:pPr>
          </w:p>
          <w:p w:rsidR="00CC34F9" w:rsidRDefault="00CC34F9">
            <w:pPr>
              <w:pStyle w:val="ae"/>
              <w:spacing w:before="0" w:beforeAutospacing="0" w:after="0" w:afterAutospacing="0"/>
              <w:rPr>
                <w:rStyle w:val="printable"/>
                <w:color w:val="000000"/>
                <w:szCs w:val="20"/>
              </w:rPr>
            </w:pPr>
            <w:r>
              <w:rPr>
                <w:rStyle w:val="printable"/>
                <w:color w:val="000000"/>
                <w:szCs w:val="20"/>
              </w:rPr>
              <w:t xml:space="preserve">Глава администрации </w:t>
            </w:r>
          </w:p>
          <w:p w:rsidR="00CC34F9" w:rsidRDefault="00CC34F9">
            <w:pPr>
              <w:pStyle w:val="ae"/>
              <w:spacing w:before="0" w:beforeAutospacing="0" w:after="0" w:afterAutospacing="0"/>
            </w:pPr>
            <w:r>
              <w:rPr>
                <w:rStyle w:val="printable"/>
                <w:color w:val="000000"/>
                <w:szCs w:val="20"/>
              </w:rPr>
              <w:t xml:space="preserve">Каратузского сельсовета </w:t>
            </w:r>
            <w:r>
              <w:rPr>
                <w:rStyle w:val="printable"/>
                <w:szCs w:val="20"/>
              </w:rPr>
              <w:t>_______________</w:t>
            </w:r>
            <w:proofErr w:type="spellStart"/>
            <w:r>
              <w:rPr>
                <w:rStyle w:val="printable"/>
                <w:szCs w:val="20"/>
              </w:rPr>
              <w:t>А.А.Саар</w:t>
            </w:r>
            <w:proofErr w:type="spellEnd"/>
          </w:p>
        </w:tc>
        <w:tc>
          <w:tcPr>
            <w:tcW w:w="4471" w:type="dxa"/>
            <w:tcMar>
              <w:top w:w="15" w:type="dxa"/>
              <w:left w:w="15" w:type="dxa"/>
              <w:bottom w:w="15" w:type="dxa"/>
              <w:right w:w="15" w:type="dxa"/>
            </w:tcMar>
          </w:tcPr>
          <w:p w:rsidR="00CC34F9" w:rsidRDefault="00CC34F9">
            <w:pPr>
              <w:pStyle w:val="ae"/>
              <w:spacing w:before="0" w:beforeAutospacing="0" w:after="0" w:afterAutospacing="0"/>
              <w:ind w:left="349"/>
              <w:rPr>
                <w:sz w:val="20"/>
                <w:szCs w:val="20"/>
              </w:rPr>
            </w:pPr>
            <w:r>
              <w:rPr>
                <w:sz w:val="20"/>
                <w:szCs w:val="20"/>
              </w:rPr>
              <w:t>Исполнитель</w:t>
            </w:r>
          </w:p>
          <w:p w:rsidR="00CC34F9" w:rsidRDefault="00CC34F9">
            <w:pPr>
              <w:pStyle w:val="ae"/>
              <w:spacing w:before="0" w:beforeAutospacing="0" w:after="0" w:afterAutospacing="0"/>
              <w:ind w:left="220"/>
              <w:rPr>
                <w:color w:val="000000"/>
                <w:sz w:val="20"/>
                <w:szCs w:val="20"/>
              </w:rPr>
            </w:pPr>
          </w:p>
          <w:p w:rsidR="00CC34F9" w:rsidRDefault="00CC34F9">
            <w:pPr>
              <w:pStyle w:val="ae"/>
              <w:spacing w:before="0" w:beforeAutospacing="0" w:after="0" w:afterAutospacing="0"/>
              <w:ind w:left="220"/>
              <w:rPr>
                <w:color w:val="000000"/>
                <w:sz w:val="20"/>
                <w:szCs w:val="20"/>
              </w:rPr>
            </w:pPr>
          </w:p>
          <w:p w:rsidR="00CC34F9" w:rsidRDefault="00CC34F9">
            <w:pPr>
              <w:pStyle w:val="ae"/>
              <w:spacing w:before="0" w:beforeAutospacing="0" w:after="0" w:afterAutospacing="0"/>
              <w:ind w:left="220"/>
              <w:rPr>
                <w:color w:val="000000"/>
                <w:sz w:val="20"/>
                <w:szCs w:val="20"/>
              </w:rPr>
            </w:pPr>
          </w:p>
          <w:p w:rsidR="00CC34F9" w:rsidRDefault="00CC34F9">
            <w:pPr>
              <w:pStyle w:val="ae"/>
              <w:spacing w:before="0" w:beforeAutospacing="0" w:after="0" w:afterAutospacing="0"/>
              <w:ind w:left="220"/>
              <w:rPr>
                <w:color w:val="000000"/>
                <w:sz w:val="20"/>
                <w:szCs w:val="20"/>
              </w:rPr>
            </w:pPr>
          </w:p>
        </w:tc>
      </w:tr>
    </w:tbl>
    <w:p w:rsidR="00CC34F9" w:rsidRDefault="00CC34F9" w:rsidP="00CC34F9">
      <w:pPr>
        <w:jc w:val="both"/>
        <w:rPr>
          <w:b/>
          <w:sz w:val="20"/>
          <w:szCs w:val="20"/>
        </w:rPr>
      </w:pPr>
    </w:p>
    <w:p w:rsidR="00CC34F9" w:rsidRDefault="00CC34F9" w:rsidP="00CC34F9">
      <w:pPr>
        <w:jc w:val="both"/>
        <w:rPr>
          <w:b/>
          <w:sz w:val="20"/>
          <w:szCs w:val="20"/>
        </w:rPr>
      </w:pPr>
    </w:p>
    <w:p w:rsidR="00CC34F9" w:rsidRDefault="00CC34F9" w:rsidP="00CC34F9">
      <w:pPr>
        <w:jc w:val="both"/>
        <w:rPr>
          <w:b/>
          <w:sz w:val="20"/>
          <w:szCs w:val="20"/>
        </w:rPr>
      </w:pPr>
    </w:p>
    <w:p w:rsidR="00CC34F9" w:rsidRDefault="00CC34F9" w:rsidP="00CC34F9">
      <w:pPr>
        <w:jc w:val="both"/>
        <w:rPr>
          <w:b/>
          <w:sz w:val="20"/>
          <w:szCs w:val="20"/>
        </w:rPr>
      </w:pPr>
    </w:p>
    <w:p w:rsidR="00CC34F9" w:rsidRDefault="00CC34F9" w:rsidP="00CC34F9">
      <w:pPr>
        <w:ind w:left="5670"/>
        <w:jc w:val="both"/>
        <w:rPr>
          <w:sz w:val="20"/>
          <w:szCs w:val="20"/>
        </w:rPr>
      </w:pPr>
      <w:r>
        <w:rPr>
          <w:sz w:val="20"/>
          <w:szCs w:val="20"/>
        </w:rPr>
        <w:t>Приложение №2 к постановлению</w:t>
      </w:r>
    </w:p>
    <w:p w:rsidR="00CC34F9" w:rsidRDefault="00CC34F9" w:rsidP="00CC34F9">
      <w:pPr>
        <w:ind w:left="5670"/>
        <w:jc w:val="both"/>
        <w:rPr>
          <w:sz w:val="20"/>
          <w:szCs w:val="20"/>
        </w:rPr>
      </w:pPr>
      <w:r>
        <w:rPr>
          <w:sz w:val="20"/>
          <w:szCs w:val="20"/>
        </w:rPr>
        <w:t>от 09.02.2021г. №38-П</w:t>
      </w:r>
    </w:p>
    <w:p w:rsidR="00CC34F9" w:rsidRDefault="00CC34F9" w:rsidP="00CC34F9">
      <w:pPr>
        <w:jc w:val="center"/>
        <w:rPr>
          <w:sz w:val="20"/>
          <w:szCs w:val="20"/>
        </w:rPr>
      </w:pPr>
    </w:p>
    <w:p w:rsidR="00CC34F9" w:rsidRDefault="00CC34F9" w:rsidP="00CC34F9">
      <w:pPr>
        <w:jc w:val="center"/>
        <w:rPr>
          <w:sz w:val="20"/>
          <w:szCs w:val="20"/>
          <w:lang w:bidi="ru-RU"/>
        </w:rPr>
      </w:pPr>
    </w:p>
    <w:p w:rsidR="00CC34F9" w:rsidRDefault="00CC34F9" w:rsidP="00CC34F9">
      <w:pPr>
        <w:jc w:val="center"/>
        <w:rPr>
          <w:sz w:val="20"/>
          <w:szCs w:val="20"/>
          <w:lang w:bidi="ru-RU"/>
        </w:rPr>
      </w:pPr>
      <w:r>
        <w:rPr>
          <w:sz w:val="20"/>
          <w:szCs w:val="20"/>
          <w:lang w:bidi="ru-RU"/>
        </w:rPr>
        <w:t>ИЗВЕЩЕНИЕ</w:t>
      </w:r>
    </w:p>
    <w:p w:rsidR="00CC34F9" w:rsidRDefault="00CC34F9" w:rsidP="00CC34F9">
      <w:pPr>
        <w:jc w:val="center"/>
        <w:rPr>
          <w:sz w:val="20"/>
          <w:szCs w:val="20"/>
        </w:rPr>
      </w:pPr>
      <w:r>
        <w:rPr>
          <w:sz w:val="20"/>
          <w:szCs w:val="20"/>
          <w:lang w:bidi="ru-RU"/>
        </w:rPr>
        <w:t>о проведении открытого конкурса по отбору специализированной службы по вопросам похоронного дела на территории Каратузского сельсовета</w:t>
      </w:r>
    </w:p>
    <w:p w:rsidR="00CC34F9" w:rsidRDefault="00CC34F9" w:rsidP="00CC34F9">
      <w:pPr>
        <w:ind w:firstLine="708"/>
        <w:jc w:val="both"/>
        <w:rPr>
          <w:sz w:val="20"/>
          <w:szCs w:val="20"/>
        </w:rPr>
      </w:pPr>
    </w:p>
    <w:p w:rsidR="00CC34F9" w:rsidRDefault="00CC34F9" w:rsidP="00CC34F9">
      <w:pPr>
        <w:ind w:firstLine="708"/>
        <w:jc w:val="both"/>
        <w:rPr>
          <w:sz w:val="20"/>
          <w:szCs w:val="20"/>
        </w:rPr>
      </w:pPr>
      <w:r>
        <w:rPr>
          <w:sz w:val="20"/>
          <w:szCs w:val="20"/>
        </w:rPr>
        <w:t>Администрация Каратузского сельсовета объявляет открытый конкурс по отбору специализированной службы по вопросам похоронного дела на территории Каратузского сельсовета (далее - конкурс) и приглашает заинтересованных лиц участвовать в нем.</w:t>
      </w:r>
    </w:p>
    <w:p w:rsidR="00CC34F9" w:rsidRDefault="00CC34F9" w:rsidP="00CC34F9">
      <w:pPr>
        <w:ind w:firstLine="709"/>
        <w:jc w:val="both"/>
        <w:rPr>
          <w:sz w:val="20"/>
          <w:szCs w:val="20"/>
        </w:rPr>
      </w:pPr>
      <w:r>
        <w:rPr>
          <w:sz w:val="20"/>
          <w:szCs w:val="20"/>
        </w:rPr>
        <w:t>1.</w:t>
      </w:r>
      <w:r>
        <w:rPr>
          <w:sz w:val="20"/>
          <w:szCs w:val="20"/>
        </w:rPr>
        <w:tab/>
        <w:t>Форма торгов: открытый конкурс.</w:t>
      </w:r>
    </w:p>
    <w:p w:rsidR="00CC34F9" w:rsidRDefault="00CC34F9" w:rsidP="00CC34F9">
      <w:pPr>
        <w:ind w:firstLine="709"/>
        <w:jc w:val="both"/>
        <w:rPr>
          <w:sz w:val="20"/>
          <w:szCs w:val="20"/>
        </w:rPr>
      </w:pPr>
      <w:r>
        <w:rPr>
          <w:sz w:val="20"/>
          <w:szCs w:val="20"/>
        </w:rPr>
        <w:t>2.</w:t>
      </w:r>
      <w:r>
        <w:rPr>
          <w:sz w:val="20"/>
          <w:szCs w:val="20"/>
        </w:rPr>
        <w:tab/>
        <w:t>Сведения об организаторе конкурса:</w:t>
      </w:r>
    </w:p>
    <w:p w:rsidR="00CC34F9" w:rsidRDefault="00CC34F9" w:rsidP="00CC34F9">
      <w:pPr>
        <w:ind w:firstLine="709"/>
        <w:jc w:val="both"/>
        <w:rPr>
          <w:sz w:val="20"/>
          <w:szCs w:val="20"/>
        </w:rPr>
      </w:pPr>
      <w:r>
        <w:rPr>
          <w:sz w:val="20"/>
          <w:szCs w:val="20"/>
        </w:rPr>
        <w:t>-</w:t>
      </w:r>
      <w:r>
        <w:rPr>
          <w:sz w:val="20"/>
          <w:szCs w:val="20"/>
        </w:rPr>
        <w:tab/>
        <w:t>наименование: администрация Каратузского сельсовета.</w:t>
      </w:r>
    </w:p>
    <w:p w:rsidR="00CC34F9" w:rsidRDefault="00CC34F9" w:rsidP="00CC34F9">
      <w:pPr>
        <w:ind w:firstLine="709"/>
        <w:jc w:val="both"/>
        <w:rPr>
          <w:sz w:val="20"/>
          <w:szCs w:val="20"/>
        </w:rPr>
      </w:pPr>
      <w:r>
        <w:rPr>
          <w:sz w:val="20"/>
          <w:szCs w:val="20"/>
        </w:rPr>
        <w:t xml:space="preserve">место нахождения: 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ул.Ленина</w:t>
      </w:r>
      <w:proofErr w:type="spellEnd"/>
      <w:r>
        <w:rPr>
          <w:sz w:val="20"/>
          <w:szCs w:val="20"/>
        </w:rPr>
        <w:t>, д.30.</w:t>
      </w:r>
    </w:p>
    <w:p w:rsidR="00CC34F9" w:rsidRDefault="00CC34F9" w:rsidP="00CC34F9">
      <w:pPr>
        <w:ind w:firstLine="709"/>
        <w:jc w:val="both"/>
        <w:rPr>
          <w:sz w:val="20"/>
          <w:szCs w:val="20"/>
        </w:rPr>
      </w:pPr>
      <w:r>
        <w:rPr>
          <w:sz w:val="20"/>
          <w:szCs w:val="20"/>
        </w:rPr>
        <w:t>-</w:t>
      </w:r>
      <w:r>
        <w:rPr>
          <w:sz w:val="20"/>
          <w:szCs w:val="20"/>
        </w:rPr>
        <w:tab/>
        <w:t xml:space="preserve">почтовый адрес: 662850, 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ул.Ленина</w:t>
      </w:r>
      <w:proofErr w:type="spellEnd"/>
      <w:r>
        <w:rPr>
          <w:sz w:val="20"/>
          <w:szCs w:val="20"/>
        </w:rPr>
        <w:t>, д.30.</w:t>
      </w:r>
    </w:p>
    <w:p w:rsidR="00CC34F9" w:rsidRDefault="00CC34F9" w:rsidP="00CC34F9">
      <w:pPr>
        <w:ind w:firstLine="709"/>
        <w:jc w:val="both"/>
        <w:rPr>
          <w:sz w:val="20"/>
          <w:szCs w:val="20"/>
        </w:rPr>
      </w:pPr>
      <w:r>
        <w:rPr>
          <w:sz w:val="20"/>
          <w:szCs w:val="20"/>
        </w:rPr>
        <w:t>-</w:t>
      </w:r>
      <w:r>
        <w:rPr>
          <w:sz w:val="20"/>
          <w:szCs w:val="20"/>
        </w:rPr>
        <w:tab/>
        <w:t>телефон и электронный адрес: 8-39137-21-6-45; e-</w:t>
      </w:r>
      <w:proofErr w:type="spellStart"/>
      <w:r>
        <w:rPr>
          <w:sz w:val="20"/>
          <w:szCs w:val="20"/>
        </w:rPr>
        <w:t>mail</w:t>
      </w:r>
      <w:proofErr w:type="spellEnd"/>
      <w:r>
        <w:rPr>
          <w:sz w:val="20"/>
          <w:szCs w:val="20"/>
        </w:rPr>
        <w:t xml:space="preserve">: </w:t>
      </w:r>
      <w:proofErr w:type="spellStart"/>
      <w:r>
        <w:rPr>
          <w:sz w:val="20"/>
          <w:szCs w:val="20"/>
          <w:lang w:val="en-US"/>
        </w:rPr>
        <w:t>karatss</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p w:rsidR="00CC34F9" w:rsidRDefault="00CC34F9" w:rsidP="00CC34F9">
      <w:pPr>
        <w:ind w:firstLine="709"/>
        <w:jc w:val="both"/>
        <w:rPr>
          <w:sz w:val="20"/>
          <w:szCs w:val="20"/>
        </w:rPr>
      </w:pPr>
      <w:r>
        <w:rPr>
          <w:sz w:val="20"/>
          <w:szCs w:val="20"/>
        </w:rPr>
        <w:t>3.</w:t>
      </w:r>
      <w:r>
        <w:rPr>
          <w:sz w:val="20"/>
          <w:szCs w:val="20"/>
        </w:rPr>
        <w:tab/>
        <w:t>Предмет открытого конкурса: отбор специализированной службы по вопросам похоронного дела на право заключения контракта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Каратузского сельсовета.</w:t>
      </w:r>
    </w:p>
    <w:p w:rsidR="00CC34F9" w:rsidRDefault="00CC34F9" w:rsidP="00CC34F9">
      <w:pPr>
        <w:ind w:firstLine="709"/>
        <w:jc w:val="both"/>
        <w:rPr>
          <w:sz w:val="20"/>
          <w:szCs w:val="20"/>
        </w:rPr>
      </w:pPr>
      <w:r>
        <w:rPr>
          <w:sz w:val="20"/>
          <w:szCs w:val="20"/>
        </w:rPr>
        <w:t>4.</w:t>
      </w:r>
      <w:r>
        <w:rPr>
          <w:sz w:val="20"/>
          <w:szCs w:val="20"/>
        </w:rPr>
        <w:tab/>
      </w:r>
      <w:proofErr w:type="gramStart"/>
      <w:r>
        <w:rPr>
          <w:sz w:val="20"/>
          <w:szCs w:val="20"/>
        </w:rPr>
        <w:t>Перечень обязательных услуг и работ: указаны в конкурсной документации.</w:t>
      </w:r>
      <w:proofErr w:type="gramEnd"/>
    </w:p>
    <w:p w:rsidR="00CC34F9" w:rsidRDefault="00CC34F9" w:rsidP="00CC34F9">
      <w:pPr>
        <w:ind w:firstLine="709"/>
        <w:jc w:val="both"/>
        <w:rPr>
          <w:sz w:val="20"/>
          <w:szCs w:val="20"/>
        </w:rPr>
      </w:pPr>
      <w:r>
        <w:rPr>
          <w:sz w:val="20"/>
          <w:szCs w:val="20"/>
        </w:rPr>
        <w:t>5.</w:t>
      </w:r>
      <w:r>
        <w:rPr>
          <w:sz w:val="20"/>
          <w:szCs w:val="20"/>
        </w:rPr>
        <w:tab/>
        <w:t>Место оказания услуг: кладбища, расположенные на территории Каратузского сельсовета.</w:t>
      </w:r>
    </w:p>
    <w:p w:rsidR="00CC34F9" w:rsidRDefault="00CC34F9" w:rsidP="00CC34F9">
      <w:pPr>
        <w:ind w:firstLine="709"/>
        <w:jc w:val="both"/>
        <w:rPr>
          <w:sz w:val="20"/>
          <w:szCs w:val="20"/>
        </w:rPr>
      </w:pPr>
      <w:r>
        <w:rPr>
          <w:sz w:val="20"/>
          <w:szCs w:val="20"/>
        </w:rPr>
        <w:t>6.</w:t>
      </w:r>
      <w:r>
        <w:rPr>
          <w:sz w:val="20"/>
          <w:szCs w:val="20"/>
        </w:rPr>
        <w:tab/>
        <w:t>Срок оказания услуг: в течени</w:t>
      </w:r>
      <w:proofErr w:type="gramStart"/>
      <w:r>
        <w:rPr>
          <w:sz w:val="20"/>
          <w:szCs w:val="20"/>
        </w:rPr>
        <w:t>и</w:t>
      </w:r>
      <w:proofErr w:type="gramEnd"/>
      <w:r>
        <w:rPr>
          <w:sz w:val="20"/>
          <w:szCs w:val="20"/>
        </w:rPr>
        <w:t xml:space="preserve"> трех лет с момента подписания муниципального контракта.</w:t>
      </w:r>
    </w:p>
    <w:p w:rsidR="00CC34F9" w:rsidRDefault="00CC34F9" w:rsidP="00CC34F9">
      <w:pPr>
        <w:ind w:firstLine="709"/>
        <w:jc w:val="both"/>
        <w:rPr>
          <w:sz w:val="20"/>
          <w:szCs w:val="20"/>
        </w:rPr>
      </w:pPr>
      <w:r>
        <w:rPr>
          <w:sz w:val="20"/>
          <w:szCs w:val="20"/>
        </w:rPr>
        <w:t>7.</w:t>
      </w:r>
      <w:r>
        <w:rPr>
          <w:sz w:val="20"/>
          <w:szCs w:val="20"/>
        </w:rPr>
        <w:tab/>
        <w:t xml:space="preserve">Конкурсная документация: предоставляется с 10 февраля 2021 года по 11 марта 2021 года ежедневно с 8 часов 00 минут до 16 часов 00 минут, обед с 12 часов 00 минут (время местное) до 13 часов 00 минут (время местное), по адресу: Красноярский край, </w:t>
      </w:r>
      <w:proofErr w:type="spellStart"/>
      <w:r>
        <w:rPr>
          <w:sz w:val="20"/>
          <w:szCs w:val="20"/>
        </w:rPr>
        <w:t>Каратузский</w:t>
      </w:r>
      <w:proofErr w:type="spellEnd"/>
      <w:r>
        <w:rPr>
          <w:sz w:val="20"/>
          <w:szCs w:val="20"/>
        </w:rPr>
        <w:t xml:space="preserve"> район,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ул.Ленина</w:t>
      </w:r>
      <w:proofErr w:type="spellEnd"/>
      <w:r>
        <w:rPr>
          <w:sz w:val="20"/>
          <w:szCs w:val="20"/>
        </w:rPr>
        <w:t>, д.30. Официальный сайт, на котором размещена конкурсная документация http://karatuzskoe24.ru/.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CC34F9" w:rsidRDefault="00CC34F9" w:rsidP="00CC34F9">
      <w:pPr>
        <w:ind w:firstLine="709"/>
        <w:jc w:val="both"/>
        <w:rPr>
          <w:sz w:val="20"/>
          <w:szCs w:val="20"/>
        </w:rPr>
      </w:pPr>
      <w:r>
        <w:rPr>
          <w:sz w:val="20"/>
          <w:szCs w:val="20"/>
        </w:rPr>
        <w:t>8.</w:t>
      </w:r>
      <w:r>
        <w:rPr>
          <w:sz w:val="20"/>
          <w:szCs w:val="20"/>
        </w:rPr>
        <w:tab/>
        <w:t>Место, дата и время вскрытия конвертов с заявками на участие в конкурсе:</w:t>
      </w:r>
    </w:p>
    <w:p w:rsidR="00CC34F9" w:rsidRDefault="00CC34F9" w:rsidP="00CC34F9">
      <w:pPr>
        <w:ind w:firstLine="709"/>
        <w:jc w:val="both"/>
        <w:rPr>
          <w:sz w:val="20"/>
          <w:szCs w:val="20"/>
          <w:u w:val="single"/>
        </w:rPr>
      </w:pPr>
      <w:r>
        <w:rPr>
          <w:sz w:val="20"/>
          <w:szCs w:val="20"/>
          <w:u w:val="single"/>
        </w:rPr>
        <w:t xml:space="preserve">12 марта 2021 года в 14-00 (время местное) по адресу: Красноярский край, </w:t>
      </w:r>
      <w:proofErr w:type="spellStart"/>
      <w:r>
        <w:rPr>
          <w:sz w:val="20"/>
          <w:szCs w:val="20"/>
          <w:u w:val="single"/>
        </w:rPr>
        <w:t>Каратузский</w:t>
      </w:r>
      <w:proofErr w:type="spellEnd"/>
      <w:r>
        <w:rPr>
          <w:sz w:val="20"/>
          <w:szCs w:val="20"/>
          <w:u w:val="single"/>
        </w:rPr>
        <w:t xml:space="preserve"> район, </w:t>
      </w:r>
      <w:proofErr w:type="spellStart"/>
      <w:r>
        <w:rPr>
          <w:sz w:val="20"/>
          <w:szCs w:val="20"/>
          <w:u w:val="single"/>
        </w:rPr>
        <w:t>с</w:t>
      </w:r>
      <w:proofErr w:type="gramStart"/>
      <w:r>
        <w:rPr>
          <w:sz w:val="20"/>
          <w:szCs w:val="20"/>
          <w:u w:val="single"/>
        </w:rPr>
        <w:t>.К</w:t>
      </w:r>
      <w:proofErr w:type="gramEnd"/>
      <w:r>
        <w:rPr>
          <w:sz w:val="20"/>
          <w:szCs w:val="20"/>
          <w:u w:val="single"/>
        </w:rPr>
        <w:t>аратузское</w:t>
      </w:r>
      <w:proofErr w:type="spellEnd"/>
      <w:r>
        <w:rPr>
          <w:sz w:val="20"/>
          <w:szCs w:val="20"/>
          <w:u w:val="single"/>
        </w:rPr>
        <w:t xml:space="preserve">, </w:t>
      </w:r>
      <w:proofErr w:type="spellStart"/>
      <w:r>
        <w:rPr>
          <w:sz w:val="20"/>
          <w:szCs w:val="20"/>
          <w:u w:val="single"/>
        </w:rPr>
        <w:t>ул.Ленина</w:t>
      </w:r>
      <w:proofErr w:type="spellEnd"/>
      <w:r>
        <w:rPr>
          <w:sz w:val="20"/>
          <w:szCs w:val="20"/>
          <w:u w:val="single"/>
        </w:rPr>
        <w:t>, д.30, кабинет №4.</w:t>
      </w:r>
    </w:p>
    <w:p w:rsidR="00CC34F9" w:rsidRDefault="00CC34F9" w:rsidP="00CC34F9">
      <w:pPr>
        <w:ind w:firstLine="709"/>
        <w:jc w:val="both"/>
        <w:rPr>
          <w:sz w:val="20"/>
          <w:szCs w:val="20"/>
        </w:rPr>
      </w:pPr>
      <w:r>
        <w:rPr>
          <w:sz w:val="20"/>
          <w:szCs w:val="20"/>
        </w:rPr>
        <w:t xml:space="preserve"> 9.</w:t>
      </w:r>
      <w:r>
        <w:rPr>
          <w:sz w:val="20"/>
          <w:szCs w:val="20"/>
        </w:rPr>
        <w:tab/>
        <w:t>Место и дата рассмотрения заявок и подведение итогов конкурса:</w:t>
      </w:r>
    </w:p>
    <w:p w:rsidR="00CC34F9" w:rsidRDefault="00CC34F9" w:rsidP="00CC34F9">
      <w:pPr>
        <w:ind w:firstLine="709"/>
        <w:jc w:val="both"/>
        <w:rPr>
          <w:sz w:val="20"/>
          <w:szCs w:val="20"/>
          <w:u w:val="single"/>
        </w:rPr>
      </w:pPr>
      <w:r>
        <w:rPr>
          <w:sz w:val="20"/>
          <w:szCs w:val="20"/>
          <w:u w:val="single"/>
        </w:rPr>
        <w:t xml:space="preserve">15 марта 2021 года в 14-00 (время местное) по адресу: Красноярский край, </w:t>
      </w:r>
      <w:proofErr w:type="spellStart"/>
      <w:r>
        <w:rPr>
          <w:sz w:val="20"/>
          <w:szCs w:val="20"/>
          <w:u w:val="single"/>
        </w:rPr>
        <w:t>Каратузский</w:t>
      </w:r>
      <w:proofErr w:type="spellEnd"/>
      <w:r>
        <w:rPr>
          <w:sz w:val="20"/>
          <w:szCs w:val="20"/>
          <w:u w:val="single"/>
        </w:rPr>
        <w:t xml:space="preserve"> район, </w:t>
      </w:r>
      <w:proofErr w:type="spellStart"/>
      <w:r>
        <w:rPr>
          <w:sz w:val="20"/>
          <w:szCs w:val="20"/>
          <w:u w:val="single"/>
        </w:rPr>
        <w:t>с</w:t>
      </w:r>
      <w:proofErr w:type="gramStart"/>
      <w:r>
        <w:rPr>
          <w:sz w:val="20"/>
          <w:szCs w:val="20"/>
          <w:u w:val="single"/>
        </w:rPr>
        <w:t>.К</w:t>
      </w:r>
      <w:proofErr w:type="gramEnd"/>
      <w:r>
        <w:rPr>
          <w:sz w:val="20"/>
          <w:szCs w:val="20"/>
          <w:u w:val="single"/>
        </w:rPr>
        <w:t>аратузское</w:t>
      </w:r>
      <w:proofErr w:type="spellEnd"/>
      <w:r>
        <w:rPr>
          <w:sz w:val="20"/>
          <w:szCs w:val="20"/>
          <w:u w:val="single"/>
        </w:rPr>
        <w:t xml:space="preserve">, </w:t>
      </w:r>
      <w:proofErr w:type="spellStart"/>
      <w:r>
        <w:rPr>
          <w:sz w:val="20"/>
          <w:szCs w:val="20"/>
          <w:u w:val="single"/>
        </w:rPr>
        <w:t>ул.Ленина</w:t>
      </w:r>
      <w:proofErr w:type="spellEnd"/>
      <w:r>
        <w:rPr>
          <w:sz w:val="20"/>
          <w:szCs w:val="20"/>
          <w:u w:val="single"/>
        </w:rPr>
        <w:t>, д.30, кабинет №4.</w:t>
      </w:r>
    </w:p>
    <w:p w:rsidR="00CC34F9" w:rsidRDefault="00CC34F9" w:rsidP="00CC34F9">
      <w:pPr>
        <w:ind w:firstLine="709"/>
        <w:jc w:val="both"/>
        <w:rPr>
          <w:sz w:val="20"/>
          <w:szCs w:val="20"/>
        </w:rPr>
      </w:pPr>
      <w:r>
        <w:rPr>
          <w:sz w:val="20"/>
          <w:szCs w:val="20"/>
        </w:rPr>
        <w:t>10.</w:t>
      </w:r>
      <w:r>
        <w:rPr>
          <w:sz w:val="20"/>
          <w:szCs w:val="20"/>
        </w:rPr>
        <w:tab/>
        <w:t>Место, дата и время оценки и сопоставления заявок:</w:t>
      </w:r>
    </w:p>
    <w:p w:rsidR="00CC34F9" w:rsidRDefault="00CC34F9" w:rsidP="00CC34F9">
      <w:pPr>
        <w:ind w:firstLine="709"/>
        <w:jc w:val="both"/>
        <w:rPr>
          <w:sz w:val="20"/>
          <w:szCs w:val="20"/>
          <w:u w:val="single"/>
        </w:rPr>
      </w:pPr>
      <w:r>
        <w:rPr>
          <w:sz w:val="20"/>
          <w:szCs w:val="20"/>
          <w:u w:val="single"/>
        </w:rPr>
        <w:t xml:space="preserve">16 марта 2021 года в 14-00 (время местное) по адресу: Красноярский край, </w:t>
      </w:r>
      <w:proofErr w:type="spellStart"/>
      <w:r>
        <w:rPr>
          <w:sz w:val="20"/>
          <w:szCs w:val="20"/>
          <w:u w:val="single"/>
        </w:rPr>
        <w:t>Каратузский</w:t>
      </w:r>
      <w:proofErr w:type="spellEnd"/>
      <w:r>
        <w:rPr>
          <w:sz w:val="20"/>
          <w:szCs w:val="20"/>
          <w:u w:val="single"/>
        </w:rPr>
        <w:t xml:space="preserve"> район, </w:t>
      </w:r>
      <w:proofErr w:type="spellStart"/>
      <w:r>
        <w:rPr>
          <w:sz w:val="20"/>
          <w:szCs w:val="20"/>
          <w:u w:val="single"/>
        </w:rPr>
        <w:t>с</w:t>
      </w:r>
      <w:proofErr w:type="gramStart"/>
      <w:r>
        <w:rPr>
          <w:sz w:val="20"/>
          <w:szCs w:val="20"/>
          <w:u w:val="single"/>
        </w:rPr>
        <w:t>.К</w:t>
      </w:r>
      <w:proofErr w:type="gramEnd"/>
      <w:r>
        <w:rPr>
          <w:sz w:val="20"/>
          <w:szCs w:val="20"/>
          <w:u w:val="single"/>
        </w:rPr>
        <w:t>аратузское</w:t>
      </w:r>
      <w:proofErr w:type="spellEnd"/>
      <w:r>
        <w:rPr>
          <w:sz w:val="20"/>
          <w:szCs w:val="20"/>
          <w:u w:val="single"/>
        </w:rPr>
        <w:t xml:space="preserve">, </w:t>
      </w:r>
      <w:proofErr w:type="spellStart"/>
      <w:r>
        <w:rPr>
          <w:sz w:val="20"/>
          <w:szCs w:val="20"/>
          <w:u w:val="single"/>
        </w:rPr>
        <w:t>ул.Ленина</w:t>
      </w:r>
      <w:proofErr w:type="spellEnd"/>
      <w:r>
        <w:rPr>
          <w:sz w:val="20"/>
          <w:szCs w:val="20"/>
          <w:u w:val="single"/>
        </w:rPr>
        <w:t>, д.30, кабинет №4.</w:t>
      </w:r>
    </w:p>
    <w:p w:rsidR="00CC34F9" w:rsidRDefault="00CC34F9" w:rsidP="00CC34F9">
      <w:pPr>
        <w:ind w:firstLine="709"/>
        <w:jc w:val="both"/>
        <w:rPr>
          <w:sz w:val="20"/>
          <w:szCs w:val="20"/>
        </w:rPr>
      </w:pPr>
      <w:r>
        <w:rPr>
          <w:sz w:val="20"/>
          <w:szCs w:val="20"/>
        </w:rPr>
        <w:t>11. Место, дата и время подведения итогов конкурса</w:t>
      </w:r>
    </w:p>
    <w:p w:rsidR="00CC34F9" w:rsidRDefault="00CC34F9" w:rsidP="00CC34F9">
      <w:pPr>
        <w:ind w:firstLine="709"/>
        <w:jc w:val="both"/>
        <w:rPr>
          <w:sz w:val="20"/>
          <w:szCs w:val="20"/>
          <w:u w:val="single"/>
        </w:rPr>
      </w:pPr>
      <w:r>
        <w:rPr>
          <w:sz w:val="20"/>
          <w:szCs w:val="20"/>
          <w:u w:val="single"/>
        </w:rPr>
        <w:t xml:space="preserve">16 марта 2021 года в 15-00 (время местное) по адресу: Красноярский край, </w:t>
      </w:r>
      <w:proofErr w:type="spellStart"/>
      <w:r>
        <w:rPr>
          <w:sz w:val="20"/>
          <w:szCs w:val="20"/>
          <w:u w:val="single"/>
        </w:rPr>
        <w:t>Каратузский</w:t>
      </w:r>
      <w:proofErr w:type="spellEnd"/>
      <w:r>
        <w:rPr>
          <w:sz w:val="20"/>
          <w:szCs w:val="20"/>
          <w:u w:val="single"/>
        </w:rPr>
        <w:t xml:space="preserve"> район, </w:t>
      </w:r>
      <w:proofErr w:type="spellStart"/>
      <w:r>
        <w:rPr>
          <w:sz w:val="20"/>
          <w:szCs w:val="20"/>
          <w:u w:val="single"/>
        </w:rPr>
        <w:t>с</w:t>
      </w:r>
      <w:proofErr w:type="gramStart"/>
      <w:r>
        <w:rPr>
          <w:sz w:val="20"/>
          <w:szCs w:val="20"/>
          <w:u w:val="single"/>
        </w:rPr>
        <w:t>.К</w:t>
      </w:r>
      <w:proofErr w:type="gramEnd"/>
      <w:r>
        <w:rPr>
          <w:sz w:val="20"/>
          <w:szCs w:val="20"/>
          <w:u w:val="single"/>
        </w:rPr>
        <w:t>аратузское</w:t>
      </w:r>
      <w:proofErr w:type="spellEnd"/>
      <w:r>
        <w:rPr>
          <w:sz w:val="20"/>
          <w:szCs w:val="20"/>
          <w:u w:val="single"/>
        </w:rPr>
        <w:t xml:space="preserve">, </w:t>
      </w:r>
      <w:proofErr w:type="spellStart"/>
      <w:r>
        <w:rPr>
          <w:sz w:val="20"/>
          <w:szCs w:val="20"/>
          <w:u w:val="single"/>
        </w:rPr>
        <w:t>ул.Ленина</w:t>
      </w:r>
      <w:proofErr w:type="spellEnd"/>
      <w:r>
        <w:rPr>
          <w:sz w:val="20"/>
          <w:szCs w:val="20"/>
          <w:u w:val="single"/>
        </w:rPr>
        <w:t>, д.30, кабинет №4.</w:t>
      </w:r>
    </w:p>
    <w:p w:rsidR="00CC34F9" w:rsidRDefault="00CC34F9" w:rsidP="00CC34F9">
      <w:pPr>
        <w:ind w:firstLine="709"/>
        <w:jc w:val="both"/>
        <w:rPr>
          <w:sz w:val="20"/>
          <w:szCs w:val="20"/>
        </w:rPr>
      </w:pPr>
      <w:r>
        <w:rPr>
          <w:sz w:val="20"/>
          <w:szCs w:val="20"/>
        </w:rPr>
        <w:t>12.</w:t>
      </w:r>
      <w:r>
        <w:rPr>
          <w:sz w:val="20"/>
          <w:szCs w:val="20"/>
        </w:rPr>
        <w:tab/>
        <w:t>Срок, течение которого победитель должен подписать муниципальный контракт:</w:t>
      </w:r>
    </w:p>
    <w:p w:rsidR="00CC34F9" w:rsidRDefault="00CC34F9" w:rsidP="00CC34F9">
      <w:pPr>
        <w:ind w:firstLine="709"/>
        <w:jc w:val="both"/>
        <w:rPr>
          <w:sz w:val="20"/>
          <w:szCs w:val="20"/>
        </w:rPr>
      </w:pPr>
      <w:r>
        <w:rPr>
          <w:sz w:val="20"/>
          <w:szCs w:val="20"/>
        </w:rPr>
        <w:t>муниципальный контракт может быть заключен не ранее чем через 10 дней со дня размещения на официальном сайте протокола итогов конкурса.</w:t>
      </w:r>
    </w:p>
    <w:p w:rsidR="00CC34F9" w:rsidRDefault="00CC34F9" w:rsidP="00CC34F9">
      <w:pPr>
        <w:ind w:firstLine="709"/>
        <w:jc w:val="both"/>
        <w:rPr>
          <w:sz w:val="20"/>
          <w:szCs w:val="20"/>
        </w:rPr>
      </w:pPr>
      <w:r>
        <w:rPr>
          <w:sz w:val="20"/>
          <w:szCs w:val="20"/>
        </w:rPr>
        <w:t>13.</w:t>
      </w:r>
      <w:r>
        <w:rPr>
          <w:sz w:val="20"/>
          <w:szCs w:val="20"/>
        </w:rPr>
        <w:tab/>
        <w:t>Критерии оценки заявок:</w:t>
      </w:r>
    </w:p>
    <w:p w:rsidR="00CC34F9" w:rsidRDefault="00CC34F9" w:rsidP="00CC34F9">
      <w:pPr>
        <w:ind w:firstLine="709"/>
        <w:jc w:val="both"/>
        <w:rPr>
          <w:sz w:val="20"/>
          <w:szCs w:val="20"/>
        </w:rPr>
      </w:pPr>
      <w:r>
        <w:rPr>
          <w:sz w:val="20"/>
          <w:szCs w:val="20"/>
        </w:rPr>
        <w:t>-</w:t>
      </w:r>
      <w:r>
        <w:rPr>
          <w:sz w:val="20"/>
          <w:szCs w:val="20"/>
        </w:rPr>
        <w:tab/>
        <w:t>сроки предоставления услуг с момента обращения;</w:t>
      </w:r>
    </w:p>
    <w:p w:rsidR="00CC34F9" w:rsidRDefault="00CC34F9" w:rsidP="00CC34F9">
      <w:pPr>
        <w:ind w:firstLine="709"/>
        <w:jc w:val="both"/>
        <w:rPr>
          <w:sz w:val="20"/>
          <w:szCs w:val="20"/>
        </w:rPr>
      </w:pPr>
      <w:r>
        <w:rPr>
          <w:sz w:val="20"/>
          <w:szCs w:val="20"/>
        </w:rPr>
        <w:lastRenderedPageBreak/>
        <w:t>-</w:t>
      </w:r>
      <w:r>
        <w:rPr>
          <w:sz w:val="20"/>
          <w:szCs w:val="20"/>
        </w:rPr>
        <w:tab/>
        <w:t>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CC34F9" w:rsidRDefault="00CC34F9" w:rsidP="00CC34F9">
      <w:pPr>
        <w:ind w:firstLine="709"/>
        <w:jc w:val="both"/>
        <w:rPr>
          <w:sz w:val="20"/>
          <w:szCs w:val="20"/>
        </w:rPr>
      </w:pPr>
      <w:r>
        <w:rPr>
          <w:sz w:val="20"/>
          <w:szCs w:val="20"/>
        </w:rPr>
        <w:t>- наличие специализированного транспорта для предоставления услуг по захоронению, по благоустройству и содержанию кладбищ;</w:t>
      </w:r>
    </w:p>
    <w:p w:rsidR="00CC34F9" w:rsidRDefault="00CC34F9" w:rsidP="00CC34F9">
      <w:pPr>
        <w:ind w:firstLine="709"/>
        <w:jc w:val="both"/>
        <w:rPr>
          <w:sz w:val="20"/>
          <w:szCs w:val="20"/>
        </w:rPr>
      </w:pPr>
      <w:r>
        <w:rPr>
          <w:sz w:val="20"/>
          <w:szCs w:val="20"/>
        </w:rPr>
        <w:t>-</w:t>
      </w:r>
      <w:r>
        <w:rPr>
          <w:sz w:val="20"/>
          <w:szCs w:val="20"/>
        </w:rPr>
        <w:tab/>
        <w:t>наличие персонала для оказания услуг;</w:t>
      </w:r>
    </w:p>
    <w:p w:rsidR="00CC34F9" w:rsidRDefault="00CC34F9" w:rsidP="00CC34F9">
      <w:pPr>
        <w:ind w:firstLine="709"/>
        <w:jc w:val="both"/>
        <w:rPr>
          <w:sz w:val="20"/>
          <w:szCs w:val="20"/>
        </w:rPr>
      </w:pPr>
      <w:r>
        <w:rPr>
          <w:sz w:val="20"/>
          <w:szCs w:val="20"/>
        </w:rPr>
        <w:t>-</w:t>
      </w:r>
      <w:r>
        <w:rPr>
          <w:sz w:val="20"/>
          <w:szCs w:val="20"/>
        </w:rPr>
        <w:tab/>
        <w:t>наличие помещений для приема заявок;</w:t>
      </w:r>
    </w:p>
    <w:p w:rsidR="00CC34F9" w:rsidRDefault="00CC34F9" w:rsidP="00CC34F9">
      <w:pPr>
        <w:ind w:firstLine="709"/>
        <w:jc w:val="both"/>
        <w:rPr>
          <w:sz w:val="20"/>
          <w:szCs w:val="20"/>
        </w:rPr>
      </w:pPr>
      <w:r>
        <w:rPr>
          <w:sz w:val="20"/>
          <w:szCs w:val="20"/>
        </w:rPr>
        <w:t>-</w:t>
      </w:r>
      <w:r>
        <w:rPr>
          <w:sz w:val="20"/>
          <w:szCs w:val="20"/>
        </w:rPr>
        <w:tab/>
        <w:t>наличие прямой телефонной связи для приема заявок;</w:t>
      </w:r>
    </w:p>
    <w:p w:rsidR="00CC34F9" w:rsidRDefault="00CC34F9" w:rsidP="00CC34F9">
      <w:pPr>
        <w:ind w:firstLine="709"/>
        <w:jc w:val="both"/>
        <w:rPr>
          <w:sz w:val="20"/>
          <w:szCs w:val="20"/>
        </w:rPr>
      </w:pPr>
      <w:r>
        <w:rPr>
          <w:sz w:val="20"/>
          <w:szCs w:val="20"/>
        </w:rPr>
        <w:t>-</w:t>
      </w:r>
      <w:r>
        <w:rPr>
          <w:sz w:val="20"/>
          <w:szCs w:val="20"/>
        </w:rPr>
        <w:tab/>
        <w:t>наличие материально-технической базы для изготовления предметов похоронного ритуала;</w:t>
      </w:r>
    </w:p>
    <w:p w:rsidR="00CC34F9" w:rsidRDefault="00CC34F9" w:rsidP="00CC34F9">
      <w:pPr>
        <w:ind w:firstLine="709"/>
        <w:jc w:val="both"/>
        <w:rPr>
          <w:sz w:val="20"/>
          <w:szCs w:val="20"/>
        </w:rPr>
      </w:pPr>
      <w:r>
        <w:rPr>
          <w:sz w:val="20"/>
          <w:szCs w:val="20"/>
        </w:rPr>
        <w:t>-</w:t>
      </w:r>
      <w:r>
        <w:rPr>
          <w:sz w:val="20"/>
          <w:szCs w:val="20"/>
        </w:rPr>
        <w:tab/>
        <w:t>предоставление дополнительных услуг;</w:t>
      </w:r>
    </w:p>
    <w:p w:rsidR="00CC34F9" w:rsidRDefault="00CC34F9" w:rsidP="00CC34F9">
      <w:pPr>
        <w:ind w:firstLine="709"/>
        <w:jc w:val="both"/>
        <w:rPr>
          <w:sz w:val="20"/>
          <w:szCs w:val="20"/>
        </w:rPr>
      </w:pPr>
      <w:r>
        <w:rPr>
          <w:sz w:val="20"/>
          <w:szCs w:val="20"/>
        </w:rPr>
        <w:t>-</w:t>
      </w:r>
      <w:r>
        <w:rPr>
          <w:sz w:val="20"/>
          <w:szCs w:val="20"/>
        </w:rPr>
        <w:tab/>
        <w:t>опыт работы участника в сфере оказания ритуальных услуг;</w:t>
      </w:r>
    </w:p>
    <w:p w:rsidR="00CC34F9" w:rsidRDefault="00CC34F9" w:rsidP="00CC34F9">
      <w:pPr>
        <w:ind w:firstLine="709"/>
        <w:jc w:val="both"/>
        <w:rPr>
          <w:sz w:val="20"/>
          <w:szCs w:val="20"/>
        </w:rPr>
      </w:pPr>
      <w:r>
        <w:rPr>
          <w:sz w:val="20"/>
          <w:szCs w:val="20"/>
        </w:rPr>
        <w:t>-</w:t>
      </w:r>
      <w:r>
        <w:rPr>
          <w:sz w:val="20"/>
          <w:szCs w:val="20"/>
        </w:rPr>
        <w:tab/>
        <w:t>технические возможности исполнения контракта.</w:t>
      </w: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ind w:left="5387"/>
        <w:jc w:val="both"/>
        <w:rPr>
          <w:sz w:val="20"/>
          <w:szCs w:val="20"/>
          <w:lang w:bidi="ru-RU"/>
        </w:rPr>
      </w:pPr>
      <w:r>
        <w:rPr>
          <w:sz w:val="20"/>
          <w:szCs w:val="20"/>
          <w:lang w:bidi="ru-RU"/>
        </w:rPr>
        <w:t>Приложение №3 к постановлению</w:t>
      </w:r>
    </w:p>
    <w:p w:rsidR="00CC34F9" w:rsidRDefault="00CC34F9" w:rsidP="00CC34F9">
      <w:pPr>
        <w:ind w:left="5387"/>
        <w:jc w:val="both"/>
        <w:rPr>
          <w:sz w:val="20"/>
          <w:szCs w:val="20"/>
          <w:lang w:bidi="ru-RU"/>
        </w:rPr>
      </w:pPr>
      <w:r>
        <w:rPr>
          <w:sz w:val="20"/>
          <w:szCs w:val="20"/>
          <w:lang w:bidi="ru-RU"/>
        </w:rPr>
        <w:t>от 09.02.2021г. №38-П</w:t>
      </w:r>
    </w:p>
    <w:p w:rsidR="00CC34F9" w:rsidRDefault="00CC34F9" w:rsidP="00CC34F9">
      <w:pPr>
        <w:ind w:left="5387"/>
        <w:jc w:val="both"/>
        <w:rPr>
          <w:sz w:val="20"/>
          <w:szCs w:val="20"/>
          <w:lang w:bidi="ru-RU"/>
        </w:rPr>
      </w:pPr>
    </w:p>
    <w:p w:rsidR="00CC34F9" w:rsidRDefault="00CC34F9" w:rsidP="00CC34F9">
      <w:pPr>
        <w:jc w:val="center"/>
        <w:rPr>
          <w:b/>
          <w:bCs/>
          <w:sz w:val="20"/>
          <w:szCs w:val="20"/>
          <w:lang w:bidi="ru-RU"/>
        </w:rPr>
      </w:pPr>
      <w:r>
        <w:rPr>
          <w:b/>
          <w:bCs/>
          <w:sz w:val="20"/>
          <w:szCs w:val="20"/>
          <w:lang w:bidi="ru-RU"/>
        </w:rPr>
        <w:t>Состав комиссии по проведению открытого конкурса по отбору специализированной службы по вопросам похоронного дела на территории Каратузского сельсовета</w:t>
      </w:r>
    </w:p>
    <w:p w:rsidR="00CC34F9" w:rsidRDefault="00CC34F9" w:rsidP="00CC34F9">
      <w:pPr>
        <w:jc w:val="both"/>
        <w:rPr>
          <w:sz w:val="20"/>
          <w:szCs w:val="20"/>
          <w:lang w:bidi="ru-RU"/>
        </w:rPr>
      </w:pPr>
    </w:p>
    <w:tbl>
      <w:tblPr>
        <w:tblW w:w="0" w:type="auto"/>
        <w:jc w:val="center"/>
        <w:tblLayout w:type="fixed"/>
        <w:tblCellMar>
          <w:left w:w="10" w:type="dxa"/>
          <w:right w:w="10" w:type="dxa"/>
        </w:tblCellMar>
        <w:tblLook w:val="04A0" w:firstRow="1" w:lastRow="0" w:firstColumn="1" w:lastColumn="0" w:noHBand="0" w:noVBand="1"/>
      </w:tblPr>
      <w:tblGrid>
        <w:gridCol w:w="3101"/>
        <w:gridCol w:w="3081"/>
        <w:gridCol w:w="3086"/>
      </w:tblGrid>
      <w:tr w:rsidR="00CC34F9" w:rsidTr="00CC34F9">
        <w:trPr>
          <w:trHeight w:hRule="exact" w:val="550"/>
          <w:jc w:val="center"/>
        </w:trPr>
        <w:tc>
          <w:tcPr>
            <w:tcW w:w="3101"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Фамилия, имя, отчество</w:t>
            </w:r>
          </w:p>
        </w:tc>
        <w:tc>
          <w:tcPr>
            <w:tcW w:w="3081" w:type="dxa"/>
            <w:tcBorders>
              <w:top w:val="single" w:sz="4" w:space="0" w:color="auto"/>
              <w:left w:val="single" w:sz="4" w:space="0" w:color="auto"/>
              <w:bottom w:val="nil"/>
              <w:right w:val="nil"/>
            </w:tcBorders>
            <w:shd w:val="clear" w:color="auto" w:fill="FFFFFF"/>
            <w:hideMark/>
          </w:tcPr>
          <w:p w:rsidR="00CC34F9" w:rsidRDefault="00CC34F9">
            <w:pPr>
              <w:jc w:val="center"/>
              <w:rPr>
                <w:sz w:val="20"/>
                <w:szCs w:val="20"/>
                <w:lang w:bidi="ru-RU"/>
              </w:rPr>
            </w:pPr>
            <w:r>
              <w:rPr>
                <w:sz w:val="20"/>
                <w:szCs w:val="20"/>
                <w:lang w:bidi="ru-RU"/>
              </w:rPr>
              <w:t>Должность</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jc w:val="center"/>
              <w:rPr>
                <w:sz w:val="20"/>
                <w:szCs w:val="20"/>
                <w:lang w:bidi="ru-RU"/>
              </w:rPr>
            </w:pPr>
            <w:r>
              <w:rPr>
                <w:sz w:val="20"/>
                <w:szCs w:val="20"/>
                <w:lang w:bidi="ru-RU"/>
              </w:rPr>
              <w:t>Должность в комиссии</w:t>
            </w:r>
          </w:p>
        </w:tc>
      </w:tr>
      <w:tr w:rsidR="00CC34F9" w:rsidTr="00CC34F9">
        <w:trPr>
          <w:trHeight w:hRule="exact" w:val="1070"/>
          <w:jc w:val="center"/>
        </w:trPr>
        <w:tc>
          <w:tcPr>
            <w:tcW w:w="3101"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Саар Александр Александрович</w:t>
            </w:r>
          </w:p>
        </w:tc>
        <w:tc>
          <w:tcPr>
            <w:tcW w:w="3081"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Глава администрации  Каратузского  сельсовета</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jc w:val="both"/>
              <w:rPr>
                <w:sz w:val="20"/>
                <w:szCs w:val="20"/>
                <w:lang w:bidi="ru-RU"/>
              </w:rPr>
            </w:pPr>
            <w:r>
              <w:rPr>
                <w:sz w:val="20"/>
                <w:szCs w:val="20"/>
                <w:lang w:bidi="ru-RU"/>
              </w:rPr>
              <w:t>Председатель комиссии</w:t>
            </w:r>
          </w:p>
        </w:tc>
      </w:tr>
      <w:tr w:rsidR="00CC34F9" w:rsidTr="00CC34F9">
        <w:trPr>
          <w:trHeight w:hRule="exact" w:val="1114"/>
          <w:jc w:val="center"/>
        </w:trPr>
        <w:tc>
          <w:tcPr>
            <w:tcW w:w="3101"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proofErr w:type="spellStart"/>
            <w:r>
              <w:rPr>
                <w:sz w:val="20"/>
                <w:szCs w:val="20"/>
                <w:lang w:bidi="ru-RU"/>
              </w:rPr>
              <w:t>Болмутенко</w:t>
            </w:r>
            <w:proofErr w:type="spellEnd"/>
            <w:r>
              <w:rPr>
                <w:sz w:val="20"/>
                <w:szCs w:val="20"/>
                <w:lang w:bidi="ru-RU"/>
              </w:rPr>
              <w:t xml:space="preserve"> Алена </w:t>
            </w:r>
          </w:p>
          <w:p w:rsidR="00CC34F9" w:rsidRDefault="00CC34F9">
            <w:pPr>
              <w:jc w:val="both"/>
              <w:rPr>
                <w:sz w:val="20"/>
                <w:szCs w:val="20"/>
                <w:lang w:bidi="ru-RU"/>
              </w:rPr>
            </w:pPr>
            <w:r>
              <w:rPr>
                <w:sz w:val="20"/>
                <w:szCs w:val="20"/>
                <w:lang w:bidi="ru-RU"/>
              </w:rPr>
              <w:t>Михайловна</w:t>
            </w:r>
          </w:p>
        </w:tc>
        <w:tc>
          <w:tcPr>
            <w:tcW w:w="3081"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Заместитель главы администрации Каратузского сельсовета</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jc w:val="both"/>
              <w:rPr>
                <w:sz w:val="20"/>
                <w:szCs w:val="20"/>
                <w:lang w:bidi="ru-RU"/>
              </w:rPr>
            </w:pPr>
            <w:r>
              <w:rPr>
                <w:sz w:val="20"/>
                <w:szCs w:val="20"/>
                <w:lang w:bidi="ru-RU"/>
              </w:rPr>
              <w:t>Заместитель председателя комиссии</w:t>
            </w:r>
          </w:p>
        </w:tc>
      </w:tr>
      <w:tr w:rsidR="00CC34F9" w:rsidTr="00CC34F9">
        <w:trPr>
          <w:trHeight w:hRule="exact" w:val="1426"/>
          <w:jc w:val="center"/>
        </w:trPr>
        <w:tc>
          <w:tcPr>
            <w:tcW w:w="3101" w:type="dxa"/>
            <w:tcBorders>
              <w:top w:val="single" w:sz="4" w:space="0" w:color="auto"/>
              <w:left w:val="single" w:sz="4" w:space="0" w:color="auto"/>
              <w:bottom w:val="nil"/>
              <w:right w:val="nil"/>
            </w:tcBorders>
            <w:shd w:val="clear" w:color="auto" w:fill="FFFFFF"/>
            <w:hideMark/>
          </w:tcPr>
          <w:p w:rsidR="00CC34F9" w:rsidRDefault="00CC34F9">
            <w:pPr>
              <w:jc w:val="both"/>
              <w:rPr>
                <w:sz w:val="20"/>
                <w:szCs w:val="20"/>
                <w:lang w:bidi="ru-RU"/>
              </w:rPr>
            </w:pPr>
            <w:r>
              <w:rPr>
                <w:sz w:val="20"/>
                <w:szCs w:val="20"/>
                <w:lang w:bidi="ru-RU"/>
              </w:rPr>
              <w:t xml:space="preserve">Матвеева Анна </w:t>
            </w:r>
          </w:p>
          <w:p w:rsidR="00CC34F9" w:rsidRDefault="00CC34F9">
            <w:pPr>
              <w:jc w:val="both"/>
              <w:rPr>
                <w:sz w:val="20"/>
                <w:szCs w:val="20"/>
                <w:lang w:bidi="ru-RU"/>
              </w:rPr>
            </w:pPr>
            <w:r>
              <w:rPr>
                <w:sz w:val="20"/>
                <w:szCs w:val="20"/>
                <w:lang w:bidi="ru-RU"/>
              </w:rPr>
              <w:t>Александровна</w:t>
            </w:r>
          </w:p>
        </w:tc>
        <w:tc>
          <w:tcPr>
            <w:tcW w:w="3081" w:type="dxa"/>
            <w:tcBorders>
              <w:top w:val="single" w:sz="4" w:space="0" w:color="auto"/>
              <w:left w:val="single" w:sz="4" w:space="0" w:color="auto"/>
              <w:bottom w:val="nil"/>
              <w:right w:val="nil"/>
            </w:tcBorders>
            <w:shd w:val="clear" w:color="auto" w:fill="FFFFFF"/>
            <w:hideMark/>
          </w:tcPr>
          <w:p w:rsidR="00CC34F9" w:rsidRDefault="00CC34F9">
            <w:pPr>
              <w:rPr>
                <w:sz w:val="20"/>
                <w:szCs w:val="20"/>
                <w:lang w:bidi="ru-RU"/>
              </w:rPr>
            </w:pPr>
            <w:r>
              <w:rPr>
                <w:sz w:val="20"/>
                <w:szCs w:val="20"/>
                <w:lang w:bidi="ru-RU"/>
              </w:rPr>
              <w:t>Ведущий специалист по правовым вопросам</w:t>
            </w:r>
          </w:p>
        </w:tc>
        <w:tc>
          <w:tcPr>
            <w:tcW w:w="3086" w:type="dxa"/>
            <w:tcBorders>
              <w:top w:val="single" w:sz="4" w:space="0" w:color="auto"/>
              <w:left w:val="single" w:sz="4" w:space="0" w:color="auto"/>
              <w:bottom w:val="nil"/>
              <w:right w:val="single" w:sz="4" w:space="0" w:color="auto"/>
            </w:tcBorders>
            <w:shd w:val="clear" w:color="auto" w:fill="FFFFFF"/>
            <w:hideMark/>
          </w:tcPr>
          <w:p w:rsidR="00CC34F9" w:rsidRDefault="00CC34F9">
            <w:pPr>
              <w:jc w:val="both"/>
              <w:rPr>
                <w:sz w:val="20"/>
                <w:szCs w:val="20"/>
                <w:lang w:bidi="ru-RU"/>
              </w:rPr>
            </w:pPr>
            <w:r>
              <w:rPr>
                <w:sz w:val="20"/>
                <w:szCs w:val="20"/>
                <w:lang w:bidi="ru-RU"/>
              </w:rPr>
              <w:t>Секретарь комиссии</w:t>
            </w:r>
          </w:p>
        </w:tc>
      </w:tr>
      <w:tr w:rsidR="00CC34F9" w:rsidTr="00CC34F9">
        <w:trPr>
          <w:trHeight w:hRule="exact" w:val="1063"/>
          <w:jc w:val="center"/>
        </w:trPr>
        <w:tc>
          <w:tcPr>
            <w:tcW w:w="310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 xml:space="preserve">Федосеева Оксана </w:t>
            </w:r>
          </w:p>
          <w:p w:rsidR="00CC34F9" w:rsidRDefault="00CC34F9">
            <w:pPr>
              <w:jc w:val="both"/>
              <w:rPr>
                <w:sz w:val="20"/>
                <w:szCs w:val="20"/>
                <w:lang w:bidi="ru-RU"/>
              </w:rPr>
            </w:pPr>
            <w:r>
              <w:rPr>
                <w:sz w:val="20"/>
                <w:szCs w:val="20"/>
                <w:lang w:bidi="ru-RU"/>
              </w:rPr>
              <w:t>Владимировна</w:t>
            </w:r>
          </w:p>
        </w:tc>
        <w:tc>
          <w:tcPr>
            <w:tcW w:w="308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Председатель Каратузского сельского Совета депутатов</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jc w:val="both"/>
              <w:rPr>
                <w:sz w:val="20"/>
                <w:szCs w:val="20"/>
                <w:lang w:bidi="ru-RU"/>
              </w:rPr>
            </w:pPr>
            <w:r>
              <w:rPr>
                <w:sz w:val="20"/>
                <w:szCs w:val="20"/>
                <w:lang w:bidi="ru-RU"/>
              </w:rPr>
              <w:t>Член комиссии</w:t>
            </w:r>
          </w:p>
        </w:tc>
      </w:tr>
      <w:tr w:rsidR="00CC34F9" w:rsidTr="00CC34F9">
        <w:trPr>
          <w:trHeight w:hRule="exact" w:val="1491"/>
          <w:jc w:val="center"/>
        </w:trPr>
        <w:tc>
          <w:tcPr>
            <w:tcW w:w="310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 xml:space="preserve">Ходаков Андрей </w:t>
            </w:r>
          </w:p>
          <w:p w:rsidR="00CC34F9" w:rsidRDefault="00CC34F9">
            <w:pPr>
              <w:jc w:val="both"/>
              <w:rPr>
                <w:sz w:val="20"/>
                <w:szCs w:val="20"/>
                <w:lang w:bidi="ru-RU"/>
              </w:rPr>
            </w:pPr>
            <w:r>
              <w:rPr>
                <w:sz w:val="20"/>
                <w:szCs w:val="20"/>
                <w:lang w:bidi="ru-RU"/>
              </w:rPr>
              <w:t>Сергеевич</w:t>
            </w:r>
          </w:p>
        </w:tc>
        <w:tc>
          <w:tcPr>
            <w:tcW w:w="308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Ведущий специалист по вопросам ЖКХ, благоустройства, транспорта и строительства</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jc w:val="both"/>
              <w:rPr>
                <w:sz w:val="20"/>
                <w:szCs w:val="20"/>
                <w:lang w:bidi="ru-RU"/>
              </w:rPr>
            </w:pPr>
            <w:r>
              <w:rPr>
                <w:sz w:val="20"/>
                <w:szCs w:val="20"/>
                <w:lang w:bidi="ru-RU"/>
              </w:rPr>
              <w:t>Член комиссии</w:t>
            </w:r>
          </w:p>
        </w:tc>
      </w:tr>
      <w:tr w:rsidR="00CC34F9" w:rsidTr="00CC34F9">
        <w:trPr>
          <w:trHeight w:hRule="exact" w:val="1491"/>
          <w:jc w:val="center"/>
        </w:trPr>
        <w:tc>
          <w:tcPr>
            <w:tcW w:w="310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proofErr w:type="spellStart"/>
            <w:r>
              <w:rPr>
                <w:sz w:val="20"/>
                <w:szCs w:val="20"/>
                <w:lang w:bidi="ru-RU"/>
              </w:rPr>
              <w:t>Вилль</w:t>
            </w:r>
            <w:proofErr w:type="spellEnd"/>
            <w:r>
              <w:rPr>
                <w:sz w:val="20"/>
                <w:szCs w:val="20"/>
                <w:lang w:bidi="ru-RU"/>
              </w:rPr>
              <w:t xml:space="preserve"> Елена Ивановна</w:t>
            </w:r>
          </w:p>
        </w:tc>
        <w:tc>
          <w:tcPr>
            <w:tcW w:w="3081" w:type="dxa"/>
            <w:tcBorders>
              <w:top w:val="single" w:sz="4" w:space="0" w:color="auto"/>
              <w:left w:val="single" w:sz="4" w:space="0" w:color="auto"/>
              <w:bottom w:val="single" w:sz="4" w:space="0" w:color="auto"/>
              <w:right w:val="nil"/>
            </w:tcBorders>
            <w:shd w:val="clear" w:color="auto" w:fill="FFFFFF"/>
            <w:hideMark/>
          </w:tcPr>
          <w:p w:rsidR="00CC34F9" w:rsidRDefault="00CC34F9">
            <w:pPr>
              <w:jc w:val="both"/>
              <w:rPr>
                <w:sz w:val="20"/>
                <w:szCs w:val="20"/>
                <w:lang w:bidi="ru-RU"/>
              </w:rPr>
            </w:pPr>
            <w:r>
              <w:rPr>
                <w:sz w:val="20"/>
                <w:szCs w:val="20"/>
                <w:lang w:bidi="ru-RU"/>
              </w:rPr>
              <w:t>Ведущий специалист по социальным вопросам, кадастру недвижимости и лесному контролю</w:t>
            </w:r>
          </w:p>
        </w:tc>
        <w:tc>
          <w:tcPr>
            <w:tcW w:w="3086" w:type="dxa"/>
            <w:tcBorders>
              <w:top w:val="single" w:sz="4" w:space="0" w:color="auto"/>
              <w:left w:val="single" w:sz="4" w:space="0" w:color="auto"/>
              <w:bottom w:val="single" w:sz="4" w:space="0" w:color="auto"/>
              <w:right w:val="single" w:sz="4" w:space="0" w:color="auto"/>
            </w:tcBorders>
            <w:shd w:val="clear" w:color="auto" w:fill="FFFFFF"/>
            <w:hideMark/>
          </w:tcPr>
          <w:p w:rsidR="00CC34F9" w:rsidRDefault="00CC34F9">
            <w:pPr>
              <w:jc w:val="both"/>
              <w:rPr>
                <w:sz w:val="20"/>
                <w:szCs w:val="20"/>
                <w:lang w:bidi="ru-RU"/>
              </w:rPr>
            </w:pPr>
            <w:r>
              <w:rPr>
                <w:sz w:val="20"/>
                <w:szCs w:val="20"/>
                <w:lang w:bidi="ru-RU"/>
              </w:rPr>
              <w:t>Член комиссии</w:t>
            </w:r>
          </w:p>
        </w:tc>
      </w:tr>
    </w:tbl>
    <w:p w:rsidR="00CC34F9" w:rsidRDefault="00CC34F9" w:rsidP="00CC34F9">
      <w:pPr>
        <w:jc w:val="both"/>
        <w:rPr>
          <w:sz w:val="20"/>
          <w:szCs w:val="20"/>
          <w:lang w:bidi="ru-RU"/>
        </w:rPr>
      </w:pPr>
    </w:p>
    <w:p w:rsidR="0013729E" w:rsidRDefault="0013729E"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B938F2" w:rsidRDefault="00B938F2" w:rsidP="00CC34F9">
      <w:pPr>
        <w:jc w:val="center"/>
        <w:rPr>
          <w:sz w:val="20"/>
          <w:szCs w:val="20"/>
        </w:rPr>
      </w:pPr>
    </w:p>
    <w:p w:rsidR="00B938F2" w:rsidRDefault="00B938F2" w:rsidP="00CC34F9">
      <w:pPr>
        <w:jc w:val="center"/>
        <w:rPr>
          <w:sz w:val="20"/>
          <w:szCs w:val="20"/>
        </w:rPr>
      </w:pPr>
    </w:p>
    <w:p w:rsidR="00B938F2" w:rsidRDefault="00B938F2" w:rsidP="00CC34F9">
      <w:pPr>
        <w:jc w:val="center"/>
        <w:rPr>
          <w:sz w:val="20"/>
          <w:szCs w:val="20"/>
        </w:rPr>
      </w:pPr>
    </w:p>
    <w:p w:rsidR="00B938F2" w:rsidRDefault="00B938F2" w:rsidP="00CC34F9">
      <w:pPr>
        <w:jc w:val="center"/>
        <w:rPr>
          <w:sz w:val="20"/>
          <w:szCs w:val="20"/>
        </w:rPr>
      </w:pPr>
    </w:p>
    <w:p w:rsidR="00B938F2" w:rsidRDefault="00B938F2" w:rsidP="00CC34F9">
      <w:pPr>
        <w:jc w:val="center"/>
        <w:rPr>
          <w:sz w:val="20"/>
          <w:szCs w:val="20"/>
        </w:rPr>
      </w:pPr>
    </w:p>
    <w:p w:rsidR="00CC34F9" w:rsidRDefault="00CC34F9" w:rsidP="00CC34F9">
      <w:pPr>
        <w:jc w:val="center"/>
        <w:rPr>
          <w:sz w:val="20"/>
          <w:szCs w:val="20"/>
        </w:rPr>
      </w:pPr>
      <w:r>
        <w:rPr>
          <w:sz w:val="20"/>
          <w:szCs w:val="20"/>
        </w:rPr>
        <w:lastRenderedPageBreak/>
        <w:t>АДМИНИСТРАЦИЯ КАРАТУЗСКОГО СЕЛЬСОВЕТА</w:t>
      </w:r>
    </w:p>
    <w:p w:rsidR="00CC34F9" w:rsidRDefault="00CC34F9" w:rsidP="00CC34F9">
      <w:pPr>
        <w:jc w:val="center"/>
        <w:rPr>
          <w:sz w:val="20"/>
          <w:szCs w:val="20"/>
        </w:rPr>
      </w:pPr>
    </w:p>
    <w:p w:rsidR="00CC34F9" w:rsidRDefault="00CC34F9" w:rsidP="00CC34F9">
      <w:pPr>
        <w:jc w:val="center"/>
        <w:rPr>
          <w:sz w:val="20"/>
          <w:szCs w:val="20"/>
        </w:rPr>
      </w:pPr>
      <w:r>
        <w:rPr>
          <w:sz w:val="20"/>
          <w:szCs w:val="20"/>
        </w:rPr>
        <w:t>ПОСТАНОВЛЕНИЯ</w:t>
      </w:r>
    </w:p>
    <w:p w:rsidR="00CC34F9" w:rsidRDefault="00CC34F9" w:rsidP="00CC34F9">
      <w:pPr>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C34F9" w:rsidTr="00CC34F9">
        <w:trPr>
          <w:jc w:val="center"/>
        </w:trPr>
        <w:tc>
          <w:tcPr>
            <w:tcW w:w="3190" w:type="dxa"/>
            <w:hideMark/>
          </w:tcPr>
          <w:p w:rsidR="00CC34F9" w:rsidRDefault="00CC34F9">
            <w:pPr>
              <w:jc w:val="both"/>
              <w:rPr>
                <w:sz w:val="20"/>
                <w:szCs w:val="20"/>
              </w:rPr>
            </w:pPr>
            <w:r>
              <w:rPr>
                <w:sz w:val="20"/>
                <w:szCs w:val="20"/>
              </w:rPr>
              <w:t>09.02.2021г.</w:t>
            </w:r>
          </w:p>
        </w:tc>
        <w:tc>
          <w:tcPr>
            <w:tcW w:w="3190" w:type="dxa"/>
            <w:hideMark/>
          </w:tcPr>
          <w:p w:rsidR="00CC34F9" w:rsidRDefault="00CC34F9">
            <w:pPr>
              <w:jc w:val="center"/>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p>
        </w:tc>
        <w:tc>
          <w:tcPr>
            <w:tcW w:w="3190" w:type="dxa"/>
            <w:hideMark/>
          </w:tcPr>
          <w:p w:rsidR="00CC34F9" w:rsidRDefault="00CC34F9">
            <w:pPr>
              <w:jc w:val="right"/>
              <w:rPr>
                <w:sz w:val="20"/>
                <w:szCs w:val="20"/>
              </w:rPr>
            </w:pPr>
            <w:r>
              <w:rPr>
                <w:sz w:val="20"/>
                <w:szCs w:val="20"/>
              </w:rPr>
              <w:t>№39-П</w:t>
            </w:r>
          </w:p>
        </w:tc>
      </w:tr>
    </w:tbl>
    <w:p w:rsidR="00CC34F9" w:rsidRDefault="00CC34F9" w:rsidP="00CC34F9">
      <w:pPr>
        <w:rPr>
          <w:sz w:val="20"/>
          <w:szCs w:val="20"/>
        </w:rPr>
      </w:pPr>
    </w:p>
    <w:p w:rsidR="00CC34F9" w:rsidRDefault="00CC34F9" w:rsidP="00CC34F9">
      <w:pPr>
        <w:jc w:val="both"/>
        <w:rPr>
          <w:sz w:val="20"/>
          <w:szCs w:val="20"/>
        </w:rPr>
      </w:pPr>
      <w:r>
        <w:rPr>
          <w:sz w:val="20"/>
          <w:szCs w:val="20"/>
        </w:rPr>
        <w:t xml:space="preserve">Об отмене постановления от 09.12.2020г. №184-П «Об утверждении </w:t>
      </w:r>
      <w:proofErr w:type="gramStart"/>
      <w:r>
        <w:rPr>
          <w:sz w:val="20"/>
          <w:szCs w:val="20"/>
        </w:rPr>
        <w:t>порядка введения временных ограничений движения транспортных средств</w:t>
      </w:r>
      <w:proofErr w:type="gramEnd"/>
      <w:r>
        <w:rPr>
          <w:sz w:val="20"/>
          <w:szCs w:val="20"/>
        </w:rPr>
        <w:t xml:space="preserve"> по дорогам местного значения в период неблагоприятных природно - климатических условий на территории Каратузского сельсовета»</w:t>
      </w:r>
    </w:p>
    <w:p w:rsidR="00CC34F9" w:rsidRDefault="00CC34F9" w:rsidP="00CC34F9">
      <w:pPr>
        <w:jc w:val="both"/>
        <w:rPr>
          <w:sz w:val="20"/>
          <w:szCs w:val="20"/>
        </w:rPr>
      </w:pPr>
    </w:p>
    <w:p w:rsidR="00CC34F9" w:rsidRDefault="00CC34F9" w:rsidP="00CC34F9">
      <w:pPr>
        <w:ind w:firstLine="567"/>
        <w:jc w:val="both"/>
        <w:rPr>
          <w:sz w:val="20"/>
          <w:szCs w:val="20"/>
        </w:rPr>
      </w:pPr>
      <w:proofErr w:type="gramStart"/>
      <w:r>
        <w:rPr>
          <w:sz w:val="20"/>
          <w:szCs w:val="20"/>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Законом Красноярского края от 09.12.2010 № 11-5430 «О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w:t>
      </w:r>
      <w:proofErr w:type="gramEnd"/>
      <w:r>
        <w:rPr>
          <w:sz w:val="20"/>
          <w:szCs w:val="20"/>
        </w:rPr>
        <w:t>, организации проведения технического осмотра транспортных средств», Порядком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 руководствуясь Уставом Каратузского сельсовета Каратузского района Красноярского края,</w:t>
      </w:r>
    </w:p>
    <w:p w:rsidR="00CC34F9" w:rsidRDefault="00CC34F9" w:rsidP="00CC34F9">
      <w:pPr>
        <w:ind w:firstLine="567"/>
        <w:jc w:val="both"/>
        <w:rPr>
          <w:sz w:val="20"/>
          <w:szCs w:val="20"/>
        </w:rPr>
      </w:pPr>
      <w:r>
        <w:rPr>
          <w:sz w:val="20"/>
          <w:szCs w:val="20"/>
        </w:rPr>
        <w:t>ПОСТАНОВЛЯЮ:</w:t>
      </w:r>
    </w:p>
    <w:p w:rsidR="00CC34F9" w:rsidRDefault="00CC34F9" w:rsidP="00CC34F9">
      <w:pPr>
        <w:pStyle w:val="a4"/>
        <w:widowControl w:val="0"/>
        <w:numPr>
          <w:ilvl w:val="0"/>
          <w:numId w:val="40"/>
        </w:numPr>
        <w:autoSpaceDE w:val="0"/>
        <w:autoSpaceDN w:val="0"/>
        <w:adjustRightInd w:val="0"/>
        <w:spacing w:after="0" w:line="240" w:lineRule="auto"/>
        <w:ind w:left="0" w:firstLine="567"/>
        <w:jc w:val="both"/>
        <w:rPr>
          <w:sz w:val="20"/>
          <w:szCs w:val="20"/>
        </w:rPr>
      </w:pPr>
      <w:r>
        <w:rPr>
          <w:sz w:val="20"/>
          <w:szCs w:val="20"/>
        </w:rPr>
        <w:t xml:space="preserve">Отменить постановление от 09.12.2020г. №184-П «Об утверждении </w:t>
      </w:r>
      <w:proofErr w:type="gramStart"/>
      <w:r>
        <w:rPr>
          <w:sz w:val="20"/>
          <w:szCs w:val="20"/>
        </w:rPr>
        <w:t>порядка введения временных ограничений движения транспортных средств</w:t>
      </w:r>
      <w:proofErr w:type="gramEnd"/>
      <w:r>
        <w:rPr>
          <w:sz w:val="20"/>
          <w:szCs w:val="20"/>
        </w:rPr>
        <w:t xml:space="preserve"> по автомобильным дорогам местного значения в период неблагоприятных природно - климатических условий на территории Каратузского сельсовета».</w:t>
      </w:r>
    </w:p>
    <w:p w:rsidR="00CC34F9" w:rsidRDefault="00CC34F9" w:rsidP="00CC34F9">
      <w:pPr>
        <w:pStyle w:val="a4"/>
        <w:numPr>
          <w:ilvl w:val="0"/>
          <w:numId w:val="40"/>
        </w:numPr>
        <w:suppressAutoHyphens/>
        <w:spacing w:after="0" w:line="240" w:lineRule="auto"/>
        <w:ind w:left="0" w:firstLine="567"/>
        <w:jc w:val="both"/>
        <w:rPr>
          <w:sz w:val="20"/>
          <w:szCs w:val="20"/>
          <w:lang w:eastAsia="ar-SA"/>
        </w:rPr>
      </w:pPr>
      <w:proofErr w:type="gramStart"/>
      <w:r>
        <w:rPr>
          <w:sz w:val="20"/>
          <w:szCs w:val="20"/>
          <w:lang w:eastAsia="ar-SA"/>
        </w:rPr>
        <w:t>Контроль за</w:t>
      </w:r>
      <w:proofErr w:type="gramEnd"/>
      <w:r>
        <w:rPr>
          <w:sz w:val="20"/>
          <w:szCs w:val="20"/>
          <w:lang w:eastAsia="ar-SA"/>
        </w:rPr>
        <w:t xml:space="preserve"> исполнением настоящего постановления оставляю за собой.</w:t>
      </w:r>
    </w:p>
    <w:p w:rsidR="00CC34F9" w:rsidRDefault="00CC34F9" w:rsidP="00CC34F9">
      <w:pPr>
        <w:pStyle w:val="a4"/>
        <w:numPr>
          <w:ilvl w:val="0"/>
          <w:numId w:val="40"/>
        </w:numPr>
        <w:suppressAutoHyphens/>
        <w:spacing w:after="0" w:line="240" w:lineRule="auto"/>
        <w:ind w:left="0" w:firstLine="567"/>
        <w:jc w:val="both"/>
        <w:rPr>
          <w:sz w:val="20"/>
          <w:szCs w:val="20"/>
          <w:lang w:eastAsia="ar-SA"/>
        </w:rPr>
      </w:pPr>
      <w:r>
        <w:rPr>
          <w:sz w:val="20"/>
          <w:szCs w:val="20"/>
          <w:lang w:eastAsia="ar-SA"/>
        </w:rPr>
        <w:t>Постановление вступает в силу в день, следующий за днем его опубликования в печатном издании «</w:t>
      </w:r>
      <w:proofErr w:type="spellStart"/>
      <w:r>
        <w:rPr>
          <w:sz w:val="20"/>
          <w:szCs w:val="20"/>
          <w:lang w:eastAsia="ar-SA"/>
        </w:rPr>
        <w:t>Каратузский</w:t>
      </w:r>
      <w:proofErr w:type="spellEnd"/>
      <w:r>
        <w:rPr>
          <w:sz w:val="20"/>
          <w:szCs w:val="20"/>
          <w:lang w:eastAsia="ar-SA"/>
        </w:rPr>
        <w:t xml:space="preserve"> Вестник»</w:t>
      </w:r>
    </w:p>
    <w:p w:rsidR="00CC34F9" w:rsidRDefault="00CC34F9" w:rsidP="00CC34F9">
      <w:pPr>
        <w:pStyle w:val="ConsPlusTitlePage"/>
        <w:rPr>
          <w:rFonts w:ascii="Times New Roman" w:hAnsi="Times New Roman" w:cs="Times New Roman"/>
        </w:rPr>
      </w:pPr>
    </w:p>
    <w:p w:rsidR="00CC34F9" w:rsidRDefault="00CC34F9" w:rsidP="00CC34F9">
      <w:pPr>
        <w:pStyle w:val="ConsPlusTitlePage"/>
        <w:rPr>
          <w:rFonts w:ascii="Times New Roman" w:hAnsi="Times New Roman" w:cs="Times New Roman"/>
        </w:rPr>
      </w:pPr>
      <w:r>
        <w:rPr>
          <w:rFonts w:ascii="Times New Roman" w:hAnsi="Times New Roman" w:cs="Times New Roman"/>
        </w:rPr>
        <w:t>Глава администрации</w:t>
      </w:r>
    </w:p>
    <w:p w:rsidR="00CC34F9" w:rsidRDefault="00CC34F9" w:rsidP="00CC34F9">
      <w:pPr>
        <w:pStyle w:val="ConsPlusTitlePage"/>
        <w:rPr>
          <w:rFonts w:ascii="Times New Roman" w:hAnsi="Times New Roman" w:cs="Times New Roman"/>
        </w:rPr>
      </w:pPr>
      <w:r>
        <w:rPr>
          <w:rFonts w:ascii="Times New Roman" w:hAnsi="Times New Roman" w:cs="Times New Roman"/>
        </w:rPr>
        <w:t>Каратузского сельсовета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А.А.Саар</w:t>
      </w:r>
      <w:proofErr w:type="spellEnd"/>
    </w:p>
    <w:p w:rsidR="00CC34F9" w:rsidRDefault="00CC34F9" w:rsidP="00CC34F9">
      <w:pPr>
        <w:pStyle w:val="ConsPlusTitlePage"/>
        <w:rPr>
          <w:rFonts w:ascii="Times New Roman" w:hAnsi="Times New Roman" w:cs="Times New Roman"/>
        </w:rPr>
      </w:pPr>
    </w:p>
    <w:p w:rsidR="00F57257" w:rsidRDefault="00F57257" w:rsidP="007D34D1">
      <w:pPr>
        <w:rPr>
          <w:sz w:val="20"/>
          <w:szCs w:val="20"/>
        </w:rPr>
      </w:pPr>
    </w:p>
    <w:p w:rsidR="00F57257" w:rsidRDefault="00F57257" w:rsidP="007D34D1">
      <w:pPr>
        <w:rPr>
          <w:sz w:val="20"/>
          <w:szCs w:val="20"/>
        </w:rPr>
      </w:pPr>
    </w:p>
    <w:p w:rsidR="00CC34F9" w:rsidRDefault="00CC34F9" w:rsidP="007D34D1">
      <w:pPr>
        <w:rPr>
          <w:sz w:val="20"/>
          <w:szCs w:val="20"/>
        </w:rPr>
      </w:pPr>
    </w:p>
    <w:p w:rsidR="00CC34F9" w:rsidRDefault="00CC34F9" w:rsidP="007D34D1">
      <w:pPr>
        <w:rPr>
          <w:sz w:val="20"/>
          <w:szCs w:val="20"/>
        </w:rPr>
      </w:pPr>
    </w:p>
    <w:p w:rsidR="00CC34F9" w:rsidRPr="00CC34F9" w:rsidRDefault="00CC34F9" w:rsidP="00CC34F9">
      <w:pPr>
        <w:pStyle w:val="6"/>
        <w:jc w:val="center"/>
        <w:rPr>
          <w:rFonts w:ascii="Times New Roman" w:hAnsi="Times New Roman"/>
          <w:b w:val="0"/>
          <w:sz w:val="20"/>
        </w:rPr>
      </w:pPr>
      <w:r w:rsidRPr="00CC34F9">
        <w:rPr>
          <w:rFonts w:ascii="Times New Roman" w:hAnsi="Times New Roman"/>
          <w:b w:val="0"/>
          <w:sz w:val="20"/>
        </w:rPr>
        <w:t>АДМИНИСТРАЦИЯ КАРАТУЗСКОГО СЕЛЬСОВЕТА</w:t>
      </w:r>
    </w:p>
    <w:p w:rsidR="00CC34F9" w:rsidRPr="00CC34F9" w:rsidRDefault="00CC34F9" w:rsidP="00CC34F9">
      <w:pPr>
        <w:jc w:val="center"/>
        <w:rPr>
          <w:b/>
          <w:sz w:val="20"/>
          <w:szCs w:val="20"/>
        </w:rPr>
      </w:pPr>
    </w:p>
    <w:p w:rsidR="00CC34F9" w:rsidRDefault="00CC34F9" w:rsidP="00CC34F9">
      <w:pPr>
        <w:jc w:val="center"/>
        <w:rPr>
          <w:sz w:val="20"/>
          <w:szCs w:val="20"/>
        </w:rPr>
      </w:pPr>
      <w:r>
        <w:rPr>
          <w:sz w:val="20"/>
          <w:szCs w:val="20"/>
        </w:rPr>
        <w:t>ПОСТАНОВЛЕНИЕ</w:t>
      </w:r>
    </w:p>
    <w:p w:rsidR="00CC34F9" w:rsidRDefault="00CC34F9" w:rsidP="00CC34F9">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C34F9" w:rsidTr="00CC34F9">
        <w:trPr>
          <w:jc w:val="center"/>
        </w:trPr>
        <w:tc>
          <w:tcPr>
            <w:tcW w:w="3379" w:type="dxa"/>
            <w:hideMark/>
          </w:tcPr>
          <w:p w:rsidR="00CC34F9" w:rsidRDefault="00CC34F9">
            <w:pPr>
              <w:rPr>
                <w:sz w:val="20"/>
                <w:szCs w:val="20"/>
              </w:rPr>
            </w:pPr>
            <w:r>
              <w:rPr>
                <w:sz w:val="20"/>
                <w:szCs w:val="20"/>
              </w:rPr>
              <w:t>09.02.2021г.</w:t>
            </w:r>
          </w:p>
        </w:tc>
        <w:tc>
          <w:tcPr>
            <w:tcW w:w="3379" w:type="dxa"/>
            <w:hideMark/>
          </w:tcPr>
          <w:p w:rsidR="00CC34F9" w:rsidRDefault="00CC34F9">
            <w:pPr>
              <w:jc w:val="center"/>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p>
        </w:tc>
        <w:tc>
          <w:tcPr>
            <w:tcW w:w="3379" w:type="dxa"/>
            <w:hideMark/>
          </w:tcPr>
          <w:p w:rsidR="00CC34F9" w:rsidRDefault="00CC34F9">
            <w:pPr>
              <w:jc w:val="right"/>
              <w:rPr>
                <w:sz w:val="20"/>
                <w:szCs w:val="20"/>
              </w:rPr>
            </w:pPr>
            <w:r>
              <w:rPr>
                <w:sz w:val="20"/>
                <w:szCs w:val="20"/>
              </w:rPr>
              <w:t>№40-П</w:t>
            </w:r>
          </w:p>
        </w:tc>
      </w:tr>
    </w:tbl>
    <w:p w:rsidR="00CC34F9" w:rsidRDefault="00CC34F9" w:rsidP="00CC34F9">
      <w:pPr>
        <w:jc w:val="both"/>
        <w:rPr>
          <w:sz w:val="20"/>
          <w:szCs w:val="20"/>
        </w:rPr>
      </w:pPr>
    </w:p>
    <w:p w:rsidR="00CC34F9" w:rsidRDefault="00CC34F9" w:rsidP="00CC34F9">
      <w:pPr>
        <w:jc w:val="both"/>
        <w:rPr>
          <w:sz w:val="20"/>
          <w:szCs w:val="20"/>
        </w:rPr>
      </w:pPr>
      <w:r>
        <w:rPr>
          <w:sz w:val="20"/>
          <w:szCs w:val="20"/>
        </w:rPr>
        <w:t xml:space="preserve">О создании единой комиссии по осуществлению закупок </w:t>
      </w:r>
    </w:p>
    <w:p w:rsidR="00CC34F9" w:rsidRDefault="00CC34F9" w:rsidP="00CC34F9">
      <w:pPr>
        <w:jc w:val="both"/>
        <w:rPr>
          <w:i/>
          <w:sz w:val="20"/>
          <w:szCs w:val="20"/>
        </w:rPr>
      </w:pPr>
      <w:r>
        <w:rPr>
          <w:sz w:val="20"/>
          <w:szCs w:val="20"/>
        </w:rPr>
        <w:t>в администрации Каратузского сельсовета</w:t>
      </w:r>
      <w:r>
        <w:rPr>
          <w:i/>
          <w:sz w:val="20"/>
          <w:szCs w:val="20"/>
        </w:rPr>
        <w:t xml:space="preserve"> </w:t>
      </w:r>
    </w:p>
    <w:p w:rsidR="00CC34F9" w:rsidRDefault="00CC34F9" w:rsidP="00CC34F9">
      <w:pPr>
        <w:jc w:val="both"/>
        <w:rPr>
          <w:sz w:val="20"/>
          <w:szCs w:val="20"/>
        </w:rPr>
      </w:pPr>
    </w:p>
    <w:p w:rsidR="00CC34F9" w:rsidRDefault="00CC34F9" w:rsidP="00CC34F9">
      <w:pPr>
        <w:ind w:firstLine="709"/>
        <w:jc w:val="both"/>
        <w:rPr>
          <w:sz w:val="20"/>
          <w:szCs w:val="20"/>
        </w:rPr>
      </w:pPr>
      <w:r>
        <w:rPr>
          <w:sz w:val="20"/>
          <w:szCs w:val="20"/>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Каратузского сельсовета Каратузского района Красноярского края</w:t>
      </w:r>
    </w:p>
    <w:p w:rsidR="00CC34F9" w:rsidRDefault="00CC34F9" w:rsidP="00CC34F9">
      <w:pPr>
        <w:ind w:firstLine="709"/>
        <w:jc w:val="both"/>
        <w:rPr>
          <w:sz w:val="20"/>
          <w:szCs w:val="20"/>
        </w:rPr>
      </w:pPr>
      <w:r>
        <w:rPr>
          <w:sz w:val="20"/>
          <w:szCs w:val="20"/>
        </w:rPr>
        <w:t>ПОСТАНОВЛЯЮ:</w:t>
      </w:r>
    </w:p>
    <w:p w:rsidR="00CC34F9" w:rsidRDefault="00CC34F9" w:rsidP="00CC34F9">
      <w:pPr>
        <w:numPr>
          <w:ilvl w:val="0"/>
          <w:numId w:val="41"/>
        </w:numPr>
        <w:jc w:val="both"/>
        <w:rPr>
          <w:i/>
          <w:sz w:val="20"/>
          <w:szCs w:val="20"/>
        </w:rPr>
      </w:pPr>
      <w:r>
        <w:rPr>
          <w:sz w:val="20"/>
          <w:szCs w:val="20"/>
        </w:rPr>
        <w:t>Создать единую комиссию по осуществлению закупок в администрации Каратузского сельсовета</w:t>
      </w:r>
      <w:r>
        <w:rPr>
          <w:i/>
          <w:sz w:val="20"/>
          <w:szCs w:val="20"/>
        </w:rPr>
        <w:t xml:space="preserve"> </w:t>
      </w:r>
      <w:r>
        <w:rPr>
          <w:sz w:val="20"/>
          <w:szCs w:val="20"/>
        </w:rPr>
        <w:t>и утвердить ее состав согласно приложению № 1 к настоящему постановлению.</w:t>
      </w:r>
    </w:p>
    <w:p w:rsidR="00CC34F9" w:rsidRDefault="00CC34F9" w:rsidP="00CC34F9">
      <w:pPr>
        <w:numPr>
          <w:ilvl w:val="0"/>
          <w:numId w:val="41"/>
        </w:numPr>
        <w:jc w:val="both"/>
        <w:rPr>
          <w:i/>
          <w:sz w:val="20"/>
          <w:szCs w:val="20"/>
        </w:rPr>
      </w:pPr>
      <w:r>
        <w:rPr>
          <w:sz w:val="20"/>
          <w:szCs w:val="20"/>
        </w:rPr>
        <w:t>Утвердить положение о единой комиссии по осуществлению закупок согласно приложению № 2 к настоящему постановлению.</w:t>
      </w:r>
    </w:p>
    <w:p w:rsidR="00CC34F9" w:rsidRDefault="00CC34F9" w:rsidP="00CC34F9">
      <w:pPr>
        <w:numPr>
          <w:ilvl w:val="0"/>
          <w:numId w:val="41"/>
        </w:numPr>
        <w:jc w:val="both"/>
        <w:rPr>
          <w:i/>
          <w:sz w:val="20"/>
          <w:szCs w:val="20"/>
        </w:rPr>
      </w:pPr>
      <w:r>
        <w:rPr>
          <w:sz w:val="20"/>
          <w:szCs w:val="20"/>
        </w:rPr>
        <w:t>Признать утратившим силу постановление от 12.08.2019г. №177-П «О создании единой комиссии по осуществлению закупок в администрации Каратузского сельсовета</w:t>
      </w:r>
      <w:r>
        <w:rPr>
          <w:i/>
          <w:sz w:val="20"/>
          <w:szCs w:val="20"/>
        </w:rPr>
        <w:t>»</w:t>
      </w:r>
    </w:p>
    <w:p w:rsidR="00CC34F9" w:rsidRDefault="00CC34F9" w:rsidP="00CC34F9">
      <w:pPr>
        <w:pStyle w:val="47"/>
        <w:numPr>
          <w:ilvl w:val="0"/>
          <w:numId w:val="41"/>
        </w:numPr>
        <w:spacing w:after="0" w:line="240" w:lineRule="auto"/>
        <w:jc w:val="both"/>
        <w:rPr>
          <w:rFonts w:ascii="Times New Roman" w:hAnsi="Times New Roman"/>
          <w:i/>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выполнением настоящего постановления оставляю за собой</w:t>
      </w:r>
      <w:r>
        <w:rPr>
          <w:rFonts w:ascii="Times New Roman" w:hAnsi="Times New Roman"/>
          <w:i/>
          <w:sz w:val="20"/>
          <w:szCs w:val="20"/>
        </w:rPr>
        <w:t>.</w:t>
      </w:r>
    </w:p>
    <w:p w:rsidR="00CC34F9" w:rsidRDefault="00CC34F9" w:rsidP="00CC34F9">
      <w:pPr>
        <w:pStyle w:val="47"/>
        <w:numPr>
          <w:ilvl w:val="0"/>
          <w:numId w:val="41"/>
        </w:numPr>
        <w:spacing w:after="0" w:line="240" w:lineRule="auto"/>
        <w:jc w:val="both"/>
        <w:rPr>
          <w:rFonts w:ascii="Times New Roman" w:hAnsi="Times New Roman"/>
          <w:i/>
          <w:sz w:val="20"/>
          <w:szCs w:val="20"/>
        </w:rPr>
      </w:pPr>
      <w:r>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Pr>
          <w:rFonts w:ascii="Times New Roman" w:hAnsi="Times New Roman"/>
          <w:sz w:val="20"/>
          <w:szCs w:val="20"/>
        </w:rPr>
        <w:t>Каратузский</w:t>
      </w:r>
      <w:proofErr w:type="spellEnd"/>
      <w:r>
        <w:rPr>
          <w:rFonts w:ascii="Times New Roman" w:hAnsi="Times New Roman"/>
          <w:sz w:val="20"/>
          <w:szCs w:val="20"/>
        </w:rPr>
        <w:t xml:space="preserve"> вестник»</w:t>
      </w:r>
      <w:r>
        <w:rPr>
          <w:rFonts w:ascii="Times New Roman" w:hAnsi="Times New Roman"/>
          <w:i/>
          <w:sz w:val="20"/>
          <w:szCs w:val="20"/>
        </w:rPr>
        <w:t>.</w:t>
      </w:r>
    </w:p>
    <w:p w:rsidR="00CC34F9" w:rsidRDefault="00CC34F9" w:rsidP="00CC34F9">
      <w:pPr>
        <w:jc w:val="both"/>
        <w:rPr>
          <w:i/>
          <w:sz w:val="20"/>
          <w:szCs w:val="20"/>
        </w:rPr>
      </w:pPr>
    </w:p>
    <w:p w:rsidR="00CC34F9" w:rsidRDefault="00CC34F9" w:rsidP="00CC34F9">
      <w:pPr>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А.А. Саар </w:t>
      </w:r>
    </w:p>
    <w:p w:rsidR="00CC34F9" w:rsidRDefault="00CC34F9" w:rsidP="00CC34F9">
      <w:pPr>
        <w:jc w:val="both"/>
        <w:rPr>
          <w:sz w:val="20"/>
          <w:szCs w:val="20"/>
        </w:rPr>
      </w:pPr>
    </w:p>
    <w:p w:rsidR="00CC34F9" w:rsidRDefault="00CC34F9" w:rsidP="00CC34F9">
      <w:pPr>
        <w:jc w:val="both"/>
        <w:rPr>
          <w:sz w:val="20"/>
          <w:szCs w:val="20"/>
        </w:rPr>
      </w:pPr>
    </w:p>
    <w:p w:rsidR="00CC34F9" w:rsidRDefault="00CC34F9" w:rsidP="00CC34F9">
      <w:pPr>
        <w:jc w:val="both"/>
        <w:rPr>
          <w:sz w:val="20"/>
          <w:szCs w:val="20"/>
        </w:rPr>
      </w:pPr>
    </w:p>
    <w:tbl>
      <w:tblPr>
        <w:tblW w:w="0" w:type="auto"/>
        <w:tblLook w:val="00A0" w:firstRow="1" w:lastRow="0" w:firstColumn="1" w:lastColumn="0" w:noHBand="0" w:noVBand="0"/>
      </w:tblPr>
      <w:tblGrid>
        <w:gridCol w:w="4785"/>
        <w:gridCol w:w="4786"/>
      </w:tblGrid>
      <w:tr w:rsidR="00CC34F9" w:rsidTr="00CC34F9">
        <w:tc>
          <w:tcPr>
            <w:tcW w:w="4785" w:type="dxa"/>
          </w:tcPr>
          <w:p w:rsidR="00CC34F9" w:rsidRDefault="00CC34F9">
            <w:pPr>
              <w:jc w:val="both"/>
              <w:rPr>
                <w:sz w:val="20"/>
                <w:szCs w:val="20"/>
              </w:rPr>
            </w:pPr>
          </w:p>
          <w:p w:rsidR="00CC34F9" w:rsidRDefault="00CC34F9">
            <w:pPr>
              <w:jc w:val="both"/>
              <w:rPr>
                <w:sz w:val="20"/>
                <w:szCs w:val="20"/>
              </w:rPr>
            </w:pPr>
          </w:p>
        </w:tc>
        <w:tc>
          <w:tcPr>
            <w:tcW w:w="4786" w:type="dxa"/>
            <w:hideMark/>
          </w:tcPr>
          <w:p w:rsidR="00CC34F9" w:rsidRDefault="00CC34F9">
            <w:pPr>
              <w:jc w:val="both"/>
              <w:rPr>
                <w:sz w:val="20"/>
                <w:szCs w:val="20"/>
              </w:rPr>
            </w:pPr>
            <w:r>
              <w:rPr>
                <w:sz w:val="20"/>
                <w:szCs w:val="20"/>
              </w:rPr>
              <w:t>Приложение № 1 к постановлению от 09.02.2021г. №40-П</w:t>
            </w:r>
          </w:p>
        </w:tc>
      </w:tr>
    </w:tbl>
    <w:p w:rsidR="00CC34F9" w:rsidRDefault="00CC34F9" w:rsidP="00CC34F9">
      <w:pPr>
        <w:jc w:val="both"/>
        <w:rPr>
          <w:sz w:val="20"/>
          <w:szCs w:val="20"/>
        </w:rPr>
      </w:pPr>
    </w:p>
    <w:p w:rsidR="00CC34F9" w:rsidRDefault="00CC34F9" w:rsidP="00CC34F9">
      <w:pPr>
        <w:jc w:val="center"/>
        <w:rPr>
          <w:b/>
          <w:sz w:val="20"/>
          <w:szCs w:val="20"/>
        </w:rPr>
      </w:pPr>
      <w:r>
        <w:rPr>
          <w:b/>
          <w:sz w:val="20"/>
          <w:szCs w:val="20"/>
        </w:rPr>
        <w:t>Состав единой комиссии по осуществлению закупок в администрации Каратузского сельсовета (далее – комиссия)</w:t>
      </w:r>
    </w:p>
    <w:p w:rsidR="00CC34F9" w:rsidRDefault="00CC34F9" w:rsidP="00CC34F9">
      <w:pPr>
        <w:jc w:val="center"/>
        <w:rPr>
          <w:sz w:val="20"/>
          <w:szCs w:val="20"/>
        </w:rPr>
      </w:pPr>
    </w:p>
    <w:p w:rsidR="00CC34F9" w:rsidRDefault="00CC34F9" w:rsidP="00CC34F9">
      <w:pPr>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1592"/>
        <w:gridCol w:w="1588"/>
        <w:gridCol w:w="9"/>
        <w:gridCol w:w="3189"/>
      </w:tblGrid>
      <w:tr w:rsidR="00CC34F9" w:rsidTr="00CC34F9">
        <w:trPr>
          <w:jc w:val="center"/>
        </w:trPr>
        <w:tc>
          <w:tcPr>
            <w:tcW w:w="3193" w:type="dxa"/>
            <w:tcBorders>
              <w:top w:val="single" w:sz="4" w:space="0" w:color="000000"/>
              <w:left w:val="single" w:sz="4" w:space="0" w:color="000000"/>
              <w:bottom w:val="single" w:sz="4" w:space="0" w:color="000000"/>
              <w:right w:val="single" w:sz="4" w:space="0" w:color="000000"/>
            </w:tcBorders>
            <w:hideMark/>
          </w:tcPr>
          <w:p w:rsidR="00CC34F9" w:rsidRDefault="00CC34F9">
            <w:pPr>
              <w:rPr>
                <w:sz w:val="20"/>
                <w:szCs w:val="20"/>
              </w:rPr>
            </w:pPr>
            <w:r>
              <w:rPr>
                <w:sz w:val="20"/>
                <w:szCs w:val="20"/>
              </w:rPr>
              <w:t>Фамилия, имя, отчество</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Должность</w:t>
            </w:r>
          </w:p>
        </w:tc>
        <w:tc>
          <w:tcPr>
            <w:tcW w:w="3189" w:type="dxa"/>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Должность в комиссии</w:t>
            </w:r>
          </w:p>
        </w:tc>
      </w:tr>
      <w:tr w:rsidR="00CC34F9" w:rsidTr="00CC34F9">
        <w:trPr>
          <w:jc w:val="center"/>
        </w:trPr>
        <w:tc>
          <w:tcPr>
            <w:tcW w:w="3193" w:type="dxa"/>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Полякова Наталья Алексеевна</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Директор МБУ «Каратузская сельская централизованная бухгалтерия»</w:t>
            </w:r>
          </w:p>
        </w:tc>
        <w:tc>
          <w:tcPr>
            <w:tcW w:w="3189" w:type="dxa"/>
            <w:tcBorders>
              <w:top w:val="single" w:sz="4" w:space="0" w:color="000000"/>
              <w:left w:val="single" w:sz="4" w:space="0" w:color="000000"/>
              <w:bottom w:val="single" w:sz="4" w:space="0" w:color="000000"/>
              <w:right w:val="single" w:sz="4" w:space="0" w:color="000000"/>
            </w:tcBorders>
            <w:hideMark/>
          </w:tcPr>
          <w:p w:rsidR="00CC34F9" w:rsidRDefault="00CC34F9">
            <w:pPr>
              <w:rPr>
                <w:sz w:val="20"/>
                <w:szCs w:val="20"/>
              </w:rPr>
            </w:pPr>
            <w:r>
              <w:rPr>
                <w:sz w:val="20"/>
                <w:szCs w:val="20"/>
              </w:rPr>
              <w:t>Председатель комиссии</w:t>
            </w:r>
          </w:p>
        </w:tc>
      </w:tr>
      <w:tr w:rsidR="00CC34F9" w:rsidTr="00CC34F9">
        <w:trPr>
          <w:jc w:val="center"/>
        </w:trPr>
        <w:tc>
          <w:tcPr>
            <w:tcW w:w="3193" w:type="dxa"/>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proofErr w:type="spellStart"/>
            <w:r>
              <w:rPr>
                <w:sz w:val="20"/>
                <w:szCs w:val="20"/>
              </w:rPr>
              <w:t>Зайкина</w:t>
            </w:r>
            <w:proofErr w:type="spellEnd"/>
            <w:r>
              <w:rPr>
                <w:sz w:val="20"/>
                <w:szCs w:val="20"/>
              </w:rPr>
              <w:t xml:space="preserve"> Елена Александровна</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Ведущий специалист по организационно-массовой работе, архиву и кадрам</w:t>
            </w:r>
          </w:p>
        </w:tc>
        <w:tc>
          <w:tcPr>
            <w:tcW w:w="3189" w:type="dxa"/>
            <w:tcBorders>
              <w:top w:val="single" w:sz="4" w:space="0" w:color="000000"/>
              <w:left w:val="single" w:sz="4" w:space="0" w:color="000000"/>
              <w:bottom w:val="single" w:sz="4" w:space="0" w:color="000000"/>
              <w:right w:val="single" w:sz="4" w:space="0" w:color="000000"/>
            </w:tcBorders>
            <w:hideMark/>
          </w:tcPr>
          <w:p w:rsidR="00CC34F9" w:rsidRDefault="00CC34F9">
            <w:pPr>
              <w:rPr>
                <w:i/>
                <w:sz w:val="20"/>
                <w:szCs w:val="20"/>
              </w:rPr>
            </w:pPr>
            <w:r>
              <w:rPr>
                <w:sz w:val="20"/>
                <w:szCs w:val="20"/>
              </w:rPr>
              <w:t xml:space="preserve">Заместитель председателя комиссии </w:t>
            </w:r>
          </w:p>
        </w:tc>
      </w:tr>
      <w:tr w:rsidR="00CC34F9" w:rsidTr="00CC34F9">
        <w:trPr>
          <w:jc w:val="center"/>
        </w:trPr>
        <w:tc>
          <w:tcPr>
            <w:tcW w:w="3193" w:type="dxa"/>
            <w:tcBorders>
              <w:top w:val="single" w:sz="4" w:space="0" w:color="000000"/>
              <w:left w:val="single" w:sz="4" w:space="0" w:color="000000"/>
              <w:bottom w:val="single" w:sz="4" w:space="0" w:color="000000"/>
              <w:right w:val="single" w:sz="4" w:space="0" w:color="auto"/>
            </w:tcBorders>
            <w:hideMark/>
          </w:tcPr>
          <w:p w:rsidR="00CC34F9" w:rsidRDefault="00CC34F9">
            <w:pPr>
              <w:jc w:val="center"/>
              <w:rPr>
                <w:sz w:val="20"/>
                <w:szCs w:val="20"/>
              </w:rPr>
            </w:pPr>
            <w:r>
              <w:rPr>
                <w:sz w:val="20"/>
                <w:szCs w:val="20"/>
              </w:rPr>
              <w:t>Матвеева Анна Александровна</w:t>
            </w:r>
          </w:p>
        </w:tc>
        <w:tc>
          <w:tcPr>
            <w:tcW w:w="3180" w:type="dxa"/>
            <w:gridSpan w:val="2"/>
            <w:tcBorders>
              <w:top w:val="single" w:sz="4" w:space="0" w:color="000000"/>
              <w:left w:val="single" w:sz="4" w:space="0" w:color="auto"/>
              <w:bottom w:val="single" w:sz="4" w:space="0" w:color="000000"/>
              <w:right w:val="single" w:sz="4" w:space="0" w:color="auto"/>
            </w:tcBorders>
            <w:hideMark/>
          </w:tcPr>
          <w:p w:rsidR="00CC34F9" w:rsidRDefault="00CC34F9">
            <w:pPr>
              <w:jc w:val="center"/>
              <w:rPr>
                <w:sz w:val="20"/>
                <w:szCs w:val="20"/>
              </w:rPr>
            </w:pPr>
            <w:r>
              <w:rPr>
                <w:sz w:val="20"/>
                <w:szCs w:val="20"/>
              </w:rPr>
              <w:t>Ведущий специалист по правовым вопросам администрации Каратузского сельсовета</w:t>
            </w:r>
          </w:p>
        </w:tc>
        <w:tc>
          <w:tcPr>
            <w:tcW w:w="3198" w:type="dxa"/>
            <w:gridSpan w:val="2"/>
            <w:tcBorders>
              <w:top w:val="single" w:sz="4" w:space="0" w:color="000000"/>
              <w:left w:val="single" w:sz="4" w:space="0" w:color="auto"/>
              <w:bottom w:val="single" w:sz="4" w:space="0" w:color="000000"/>
              <w:right w:val="single" w:sz="4" w:space="0" w:color="000000"/>
            </w:tcBorders>
            <w:hideMark/>
          </w:tcPr>
          <w:p w:rsidR="00CC34F9" w:rsidRDefault="00CC34F9">
            <w:pPr>
              <w:rPr>
                <w:sz w:val="20"/>
                <w:szCs w:val="20"/>
              </w:rPr>
            </w:pPr>
            <w:r>
              <w:rPr>
                <w:sz w:val="20"/>
                <w:szCs w:val="20"/>
              </w:rPr>
              <w:t>Секретарь комиссии</w:t>
            </w:r>
          </w:p>
        </w:tc>
      </w:tr>
      <w:tr w:rsidR="00CC34F9" w:rsidTr="00CC34F9">
        <w:trPr>
          <w:jc w:val="center"/>
        </w:trPr>
        <w:tc>
          <w:tcPr>
            <w:tcW w:w="3193" w:type="dxa"/>
            <w:tcBorders>
              <w:top w:val="single" w:sz="4" w:space="0" w:color="000000"/>
              <w:left w:val="single" w:sz="4" w:space="0" w:color="000000"/>
              <w:bottom w:val="single" w:sz="4" w:space="0" w:color="000000"/>
              <w:right w:val="single" w:sz="4" w:space="0" w:color="auto"/>
            </w:tcBorders>
            <w:hideMark/>
          </w:tcPr>
          <w:p w:rsidR="00CC34F9" w:rsidRDefault="00CC34F9">
            <w:pPr>
              <w:jc w:val="center"/>
              <w:rPr>
                <w:sz w:val="20"/>
                <w:szCs w:val="20"/>
              </w:rPr>
            </w:pPr>
            <w:r>
              <w:rPr>
                <w:sz w:val="20"/>
                <w:szCs w:val="20"/>
              </w:rPr>
              <w:t>Федосеева Оксана Владимировна</w:t>
            </w:r>
          </w:p>
        </w:tc>
        <w:tc>
          <w:tcPr>
            <w:tcW w:w="3189" w:type="dxa"/>
            <w:gridSpan w:val="3"/>
            <w:tcBorders>
              <w:top w:val="single" w:sz="4" w:space="0" w:color="000000"/>
              <w:left w:val="single" w:sz="4" w:space="0" w:color="auto"/>
              <w:bottom w:val="single" w:sz="4" w:space="0" w:color="000000"/>
              <w:right w:val="single" w:sz="4" w:space="0" w:color="auto"/>
            </w:tcBorders>
            <w:hideMark/>
          </w:tcPr>
          <w:p w:rsidR="00CC34F9" w:rsidRDefault="00CC34F9">
            <w:pPr>
              <w:jc w:val="center"/>
              <w:rPr>
                <w:sz w:val="20"/>
                <w:szCs w:val="20"/>
              </w:rPr>
            </w:pPr>
            <w:r>
              <w:rPr>
                <w:sz w:val="20"/>
                <w:szCs w:val="20"/>
              </w:rPr>
              <w:t>Председатель Каратузского сельского Совета депутатов</w:t>
            </w:r>
          </w:p>
        </w:tc>
        <w:tc>
          <w:tcPr>
            <w:tcW w:w="3189" w:type="dxa"/>
            <w:tcBorders>
              <w:top w:val="single" w:sz="4" w:space="0" w:color="000000"/>
              <w:left w:val="single" w:sz="4" w:space="0" w:color="auto"/>
              <w:bottom w:val="single" w:sz="4" w:space="0" w:color="000000"/>
              <w:right w:val="single" w:sz="4" w:space="0" w:color="000000"/>
            </w:tcBorders>
            <w:hideMark/>
          </w:tcPr>
          <w:p w:rsidR="00CC34F9" w:rsidRDefault="00CC34F9">
            <w:pPr>
              <w:rPr>
                <w:sz w:val="20"/>
                <w:szCs w:val="20"/>
              </w:rPr>
            </w:pPr>
            <w:r>
              <w:rPr>
                <w:sz w:val="20"/>
                <w:szCs w:val="20"/>
              </w:rPr>
              <w:t>Член комиссии</w:t>
            </w:r>
          </w:p>
        </w:tc>
      </w:tr>
      <w:tr w:rsidR="00CC34F9" w:rsidTr="00CC34F9">
        <w:trPr>
          <w:jc w:val="center"/>
        </w:trPr>
        <w:tc>
          <w:tcPr>
            <w:tcW w:w="3193" w:type="dxa"/>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proofErr w:type="spellStart"/>
            <w:r>
              <w:rPr>
                <w:sz w:val="20"/>
                <w:szCs w:val="20"/>
              </w:rPr>
              <w:t>Вилль</w:t>
            </w:r>
            <w:proofErr w:type="spellEnd"/>
            <w:r>
              <w:rPr>
                <w:sz w:val="20"/>
                <w:szCs w:val="20"/>
              </w:rPr>
              <w:t xml:space="preserve"> Елена Ивановна</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CC34F9" w:rsidRDefault="00CC34F9">
            <w:pPr>
              <w:jc w:val="center"/>
              <w:rPr>
                <w:sz w:val="20"/>
                <w:szCs w:val="20"/>
              </w:rPr>
            </w:pPr>
            <w:r>
              <w:rPr>
                <w:sz w:val="20"/>
                <w:szCs w:val="20"/>
              </w:rPr>
              <w:t>Ведущий специалист по социальным вопросам, кадастру недвижимости и лесному контролю администрации Каратузского сельсовета</w:t>
            </w:r>
          </w:p>
        </w:tc>
        <w:tc>
          <w:tcPr>
            <w:tcW w:w="3189" w:type="dxa"/>
            <w:tcBorders>
              <w:top w:val="single" w:sz="4" w:space="0" w:color="000000"/>
              <w:left w:val="single" w:sz="4" w:space="0" w:color="000000"/>
              <w:bottom w:val="single" w:sz="4" w:space="0" w:color="000000"/>
              <w:right w:val="single" w:sz="4" w:space="0" w:color="000000"/>
            </w:tcBorders>
            <w:hideMark/>
          </w:tcPr>
          <w:p w:rsidR="00CC34F9" w:rsidRDefault="00CC34F9">
            <w:pPr>
              <w:rPr>
                <w:sz w:val="20"/>
                <w:szCs w:val="20"/>
              </w:rPr>
            </w:pPr>
            <w:r>
              <w:rPr>
                <w:sz w:val="20"/>
                <w:szCs w:val="20"/>
              </w:rPr>
              <w:t>Член комиссии</w:t>
            </w:r>
          </w:p>
        </w:tc>
      </w:tr>
      <w:tr w:rsidR="00CC34F9" w:rsidTr="00CC34F9">
        <w:trPr>
          <w:jc w:val="center"/>
        </w:trPr>
        <w:tc>
          <w:tcPr>
            <w:tcW w:w="4785" w:type="dxa"/>
            <w:gridSpan w:val="2"/>
            <w:tcBorders>
              <w:top w:val="nil"/>
              <w:left w:val="nil"/>
              <w:bottom w:val="nil"/>
              <w:right w:val="nil"/>
            </w:tcBorders>
          </w:tcPr>
          <w:p w:rsidR="00CC34F9" w:rsidRDefault="00CC34F9">
            <w:pPr>
              <w:jc w:val="both"/>
              <w:rPr>
                <w:sz w:val="20"/>
                <w:szCs w:val="20"/>
              </w:rPr>
            </w:pPr>
          </w:p>
        </w:tc>
        <w:tc>
          <w:tcPr>
            <w:tcW w:w="4786" w:type="dxa"/>
            <w:gridSpan w:val="3"/>
            <w:tcBorders>
              <w:top w:val="nil"/>
              <w:left w:val="nil"/>
              <w:bottom w:val="nil"/>
              <w:right w:val="nil"/>
            </w:tcBorders>
          </w:tcPr>
          <w:p w:rsidR="00CC34F9" w:rsidRDefault="00CC34F9">
            <w:pPr>
              <w:jc w:val="both"/>
              <w:rPr>
                <w:sz w:val="20"/>
                <w:szCs w:val="20"/>
              </w:rPr>
            </w:pPr>
          </w:p>
          <w:p w:rsidR="00CC34F9" w:rsidRDefault="00CC34F9">
            <w:pPr>
              <w:jc w:val="both"/>
              <w:rPr>
                <w:sz w:val="20"/>
                <w:szCs w:val="20"/>
              </w:rPr>
            </w:pPr>
          </w:p>
          <w:p w:rsidR="00CC34F9" w:rsidRDefault="00CC34F9">
            <w:pPr>
              <w:jc w:val="both"/>
              <w:rPr>
                <w:sz w:val="20"/>
                <w:szCs w:val="20"/>
              </w:rPr>
            </w:pPr>
          </w:p>
          <w:p w:rsidR="00CC34F9" w:rsidRDefault="00CC34F9">
            <w:pPr>
              <w:jc w:val="both"/>
              <w:rPr>
                <w:sz w:val="20"/>
                <w:szCs w:val="20"/>
              </w:rPr>
            </w:pPr>
          </w:p>
          <w:p w:rsidR="00CC34F9" w:rsidRDefault="00CC34F9">
            <w:pPr>
              <w:jc w:val="both"/>
              <w:rPr>
                <w:sz w:val="20"/>
                <w:szCs w:val="20"/>
              </w:rPr>
            </w:pPr>
            <w:r>
              <w:rPr>
                <w:sz w:val="20"/>
                <w:szCs w:val="20"/>
              </w:rPr>
              <w:t>Приложение № 2 к постановлению от 09.02.2021г. №40-П</w:t>
            </w:r>
          </w:p>
        </w:tc>
      </w:tr>
    </w:tbl>
    <w:p w:rsidR="00CC34F9" w:rsidRDefault="00CC34F9" w:rsidP="00CC34F9">
      <w:pPr>
        <w:jc w:val="center"/>
        <w:rPr>
          <w:sz w:val="20"/>
          <w:szCs w:val="20"/>
        </w:rPr>
      </w:pPr>
    </w:p>
    <w:p w:rsidR="00CC34F9" w:rsidRDefault="00CC34F9" w:rsidP="00CC34F9">
      <w:pPr>
        <w:jc w:val="center"/>
        <w:rPr>
          <w:b/>
          <w:sz w:val="20"/>
          <w:szCs w:val="20"/>
        </w:rPr>
      </w:pPr>
      <w:r>
        <w:rPr>
          <w:b/>
          <w:sz w:val="20"/>
          <w:szCs w:val="20"/>
        </w:rPr>
        <w:t>Положение о единой комиссии по осуществлению закупок в администрации Каратузского сельсовета (далее – комиссия)</w:t>
      </w:r>
    </w:p>
    <w:p w:rsidR="00CC34F9" w:rsidRDefault="00CC34F9" w:rsidP="00CC34F9">
      <w:pPr>
        <w:jc w:val="center"/>
        <w:rPr>
          <w:b/>
          <w:sz w:val="20"/>
          <w:szCs w:val="20"/>
        </w:rPr>
      </w:pPr>
    </w:p>
    <w:p w:rsidR="00CC34F9" w:rsidRDefault="00CC34F9" w:rsidP="00CC34F9">
      <w:pPr>
        <w:numPr>
          <w:ilvl w:val="0"/>
          <w:numId w:val="42"/>
        </w:numPr>
        <w:contextualSpacing/>
        <w:jc w:val="center"/>
        <w:rPr>
          <w:b/>
          <w:sz w:val="20"/>
          <w:szCs w:val="20"/>
          <w:lang w:eastAsia="en-US"/>
        </w:rPr>
      </w:pPr>
      <w:r>
        <w:rPr>
          <w:b/>
          <w:sz w:val="20"/>
          <w:szCs w:val="20"/>
          <w:lang w:eastAsia="en-US"/>
        </w:rPr>
        <w:t>Общие положения</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CC34F9" w:rsidRDefault="00CC34F9" w:rsidP="00CC34F9">
      <w:pPr>
        <w:ind w:firstLine="709"/>
        <w:contextualSpacing/>
        <w:jc w:val="both"/>
        <w:rPr>
          <w:rFonts w:eastAsia="Calibri"/>
          <w:sz w:val="20"/>
          <w:szCs w:val="20"/>
          <w:lang w:eastAsia="en-US"/>
        </w:rPr>
      </w:pPr>
    </w:p>
    <w:p w:rsidR="00CC34F9" w:rsidRDefault="00CC34F9" w:rsidP="00CC34F9">
      <w:pPr>
        <w:numPr>
          <w:ilvl w:val="0"/>
          <w:numId w:val="42"/>
        </w:numPr>
        <w:contextualSpacing/>
        <w:jc w:val="center"/>
        <w:rPr>
          <w:rFonts w:eastAsia="Calibri"/>
          <w:b/>
          <w:sz w:val="20"/>
          <w:szCs w:val="20"/>
          <w:lang w:eastAsia="en-US"/>
        </w:rPr>
      </w:pPr>
      <w:r>
        <w:rPr>
          <w:rFonts w:eastAsia="Calibri"/>
          <w:b/>
          <w:sz w:val="20"/>
          <w:szCs w:val="20"/>
          <w:lang w:eastAsia="en-US"/>
        </w:rPr>
        <w:t>Состав комиссии и порядок ее формирования</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 xml:space="preserve">Число членов комиссии, включая председателя комиссии, составляет </w:t>
      </w:r>
      <w:r>
        <w:rPr>
          <w:rFonts w:eastAsia="Calibri"/>
          <w:i/>
          <w:sz w:val="20"/>
          <w:szCs w:val="20"/>
          <w:lang w:eastAsia="en-US"/>
        </w:rPr>
        <w:t>5</w:t>
      </w:r>
      <w:r>
        <w:rPr>
          <w:rFonts w:eastAsia="Calibri"/>
          <w:sz w:val="20"/>
          <w:szCs w:val="20"/>
          <w:lang w:eastAsia="en-US"/>
        </w:rPr>
        <w:t xml:space="preserve"> человек.</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Состав комиссии утверждается постановлением главы администрации Каратузского сельсовета.</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Комиссия формируется в следующем составе:</w:t>
      </w:r>
    </w:p>
    <w:p w:rsidR="00CC34F9" w:rsidRDefault="00CC34F9" w:rsidP="00CC34F9">
      <w:pPr>
        <w:ind w:left="709"/>
        <w:contextualSpacing/>
        <w:jc w:val="both"/>
        <w:rPr>
          <w:rFonts w:eastAsia="Calibri"/>
          <w:sz w:val="20"/>
          <w:szCs w:val="20"/>
          <w:lang w:eastAsia="en-US"/>
        </w:rPr>
      </w:pPr>
      <w:r>
        <w:rPr>
          <w:rFonts w:eastAsia="Calibri"/>
          <w:sz w:val="20"/>
          <w:szCs w:val="20"/>
          <w:lang w:eastAsia="en-US"/>
        </w:rPr>
        <w:t>председатель комиссии – 1 человек;</w:t>
      </w:r>
    </w:p>
    <w:p w:rsidR="00CC34F9" w:rsidRDefault="00CC34F9" w:rsidP="00CC34F9">
      <w:pPr>
        <w:ind w:left="709"/>
        <w:contextualSpacing/>
        <w:jc w:val="both"/>
        <w:rPr>
          <w:rFonts w:eastAsia="Calibri"/>
          <w:sz w:val="20"/>
          <w:szCs w:val="20"/>
          <w:lang w:eastAsia="en-US"/>
        </w:rPr>
      </w:pPr>
      <w:r>
        <w:rPr>
          <w:rFonts w:eastAsia="Calibri"/>
          <w:sz w:val="20"/>
          <w:szCs w:val="20"/>
          <w:lang w:eastAsia="en-US"/>
        </w:rPr>
        <w:t>заместитель председателя комиссии – 1 человек;</w:t>
      </w:r>
    </w:p>
    <w:p w:rsidR="00CC34F9" w:rsidRDefault="00CC34F9" w:rsidP="00CC34F9">
      <w:pPr>
        <w:ind w:left="709"/>
        <w:contextualSpacing/>
        <w:jc w:val="both"/>
        <w:rPr>
          <w:rFonts w:eastAsia="Calibri"/>
          <w:sz w:val="20"/>
          <w:szCs w:val="20"/>
          <w:lang w:eastAsia="en-US"/>
        </w:rPr>
      </w:pPr>
      <w:r>
        <w:rPr>
          <w:rFonts w:eastAsia="Calibri"/>
          <w:sz w:val="20"/>
          <w:szCs w:val="20"/>
          <w:lang w:eastAsia="en-US"/>
        </w:rPr>
        <w:t>секретарь комиссии – 1 человек;</w:t>
      </w:r>
    </w:p>
    <w:p w:rsidR="00CC34F9" w:rsidRDefault="00CC34F9" w:rsidP="00CC34F9">
      <w:pPr>
        <w:ind w:left="709"/>
        <w:contextualSpacing/>
        <w:jc w:val="both"/>
        <w:rPr>
          <w:rFonts w:eastAsia="Calibri"/>
          <w:sz w:val="20"/>
          <w:szCs w:val="20"/>
          <w:lang w:eastAsia="en-US"/>
        </w:rPr>
      </w:pPr>
      <w:r>
        <w:rPr>
          <w:rFonts w:eastAsia="Calibri"/>
          <w:sz w:val="20"/>
          <w:szCs w:val="20"/>
          <w:lang w:eastAsia="en-US"/>
        </w:rPr>
        <w:t>члены комиссии – 2</w:t>
      </w:r>
      <w:r>
        <w:rPr>
          <w:rFonts w:eastAsia="Calibri"/>
          <w:i/>
          <w:sz w:val="20"/>
          <w:szCs w:val="20"/>
          <w:lang w:eastAsia="en-US"/>
        </w:rPr>
        <w:t xml:space="preserve"> </w:t>
      </w:r>
      <w:r>
        <w:rPr>
          <w:rFonts w:eastAsia="Calibri"/>
          <w:sz w:val="20"/>
          <w:szCs w:val="20"/>
          <w:lang w:eastAsia="en-US"/>
        </w:rPr>
        <w:t>человека.</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В состав комиссии преимущественно включаются:</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лица, прошедшие профессиональную переподготовку в сфере закупок;</w:t>
      </w:r>
    </w:p>
    <w:p w:rsidR="00CC34F9" w:rsidRDefault="00CC34F9" w:rsidP="00CC34F9">
      <w:pPr>
        <w:ind w:left="709"/>
        <w:contextualSpacing/>
        <w:jc w:val="both"/>
        <w:rPr>
          <w:rFonts w:eastAsia="Calibri"/>
          <w:sz w:val="20"/>
          <w:szCs w:val="20"/>
          <w:lang w:eastAsia="en-US"/>
        </w:rPr>
      </w:pPr>
      <w:r>
        <w:rPr>
          <w:rFonts w:eastAsia="Calibri"/>
          <w:sz w:val="20"/>
          <w:szCs w:val="20"/>
          <w:lang w:eastAsia="en-US"/>
        </w:rPr>
        <w:t>-лица, прошедшие повышение квалификации в сфере закупок;</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лица, обладающие специальными знаниями, относящимися к объекту закупки.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2.4. При включении в состав комиссии членов комиссии соблюдаются ограничения,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В случае выявления в составе комиссии лиц, противоречащих указанным ограничениям, глава администрации Каратузского сельсовета принимает решения об их замене.</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Замена члена комиссии производится путем внесения изменений в акт о создании комиссии.</w:t>
      </w:r>
    </w:p>
    <w:p w:rsidR="00CC34F9" w:rsidRDefault="00CC34F9" w:rsidP="00CC34F9">
      <w:pPr>
        <w:ind w:left="709"/>
        <w:contextualSpacing/>
        <w:jc w:val="both"/>
        <w:rPr>
          <w:rFonts w:eastAsia="Calibri"/>
          <w:sz w:val="20"/>
          <w:szCs w:val="20"/>
          <w:lang w:eastAsia="en-US"/>
        </w:rPr>
      </w:pPr>
    </w:p>
    <w:p w:rsidR="00CC34F9" w:rsidRDefault="00CC34F9" w:rsidP="00CC34F9">
      <w:pPr>
        <w:numPr>
          <w:ilvl w:val="0"/>
          <w:numId w:val="42"/>
        </w:numPr>
        <w:contextualSpacing/>
        <w:jc w:val="center"/>
        <w:rPr>
          <w:rFonts w:eastAsia="Calibri"/>
          <w:b/>
          <w:sz w:val="20"/>
          <w:szCs w:val="20"/>
          <w:lang w:eastAsia="en-US"/>
        </w:rPr>
      </w:pPr>
      <w:r>
        <w:rPr>
          <w:rFonts w:eastAsia="Calibri"/>
          <w:b/>
          <w:sz w:val="20"/>
          <w:szCs w:val="20"/>
          <w:lang w:eastAsia="en-US"/>
        </w:rPr>
        <w:t>Организация деятельности комиссии</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bCs/>
          <w:color w:val="000000"/>
          <w:sz w:val="20"/>
          <w:szCs w:val="20"/>
          <w:lang w:eastAsia="en-US"/>
        </w:rPr>
        <w:t>Работа комиссии осуществляется на ее заседаниях.</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bCs/>
          <w:color w:val="000000"/>
          <w:sz w:val="20"/>
          <w:szCs w:val="20"/>
          <w:lang w:eastAsia="en-US"/>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CC34F9" w:rsidRDefault="00CC34F9" w:rsidP="00CC34F9">
      <w:pPr>
        <w:numPr>
          <w:ilvl w:val="1"/>
          <w:numId w:val="42"/>
        </w:numPr>
        <w:tabs>
          <w:tab w:val="num" w:pos="0"/>
        </w:tabs>
        <w:contextualSpacing/>
        <w:jc w:val="both"/>
        <w:rPr>
          <w:rFonts w:eastAsia="Calibri"/>
          <w:sz w:val="20"/>
          <w:szCs w:val="20"/>
          <w:lang w:eastAsia="en-US"/>
        </w:rPr>
      </w:pPr>
      <w:r>
        <w:rPr>
          <w:color w:val="000000"/>
          <w:sz w:val="20"/>
          <w:szCs w:val="20"/>
          <w:shd w:val="clear" w:color="auto" w:fill="FFFFFF"/>
          <w:lang w:eastAsia="en-US"/>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CC34F9" w:rsidRDefault="00CC34F9" w:rsidP="00CC34F9">
      <w:pPr>
        <w:tabs>
          <w:tab w:val="left" w:pos="0"/>
        </w:tabs>
        <w:ind w:firstLine="709"/>
        <w:contextualSpacing/>
        <w:jc w:val="both"/>
        <w:rPr>
          <w:rFonts w:eastAsia="Calibri"/>
          <w:sz w:val="20"/>
          <w:szCs w:val="20"/>
          <w:lang w:eastAsia="en-US"/>
        </w:rPr>
      </w:pPr>
      <w:r>
        <w:rPr>
          <w:color w:val="000000"/>
          <w:sz w:val="20"/>
          <w:szCs w:val="20"/>
          <w:shd w:val="clear" w:color="auto" w:fill="FFFFFF"/>
          <w:lang w:eastAsia="en-US"/>
        </w:rPr>
        <w:lastRenderedPageBreak/>
        <w:t>Председатель уведомляет членов комиссии об очередном заседании комиссии не позднее,  чем за 2 дня до дня заседания комиссии.</w:t>
      </w:r>
    </w:p>
    <w:p w:rsidR="00CC34F9" w:rsidRDefault="00CC34F9" w:rsidP="00CC34F9">
      <w:pPr>
        <w:numPr>
          <w:ilvl w:val="1"/>
          <w:numId w:val="42"/>
        </w:numPr>
        <w:tabs>
          <w:tab w:val="num" w:pos="0"/>
        </w:tabs>
        <w:contextualSpacing/>
        <w:jc w:val="both"/>
        <w:rPr>
          <w:rFonts w:eastAsia="Calibri"/>
          <w:sz w:val="20"/>
          <w:szCs w:val="20"/>
          <w:lang w:eastAsia="en-US"/>
        </w:rPr>
      </w:pPr>
      <w:r>
        <w:rPr>
          <w:color w:val="000000"/>
          <w:sz w:val="20"/>
          <w:szCs w:val="20"/>
          <w:shd w:val="clear" w:color="auto" w:fill="FFFFFF"/>
          <w:lang w:eastAsia="en-US"/>
        </w:rPr>
        <w:t>В случае отсутствия председателя комиссии его функции осуществляет заместитель председателя комиссии.</w:t>
      </w:r>
    </w:p>
    <w:p w:rsidR="00CC34F9" w:rsidRDefault="00CC34F9" w:rsidP="00CC34F9">
      <w:pPr>
        <w:numPr>
          <w:ilvl w:val="1"/>
          <w:numId w:val="42"/>
        </w:numPr>
        <w:tabs>
          <w:tab w:val="num" w:pos="0"/>
        </w:tabs>
        <w:contextualSpacing/>
        <w:jc w:val="both"/>
        <w:rPr>
          <w:rFonts w:eastAsia="Calibri"/>
          <w:sz w:val="20"/>
          <w:szCs w:val="20"/>
          <w:lang w:eastAsia="en-US"/>
        </w:rPr>
      </w:pPr>
      <w:r>
        <w:rPr>
          <w:color w:val="000000"/>
          <w:sz w:val="20"/>
          <w:szCs w:val="20"/>
          <w:lang w:eastAsia="en-US"/>
        </w:rPr>
        <w:t>Се</w:t>
      </w:r>
      <w:r>
        <w:rPr>
          <w:color w:val="000000"/>
          <w:sz w:val="20"/>
          <w:szCs w:val="20"/>
          <w:shd w:val="clear" w:color="auto" w:fill="FFFFFF"/>
          <w:lang w:eastAsia="en-US"/>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CC34F9" w:rsidRDefault="00CC34F9" w:rsidP="00CC34F9">
      <w:pPr>
        <w:numPr>
          <w:ilvl w:val="1"/>
          <w:numId w:val="42"/>
        </w:numPr>
        <w:tabs>
          <w:tab w:val="num" w:pos="0"/>
        </w:tabs>
        <w:contextualSpacing/>
        <w:jc w:val="both"/>
        <w:rPr>
          <w:rFonts w:eastAsia="Calibri"/>
          <w:sz w:val="20"/>
          <w:szCs w:val="20"/>
          <w:lang w:eastAsia="en-US"/>
        </w:rPr>
      </w:pPr>
      <w:r>
        <w:rPr>
          <w:color w:val="000000"/>
          <w:sz w:val="20"/>
          <w:szCs w:val="20"/>
          <w:shd w:val="clear" w:color="auto" w:fill="FFFFFF"/>
          <w:lang w:eastAsia="en-US"/>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C34F9" w:rsidRDefault="00CC34F9" w:rsidP="00CC34F9">
      <w:pPr>
        <w:numPr>
          <w:ilvl w:val="1"/>
          <w:numId w:val="42"/>
        </w:numPr>
        <w:tabs>
          <w:tab w:val="num" w:pos="0"/>
        </w:tabs>
        <w:contextualSpacing/>
        <w:jc w:val="both"/>
        <w:rPr>
          <w:rFonts w:eastAsia="Calibri"/>
          <w:sz w:val="20"/>
          <w:szCs w:val="20"/>
          <w:lang w:eastAsia="en-US"/>
        </w:rPr>
      </w:pPr>
      <w:r>
        <w:rPr>
          <w:rFonts w:eastAsia="Calibri"/>
          <w:sz w:val="20"/>
          <w:szCs w:val="20"/>
          <w:lang w:eastAsia="en-US"/>
        </w:rPr>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CC34F9" w:rsidRDefault="00CC34F9" w:rsidP="00CC34F9">
      <w:pPr>
        <w:tabs>
          <w:tab w:val="left" w:pos="0"/>
        </w:tabs>
        <w:ind w:firstLine="709"/>
        <w:contextualSpacing/>
        <w:jc w:val="both"/>
        <w:rPr>
          <w:rFonts w:eastAsia="Calibri"/>
          <w:sz w:val="20"/>
          <w:szCs w:val="20"/>
          <w:lang w:eastAsia="en-US"/>
        </w:rPr>
      </w:pPr>
      <w:r>
        <w:rPr>
          <w:rFonts w:eastAsia="Calibri"/>
          <w:sz w:val="20"/>
          <w:szCs w:val="20"/>
          <w:lang w:eastAsia="en-US"/>
        </w:rPr>
        <w:t xml:space="preserve">Если член комиссии имеет особое мнение, оно заносится в протокол  комиссии за подписью этого члена приемочной комиссии. </w:t>
      </w:r>
    </w:p>
    <w:p w:rsidR="00CC34F9" w:rsidRDefault="00CC34F9" w:rsidP="00CC34F9">
      <w:pPr>
        <w:tabs>
          <w:tab w:val="left" w:pos="0"/>
        </w:tabs>
        <w:ind w:firstLine="709"/>
        <w:contextualSpacing/>
        <w:jc w:val="both"/>
        <w:rPr>
          <w:rFonts w:eastAsia="Calibri"/>
          <w:sz w:val="20"/>
          <w:szCs w:val="20"/>
          <w:lang w:eastAsia="en-US"/>
        </w:rPr>
      </w:pPr>
      <w:r>
        <w:rPr>
          <w:rFonts w:eastAsia="Calibri"/>
          <w:sz w:val="20"/>
          <w:szCs w:val="20"/>
          <w:lang w:eastAsia="en-US"/>
        </w:rPr>
        <w:t xml:space="preserve">3.9. Протокол комиссии должен содержать: </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xml:space="preserve">дату и место проведения заседания комиссии; </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xml:space="preserve">общие сведения о закупке; </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заказчике;</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начальной (максимальной) цене контракта;</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поступивших заявках и предложениях;</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рассмотрении поступивших заявках и предложениях;</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сведения о решениях, принятых членами комиссии;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результаты закупки;</w:t>
      </w:r>
    </w:p>
    <w:p w:rsidR="00CC34F9" w:rsidRDefault="00CC34F9" w:rsidP="00CC34F9">
      <w:pPr>
        <w:ind w:firstLine="709"/>
        <w:contextualSpacing/>
        <w:jc w:val="both"/>
        <w:rPr>
          <w:rFonts w:eastAsia="Calibri"/>
          <w:sz w:val="20"/>
          <w:szCs w:val="20"/>
          <w:lang w:eastAsia="en-US"/>
        </w:rPr>
      </w:pPr>
    </w:p>
    <w:p w:rsidR="00CC34F9" w:rsidRDefault="00CC34F9" w:rsidP="00CC34F9">
      <w:pPr>
        <w:numPr>
          <w:ilvl w:val="0"/>
          <w:numId w:val="42"/>
        </w:numPr>
        <w:contextualSpacing/>
        <w:jc w:val="center"/>
        <w:rPr>
          <w:rFonts w:eastAsia="Calibri"/>
          <w:b/>
          <w:sz w:val="20"/>
          <w:szCs w:val="20"/>
          <w:lang w:eastAsia="en-US"/>
        </w:rPr>
      </w:pPr>
      <w:r>
        <w:rPr>
          <w:rFonts w:eastAsia="Calibri"/>
          <w:b/>
          <w:sz w:val="20"/>
          <w:szCs w:val="20"/>
          <w:lang w:eastAsia="en-US"/>
        </w:rPr>
        <w:t>Функции комиссии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C34F9" w:rsidRDefault="00CC34F9" w:rsidP="00CC34F9">
      <w:pPr>
        <w:ind w:firstLine="709"/>
        <w:contextualSpacing/>
        <w:jc w:val="both"/>
        <w:rPr>
          <w:rFonts w:eastAsia="Calibri"/>
          <w:sz w:val="20"/>
          <w:szCs w:val="20"/>
          <w:lang w:eastAsia="en-US"/>
        </w:rPr>
      </w:pPr>
    </w:p>
    <w:p w:rsidR="00CC34F9" w:rsidRDefault="00CC34F9" w:rsidP="00CC34F9">
      <w:pPr>
        <w:numPr>
          <w:ilvl w:val="0"/>
          <w:numId w:val="42"/>
        </w:numPr>
        <w:contextualSpacing/>
        <w:jc w:val="center"/>
        <w:rPr>
          <w:rFonts w:eastAsia="Calibri"/>
          <w:b/>
          <w:sz w:val="20"/>
          <w:szCs w:val="20"/>
          <w:lang w:eastAsia="en-US"/>
        </w:rPr>
      </w:pPr>
      <w:r>
        <w:rPr>
          <w:rFonts w:eastAsia="Calibri"/>
          <w:b/>
          <w:sz w:val="20"/>
          <w:szCs w:val="20"/>
          <w:lang w:eastAsia="en-US"/>
        </w:rPr>
        <w:t>Права и обязанности комиссии</w:t>
      </w:r>
    </w:p>
    <w:p w:rsidR="00CC34F9" w:rsidRDefault="00CC34F9" w:rsidP="00CC34F9">
      <w:pPr>
        <w:numPr>
          <w:ilvl w:val="1"/>
          <w:numId w:val="42"/>
        </w:numPr>
        <w:contextualSpacing/>
        <w:jc w:val="both"/>
        <w:rPr>
          <w:rFonts w:eastAsia="Calibri"/>
          <w:sz w:val="20"/>
          <w:szCs w:val="20"/>
          <w:lang w:eastAsia="en-US"/>
        </w:rPr>
      </w:pPr>
      <w:r>
        <w:rPr>
          <w:rFonts w:eastAsia="Calibri"/>
          <w:sz w:val="20"/>
          <w:szCs w:val="20"/>
          <w:lang w:eastAsia="en-US"/>
        </w:rPr>
        <w:t>При выполнении своих функций члены комиссии обладают следующими правами: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при выполнении своих функций обращаться к специалистам администрации Каратузского сельсовета для получения необходимых комиссии сведений;</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привлекать к своей работе специалистов администрации Каратузского сельсовета;</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CC34F9" w:rsidRDefault="00CC34F9" w:rsidP="00CC34F9">
      <w:pPr>
        <w:numPr>
          <w:ilvl w:val="1"/>
          <w:numId w:val="42"/>
        </w:numPr>
        <w:contextualSpacing/>
        <w:rPr>
          <w:rFonts w:eastAsia="Calibri"/>
          <w:sz w:val="20"/>
          <w:szCs w:val="20"/>
          <w:lang w:eastAsia="en-US"/>
        </w:rPr>
      </w:pPr>
      <w:r>
        <w:rPr>
          <w:rFonts w:eastAsia="Calibri"/>
          <w:sz w:val="20"/>
          <w:szCs w:val="20"/>
          <w:lang w:eastAsia="en-US"/>
        </w:rPr>
        <w:t>К обязанностям членов комиссии относятся:</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сообщение главе администрации Каратузского сельсовета или его заместителю</w:t>
      </w:r>
      <w:r>
        <w:rPr>
          <w:rFonts w:eastAsia="Calibri"/>
          <w:i/>
          <w:sz w:val="20"/>
          <w:szCs w:val="20"/>
          <w:lang w:eastAsia="en-US"/>
        </w:rPr>
        <w:t xml:space="preserve"> </w:t>
      </w:r>
      <w:r>
        <w:rPr>
          <w:rFonts w:eastAsia="Calibri"/>
          <w:sz w:val="20"/>
          <w:szCs w:val="20"/>
          <w:lang w:eastAsia="en-US"/>
        </w:rPr>
        <w:t>о возможности возникновения конфликта интересов при осуществлении закупки;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 сообщение главе администрации Каратузского сельсовета или его заместителю</w:t>
      </w:r>
      <w:r>
        <w:rPr>
          <w:rFonts w:eastAsia="Calibri"/>
          <w:i/>
          <w:sz w:val="20"/>
          <w:szCs w:val="20"/>
          <w:lang w:eastAsia="en-US"/>
        </w:rPr>
        <w:t xml:space="preserve"> </w:t>
      </w:r>
      <w:r>
        <w:rPr>
          <w:rFonts w:eastAsia="Calibri"/>
          <w:sz w:val="20"/>
          <w:szCs w:val="20"/>
          <w:lang w:eastAsia="en-US"/>
        </w:rPr>
        <w:t>об отказе предоставления сотрудниками необходимых комиссии сведений;</w:t>
      </w:r>
    </w:p>
    <w:p w:rsidR="00CC34F9" w:rsidRDefault="00CC34F9" w:rsidP="00CC34F9">
      <w:pPr>
        <w:ind w:firstLine="709"/>
        <w:contextualSpacing/>
        <w:jc w:val="both"/>
        <w:rPr>
          <w:rFonts w:eastAsia="Calibri"/>
          <w:i/>
          <w:sz w:val="20"/>
          <w:szCs w:val="20"/>
          <w:lang w:eastAsia="en-US"/>
        </w:rPr>
      </w:pPr>
    </w:p>
    <w:p w:rsidR="00CC34F9" w:rsidRDefault="00CC34F9" w:rsidP="00CC34F9">
      <w:pPr>
        <w:numPr>
          <w:ilvl w:val="0"/>
          <w:numId w:val="42"/>
        </w:numPr>
        <w:contextualSpacing/>
        <w:jc w:val="center"/>
        <w:rPr>
          <w:rFonts w:eastAsia="Calibri"/>
          <w:b/>
          <w:sz w:val="20"/>
          <w:szCs w:val="20"/>
          <w:lang w:eastAsia="en-US"/>
        </w:rPr>
      </w:pPr>
      <w:r>
        <w:rPr>
          <w:rFonts w:eastAsia="Calibri"/>
          <w:b/>
          <w:sz w:val="20"/>
          <w:szCs w:val="20"/>
          <w:lang w:eastAsia="en-US"/>
        </w:rPr>
        <w:t>Ответственность членов комиссии</w:t>
      </w:r>
    </w:p>
    <w:p w:rsidR="00CC34F9" w:rsidRDefault="00CC34F9" w:rsidP="00CC34F9">
      <w:pPr>
        <w:ind w:firstLine="709"/>
        <w:contextualSpacing/>
        <w:jc w:val="both"/>
        <w:rPr>
          <w:rFonts w:eastAsia="Calibri"/>
          <w:sz w:val="20"/>
          <w:szCs w:val="20"/>
          <w:lang w:eastAsia="en-US"/>
        </w:rPr>
      </w:pPr>
      <w:r>
        <w:rPr>
          <w:rFonts w:eastAsia="Calibri"/>
          <w:sz w:val="20"/>
          <w:szCs w:val="20"/>
          <w:lang w:eastAsia="en-US"/>
        </w:rPr>
        <w:t>Члены комиссии при осуществлении своих полномочий несут ответственность в соответствии с законодательством Российской Федерации.</w:t>
      </w:r>
    </w:p>
    <w:p w:rsidR="00CC34F9" w:rsidRDefault="00CC34F9" w:rsidP="00CC34F9">
      <w:pPr>
        <w:jc w:val="center"/>
        <w:rPr>
          <w:sz w:val="20"/>
          <w:szCs w:val="20"/>
        </w:rPr>
      </w:pPr>
    </w:p>
    <w:p w:rsidR="00CC34F9" w:rsidRDefault="00CC34F9" w:rsidP="007D34D1">
      <w:pPr>
        <w:rPr>
          <w:sz w:val="20"/>
          <w:szCs w:val="20"/>
        </w:rPr>
      </w:pPr>
    </w:p>
    <w:p w:rsidR="005A55B7" w:rsidRDefault="005A55B7"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Pr="00E32996" w:rsidRDefault="004A6436" w:rsidP="004A6436">
      <w:pPr>
        <w:jc w:val="center"/>
        <w:rPr>
          <w:sz w:val="20"/>
          <w:szCs w:val="20"/>
        </w:rPr>
      </w:pPr>
      <w:r w:rsidRPr="00E32996">
        <w:rPr>
          <w:noProof/>
          <w:sz w:val="20"/>
          <w:szCs w:val="20"/>
        </w:rPr>
        <w:drawing>
          <wp:inline distT="0" distB="0" distL="0" distR="0" wp14:anchorId="5B4DECDC" wp14:editId="578494A7">
            <wp:extent cx="417600" cy="529200"/>
            <wp:effectExtent l="0" t="0" r="190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7600" cy="529200"/>
                    </a:xfrm>
                    <a:prstGeom prst="rect">
                      <a:avLst/>
                    </a:prstGeom>
                  </pic:spPr>
                </pic:pic>
              </a:graphicData>
            </a:graphic>
          </wp:inline>
        </w:drawing>
      </w:r>
    </w:p>
    <w:p w:rsidR="004A6436" w:rsidRPr="00E32996" w:rsidRDefault="004A6436" w:rsidP="004A6436">
      <w:pPr>
        <w:jc w:val="center"/>
        <w:rPr>
          <w:sz w:val="20"/>
          <w:szCs w:val="20"/>
        </w:rPr>
      </w:pPr>
    </w:p>
    <w:p w:rsidR="004A6436" w:rsidRPr="00E32996" w:rsidRDefault="004A6436" w:rsidP="004A6436">
      <w:pPr>
        <w:jc w:val="center"/>
        <w:rPr>
          <w:sz w:val="20"/>
          <w:szCs w:val="20"/>
        </w:rPr>
      </w:pPr>
      <w:r w:rsidRPr="00E32996">
        <w:rPr>
          <w:sz w:val="20"/>
          <w:szCs w:val="20"/>
        </w:rPr>
        <w:t>КАРАТУЗСКИЙ СЕЛЬСКИЙ СОВЕТ ДЕПУТАТОВ</w:t>
      </w:r>
    </w:p>
    <w:p w:rsidR="004A6436" w:rsidRPr="00E32996" w:rsidRDefault="004A6436" w:rsidP="004A6436">
      <w:pPr>
        <w:jc w:val="center"/>
        <w:rPr>
          <w:sz w:val="20"/>
          <w:szCs w:val="20"/>
        </w:rPr>
      </w:pPr>
    </w:p>
    <w:p w:rsidR="004A6436" w:rsidRPr="00E32996" w:rsidRDefault="004A6436" w:rsidP="004A6436">
      <w:pPr>
        <w:jc w:val="center"/>
        <w:rPr>
          <w:sz w:val="20"/>
          <w:szCs w:val="20"/>
        </w:rPr>
      </w:pPr>
      <w:r w:rsidRPr="00E32996">
        <w:rPr>
          <w:sz w:val="20"/>
          <w:szCs w:val="20"/>
        </w:rPr>
        <w:t>РЕШЕНИЕ</w:t>
      </w:r>
    </w:p>
    <w:p w:rsidR="004A6436" w:rsidRPr="00E32996" w:rsidRDefault="004A6436" w:rsidP="004A6436">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A6436" w:rsidRPr="00E32996" w:rsidTr="004A6436">
        <w:trPr>
          <w:jc w:val="center"/>
        </w:trPr>
        <w:tc>
          <w:tcPr>
            <w:tcW w:w="3190" w:type="dxa"/>
          </w:tcPr>
          <w:p w:rsidR="004A6436" w:rsidRPr="00E32996" w:rsidRDefault="004A6436" w:rsidP="00596750">
            <w:pPr>
              <w:rPr>
                <w:sz w:val="20"/>
                <w:szCs w:val="20"/>
              </w:rPr>
            </w:pPr>
            <w:r w:rsidRPr="00E32996">
              <w:rPr>
                <w:sz w:val="20"/>
                <w:szCs w:val="20"/>
              </w:rPr>
              <w:t>10.02.2020г.</w:t>
            </w:r>
            <w:r w:rsidRPr="00E32996">
              <w:rPr>
                <w:sz w:val="20"/>
                <w:szCs w:val="20"/>
              </w:rPr>
              <w:tab/>
            </w:r>
          </w:p>
        </w:tc>
        <w:tc>
          <w:tcPr>
            <w:tcW w:w="3190" w:type="dxa"/>
          </w:tcPr>
          <w:p w:rsidR="004A6436" w:rsidRPr="00E32996" w:rsidRDefault="004A6436" w:rsidP="00596750">
            <w:pPr>
              <w:jc w:val="center"/>
              <w:rPr>
                <w:sz w:val="20"/>
                <w:szCs w:val="20"/>
              </w:rPr>
            </w:pPr>
            <w:r w:rsidRPr="00E32996">
              <w:rPr>
                <w:sz w:val="20"/>
                <w:szCs w:val="20"/>
              </w:rPr>
              <w:t>с. Каратузское</w:t>
            </w:r>
          </w:p>
        </w:tc>
        <w:tc>
          <w:tcPr>
            <w:tcW w:w="3191" w:type="dxa"/>
          </w:tcPr>
          <w:p w:rsidR="004A6436" w:rsidRPr="00E32996" w:rsidRDefault="004A6436" w:rsidP="00596750">
            <w:pPr>
              <w:jc w:val="right"/>
              <w:rPr>
                <w:sz w:val="20"/>
                <w:szCs w:val="20"/>
              </w:rPr>
            </w:pPr>
            <w:r w:rsidRPr="00E32996">
              <w:rPr>
                <w:sz w:val="20"/>
                <w:szCs w:val="20"/>
              </w:rPr>
              <w:t>№ 05-22</w:t>
            </w:r>
          </w:p>
        </w:tc>
      </w:tr>
    </w:tbl>
    <w:p w:rsidR="004A6436" w:rsidRPr="00E32996" w:rsidRDefault="004A6436" w:rsidP="004A6436">
      <w:pPr>
        <w:rPr>
          <w:sz w:val="20"/>
          <w:szCs w:val="20"/>
        </w:rPr>
      </w:pPr>
    </w:p>
    <w:p w:rsidR="004A6436" w:rsidRPr="00E32996" w:rsidRDefault="004A6436" w:rsidP="004A6436">
      <w:pPr>
        <w:ind w:right="1417"/>
        <w:jc w:val="both"/>
        <w:rPr>
          <w:sz w:val="20"/>
          <w:szCs w:val="20"/>
        </w:rPr>
      </w:pPr>
      <w:r w:rsidRPr="00E32996">
        <w:rPr>
          <w:bCs/>
          <w:sz w:val="20"/>
          <w:szCs w:val="20"/>
        </w:rPr>
        <w:t>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4A6436" w:rsidRPr="00E32996" w:rsidRDefault="004A6436" w:rsidP="004A6436">
      <w:pPr>
        <w:ind w:firstLine="709"/>
        <w:jc w:val="both"/>
        <w:rPr>
          <w:sz w:val="20"/>
          <w:szCs w:val="20"/>
        </w:rPr>
      </w:pPr>
    </w:p>
    <w:p w:rsidR="004A6436" w:rsidRPr="00E32996" w:rsidRDefault="004A6436" w:rsidP="004A6436">
      <w:pPr>
        <w:ind w:firstLine="709"/>
        <w:jc w:val="both"/>
        <w:rPr>
          <w:sz w:val="20"/>
          <w:szCs w:val="20"/>
        </w:rPr>
      </w:pPr>
      <w:proofErr w:type="gramStart"/>
      <w:r w:rsidRPr="00E32996">
        <w:rPr>
          <w:sz w:val="20"/>
          <w:szCs w:val="20"/>
        </w:rPr>
        <w:lastRenderedPageBreak/>
        <w:t xml:space="preserve">В соответствии с Федеральным законом от 03.03.2007г. №25-ФЗ </w:t>
      </w:r>
      <w:r w:rsidRPr="00E32996">
        <w:rPr>
          <w:sz w:val="20"/>
          <w:szCs w:val="20"/>
        </w:rPr>
        <w:br/>
        <w:t>«О муниципальной службе в РФ», Федеральным законом от 06.10.2003г. №131-ФЗ «Об общих принципах организации местного самоуправления»,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w:t>
      </w:r>
      <w:proofErr w:type="gramEnd"/>
      <w:r w:rsidRPr="00E32996">
        <w:rPr>
          <w:sz w:val="20"/>
          <w:szCs w:val="20"/>
        </w:rPr>
        <w:t xml:space="preserve"> муниципальных служащих», руководствуясь </w:t>
      </w:r>
      <w:hyperlink r:id="rId20" w:tgtFrame="Logical" w:history="1">
        <w:r w:rsidRPr="00E32996">
          <w:rPr>
            <w:rStyle w:val="a9"/>
            <w:sz w:val="20"/>
            <w:szCs w:val="20"/>
          </w:rPr>
          <w:t>Уставом</w:t>
        </w:r>
      </w:hyperlink>
      <w:r w:rsidRPr="00E32996">
        <w:rPr>
          <w:sz w:val="20"/>
          <w:szCs w:val="20"/>
        </w:rPr>
        <w:t xml:space="preserve"> Каратузского сельсовета Каратузского района Красноярского края, </w:t>
      </w:r>
      <w:proofErr w:type="spellStart"/>
      <w:r w:rsidRPr="00E32996">
        <w:rPr>
          <w:sz w:val="20"/>
          <w:szCs w:val="20"/>
        </w:rPr>
        <w:t>Каратузский</w:t>
      </w:r>
      <w:proofErr w:type="spellEnd"/>
      <w:r w:rsidRPr="00E32996">
        <w:rPr>
          <w:sz w:val="20"/>
          <w:szCs w:val="20"/>
        </w:rPr>
        <w:t xml:space="preserve"> сельский Совет депутатов РЕШИЛ:</w:t>
      </w:r>
    </w:p>
    <w:p w:rsidR="004A6436" w:rsidRPr="00E32996" w:rsidRDefault="004A6436" w:rsidP="004A6436">
      <w:pPr>
        <w:ind w:firstLine="709"/>
        <w:jc w:val="both"/>
        <w:rPr>
          <w:sz w:val="20"/>
          <w:szCs w:val="20"/>
        </w:rPr>
      </w:pPr>
      <w:r w:rsidRPr="00E32996">
        <w:rPr>
          <w:sz w:val="20"/>
          <w:szCs w:val="20"/>
        </w:rPr>
        <w:t>1. Внести в Положение о</w:t>
      </w:r>
      <w:r w:rsidRPr="00E32996">
        <w:rPr>
          <w:bCs/>
          <w:sz w:val="20"/>
          <w:szCs w:val="20"/>
        </w:rPr>
        <w:t xml:space="preserve">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w:t>
      </w:r>
      <w:r w:rsidRPr="00E32996">
        <w:rPr>
          <w:sz w:val="20"/>
          <w:szCs w:val="20"/>
        </w:rPr>
        <w:t xml:space="preserve">решением </w:t>
      </w:r>
      <w:r w:rsidRPr="00E32996">
        <w:rPr>
          <w:bCs/>
          <w:sz w:val="20"/>
          <w:szCs w:val="20"/>
        </w:rPr>
        <w:t>Каратузского сельского Совета депутатов №22-123 от 03.04.2014г., следующие изменения:</w:t>
      </w:r>
    </w:p>
    <w:p w:rsidR="004A6436" w:rsidRPr="00E32996" w:rsidRDefault="004A6436" w:rsidP="004A6436">
      <w:pPr>
        <w:ind w:firstLine="709"/>
        <w:jc w:val="both"/>
        <w:rPr>
          <w:sz w:val="20"/>
          <w:szCs w:val="20"/>
        </w:rPr>
      </w:pPr>
      <w:r w:rsidRPr="00E32996">
        <w:rPr>
          <w:sz w:val="20"/>
          <w:szCs w:val="20"/>
        </w:rPr>
        <w:t xml:space="preserve">1.1. В абзаце 9 пункта 2 статьи 4 Положения после слов «отпуска» дополнить словами «, </w:t>
      </w:r>
      <w:proofErr w:type="gramStart"/>
      <w:r w:rsidRPr="00E32996">
        <w:rPr>
          <w:sz w:val="20"/>
          <w:szCs w:val="20"/>
        </w:rPr>
        <w:t>которая</w:t>
      </w:r>
      <w:proofErr w:type="gramEnd"/>
      <w:r w:rsidRPr="00E32996">
        <w:rPr>
          <w:sz w:val="20"/>
          <w:szCs w:val="20"/>
        </w:rPr>
        <w:t xml:space="preserve"> не является выплатой за отработанное время».</w:t>
      </w:r>
    </w:p>
    <w:p w:rsidR="004A6436" w:rsidRPr="00E32996" w:rsidRDefault="004A6436" w:rsidP="004A6436">
      <w:pPr>
        <w:ind w:firstLine="709"/>
        <w:jc w:val="both"/>
        <w:rPr>
          <w:sz w:val="20"/>
          <w:szCs w:val="20"/>
        </w:rPr>
      </w:pPr>
      <w:r w:rsidRPr="00E32996">
        <w:rPr>
          <w:sz w:val="20"/>
          <w:szCs w:val="20"/>
        </w:rPr>
        <w:t>1.2. В табличной части пункта 1 статьи 7 Положения строку по высшей группе должностей исключить.</w:t>
      </w:r>
    </w:p>
    <w:p w:rsidR="004A6436" w:rsidRPr="00E32996" w:rsidRDefault="004A6436" w:rsidP="004A6436">
      <w:pPr>
        <w:ind w:firstLine="709"/>
        <w:jc w:val="both"/>
        <w:rPr>
          <w:sz w:val="20"/>
          <w:szCs w:val="20"/>
        </w:rPr>
      </w:pPr>
      <w:r w:rsidRPr="00E32996">
        <w:rPr>
          <w:sz w:val="20"/>
          <w:szCs w:val="20"/>
        </w:rPr>
        <w:t xml:space="preserve">3. </w:t>
      </w:r>
      <w:proofErr w:type="gramStart"/>
      <w:r w:rsidRPr="00E32996">
        <w:rPr>
          <w:sz w:val="20"/>
          <w:szCs w:val="20"/>
        </w:rPr>
        <w:t>Контроль за</w:t>
      </w:r>
      <w:proofErr w:type="gramEnd"/>
      <w:r w:rsidRPr="00E32996">
        <w:rPr>
          <w:sz w:val="20"/>
          <w:szCs w:val="20"/>
        </w:rPr>
        <w:t xml:space="preserve"> исполнением настоящего Решения возложить на постоянную комиссию по законности и социальной политике</w:t>
      </w:r>
      <w:r w:rsidRPr="00E32996">
        <w:rPr>
          <w:i/>
          <w:sz w:val="20"/>
          <w:szCs w:val="20"/>
        </w:rPr>
        <w:t>.</w:t>
      </w:r>
    </w:p>
    <w:p w:rsidR="004A6436" w:rsidRPr="00E32996" w:rsidRDefault="004A6436" w:rsidP="004A6436">
      <w:pPr>
        <w:ind w:firstLine="709"/>
        <w:jc w:val="both"/>
        <w:rPr>
          <w:sz w:val="20"/>
          <w:szCs w:val="20"/>
        </w:rPr>
      </w:pPr>
      <w:r w:rsidRPr="00E32996">
        <w:rPr>
          <w:sz w:val="20"/>
          <w:szCs w:val="20"/>
        </w:rPr>
        <w:t>4. Решение вступает в силу в день, следующий за днем его официального опубликования в печатном издании «</w:t>
      </w:r>
      <w:proofErr w:type="spellStart"/>
      <w:r w:rsidRPr="00E32996">
        <w:rPr>
          <w:sz w:val="20"/>
          <w:szCs w:val="20"/>
        </w:rPr>
        <w:t>Каратузский</w:t>
      </w:r>
      <w:proofErr w:type="spellEnd"/>
      <w:r w:rsidRPr="00E32996">
        <w:rPr>
          <w:sz w:val="20"/>
          <w:szCs w:val="20"/>
        </w:rPr>
        <w:t xml:space="preserve"> Вестник», и распространяет свое действие на </w:t>
      </w:r>
      <w:proofErr w:type="gramStart"/>
      <w:r w:rsidRPr="00E32996">
        <w:rPr>
          <w:sz w:val="20"/>
          <w:szCs w:val="20"/>
        </w:rPr>
        <w:t>правоотношения</w:t>
      </w:r>
      <w:proofErr w:type="gramEnd"/>
      <w:r w:rsidRPr="00E32996">
        <w:rPr>
          <w:sz w:val="20"/>
          <w:szCs w:val="20"/>
        </w:rPr>
        <w:t xml:space="preserve"> возникшие с 01.10.2020г.</w:t>
      </w:r>
    </w:p>
    <w:p w:rsidR="004A6436" w:rsidRPr="00E32996" w:rsidRDefault="004A6436" w:rsidP="004A6436">
      <w:pPr>
        <w:ind w:firstLine="709"/>
        <w:jc w:val="both"/>
        <w:rPr>
          <w:sz w:val="20"/>
          <w:szCs w:val="20"/>
        </w:rPr>
      </w:pPr>
    </w:p>
    <w:tbl>
      <w:tblPr>
        <w:tblStyle w:val="af"/>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4A6436" w:rsidRPr="00E32996" w:rsidTr="00596750">
        <w:tc>
          <w:tcPr>
            <w:tcW w:w="5387" w:type="dxa"/>
          </w:tcPr>
          <w:p w:rsidR="004A6436" w:rsidRPr="00E32996" w:rsidRDefault="004A6436" w:rsidP="00596750">
            <w:pPr>
              <w:autoSpaceDE w:val="0"/>
              <w:autoSpaceDN w:val="0"/>
              <w:adjustRightInd w:val="0"/>
              <w:rPr>
                <w:sz w:val="20"/>
                <w:szCs w:val="20"/>
              </w:rPr>
            </w:pPr>
            <w:r w:rsidRPr="00E32996">
              <w:rPr>
                <w:sz w:val="20"/>
                <w:szCs w:val="20"/>
              </w:rPr>
              <w:t>Председатель Совета депутатов</w:t>
            </w:r>
          </w:p>
          <w:p w:rsidR="004A6436" w:rsidRPr="00E32996" w:rsidRDefault="004A6436" w:rsidP="00596750">
            <w:pPr>
              <w:autoSpaceDE w:val="0"/>
              <w:autoSpaceDN w:val="0"/>
              <w:adjustRightInd w:val="0"/>
              <w:rPr>
                <w:sz w:val="20"/>
                <w:szCs w:val="20"/>
              </w:rPr>
            </w:pPr>
          </w:p>
          <w:p w:rsidR="004A6436" w:rsidRPr="00E32996" w:rsidRDefault="004A6436" w:rsidP="00596750">
            <w:pPr>
              <w:autoSpaceDE w:val="0"/>
              <w:autoSpaceDN w:val="0"/>
              <w:adjustRightInd w:val="0"/>
              <w:rPr>
                <w:sz w:val="20"/>
                <w:szCs w:val="20"/>
              </w:rPr>
            </w:pPr>
            <w:r w:rsidRPr="00E32996">
              <w:rPr>
                <w:sz w:val="20"/>
                <w:szCs w:val="20"/>
              </w:rPr>
              <w:t>______________ О.В. Федосеева</w:t>
            </w:r>
          </w:p>
        </w:tc>
        <w:tc>
          <w:tcPr>
            <w:tcW w:w="4673" w:type="dxa"/>
          </w:tcPr>
          <w:p w:rsidR="004A6436" w:rsidRPr="00E32996" w:rsidRDefault="004A6436" w:rsidP="00596750">
            <w:pPr>
              <w:autoSpaceDE w:val="0"/>
              <w:autoSpaceDN w:val="0"/>
              <w:adjustRightInd w:val="0"/>
              <w:rPr>
                <w:sz w:val="20"/>
                <w:szCs w:val="20"/>
              </w:rPr>
            </w:pPr>
            <w:r w:rsidRPr="00E32996">
              <w:rPr>
                <w:sz w:val="20"/>
                <w:szCs w:val="20"/>
              </w:rPr>
              <w:t>Глава сельсовета</w:t>
            </w:r>
            <w:r w:rsidRPr="00E32996">
              <w:rPr>
                <w:sz w:val="20"/>
                <w:szCs w:val="20"/>
              </w:rPr>
              <w:tab/>
            </w:r>
          </w:p>
          <w:p w:rsidR="004A6436" w:rsidRPr="00E32996" w:rsidRDefault="004A6436" w:rsidP="00596750">
            <w:pPr>
              <w:autoSpaceDE w:val="0"/>
              <w:autoSpaceDN w:val="0"/>
              <w:adjustRightInd w:val="0"/>
              <w:rPr>
                <w:sz w:val="20"/>
                <w:szCs w:val="20"/>
              </w:rPr>
            </w:pPr>
          </w:p>
          <w:p w:rsidR="004A6436" w:rsidRPr="00E32996" w:rsidRDefault="004A6436" w:rsidP="00596750">
            <w:pPr>
              <w:autoSpaceDE w:val="0"/>
              <w:autoSpaceDN w:val="0"/>
              <w:adjustRightInd w:val="0"/>
              <w:rPr>
                <w:sz w:val="20"/>
                <w:szCs w:val="20"/>
              </w:rPr>
            </w:pPr>
            <w:r w:rsidRPr="00E32996">
              <w:rPr>
                <w:sz w:val="20"/>
                <w:szCs w:val="20"/>
              </w:rPr>
              <w:t>______________ А.А. Саар</w:t>
            </w:r>
          </w:p>
        </w:tc>
      </w:tr>
    </w:tbl>
    <w:p w:rsidR="004A6436" w:rsidRPr="00E32996" w:rsidRDefault="004A6436" w:rsidP="004A6436">
      <w:pPr>
        <w:ind w:firstLine="709"/>
        <w:jc w:val="both"/>
        <w:rPr>
          <w:sz w:val="20"/>
          <w:szCs w:val="20"/>
        </w:rPr>
      </w:pPr>
    </w:p>
    <w:p w:rsidR="004A6436" w:rsidRDefault="004A6436" w:rsidP="007D34D1">
      <w:pPr>
        <w:rPr>
          <w:sz w:val="20"/>
          <w:szCs w:val="20"/>
        </w:rPr>
      </w:pPr>
    </w:p>
    <w:p w:rsidR="004A6436" w:rsidRDefault="004A6436" w:rsidP="007D34D1">
      <w:pPr>
        <w:rPr>
          <w:sz w:val="20"/>
          <w:szCs w:val="20"/>
        </w:rPr>
      </w:pPr>
    </w:p>
    <w:p w:rsidR="005A55B7" w:rsidRDefault="005A55B7" w:rsidP="007D34D1">
      <w:pPr>
        <w:rPr>
          <w:sz w:val="20"/>
          <w:szCs w:val="20"/>
        </w:rPr>
      </w:pPr>
    </w:p>
    <w:p w:rsidR="005A55B7" w:rsidRDefault="005A55B7" w:rsidP="007D34D1">
      <w:pPr>
        <w:rPr>
          <w:sz w:val="20"/>
          <w:szCs w:val="20"/>
        </w:rPr>
      </w:pPr>
    </w:p>
    <w:p w:rsidR="005A55B7" w:rsidRDefault="005A55B7" w:rsidP="007D34D1">
      <w:pPr>
        <w:rPr>
          <w:sz w:val="20"/>
          <w:szCs w:val="20"/>
        </w:rPr>
      </w:pPr>
    </w:p>
    <w:p w:rsidR="004A6436" w:rsidRPr="00D33F5E" w:rsidRDefault="004A6436" w:rsidP="004A6436">
      <w:pPr>
        <w:jc w:val="center"/>
        <w:rPr>
          <w:sz w:val="20"/>
          <w:szCs w:val="20"/>
        </w:rPr>
      </w:pPr>
      <w:r w:rsidRPr="00D33F5E">
        <w:rPr>
          <w:noProof/>
          <w:sz w:val="20"/>
          <w:szCs w:val="20"/>
        </w:rPr>
        <w:drawing>
          <wp:inline distT="0" distB="0" distL="0" distR="0" wp14:anchorId="217732E1" wp14:editId="74E796A2">
            <wp:extent cx="417600" cy="529200"/>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7600" cy="529200"/>
                    </a:xfrm>
                    <a:prstGeom prst="rect">
                      <a:avLst/>
                    </a:prstGeom>
                  </pic:spPr>
                </pic:pic>
              </a:graphicData>
            </a:graphic>
          </wp:inline>
        </w:drawing>
      </w:r>
    </w:p>
    <w:p w:rsidR="004A6436" w:rsidRPr="00D33F5E" w:rsidRDefault="004A6436" w:rsidP="004A6436">
      <w:pPr>
        <w:jc w:val="center"/>
        <w:rPr>
          <w:sz w:val="20"/>
          <w:szCs w:val="20"/>
        </w:rPr>
      </w:pPr>
    </w:p>
    <w:p w:rsidR="004A6436" w:rsidRPr="00D33F5E" w:rsidRDefault="004A6436" w:rsidP="004A6436">
      <w:pPr>
        <w:jc w:val="center"/>
        <w:rPr>
          <w:b/>
          <w:sz w:val="20"/>
          <w:szCs w:val="20"/>
        </w:rPr>
      </w:pPr>
      <w:r w:rsidRPr="00D33F5E">
        <w:rPr>
          <w:sz w:val="20"/>
          <w:szCs w:val="20"/>
        </w:rPr>
        <w:t>КАРАТУЗСКИЙ СЕЛЬСКИЙ СОВЕТ ДЕПУТАТОВ</w:t>
      </w:r>
    </w:p>
    <w:p w:rsidR="004A6436" w:rsidRPr="00D33F5E" w:rsidRDefault="004A6436" w:rsidP="004A6436">
      <w:pPr>
        <w:jc w:val="center"/>
        <w:rPr>
          <w:sz w:val="20"/>
          <w:szCs w:val="20"/>
        </w:rPr>
      </w:pPr>
    </w:p>
    <w:p w:rsidR="004A6436" w:rsidRPr="00D33F5E" w:rsidRDefault="004A6436" w:rsidP="004A6436">
      <w:pPr>
        <w:jc w:val="center"/>
        <w:rPr>
          <w:sz w:val="20"/>
          <w:szCs w:val="20"/>
        </w:rPr>
      </w:pPr>
      <w:r w:rsidRPr="00D33F5E">
        <w:rPr>
          <w:sz w:val="20"/>
          <w:szCs w:val="20"/>
        </w:rPr>
        <w:t>РЕШЕНИЕ</w:t>
      </w:r>
    </w:p>
    <w:p w:rsidR="004A6436" w:rsidRPr="00D33F5E" w:rsidRDefault="004A6436" w:rsidP="004A6436">
      <w:pPr>
        <w:rPr>
          <w:b/>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6436" w:rsidRPr="00D33F5E" w:rsidTr="004A6436">
        <w:trPr>
          <w:jc w:val="center"/>
        </w:trPr>
        <w:tc>
          <w:tcPr>
            <w:tcW w:w="3190" w:type="dxa"/>
          </w:tcPr>
          <w:p w:rsidR="004A6436" w:rsidRPr="00D33F5E" w:rsidRDefault="004A6436" w:rsidP="00596750">
            <w:pPr>
              <w:rPr>
                <w:b/>
                <w:sz w:val="20"/>
                <w:szCs w:val="20"/>
              </w:rPr>
            </w:pPr>
            <w:r w:rsidRPr="00D33F5E">
              <w:rPr>
                <w:sz w:val="20"/>
                <w:szCs w:val="20"/>
              </w:rPr>
              <w:t>10.02.2020г.</w:t>
            </w:r>
          </w:p>
        </w:tc>
        <w:tc>
          <w:tcPr>
            <w:tcW w:w="3190" w:type="dxa"/>
          </w:tcPr>
          <w:p w:rsidR="004A6436" w:rsidRPr="00D33F5E" w:rsidRDefault="004A6436" w:rsidP="00596750">
            <w:pPr>
              <w:jc w:val="center"/>
              <w:rPr>
                <w:b/>
                <w:sz w:val="20"/>
                <w:szCs w:val="20"/>
              </w:rPr>
            </w:pPr>
            <w:proofErr w:type="spellStart"/>
            <w:r w:rsidRPr="00D33F5E">
              <w:rPr>
                <w:sz w:val="20"/>
                <w:szCs w:val="20"/>
              </w:rPr>
              <w:t>с</w:t>
            </w:r>
            <w:proofErr w:type="gramStart"/>
            <w:r w:rsidRPr="00D33F5E">
              <w:rPr>
                <w:sz w:val="20"/>
                <w:szCs w:val="20"/>
              </w:rPr>
              <w:t>.К</w:t>
            </w:r>
            <w:proofErr w:type="gramEnd"/>
            <w:r w:rsidRPr="00D33F5E">
              <w:rPr>
                <w:sz w:val="20"/>
                <w:szCs w:val="20"/>
              </w:rPr>
              <w:t>аратузское</w:t>
            </w:r>
            <w:proofErr w:type="spellEnd"/>
          </w:p>
        </w:tc>
        <w:tc>
          <w:tcPr>
            <w:tcW w:w="3190" w:type="dxa"/>
          </w:tcPr>
          <w:p w:rsidR="004A6436" w:rsidRPr="00D33F5E" w:rsidRDefault="004A6436" w:rsidP="00596750">
            <w:pPr>
              <w:jc w:val="right"/>
              <w:rPr>
                <w:b/>
                <w:sz w:val="20"/>
                <w:szCs w:val="20"/>
              </w:rPr>
            </w:pPr>
            <w:r w:rsidRPr="00D33F5E">
              <w:rPr>
                <w:sz w:val="20"/>
                <w:szCs w:val="20"/>
              </w:rPr>
              <w:t>№ 05-23</w:t>
            </w:r>
          </w:p>
        </w:tc>
      </w:tr>
    </w:tbl>
    <w:p w:rsidR="004A6436" w:rsidRPr="00D33F5E" w:rsidRDefault="004A6436" w:rsidP="004A6436">
      <w:pPr>
        <w:ind w:left="432"/>
        <w:rPr>
          <w:bCs/>
          <w:sz w:val="20"/>
          <w:szCs w:val="20"/>
        </w:rPr>
      </w:pPr>
    </w:p>
    <w:p w:rsidR="004A6436" w:rsidRPr="00D33F5E" w:rsidRDefault="004A6436" w:rsidP="004A6436">
      <w:pPr>
        <w:tabs>
          <w:tab w:val="left" w:pos="342"/>
        </w:tabs>
        <w:ind w:right="3117"/>
        <w:jc w:val="both"/>
        <w:rPr>
          <w:bCs/>
          <w:sz w:val="20"/>
          <w:szCs w:val="20"/>
        </w:rPr>
      </w:pPr>
      <w:r w:rsidRPr="00D33F5E">
        <w:rPr>
          <w:bCs/>
          <w:sz w:val="20"/>
          <w:szCs w:val="20"/>
        </w:rPr>
        <w:t xml:space="preserve">О внесении изменений в Порядок </w:t>
      </w:r>
      <w:r w:rsidRPr="00D33F5E">
        <w:rPr>
          <w:bCs/>
          <w:iCs/>
          <w:sz w:val="20"/>
          <w:szCs w:val="20"/>
        </w:rPr>
        <w:t xml:space="preserve">размещения </w:t>
      </w:r>
      <w:r w:rsidRPr="00D33F5E">
        <w:rPr>
          <w:bCs/>
          <w:sz w:val="20"/>
          <w:szCs w:val="20"/>
        </w:rPr>
        <w:t xml:space="preserve">на официальном сайте администрации Каратузского сельсовета </w:t>
      </w:r>
      <w:r w:rsidRPr="00D33F5E">
        <w:rPr>
          <w:bCs/>
          <w:iCs/>
          <w:sz w:val="20"/>
          <w:szCs w:val="20"/>
        </w:rPr>
        <w:t>сведений о доходах, об имуществе и обязательствах имущественного характера, представленных муниципальными служащими</w:t>
      </w:r>
      <w:r w:rsidRPr="00D33F5E">
        <w:rPr>
          <w:bCs/>
          <w:sz w:val="20"/>
          <w:szCs w:val="20"/>
        </w:rPr>
        <w:t>, утвержденный решением от 28.04.2018г. №16-113</w:t>
      </w:r>
    </w:p>
    <w:p w:rsidR="004A6436" w:rsidRPr="00D33F5E" w:rsidRDefault="004A6436" w:rsidP="004A6436">
      <w:pPr>
        <w:tabs>
          <w:tab w:val="left" w:pos="342"/>
        </w:tabs>
        <w:rPr>
          <w:bCs/>
          <w:sz w:val="20"/>
          <w:szCs w:val="20"/>
        </w:rPr>
      </w:pPr>
    </w:p>
    <w:p w:rsidR="004A6436" w:rsidRPr="00D33F5E" w:rsidRDefault="004A6436" w:rsidP="004A6436">
      <w:pPr>
        <w:autoSpaceDE w:val="0"/>
        <w:autoSpaceDN w:val="0"/>
        <w:adjustRightInd w:val="0"/>
        <w:ind w:firstLine="709"/>
        <w:jc w:val="both"/>
        <w:rPr>
          <w:rFonts w:eastAsia="Calibri"/>
          <w:sz w:val="20"/>
          <w:szCs w:val="20"/>
        </w:rPr>
      </w:pPr>
      <w:proofErr w:type="gramStart"/>
      <w:r w:rsidRPr="00D33F5E">
        <w:rPr>
          <w:bCs/>
          <w:sz w:val="20"/>
          <w:szCs w:val="20"/>
        </w:rPr>
        <w:t xml:space="preserve">В соответствии с Федеральным законом от 25.12.2008г. №273-ФЗ </w:t>
      </w:r>
      <w:r w:rsidRPr="00D33F5E">
        <w:rPr>
          <w:bCs/>
          <w:sz w:val="20"/>
          <w:szCs w:val="20"/>
        </w:rPr>
        <w:br/>
        <w:t xml:space="preserve">«О противодействии коррупции», Указом Президента РФ от 08.07.2013 №613 «Вопросы противодействия коррупции», </w:t>
      </w:r>
      <w:hyperlink r:id="rId22" w:history="1">
        <w:r w:rsidRPr="00D33F5E">
          <w:rPr>
            <w:rStyle w:val="a9"/>
            <w:bCs/>
            <w:iCs/>
            <w:color w:val="auto"/>
            <w:sz w:val="20"/>
            <w:szCs w:val="20"/>
            <w:u w:val="none"/>
          </w:rPr>
          <w:t>Законом</w:t>
        </w:r>
      </w:hyperlink>
      <w:r w:rsidRPr="00D33F5E">
        <w:rPr>
          <w:bCs/>
          <w:iCs/>
          <w:sz w:val="20"/>
          <w:szCs w:val="20"/>
        </w:rPr>
        <w:t xml:space="preserve"> Красноярского края </w:t>
      </w:r>
      <w:r w:rsidRPr="00D33F5E">
        <w:rPr>
          <w:bCs/>
          <w:iCs/>
          <w:sz w:val="20"/>
          <w:szCs w:val="20"/>
        </w:rPr>
        <w:br/>
        <w:t xml:space="preserve">от 07.07.2009г. №8-3542 «О представлении гражданами, претендующими </w:t>
      </w:r>
      <w:r w:rsidRPr="00D33F5E">
        <w:rPr>
          <w:bCs/>
          <w:iCs/>
          <w:sz w:val="20"/>
          <w:szCs w:val="20"/>
        </w:rPr>
        <w:br/>
        <w:t xml:space="preserve">на замещение должности муниципальной службы, а также замещающими должности муниципальной службы, сведений о доходах, об имуществе </w:t>
      </w:r>
      <w:r w:rsidRPr="00D33F5E">
        <w:rPr>
          <w:bCs/>
          <w:iCs/>
          <w:sz w:val="20"/>
          <w:szCs w:val="20"/>
        </w:rPr>
        <w:br/>
        <w:t>и обязательствах имущественного характера, а также о представлении лицами, замещающими должности муниципальной</w:t>
      </w:r>
      <w:proofErr w:type="gramEnd"/>
      <w:r w:rsidRPr="00D33F5E">
        <w:rPr>
          <w:bCs/>
          <w:iCs/>
          <w:sz w:val="20"/>
          <w:szCs w:val="20"/>
        </w:rPr>
        <w:t xml:space="preserve"> службы, сведений </w:t>
      </w:r>
      <w:r w:rsidRPr="00D33F5E">
        <w:rPr>
          <w:bCs/>
          <w:iCs/>
          <w:sz w:val="20"/>
          <w:szCs w:val="20"/>
        </w:rPr>
        <w:br/>
        <w:t xml:space="preserve">о расходах», руководствуясь </w:t>
      </w:r>
      <w:r w:rsidRPr="00D33F5E">
        <w:rPr>
          <w:bCs/>
          <w:sz w:val="20"/>
          <w:szCs w:val="20"/>
        </w:rPr>
        <w:t xml:space="preserve">Уставом Каратузского сельсовета Каратузского района Красноярского края, </w:t>
      </w:r>
      <w:proofErr w:type="spellStart"/>
      <w:r w:rsidRPr="00D33F5E">
        <w:rPr>
          <w:bCs/>
          <w:sz w:val="20"/>
          <w:szCs w:val="20"/>
        </w:rPr>
        <w:t>Каратузский</w:t>
      </w:r>
      <w:proofErr w:type="spellEnd"/>
      <w:r w:rsidRPr="00D33F5E">
        <w:rPr>
          <w:bCs/>
          <w:sz w:val="20"/>
          <w:szCs w:val="20"/>
        </w:rPr>
        <w:t xml:space="preserve"> сельский Совет депутатов </w:t>
      </w:r>
      <w:r w:rsidRPr="00D33F5E">
        <w:rPr>
          <w:sz w:val="20"/>
          <w:szCs w:val="20"/>
        </w:rPr>
        <w:t>РЕШИЛ:</w:t>
      </w:r>
    </w:p>
    <w:p w:rsidR="004A6436" w:rsidRPr="00D33F5E" w:rsidRDefault="004A6436" w:rsidP="004A6436">
      <w:pPr>
        <w:ind w:firstLine="709"/>
        <w:jc w:val="both"/>
        <w:rPr>
          <w:bCs/>
          <w:sz w:val="20"/>
          <w:szCs w:val="20"/>
        </w:rPr>
      </w:pPr>
      <w:r w:rsidRPr="00D33F5E">
        <w:rPr>
          <w:bCs/>
          <w:sz w:val="20"/>
          <w:szCs w:val="20"/>
        </w:rPr>
        <w:t xml:space="preserve">1. Внести в Порядок </w:t>
      </w:r>
      <w:r w:rsidRPr="00D33F5E">
        <w:rPr>
          <w:bCs/>
          <w:iCs/>
          <w:sz w:val="20"/>
          <w:szCs w:val="20"/>
        </w:rPr>
        <w:t xml:space="preserve">размещения </w:t>
      </w:r>
      <w:r w:rsidRPr="00D33F5E">
        <w:rPr>
          <w:bCs/>
          <w:sz w:val="20"/>
          <w:szCs w:val="20"/>
        </w:rPr>
        <w:t xml:space="preserve">на официальном сайте администрации Каратузского сельсовета </w:t>
      </w:r>
      <w:r w:rsidRPr="00D33F5E">
        <w:rPr>
          <w:bCs/>
          <w:iCs/>
          <w:sz w:val="20"/>
          <w:szCs w:val="20"/>
        </w:rPr>
        <w:t>сведений о доходах, об имуществе и обязательствах имущественного характера, представленных муниципальными служащими</w:t>
      </w:r>
      <w:r w:rsidRPr="00D33F5E">
        <w:rPr>
          <w:bCs/>
          <w:sz w:val="20"/>
          <w:szCs w:val="20"/>
        </w:rPr>
        <w:t>, утвержденный решением №16-113 от 28.04.2018г., следующие изменения:</w:t>
      </w:r>
    </w:p>
    <w:p w:rsidR="004A6436" w:rsidRPr="00D33F5E" w:rsidRDefault="004A6436" w:rsidP="004A6436">
      <w:pPr>
        <w:suppressAutoHyphens/>
        <w:ind w:firstLine="709"/>
        <w:contextualSpacing/>
        <w:jc w:val="both"/>
        <w:rPr>
          <w:sz w:val="20"/>
          <w:szCs w:val="20"/>
          <w:lang w:eastAsia="en-US"/>
        </w:rPr>
      </w:pPr>
      <w:r w:rsidRPr="00D33F5E">
        <w:rPr>
          <w:sz w:val="20"/>
          <w:szCs w:val="20"/>
          <w:lang w:eastAsia="en-US"/>
        </w:rPr>
        <w:t>1.1. Пункт 1 Порядка изложить в новой редакции:</w:t>
      </w:r>
    </w:p>
    <w:p w:rsidR="004A6436" w:rsidRPr="00D33F5E" w:rsidRDefault="004A6436" w:rsidP="004A6436">
      <w:pPr>
        <w:suppressAutoHyphens/>
        <w:ind w:firstLine="709"/>
        <w:contextualSpacing/>
        <w:jc w:val="both"/>
        <w:rPr>
          <w:sz w:val="20"/>
          <w:szCs w:val="20"/>
          <w:lang w:eastAsia="en-US"/>
        </w:rPr>
      </w:pPr>
      <w:r w:rsidRPr="00D33F5E">
        <w:rPr>
          <w:sz w:val="20"/>
          <w:szCs w:val="20"/>
          <w:lang w:eastAsia="en-US"/>
        </w:rPr>
        <w:t xml:space="preserve">«1. </w:t>
      </w:r>
      <w:proofErr w:type="gramStart"/>
      <w:r w:rsidRPr="00D33F5E">
        <w:rPr>
          <w:sz w:val="20"/>
          <w:szCs w:val="20"/>
          <w:lang w:eastAsia="en-US"/>
        </w:rPr>
        <w:t>Настоящим Порядком регулируется исполнение обязанностей представителя нанимателя (работодателя) по размещению на официальном сайте администрации Каратузского сельсовета сведений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при замещении которых муниципальные служащие обязаны представлять сведения о доходах, об имуществе и обязательствах имущественного характера, а также представленные указанными лицами сведений о доходах, об</w:t>
      </w:r>
      <w:proofErr w:type="gramEnd"/>
      <w:r w:rsidRPr="00D33F5E">
        <w:rPr>
          <w:sz w:val="20"/>
          <w:szCs w:val="20"/>
          <w:lang w:eastAsia="en-US"/>
        </w:rPr>
        <w:t xml:space="preserve"> </w:t>
      </w:r>
      <w:proofErr w:type="gramStart"/>
      <w:r w:rsidRPr="00D33F5E">
        <w:rPr>
          <w:sz w:val="20"/>
          <w:szCs w:val="20"/>
          <w:lang w:eastAsia="en-US"/>
        </w:rPr>
        <w:t>имуществе и обязательствах имущественного характера их супруг (супругов) и несовершеннолетних детей (далее – перечни должностей.»</w:t>
      </w:r>
      <w:proofErr w:type="gramEnd"/>
    </w:p>
    <w:p w:rsidR="004A6436" w:rsidRPr="00D33F5E" w:rsidRDefault="004A6436" w:rsidP="004A6436">
      <w:pPr>
        <w:suppressAutoHyphens/>
        <w:ind w:firstLine="709"/>
        <w:contextualSpacing/>
        <w:jc w:val="both"/>
        <w:rPr>
          <w:sz w:val="20"/>
          <w:szCs w:val="20"/>
          <w:lang w:eastAsia="en-US"/>
        </w:rPr>
      </w:pPr>
      <w:r w:rsidRPr="00D33F5E">
        <w:rPr>
          <w:sz w:val="20"/>
          <w:szCs w:val="20"/>
          <w:lang w:eastAsia="en-US"/>
        </w:rPr>
        <w:t>1.2. Пункт 2.4 Порядка изложить в новой редакции:</w:t>
      </w:r>
    </w:p>
    <w:p w:rsidR="004A6436" w:rsidRPr="00D33F5E" w:rsidRDefault="004A6436" w:rsidP="004A6436">
      <w:pPr>
        <w:suppressAutoHyphens/>
        <w:ind w:firstLine="709"/>
        <w:contextualSpacing/>
        <w:jc w:val="both"/>
        <w:rPr>
          <w:sz w:val="20"/>
          <w:szCs w:val="20"/>
          <w:lang w:eastAsia="en-US"/>
        </w:rPr>
      </w:pPr>
      <w:proofErr w:type="gramStart"/>
      <w:r w:rsidRPr="00D33F5E">
        <w:rPr>
          <w:sz w:val="20"/>
          <w:szCs w:val="20"/>
          <w:lang w:eastAsia="en-US"/>
        </w:rPr>
        <w:lastRenderedPageBreak/>
        <w:t>«2.4.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 последних года, предшествующих</w:t>
      </w:r>
      <w:proofErr w:type="gramEnd"/>
      <w:r w:rsidRPr="00D33F5E">
        <w:rPr>
          <w:sz w:val="20"/>
          <w:szCs w:val="20"/>
          <w:lang w:eastAsia="en-US"/>
        </w:rPr>
        <w:t xml:space="preserve"> отчетному периоду</w:t>
      </w:r>
      <w:proofErr w:type="gramStart"/>
      <w:r w:rsidRPr="00D33F5E">
        <w:rPr>
          <w:sz w:val="20"/>
          <w:szCs w:val="20"/>
          <w:lang w:eastAsia="en-US"/>
        </w:rPr>
        <w:t>.»</w:t>
      </w:r>
      <w:proofErr w:type="gramEnd"/>
    </w:p>
    <w:p w:rsidR="004A6436" w:rsidRPr="00D33F5E" w:rsidRDefault="004A6436" w:rsidP="004A6436">
      <w:pPr>
        <w:suppressAutoHyphens/>
        <w:ind w:firstLine="709"/>
        <w:contextualSpacing/>
        <w:jc w:val="both"/>
        <w:rPr>
          <w:sz w:val="20"/>
          <w:szCs w:val="20"/>
          <w:lang w:eastAsia="en-US"/>
        </w:rPr>
      </w:pPr>
      <w:r w:rsidRPr="00D33F5E">
        <w:rPr>
          <w:sz w:val="20"/>
          <w:szCs w:val="20"/>
          <w:lang w:eastAsia="en-US"/>
        </w:rPr>
        <w:t xml:space="preserve">2. </w:t>
      </w:r>
      <w:proofErr w:type="gramStart"/>
      <w:r w:rsidRPr="00D33F5E">
        <w:rPr>
          <w:sz w:val="20"/>
          <w:szCs w:val="20"/>
          <w:lang w:eastAsia="en-US"/>
        </w:rPr>
        <w:t>Контроль за</w:t>
      </w:r>
      <w:proofErr w:type="gramEnd"/>
      <w:r w:rsidRPr="00D33F5E">
        <w:rPr>
          <w:sz w:val="20"/>
          <w:szCs w:val="20"/>
          <w:lang w:eastAsia="en-US"/>
        </w:rPr>
        <w:t xml:space="preserve"> исполнением настоящего Решения возложить на постоянную депутатскую комиссию по законности и социальной политике.</w:t>
      </w:r>
    </w:p>
    <w:p w:rsidR="004A6436" w:rsidRPr="00D33F5E" w:rsidRDefault="004A6436" w:rsidP="004A6436">
      <w:pPr>
        <w:suppressAutoHyphens/>
        <w:ind w:firstLine="709"/>
        <w:jc w:val="both"/>
        <w:rPr>
          <w:sz w:val="20"/>
          <w:szCs w:val="20"/>
          <w:lang w:eastAsia="en-US"/>
        </w:rPr>
      </w:pPr>
      <w:r w:rsidRPr="00D33F5E">
        <w:rPr>
          <w:sz w:val="20"/>
          <w:szCs w:val="20"/>
          <w:lang w:eastAsia="en-US"/>
        </w:rPr>
        <w:t>3. Настоящее Решение вступает в силу со дня его официального опубликования в печатном издании Каратузского сельсовета «</w:t>
      </w:r>
      <w:proofErr w:type="spellStart"/>
      <w:r w:rsidRPr="00D33F5E">
        <w:rPr>
          <w:sz w:val="20"/>
          <w:szCs w:val="20"/>
          <w:lang w:eastAsia="en-US"/>
        </w:rPr>
        <w:t>Каратузский</w:t>
      </w:r>
      <w:proofErr w:type="spellEnd"/>
      <w:r w:rsidRPr="00D33F5E">
        <w:rPr>
          <w:sz w:val="20"/>
          <w:szCs w:val="20"/>
          <w:lang w:eastAsia="en-US"/>
        </w:rPr>
        <w:t xml:space="preserve"> вестник» и подлежит размещению на официальном сайте администрации Каратузского сельсовета.</w:t>
      </w:r>
    </w:p>
    <w:p w:rsidR="004A6436" w:rsidRPr="00D33F5E" w:rsidRDefault="004A6436" w:rsidP="004A6436">
      <w:pPr>
        <w:suppressAutoHyphens/>
        <w:ind w:firstLine="709"/>
        <w:jc w:val="both"/>
        <w:rPr>
          <w:sz w:val="20"/>
          <w:szCs w:val="20"/>
          <w:lang w:eastAsia="en-US"/>
        </w:rPr>
      </w:pPr>
    </w:p>
    <w:p w:rsidR="004A6436" w:rsidRPr="00D33F5E" w:rsidRDefault="004A6436" w:rsidP="004A6436">
      <w:pPr>
        <w:widowControl w:val="0"/>
        <w:autoSpaceDE w:val="0"/>
        <w:autoSpaceDN w:val="0"/>
        <w:adjustRightInd w:val="0"/>
        <w:spacing w:line="220" w:lineRule="auto"/>
        <w:ind w:right="-5" w:firstLine="720"/>
        <w:jc w:val="both"/>
        <w:rPr>
          <w:i/>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6436" w:rsidRPr="00D33F5E" w:rsidTr="00596750">
        <w:tc>
          <w:tcPr>
            <w:tcW w:w="4785" w:type="dxa"/>
          </w:tcPr>
          <w:p w:rsidR="004A6436" w:rsidRPr="00D33F5E" w:rsidRDefault="004A6436" w:rsidP="00596750">
            <w:pPr>
              <w:rPr>
                <w:sz w:val="20"/>
                <w:szCs w:val="20"/>
              </w:rPr>
            </w:pPr>
            <w:r w:rsidRPr="00D33F5E">
              <w:rPr>
                <w:sz w:val="20"/>
                <w:szCs w:val="20"/>
              </w:rPr>
              <w:t>Председатель Совета депутатов</w:t>
            </w:r>
            <w:r w:rsidRPr="00D33F5E">
              <w:rPr>
                <w:sz w:val="20"/>
                <w:szCs w:val="20"/>
              </w:rPr>
              <w:tab/>
            </w:r>
          </w:p>
          <w:p w:rsidR="004A6436" w:rsidRPr="00D33F5E" w:rsidRDefault="004A6436" w:rsidP="00596750">
            <w:pPr>
              <w:rPr>
                <w:sz w:val="20"/>
                <w:szCs w:val="20"/>
              </w:rPr>
            </w:pPr>
          </w:p>
          <w:p w:rsidR="004A6436" w:rsidRPr="00D33F5E" w:rsidRDefault="004A6436" w:rsidP="00596750">
            <w:pPr>
              <w:rPr>
                <w:sz w:val="20"/>
                <w:szCs w:val="20"/>
              </w:rPr>
            </w:pPr>
          </w:p>
          <w:p w:rsidR="004A6436" w:rsidRPr="00D33F5E" w:rsidRDefault="004A6436" w:rsidP="00596750">
            <w:pPr>
              <w:rPr>
                <w:sz w:val="20"/>
                <w:szCs w:val="20"/>
              </w:rPr>
            </w:pPr>
            <w:r w:rsidRPr="00D33F5E">
              <w:rPr>
                <w:sz w:val="20"/>
                <w:szCs w:val="20"/>
              </w:rPr>
              <w:t>___________________О.В. Федосеева</w:t>
            </w:r>
          </w:p>
          <w:p w:rsidR="004A6436" w:rsidRPr="00D33F5E" w:rsidRDefault="004A6436" w:rsidP="00596750">
            <w:pPr>
              <w:widowControl w:val="0"/>
              <w:autoSpaceDE w:val="0"/>
              <w:autoSpaceDN w:val="0"/>
              <w:adjustRightInd w:val="0"/>
              <w:spacing w:line="220" w:lineRule="auto"/>
              <w:ind w:right="-5"/>
              <w:jc w:val="both"/>
              <w:rPr>
                <w:sz w:val="20"/>
                <w:szCs w:val="20"/>
              </w:rPr>
            </w:pPr>
          </w:p>
        </w:tc>
        <w:tc>
          <w:tcPr>
            <w:tcW w:w="4786" w:type="dxa"/>
          </w:tcPr>
          <w:p w:rsidR="004A6436" w:rsidRPr="00D33F5E" w:rsidRDefault="004A6436" w:rsidP="00596750">
            <w:pPr>
              <w:ind w:left="461"/>
              <w:rPr>
                <w:sz w:val="20"/>
                <w:szCs w:val="20"/>
              </w:rPr>
            </w:pPr>
            <w:r w:rsidRPr="00D33F5E">
              <w:rPr>
                <w:sz w:val="20"/>
                <w:szCs w:val="20"/>
              </w:rPr>
              <w:t>Глава сельсовета</w:t>
            </w:r>
            <w:r w:rsidRPr="00D33F5E">
              <w:rPr>
                <w:sz w:val="20"/>
                <w:szCs w:val="20"/>
              </w:rPr>
              <w:tab/>
            </w:r>
          </w:p>
          <w:p w:rsidR="004A6436" w:rsidRPr="00D33F5E" w:rsidRDefault="004A6436" w:rsidP="00596750">
            <w:pPr>
              <w:ind w:left="461"/>
              <w:rPr>
                <w:sz w:val="20"/>
                <w:szCs w:val="20"/>
              </w:rPr>
            </w:pPr>
          </w:p>
          <w:p w:rsidR="004A6436" w:rsidRPr="00D33F5E" w:rsidRDefault="004A6436" w:rsidP="00596750">
            <w:pPr>
              <w:ind w:left="461"/>
              <w:rPr>
                <w:sz w:val="20"/>
                <w:szCs w:val="20"/>
              </w:rPr>
            </w:pPr>
          </w:p>
          <w:p w:rsidR="004A6436" w:rsidRPr="00D33F5E" w:rsidRDefault="004A6436" w:rsidP="00596750">
            <w:pPr>
              <w:ind w:left="461"/>
              <w:rPr>
                <w:sz w:val="20"/>
                <w:szCs w:val="20"/>
              </w:rPr>
            </w:pPr>
            <w:r w:rsidRPr="00D33F5E">
              <w:rPr>
                <w:sz w:val="20"/>
                <w:szCs w:val="20"/>
              </w:rPr>
              <w:t>____________________А.А. Саар</w:t>
            </w:r>
          </w:p>
          <w:p w:rsidR="004A6436" w:rsidRPr="00D33F5E" w:rsidRDefault="004A6436" w:rsidP="00596750">
            <w:pPr>
              <w:widowControl w:val="0"/>
              <w:autoSpaceDE w:val="0"/>
              <w:autoSpaceDN w:val="0"/>
              <w:adjustRightInd w:val="0"/>
              <w:spacing w:line="220" w:lineRule="auto"/>
              <w:ind w:right="-5"/>
              <w:jc w:val="both"/>
              <w:rPr>
                <w:sz w:val="20"/>
                <w:szCs w:val="20"/>
              </w:rPr>
            </w:pPr>
          </w:p>
        </w:tc>
      </w:tr>
    </w:tbl>
    <w:p w:rsidR="004A6436" w:rsidRPr="00D33F5E" w:rsidRDefault="004A6436" w:rsidP="004A6436">
      <w:pPr>
        <w:ind w:right="-5"/>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4A6436">
      <w:pPr>
        <w:jc w:val="center"/>
        <w:rPr>
          <w:rFonts w:eastAsia="Calibri"/>
          <w:sz w:val="20"/>
          <w:szCs w:val="20"/>
          <w:lang w:eastAsia="en-US"/>
        </w:rPr>
      </w:pPr>
      <w:r>
        <w:rPr>
          <w:rFonts w:eastAsia="Calibri"/>
          <w:noProof/>
          <w:sz w:val="20"/>
          <w:szCs w:val="20"/>
        </w:rPr>
        <w:drawing>
          <wp:inline distT="0" distB="0" distL="0" distR="0">
            <wp:extent cx="4191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4A6436" w:rsidRDefault="004A6436" w:rsidP="004A6436">
      <w:pPr>
        <w:jc w:val="center"/>
        <w:rPr>
          <w:rFonts w:eastAsia="Calibri"/>
          <w:sz w:val="20"/>
          <w:szCs w:val="20"/>
          <w:lang w:eastAsia="en-US"/>
        </w:rPr>
      </w:pPr>
    </w:p>
    <w:p w:rsidR="004A6436" w:rsidRDefault="004A6436" w:rsidP="004A6436">
      <w:pPr>
        <w:jc w:val="center"/>
        <w:rPr>
          <w:rFonts w:eastAsia="Calibri"/>
          <w:sz w:val="20"/>
          <w:szCs w:val="20"/>
          <w:lang w:eastAsia="en-US"/>
        </w:rPr>
      </w:pPr>
      <w:r>
        <w:rPr>
          <w:rFonts w:eastAsia="Calibri"/>
          <w:sz w:val="20"/>
          <w:szCs w:val="20"/>
          <w:lang w:eastAsia="en-US"/>
        </w:rPr>
        <w:t>КАРАТУЗСКИЙ СЕЛЬСКИЙ СОВЕТ ДЕПУТАТОВ</w:t>
      </w:r>
    </w:p>
    <w:p w:rsidR="004A6436" w:rsidRDefault="004A6436" w:rsidP="004A6436">
      <w:pPr>
        <w:jc w:val="center"/>
        <w:rPr>
          <w:rFonts w:eastAsia="Calibri"/>
          <w:sz w:val="20"/>
          <w:szCs w:val="20"/>
          <w:lang w:eastAsia="en-US"/>
        </w:rPr>
      </w:pPr>
    </w:p>
    <w:p w:rsidR="004A6436" w:rsidRDefault="004A6436" w:rsidP="004A6436">
      <w:pPr>
        <w:jc w:val="center"/>
        <w:rPr>
          <w:rFonts w:eastAsia="Calibri"/>
          <w:sz w:val="20"/>
          <w:szCs w:val="20"/>
          <w:lang w:eastAsia="en-US"/>
        </w:rPr>
      </w:pPr>
      <w:r>
        <w:rPr>
          <w:rFonts w:eastAsia="Calibri"/>
          <w:sz w:val="20"/>
          <w:szCs w:val="20"/>
          <w:lang w:eastAsia="en-US"/>
        </w:rPr>
        <w:t>РЕШЕНИЕ</w:t>
      </w:r>
    </w:p>
    <w:p w:rsidR="004A6436" w:rsidRDefault="004A6436" w:rsidP="004A6436">
      <w:pPr>
        <w:jc w:val="center"/>
        <w:rPr>
          <w:rFonts w:eastAsia="Calibri"/>
          <w:sz w:val="20"/>
          <w:szCs w:val="20"/>
          <w:lang w:eastAsia="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A6436" w:rsidTr="004A6436">
        <w:trPr>
          <w:jc w:val="center"/>
        </w:trPr>
        <w:tc>
          <w:tcPr>
            <w:tcW w:w="3190" w:type="dxa"/>
            <w:hideMark/>
          </w:tcPr>
          <w:p w:rsidR="004A6436" w:rsidRDefault="004A6436">
            <w:pPr>
              <w:rPr>
                <w:rFonts w:eastAsia="Calibri"/>
                <w:sz w:val="20"/>
                <w:szCs w:val="20"/>
                <w:lang w:eastAsia="en-US"/>
              </w:rPr>
            </w:pPr>
            <w:r>
              <w:rPr>
                <w:rFonts w:eastAsia="Calibri"/>
                <w:bCs/>
                <w:sz w:val="20"/>
                <w:szCs w:val="20"/>
              </w:rPr>
              <w:t>10.02.2020г.</w:t>
            </w:r>
            <w:r>
              <w:rPr>
                <w:rFonts w:eastAsia="Calibri"/>
                <w:bCs/>
                <w:sz w:val="20"/>
                <w:szCs w:val="20"/>
              </w:rPr>
              <w:tab/>
            </w:r>
          </w:p>
        </w:tc>
        <w:tc>
          <w:tcPr>
            <w:tcW w:w="3190" w:type="dxa"/>
            <w:hideMark/>
          </w:tcPr>
          <w:p w:rsidR="004A6436" w:rsidRDefault="004A6436">
            <w:pPr>
              <w:jc w:val="center"/>
              <w:rPr>
                <w:rFonts w:eastAsia="Calibri"/>
                <w:sz w:val="20"/>
                <w:szCs w:val="20"/>
                <w:lang w:eastAsia="en-US"/>
              </w:rPr>
            </w:pPr>
            <w:proofErr w:type="spellStart"/>
            <w:r>
              <w:rPr>
                <w:rFonts w:eastAsia="Calibri"/>
                <w:bCs/>
                <w:sz w:val="20"/>
                <w:szCs w:val="20"/>
              </w:rPr>
              <w:t>с</w:t>
            </w:r>
            <w:proofErr w:type="gramStart"/>
            <w:r>
              <w:rPr>
                <w:rFonts w:eastAsia="Calibri"/>
                <w:bCs/>
                <w:sz w:val="20"/>
                <w:szCs w:val="20"/>
              </w:rPr>
              <w:t>.К</w:t>
            </w:r>
            <w:proofErr w:type="gramEnd"/>
            <w:r>
              <w:rPr>
                <w:rFonts w:eastAsia="Calibri"/>
                <w:bCs/>
                <w:sz w:val="20"/>
                <w:szCs w:val="20"/>
              </w:rPr>
              <w:t>аратузское</w:t>
            </w:r>
            <w:proofErr w:type="spellEnd"/>
          </w:p>
        </w:tc>
        <w:tc>
          <w:tcPr>
            <w:tcW w:w="3191" w:type="dxa"/>
            <w:hideMark/>
          </w:tcPr>
          <w:p w:rsidR="004A6436" w:rsidRDefault="004A6436">
            <w:pPr>
              <w:jc w:val="right"/>
              <w:rPr>
                <w:rFonts w:eastAsia="Calibri"/>
                <w:sz w:val="20"/>
                <w:szCs w:val="20"/>
                <w:lang w:eastAsia="en-US"/>
              </w:rPr>
            </w:pPr>
            <w:r>
              <w:rPr>
                <w:rFonts w:eastAsia="Calibri"/>
                <w:bCs/>
                <w:sz w:val="20"/>
                <w:szCs w:val="20"/>
              </w:rPr>
              <w:t>№ 05-24</w:t>
            </w:r>
          </w:p>
        </w:tc>
      </w:tr>
    </w:tbl>
    <w:p w:rsidR="004A6436" w:rsidRDefault="004A6436" w:rsidP="004A6436">
      <w:pPr>
        <w:jc w:val="both"/>
        <w:rPr>
          <w:rFonts w:eastAsia="Calibri"/>
          <w:bCs/>
          <w:sz w:val="20"/>
          <w:szCs w:val="20"/>
        </w:rPr>
      </w:pPr>
    </w:p>
    <w:p w:rsidR="004A6436" w:rsidRDefault="004A6436" w:rsidP="004A6436">
      <w:pPr>
        <w:ind w:right="3401"/>
        <w:jc w:val="both"/>
        <w:rPr>
          <w:sz w:val="20"/>
          <w:szCs w:val="20"/>
        </w:rPr>
      </w:pPr>
      <w:r>
        <w:rPr>
          <w:sz w:val="20"/>
          <w:szCs w:val="20"/>
        </w:rPr>
        <w:t>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4A6436" w:rsidRDefault="004A6436" w:rsidP="004A6436">
      <w:pPr>
        <w:ind w:right="3401"/>
        <w:jc w:val="both"/>
        <w:rPr>
          <w:sz w:val="20"/>
          <w:szCs w:val="20"/>
        </w:rPr>
      </w:pPr>
    </w:p>
    <w:p w:rsidR="004A6436" w:rsidRDefault="004A6436" w:rsidP="004A6436">
      <w:pPr>
        <w:autoSpaceDE w:val="0"/>
        <w:autoSpaceDN w:val="0"/>
        <w:adjustRightInd w:val="0"/>
        <w:ind w:firstLine="709"/>
        <w:jc w:val="both"/>
        <w:rPr>
          <w:sz w:val="20"/>
          <w:szCs w:val="20"/>
        </w:rPr>
      </w:pPr>
      <w:r>
        <w:rPr>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статьей 24 Устава Каратузского сельсовета Каратузского района Красноярского края, </w:t>
      </w:r>
      <w:proofErr w:type="spellStart"/>
      <w:r>
        <w:rPr>
          <w:sz w:val="20"/>
          <w:szCs w:val="20"/>
        </w:rPr>
        <w:t>Каратузский</w:t>
      </w:r>
      <w:proofErr w:type="spellEnd"/>
      <w:r>
        <w:rPr>
          <w:sz w:val="20"/>
          <w:szCs w:val="20"/>
        </w:rPr>
        <w:t xml:space="preserve"> сельский Совет депутатов РЕШИЛ:</w:t>
      </w:r>
    </w:p>
    <w:p w:rsidR="004A6436" w:rsidRDefault="004A6436" w:rsidP="004A6436">
      <w:pPr>
        <w:numPr>
          <w:ilvl w:val="0"/>
          <w:numId w:val="43"/>
        </w:numPr>
        <w:autoSpaceDE w:val="0"/>
        <w:autoSpaceDN w:val="0"/>
        <w:adjustRightInd w:val="0"/>
        <w:ind w:left="0" w:firstLine="709"/>
        <w:jc w:val="both"/>
        <w:rPr>
          <w:sz w:val="20"/>
          <w:szCs w:val="20"/>
        </w:rPr>
      </w:pPr>
      <w:r>
        <w:rPr>
          <w:sz w:val="20"/>
          <w:szCs w:val="20"/>
        </w:rPr>
        <w:t>Внести в Регламент Каратузского сельского Совета депутатов следующие изменения:</w:t>
      </w:r>
    </w:p>
    <w:p w:rsidR="004A6436" w:rsidRDefault="004A6436" w:rsidP="004A6436">
      <w:pPr>
        <w:numPr>
          <w:ilvl w:val="1"/>
          <w:numId w:val="43"/>
        </w:numPr>
        <w:autoSpaceDE w:val="0"/>
        <w:autoSpaceDN w:val="0"/>
        <w:adjustRightInd w:val="0"/>
        <w:jc w:val="both"/>
        <w:rPr>
          <w:sz w:val="20"/>
          <w:szCs w:val="20"/>
        </w:rPr>
      </w:pPr>
      <w:r>
        <w:rPr>
          <w:sz w:val="20"/>
          <w:szCs w:val="20"/>
        </w:rPr>
        <w:t>Главу 3 регламента дополнить статьей 13.1 следующего содержания:</w:t>
      </w:r>
    </w:p>
    <w:p w:rsidR="004A6436" w:rsidRDefault="004A6436" w:rsidP="004A6436">
      <w:pPr>
        <w:autoSpaceDE w:val="0"/>
        <w:autoSpaceDN w:val="0"/>
        <w:adjustRightInd w:val="0"/>
        <w:ind w:left="709"/>
        <w:jc w:val="both"/>
        <w:rPr>
          <w:b/>
          <w:sz w:val="20"/>
          <w:szCs w:val="20"/>
        </w:rPr>
      </w:pPr>
      <w:r>
        <w:rPr>
          <w:sz w:val="20"/>
          <w:szCs w:val="20"/>
        </w:rPr>
        <w:t>«</w:t>
      </w:r>
      <w:r>
        <w:rPr>
          <w:b/>
          <w:sz w:val="20"/>
          <w:szCs w:val="20"/>
        </w:rPr>
        <w:t>Статья 13.1. Срочные проекты решений.</w:t>
      </w:r>
    </w:p>
    <w:p w:rsidR="004A6436" w:rsidRDefault="004A6436" w:rsidP="004A6436">
      <w:pPr>
        <w:autoSpaceDE w:val="0"/>
        <w:autoSpaceDN w:val="0"/>
        <w:adjustRightInd w:val="0"/>
        <w:ind w:firstLine="709"/>
        <w:jc w:val="both"/>
        <w:rPr>
          <w:sz w:val="20"/>
          <w:szCs w:val="20"/>
        </w:rPr>
      </w:pPr>
      <w:r>
        <w:rPr>
          <w:sz w:val="20"/>
          <w:szCs w:val="20"/>
        </w:rPr>
        <w:t>В случаях, требующих незамедлительного правового урегулирования по вопросам местного значения, Главой сельсовета или постоянной депутатской комиссией в Совет депутатов может быть внесен проект решения в качестве срочного.</w:t>
      </w:r>
    </w:p>
    <w:p w:rsidR="004A6436" w:rsidRDefault="004A6436" w:rsidP="004A6436">
      <w:pPr>
        <w:autoSpaceDE w:val="0"/>
        <w:autoSpaceDN w:val="0"/>
        <w:adjustRightInd w:val="0"/>
        <w:ind w:firstLine="709"/>
        <w:jc w:val="both"/>
        <w:rPr>
          <w:sz w:val="20"/>
          <w:szCs w:val="20"/>
        </w:rPr>
      </w:pPr>
      <w:r>
        <w:rPr>
          <w:sz w:val="20"/>
          <w:szCs w:val="20"/>
        </w:rPr>
        <w:t>Проекты решений, посредством которых вносятся изменения в Устав Каратузского сельсовета Каратузского района Красноярского края, утверждается бюджет сельсовета, отчет об исполнении бюджета, структура администрации Каратузского сельсовета, изменяется административно-территориальное устройство, а так же проекты решений по вопросам распоряжения муниципальным имуществом, не могут вноситься в качестве срочных.</w:t>
      </w:r>
    </w:p>
    <w:p w:rsidR="004A6436" w:rsidRDefault="004A6436" w:rsidP="004A6436">
      <w:pPr>
        <w:autoSpaceDE w:val="0"/>
        <w:autoSpaceDN w:val="0"/>
        <w:adjustRightInd w:val="0"/>
        <w:ind w:firstLine="709"/>
        <w:jc w:val="both"/>
        <w:rPr>
          <w:sz w:val="20"/>
          <w:szCs w:val="20"/>
        </w:rPr>
      </w:pPr>
      <w:r>
        <w:rPr>
          <w:sz w:val="20"/>
          <w:szCs w:val="20"/>
        </w:rPr>
        <w:t>Проекты решений, которые вносятся в качестве срочных, согласовываются всеми депутатами Каратузского сельского Совета депутатов. Решение считается принятым, если листок согласования подписали не менее 2/3 состава депутатов. На очередной сессии сельского Совета депутатов председатель Совета депутатов доводит до сведения депутатов о принятых срочных решениях</w:t>
      </w:r>
      <w:proofErr w:type="gramStart"/>
      <w:r>
        <w:rPr>
          <w:sz w:val="20"/>
          <w:szCs w:val="20"/>
        </w:rPr>
        <w:t>.»</w:t>
      </w:r>
      <w:proofErr w:type="gramEnd"/>
    </w:p>
    <w:p w:rsidR="004A6436" w:rsidRDefault="004A6436" w:rsidP="004A6436">
      <w:pPr>
        <w:numPr>
          <w:ilvl w:val="0"/>
          <w:numId w:val="43"/>
        </w:numPr>
        <w:autoSpaceDE w:val="0"/>
        <w:autoSpaceDN w:val="0"/>
        <w:adjustRightInd w:val="0"/>
        <w:ind w:left="0" w:firstLine="709"/>
        <w:jc w:val="both"/>
        <w:rPr>
          <w:sz w:val="20"/>
          <w:szCs w:val="20"/>
        </w:rPr>
      </w:pPr>
      <w:proofErr w:type="gramStart"/>
      <w:r>
        <w:rPr>
          <w:sz w:val="20"/>
          <w:szCs w:val="20"/>
        </w:rPr>
        <w:t>Контроль за</w:t>
      </w:r>
      <w:proofErr w:type="gramEnd"/>
      <w:r>
        <w:rPr>
          <w:sz w:val="20"/>
          <w:szCs w:val="20"/>
        </w:rPr>
        <w:t xml:space="preserve"> исполнением настоящего Решения возложить на постоянную комиссию по законности и социальной политике.</w:t>
      </w:r>
    </w:p>
    <w:p w:rsidR="004A6436" w:rsidRDefault="004A6436" w:rsidP="004A6436">
      <w:pPr>
        <w:numPr>
          <w:ilvl w:val="0"/>
          <w:numId w:val="43"/>
        </w:numPr>
        <w:autoSpaceDE w:val="0"/>
        <w:autoSpaceDN w:val="0"/>
        <w:adjustRightInd w:val="0"/>
        <w:ind w:left="0" w:firstLine="709"/>
        <w:jc w:val="both"/>
        <w:rPr>
          <w:sz w:val="20"/>
          <w:szCs w:val="20"/>
        </w:rPr>
      </w:pPr>
      <w:r>
        <w:rPr>
          <w:sz w:val="20"/>
          <w:szCs w:val="20"/>
        </w:rPr>
        <w:t>Решение вступает в силу в день, следующий за днём его официального опубликования в официальном печатном издании «</w:t>
      </w:r>
      <w:proofErr w:type="spellStart"/>
      <w:r>
        <w:rPr>
          <w:sz w:val="20"/>
          <w:szCs w:val="20"/>
        </w:rPr>
        <w:t>Каратузский</w:t>
      </w:r>
      <w:proofErr w:type="spellEnd"/>
      <w:r>
        <w:rPr>
          <w:sz w:val="20"/>
          <w:szCs w:val="20"/>
        </w:rPr>
        <w:t xml:space="preserve"> Вестник».</w:t>
      </w:r>
    </w:p>
    <w:p w:rsidR="004A6436" w:rsidRDefault="004A6436" w:rsidP="004A6436">
      <w:pPr>
        <w:autoSpaceDE w:val="0"/>
        <w:autoSpaceDN w:val="0"/>
        <w:adjustRightInd w:val="0"/>
        <w:ind w:left="709"/>
        <w:jc w:val="both"/>
        <w:rPr>
          <w:sz w:val="20"/>
          <w:szCs w:val="20"/>
        </w:rPr>
      </w:pPr>
    </w:p>
    <w:p w:rsidR="004A6436" w:rsidRDefault="004A6436" w:rsidP="004A6436">
      <w:pPr>
        <w:autoSpaceDE w:val="0"/>
        <w:autoSpaceDN w:val="0"/>
        <w:adjustRightInd w:val="0"/>
        <w:ind w:left="709"/>
        <w:jc w:val="both"/>
        <w:rPr>
          <w:sz w:val="20"/>
          <w:szCs w:val="20"/>
        </w:rPr>
      </w:pPr>
    </w:p>
    <w:tbl>
      <w:tblPr>
        <w:tblW w:w="10060" w:type="dxa"/>
        <w:tblLook w:val="04A0" w:firstRow="1" w:lastRow="0" w:firstColumn="1" w:lastColumn="0" w:noHBand="0" w:noVBand="1"/>
      </w:tblPr>
      <w:tblGrid>
        <w:gridCol w:w="5387"/>
        <w:gridCol w:w="4673"/>
      </w:tblGrid>
      <w:tr w:rsidR="004A6436" w:rsidTr="004A6436">
        <w:tc>
          <w:tcPr>
            <w:tcW w:w="5387" w:type="dxa"/>
          </w:tcPr>
          <w:p w:rsidR="004A6436" w:rsidRDefault="004A6436">
            <w:pPr>
              <w:autoSpaceDE w:val="0"/>
              <w:autoSpaceDN w:val="0"/>
              <w:adjustRightInd w:val="0"/>
              <w:rPr>
                <w:rFonts w:eastAsia="Calibri"/>
                <w:sz w:val="20"/>
                <w:szCs w:val="20"/>
                <w:lang w:eastAsia="en-US"/>
              </w:rPr>
            </w:pPr>
            <w:r>
              <w:rPr>
                <w:rFonts w:eastAsia="Calibri"/>
                <w:sz w:val="20"/>
                <w:szCs w:val="20"/>
                <w:lang w:eastAsia="en-US"/>
              </w:rPr>
              <w:t>Председатель Совета депутатов</w:t>
            </w: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r>
              <w:rPr>
                <w:rFonts w:eastAsia="Calibri"/>
                <w:sz w:val="20"/>
                <w:szCs w:val="20"/>
                <w:lang w:eastAsia="en-US"/>
              </w:rPr>
              <w:t>______________ О.В. Федосеева</w:t>
            </w:r>
          </w:p>
        </w:tc>
        <w:tc>
          <w:tcPr>
            <w:tcW w:w="4673" w:type="dxa"/>
          </w:tcPr>
          <w:p w:rsidR="004A6436" w:rsidRDefault="004A6436">
            <w:pPr>
              <w:autoSpaceDE w:val="0"/>
              <w:autoSpaceDN w:val="0"/>
              <w:adjustRightInd w:val="0"/>
              <w:rPr>
                <w:rFonts w:eastAsia="Calibri"/>
                <w:sz w:val="20"/>
                <w:szCs w:val="20"/>
                <w:lang w:eastAsia="en-US"/>
              </w:rPr>
            </w:pPr>
            <w:r>
              <w:rPr>
                <w:rFonts w:eastAsia="Calibri"/>
                <w:sz w:val="20"/>
                <w:szCs w:val="20"/>
                <w:lang w:eastAsia="en-US"/>
              </w:rPr>
              <w:t>Глава сельсовета</w:t>
            </w:r>
            <w:r>
              <w:rPr>
                <w:rFonts w:eastAsia="Calibri"/>
                <w:sz w:val="20"/>
                <w:szCs w:val="20"/>
                <w:lang w:eastAsia="en-US"/>
              </w:rPr>
              <w:tab/>
            </w: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r>
              <w:rPr>
                <w:rFonts w:eastAsia="Calibri"/>
                <w:sz w:val="20"/>
                <w:szCs w:val="20"/>
                <w:lang w:eastAsia="en-US"/>
              </w:rPr>
              <w:t>______________ А.А. Саар</w:t>
            </w:r>
          </w:p>
        </w:tc>
      </w:tr>
    </w:tbl>
    <w:p w:rsidR="004A6436" w:rsidRDefault="004A6436" w:rsidP="004A6436">
      <w:pPr>
        <w:autoSpaceDE w:val="0"/>
        <w:autoSpaceDN w:val="0"/>
        <w:adjustRightInd w:val="0"/>
        <w:ind w:left="709"/>
        <w:jc w:val="both"/>
        <w:rPr>
          <w:sz w:val="20"/>
          <w:szCs w:val="20"/>
        </w:rPr>
      </w:pPr>
    </w:p>
    <w:p w:rsidR="004A6436" w:rsidRDefault="004A6436" w:rsidP="007D34D1">
      <w:pPr>
        <w:rPr>
          <w:sz w:val="20"/>
          <w:szCs w:val="20"/>
        </w:rPr>
      </w:pPr>
    </w:p>
    <w:p w:rsidR="004A6436" w:rsidRDefault="004A6436" w:rsidP="007D34D1">
      <w:pPr>
        <w:rPr>
          <w:sz w:val="20"/>
          <w:szCs w:val="20"/>
        </w:rPr>
      </w:pPr>
    </w:p>
    <w:p w:rsidR="005A55B7" w:rsidRDefault="005A55B7" w:rsidP="007D34D1">
      <w:pPr>
        <w:rPr>
          <w:sz w:val="20"/>
          <w:szCs w:val="20"/>
        </w:rPr>
      </w:pPr>
    </w:p>
    <w:p w:rsidR="005A55B7" w:rsidRDefault="005A55B7" w:rsidP="007D34D1">
      <w:pPr>
        <w:rPr>
          <w:sz w:val="20"/>
          <w:szCs w:val="20"/>
        </w:rPr>
      </w:pPr>
    </w:p>
    <w:p w:rsidR="005A55B7" w:rsidRDefault="005A55B7" w:rsidP="007D34D1">
      <w:pPr>
        <w:rPr>
          <w:sz w:val="20"/>
          <w:szCs w:val="20"/>
        </w:rPr>
      </w:pPr>
    </w:p>
    <w:p w:rsidR="004A6436" w:rsidRDefault="004A6436" w:rsidP="004A6436">
      <w:pPr>
        <w:jc w:val="center"/>
        <w:rPr>
          <w:sz w:val="20"/>
          <w:szCs w:val="20"/>
        </w:rPr>
      </w:pPr>
      <w:r>
        <w:rPr>
          <w:noProof/>
          <w:sz w:val="20"/>
          <w:szCs w:val="20"/>
        </w:rPr>
        <w:drawing>
          <wp:inline distT="0" distB="0" distL="0" distR="0">
            <wp:extent cx="4286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4A6436" w:rsidRDefault="004A6436" w:rsidP="004A6436">
      <w:pPr>
        <w:jc w:val="center"/>
        <w:rPr>
          <w:sz w:val="20"/>
          <w:szCs w:val="20"/>
        </w:rPr>
      </w:pPr>
    </w:p>
    <w:p w:rsidR="004A6436" w:rsidRDefault="004A6436" w:rsidP="004A6436">
      <w:pPr>
        <w:jc w:val="center"/>
        <w:rPr>
          <w:sz w:val="20"/>
          <w:szCs w:val="20"/>
        </w:rPr>
      </w:pPr>
      <w:r>
        <w:rPr>
          <w:sz w:val="20"/>
          <w:szCs w:val="20"/>
        </w:rPr>
        <w:t>КАРАТУЗСКИЙ СЕЛЬСКИЙ СОВЕТ ДЕПУТАТОВ</w:t>
      </w:r>
    </w:p>
    <w:p w:rsidR="004A6436" w:rsidRDefault="004A6436" w:rsidP="004A6436">
      <w:pPr>
        <w:jc w:val="center"/>
        <w:rPr>
          <w:sz w:val="20"/>
          <w:szCs w:val="20"/>
        </w:rPr>
      </w:pPr>
    </w:p>
    <w:p w:rsidR="004A6436" w:rsidRDefault="004A6436" w:rsidP="004A6436">
      <w:pPr>
        <w:jc w:val="center"/>
        <w:rPr>
          <w:sz w:val="20"/>
          <w:szCs w:val="20"/>
        </w:rPr>
      </w:pPr>
      <w:r>
        <w:rPr>
          <w:sz w:val="20"/>
          <w:szCs w:val="20"/>
        </w:rPr>
        <w:t>РЕШЕНИЕ</w:t>
      </w:r>
    </w:p>
    <w:p w:rsidR="004A6436" w:rsidRDefault="004A6436" w:rsidP="004A6436">
      <w:pPr>
        <w:jc w:val="center"/>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A6436" w:rsidTr="004A6436">
        <w:trPr>
          <w:jc w:val="center"/>
        </w:trPr>
        <w:tc>
          <w:tcPr>
            <w:tcW w:w="3190" w:type="dxa"/>
            <w:hideMark/>
          </w:tcPr>
          <w:p w:rsidR="004A6436" w:rsidRDefault="004A6436">
            <w:pPr>
              <w:rPr>
                <w:sz w:val="20"/>
                <w:szCs w:val="20"/>
              </w:rPr>
            </w:pPr>
            <w:r>
              <w:rPr>
                <w:sz w:val="20"/>
                <w:szCs w:val="20"/>
              </w:rPr>
              <w:t>10.02.2021г.</w:t>
            </w:r>
            <w:r>
              <w:rPr>
                <w:sz w:val="20"/>
                <w:szCs w:val="20"/>
              </w:rPr>
              <w:tab/>
            </w:r>
          </w:p>
        </w:tc>
        <w:tc>
          <w:tcPr>
            <w:tcW w:w="3190" w:type="dxa"/>
            <w:hideMark/>
          </w:tcPr>
          <w:p w:rsidR="004A6436" w:rsidRDefault="004A6436">
            <w:pPr>
              <w:jc w:val="center"/>
              <w:rPr>
                <w:sz w:val="20"/>
                <w:szCs w:val="20"/>
              </w:rPr>
            </w:pPr>
            <w:proofErr w:type="spellStart"/>
            <w:r>
              <w:rPr>
                <w:sz w:val="20"/>
                <w:szCs w:val="20"/>
              </w:rPr>
              <w:t>с</w:t>
            </w:r>
            <w:proofErr w:type="gramStart"/>
            <w:r>
              <w:rPr>
                <w:sz w:val="20"/>
                <w:szCs w:val="20"/>
              </w:rPr>
              <w:t>.К</w:t>
            </w:r>
            <w:proofErr w:type="gramEnd"/>
            <w:r>
              <w:rPr>
                <w:sz w:val="20"/>
                <w:szCs w:val="20"/>
              </w:rPr>
              <w:t>аратузское</w:t>
            </w:r>
            <w:proofErr w:type="spellEnd"/>
          </w:p>
        </w:tc>
        <w:tc>
          <w:tcPr>
            <w:tcW w:w="3191" w:type="dxa"/>
            <w:hideMark/>
          </w:tcPr>
          <w:p w:rsidR="004A6436" w:rsidRDefault="004A6436">
            <w:pPr>
              <w:jc w:val="right"/>
              <w:rPr>
                <w:sz w:val="20"/>
                <w:szCs w:val="20"/>
              </w:rPr>
            </w:pPr>
            <w:r>
              <w:rPr>
                <w:sz w:val="20"/>
                <w:szCs w:val="20"/>
              </w:rPr>
              <w:t>№ 05-25</w:t>
            </w:r>
          </w:p>
        </w:tc>
      </w:tr>
    </w:tbl>
    <w:p w:rsidR="004A6436" w:rsidRDefault="004A6436" w:rsidP="004A6436">
      <w:pPr>
        <w:jc w:val="both"/>
        <w:rPr>
          <w:sz w:val="20"/>
          <w:szCs w:val="20"/>
        </w:rPr>
      </w:pPr>
    </w:p>
    <w:p w:rsidR="004A6436" w:rsidRDefault="004A6436" w:rsidP="004A6436">
      <w:pPr>
        <w:tabs>
          <w:tab w:val="left" w:pos="6096"/>
        </w:tabs>
        <w:ind w:right="3543"/>
        <w:jc w:val="both"/>
        <w:rPr>
          <w:sz w:val="20"/>
          <w:szCs w:val="20"/>
        </w:rPr>
      </w:pPr>
      <w:r>
        <w:rPr>
          <w:sz w:val="20"/>
          <w:szCs w:val="20"/>
        </w:rPr>
        <w:t>О внесении изменений в решение Каратузского сельского Совета депутатов от 24.09.2020г. №01-03 «Об образовании постоянных депутатских комиссий Каратузского сельского Совета депутатов»</w:t>
      </w:r>
    </w:p>
    <w:p w:rsidR="004A6436" w:rsidRDefault="004A6436" w:rsidP="004A6436">
      <w:pPr>
        <w:rPr>
          <w:sz w:val="20"/>
          <w:szCs w:val="20"/>
        </w:rPr>
      </w:pPr>
    </w:p>
    <w:p w:rsidR="004A6436" w:rsidRDefault="004A6436" w:rsidP="004A6436">
      <w:pPr>
        <w:ind w:firstLine="709"/>
        <w:jc w:val="both"/>
        <w:rPr>
          <w:sz w:val="20"/>
          <w:szCs w:val="20"/>
        </w:rPr>
      </w:pPr>
      <w:r>
        <w:rPr>
          <w:sz w:val="20"/>
          <w:szCs w:val="20"/>
        </w:rPr>
        <w:t xml:space="preserve">Руководствуясь статьей 21 Устава Каратузского сельсовета Каратузского района Красноярского края, статьей 26 Регламента Каратузского сельского Совета депутатов, </w:t>
      </w:r>
      <w:proofErr w:type="spellStart"/>
      <w:r>
        <w:rPr>
          <w:sz w:val="20"/>
          <w:szCs w:val="20"/>
        </w:rPr>
        <w:t>Каратузский</w:t>
      </w:r>
      <w:proofErr w:type="spellEnd"/>
      <w:r>
        <w:rPr>
          <w:sz w:val="20"/>
          <w:szCs w:val="20"/>
        </w:rPr>
        <w:t xml:space="preserve"> сельский Совет депутатов РЕШИЛ:</w:t>
      </w:r>
    </w:p>
    <w:p w:rsidR="004A6436" w:rsidRDefault="004A6436" w:rsidP="004A6436">
      <w:pPr>
        <w:ind w:firstLine="708"/>
        <w:jc w:val="both"/>
        <w:rPr>
          <w:sz w:val="20"/>
          <w:szCs w:val="20"/>
        </w:rPr>
      </w:pPr>
      <w:r>
        <w:rPr>
          <w:sz w:val="20"/>
          <w:szCs w:val="20"/>
        </w:rPr>
        <w:t>1. Внести в решение Каратузского сельского Совета депутатов от 24.09.2020г. №01-03 «Об образовании постоянных депутатских комиссий Каратузского сельского Совета депутатов» следующие изменения:</w:t>
      </w:r>
    </w:p>
    <w:p w:rsidR="004A6436" w:rsidRDefault="004A6436" w:rsidP="004A6436">
      <w:pPr>
        <w:ind w:firstLine="709"/>
        <w:jc w:val="both"/>
        <w:rPr>
          <w:sz w:val="20"/>
          <w:szCs w:val="20"/>
        </w:rPr>
      </w:pPr>
      <w:r>
        <w:rPr>
          <w:sz w:val="20"/>
          <w:szCs w:val="20"/>
        </w:rPr>
        <w:t>1.1. Пункт 3 решения изложить в новой редакции:</w:t>
      </w:r>
    </w:p>
    <w:p w:rsidR="004A6436" w:rsidRDefault="004A6436" w:rsidP="004A6436">
      <w:pPr>
        <w:ind w:firstLine="709"/>
        <w:jc w:val="both"/>
        <w:rPr>
          <w:sz w:val="20"/>
          <w:szCs w:val="20"/>
        </w:rPr>
      </w:pPr>
      <w:r>
        <w:rPr>
          <w:sz w:val="20"/>
          <w:szCs w:val="20"/>
        </w:rPr>
        <w:t>«3. Утвердить персональный состав депутатских комиссий:</w:t>
      </w:r>
    </w:p>
    <w:p w:rsidR="004A6436" w:rsidRDefault="004A6436" w:rsidP="004A6436">
      <w:pPr>
        <w:ind w:firstLine="709"/>
        <w:jc w:val="both"/>
        <w:rPr>
          <w:sz w:val="20"/>
          <w:szCs w:val="20"/>
        </w:rPr>
      </w:pPr>
      <w:r>
        <w:rPr>
          <w:sz w:val="20"/>
          <w:szCs w:val="20"/>
        </w:rPr>
        <w:t xml:space="preserve">3.1. Постоянная комиссия по вопросам экономики, бюджета, налогам и муниципальной собственности: Булгакова Ирина Владимировна, Сорока Юлия Владимировна, </w:t>
      </w:r>
      <w:proofErr w:type="spellStart"/>
      <w:r>
        <w:rPr>
          <w:sz w:val="20"/>
          <w:szCs w:val="20"/>
        </w:rPr>
        <w:t>Штукатурова</w:t>
      </w:r>
      <w:proofErr w:type="spellEnd"/>
      <w:r>
        <w:rPr>
          <w:sz w:val="20"/>
          <w:szCs w:val="20"/>
        </w:rPr>
        <w:t xml:space="preserve"> Наталья Николаевна, </w:t>
      </w:r>
      <w:proofErr w:type="spellStart"/>
      <w:r>
        <w:rPr>
          <w:sz w:val="20"/>
          <w:szCs w:val="20"/>
        </w:rPr>
        <w:t>Блинцов</w:t>
      </w:r>
      <w:proofErr w:type="spellEnd"/>
      <w:r>
        <w:rPr>
          <w:sz w:val="20"/>
          <w:szCs w:val="20"/>
        </w:rPr>
        <w:t xml:space="preserve"> Евгений Иванович, Федосеева Оксана Владимировна.</w:t>
      </w:r>
    </w:p>
    <w:p w:rsidR="004A6436" w:rsidRDefault="004A6436" w:rsidP="004A6436">
      <w:pPr>
        <w:ind w:firstLine="709"/>
        <w:jc w:val="both"/>
        <w:rPr>
          <w:sz w:val="20"/>
          <w:szCs w:val="20"/>
        </w:rPr>
      </w:pPr>
      <w:r>
        <w:rPr>
          <w:sz w:val="20"/>
          <w:szCs w:val="20"/>
        </w:rPr>
        <w:t>Председатель комиссии – Булгакова Ирина Владимировна.</w:t>
      </w:r>
    </w:p>
    <w:p w:rsidR="004A6436" w:rsidRDefault="004A6436" w:rsidP="004A6436">
      <w:pPr>
        <w:ind w:firstLine="709"/>
        <w:jc w:val="both"/>
        <w:rPr>
          <w:sz w:val="20"/>
          <w:szCs w:val="20"/>
        </w:rPr>
      </w:pPr>
      <w:r>
        <w:rPr>
          <w:sz w:val="20"/>
          <w:szCs w:val="20"/>
        </w:rPr>
        <w:t xml:space="preserve">3.2. Постоянная комиссия по вопросам благоустройства, жилищно-коммунального хозяйства и другим отраслям обслуживания населения: </w:t>
      </w:r>
      <w:proofErr w:type="spellStart"/>
      <w:r>
        <w:rPr>
          <w:sz w:val="20"/>
          <w:szCs w:val="20"/>
        </w:rPr>
        <w:t>Гречишкин</w:t>
      </w:r>
      <w:proofErr w:type="spellEnd"/>
      <w:r>
        <w:rPr>
          <w:sz w:val="20"/>
          <w:szCs w:val="20"/>
        </w:rPr>
        <w:t xml:space="preserve"> Сергей Николаевич, </w:t>
      </w:r>
      <w:proofErr w:type="spellStart"/>
      <w:r>
        <w:rPr>
          <w:sz w:val="20"/>
          <w:szCs w:val="20"/>
        </w:rPr>
        <w:t>Лабзова</w:t>
      </w:r>
      <w:proofErr w:type="spellEnd"/>
      <w:r>
        <w:rPr>
          <w:sz w:val="20"/>
          <w:szCs w:val="20"/>
        </w:rPr>
        <w:t xml:space="preserve"> Ксения Александровна, Лепешкин Валерий Михайлович, Матвеев Игорь Николаевич, </w:t>
      </w:r>
      <w:proofErr w:type="spellStart"/>
      <w:r>
        <w:rPr>
          <w:sz w:val="20"/>
          <w:szCs w:val="20"/>
        </w:rPr>
        <w:t>Блинцов</w:t>
      </w:r>
      <w:proofErr w:type="spellEnd"/>
      <w:r>
        <w:rPr>
          <w:sz w:val="20"/>
          <w:szCs w:val="20"/>
        </w:rPr>
        <w:t xml:space="preserve"> Евгений Иванович, Федосеева Оксана Владимировна.</w:t>
      </w:r>
    </w:p>
    <w:p w:rsidR="004A6436" w:rsidRDefault="004A6436" w:rsidP="004A6436">
      <w:pPr>
        <w:ind w:firstLine="709"/>
        <w:jc w:val="both"/>
        <w:rPr>
          <w:sz w:val="20"/>
          <w:szCs w:val="20"/>
        </w:rPr>
      </w:pPr>
      <w:r>
        <w:rPr>
          <w:sz w:val="20"/>
          <w:szCs w:val="20"/>
        </w:rPr>
        <w:t xml:space="preserve">Председатель комиссии – </w:t>
      </w:r>
      <w:proofErr w:type="spellStart"/>
      <w:r>
        <w:rPr>
          <w:sz w:val="20"/>
          <w:szCs w:val="20"/>
        </w:rPr>
        <w:t>Лабзова</w:t>
      </w:r>
      <w:proofErr w:type="spellEnd"/>
      <w:r>
        <w:rPr>
          <w:sz w:val="20"/>
          <w:szCs w:val="20"/>
        </w:rPr>
        <w:t xml:space="preserve"> Ксения Александровна.</w:t>
      </w:r>
    </w:p>
    <w:p w:rsidR="004A6436" w:rsidRDefault="004A6436" w:rsidP="004A6436">
      <w:pPr>
        <w:ind w:firstLine="709"/>
        <w:jc w:val="both"/>
        <w:rPr>
          <w:sz w:val="20"/>
          <w:szCs w:val="20"/>
        </w:rPr>
      </w:pPr>
      <w:r>
        <w:rPr>
          <w:sz w:val="20"/>
          <w:szCs w:val="20"/>
        </w:rPr>
        <w:t xml:space="preserve">3.3. Постоянная комиссия по вопросам законности и социальной политике: </w:t>
      </w:r>
      <w:proofErr w:type="spellStart"/>
      <w:r>
        <w:rPr>
          <w:sz w:val="20"/>
          <w:szCs w:val="20"/>
        </w:rPr>
        <w:t>Гречишкин</w:t>
      </w:r>
      <w:proofErr w:type="spellEnd"/>
      <w:r>
        <w:rPr>
          <w:sz w:val="20"/>
          <w:szCs w:val="20"/>
        </w:rPr>
        <w:t xml:space="preserve"> Сергей Николаевич, Лепешкин Валерий Михайлович, </w:t>
      </w:r>
      <w:proofErr w:type="spellStart"/>
      <w:r>
        <w:rPr>
          <w:sz w:val="20"/>
          <w:szCs w:val="20"/>
        </w:rPr>
        <w:t>Штукатурова</w:t>
      </w:r>
      <w:proofErr w:type="spellEnd"/>
      <w:r>
        <w:rPr>
          <w:sz w:val="20"/>
          <w:szCs w:val="20"/>
        </w:rPr>
        <w:t xml:space="preserve"> Наталья Николаевна, </w:t>
      </w:r>
      <w:proofErr w:type="spellStart"/>
      <w:r>
        <w:rPr>
          <w:sz w:val="20"/>
          <w:szCs w:val="20"/>
        </w:rPr>
        <w:t>Блинцов</w:t>
      </w:r>
      <w:proofErr w:type="spellEnd"/>
      <w:r>
        <w:rPr>
          <w:sz w:val="20"/>
          <w:szCs w:val="20"/>
        </w:rPr>
        <w:t xml:space="preserve"> Евгений Иванович, Федосеева Оксана Владимировна.</w:t>
      </w:r>
    </w:p>
    <w:p w:rsidR="004A6436" w:rsidRDefault="004A6436" w:rsidP="004A6436">
      <w:pPr>
        <w:ind w:firstLine="709"/>
        <w:jc w:val="both"/>
        <w:rPr>
          <w:sz w:val="20"/>
          <w:szCs w:val="20"/>
        </w:rPr>
      </w:pPr>
      <w:r>
        <w:rPr>
          <w:sz w:val="20"/>
          <w:szCs w:val="20"/>
        </w:rPr>
        <w:t>Председатель комиссии – Лепешкин Валерий Михайлович</w:t>
      </w:r>
      <w:proofErr w:type="gramStart"/>
      <w:r>
        <w:rPr>
          <w:sz w:val="20"/>
          <w:szCs w:val="20"/>
        </w:rPr>
        <w:t>.»</w:t>
      </w:r>
      <w:proofErr w:type="gramEnd"/>
    </w:p>
    <w:p w:rsidR="004A6436" w:rsidRDefault="004A6436" w:rsidP="004A6436">
      <w:pPr>
        <w:ind w:firstLine="709"/>
        <w:jc w:val="both"/>
        <w:rPr>
          <w:sz w:val="20"/>
          <w:szCs w:val="20"/>
        </w:rPr>
      </w:pPr>
      <w:r>
        <w:rPr>
          <w:sz w:val="20"/>
          <w:szCs w:val="20"/>
        </w:rPr>
        <w:t>4.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Pr>
          <w:sz w:val="20"/>
          <w:szCs w:val="20"/>
        </w:rPr>
        <w:t>Каратузский</w:t>
      </w:r>
      <w:proofErr w:type="spellEnd"/>
      <w:r>
        <w:rPr>
          <w:sz w:val="20"/>
          <w:szCs w:val="20"/>
        </w:rPr>
        <w:t xml:space="preserve"> вестник».</w:t>
      </w:r>
    </w:p>
    <w:p w:rsidR="004A6436" w:rsidRDefault="004A6436" w:rsidP="004A6436">
      <w:pP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6436" w:rsidTr="004A6436">
        <w:tc>
          <w:tcPr>
            <w:tcW w:w="4785" w:type="dxa"/>
            <w:hideMark/>
          </w:tcPr>
          <w:p w:rsidR="004A6436" w:rsidRDefault="004A6436">
            <w:pPr>
              <w:rPr>
                <w:sz w:val="20"/>
                <w:szCs w:val="20"/>
              </w:rPr>
            </w:pPr>
            <w:r>
              <w:rPr>
                <w:sz w:val="20"/>
                <w:szCs w:val="20"/>
              </w:rPr>
              <w:t xml:space="preserve">Председатель Каратузского </w:t>
            </w:r>
          </w:p>
          <w:p w:rsidR="004A6436" w:rsidRDefault="004A6436">
            <w:pPr>
              <w:rPr>
                <w:sz w:val="20"/>
                <w:szCs w:val="20"/>
              </w:rPr>
            </w:pPr>
            <w:r>
              <w:rPr>
                <w:sz w:val="20"/>
                <w:szCs w:val="20"/>
              </w:rPr>
              <w:t>сельского Совета депутатов</w:t>
            </w:r>
          </w:p>
        </w:tc>
        <w:tc>
          <w:tcPr>
            <w:tcW w:w="4786" w:type="dxa"/>
          </w:tcPr>
          <w:p w:rsidR="004A6436" w:rsidRDefault="004A6436">
            <w:pPr>
              <w:jc w:val="right"/>
              <w:rPr>
                <w:sz w:val="20"/>
                <w:szCs w:val="20"/>
              </w:rPr>
            </w:pPr>
          </w:p>
          <w:p w:rsidR="004A6436" w:rsidRDefault="004A6436">
            <w:pPr>
              <w:jc w:val="right"/>
              <w:rPr>
                <w:sz w:val="20"/>
                <w:szCs w:val="20"/>
              </w:rPr>
            </w:pPr>
            <w:proofErr w:type="spellStart"/>
            <w:r>
              <w:rPr>
                <w:sz w:val="20"/>
                <w:szCs w:val="20"/>
              </w:rPr>
              <w:t>О.В.Федосеева</w:t>
            </w:r>
            <w:proofErr w:type="spellEnd"/>
          </w:p>
        </w:tc>
      </w:tr>
    </w:tbl>
    <w:p w:rsidR="004A6436" w:rsidRDefault="004A6436" w:rsidP="004A6436">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4A6436" w:rsidRDefault="004A6436" w:rsidP="004A6436">
      <w:pPr>
        <w:jc w:val="center"/>
        <w:rPr>
          <w:rFonts w:eastAsia="Calibri"/>
          <w:sz w:val="20"/>
          <w:szCs w:val="20"/>
          <w:lang w:eastAsia="en-US"/>
        </w:rPr>
      </w:pPr>
      <w:r>
        <w:rPr>
          <w:rFonts w:eastAsia="Calibri"/>
          <w:noProof/>
          <w:sz w:val="20"/>
          <w:szCs w:val="20"/>
        </w:rPr>
        <w:drawing>
          <wp:inline distT="0" distB="0" distL="0" distR="0" wp14:anchorId="58D906C2" wp14:editId="18E51A18">
            <wp:extent cx="514350" cy="647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A6436" w:rsidRDefault="004A6436" w:rsidP="004A6436">
      <w:pPr>
        <w:jc w:val="center"/>
        <w:rPr>
          <w:rFonts w:eastAsia="Calibri"/>
          <w:sz w:val="20"/>
          <w:szCs w:val="20"/>
          <w:lang w:eastAsia="en-US"/>
        </w:rPr>
      </w:pPr>
    </w:p>
    <w:p w:rsidR="004A6436" w:rsidRDefault="004A6436" w:rsidP="004A6436">
      <w:pPr>
        <w:jc w:val="center"/>
        <w:rPr>
          <w:rFonts w:eastAsia="Calibri"/>
          <w:sz w:val="20"/>
          <w:szCs w:val="20"/>
          <w:lang w:eastAsia="en-US"/>
        </w:rPr>
      </w:pPr>
      <w:r>
        <w:rPr>
          <w:rFonts w:eastAsia="Calibri"/>
          <w:sz w:val="20"/>
          <w:szCs w:val="20"/>
          <w:lang w:eastAsia="en-US"/>
        </w:rPr>
        <w:t>КАРАТУЗСКИЙ СЕЛЬСКИЙ СОВЕТ ДЕПУТАТОВ</w:t>
      </w:r>
    </w:p>
    <w:p w:rsidR="004A6436" w:rsidRDefault="004A6436" w:rsidP="004A6436">
      <w:pPr>
        <w:jc w:val="center"/>
        <w:rPr>
          <w:rFonts w:eastAsia="Calibri"/>
          <w:sz w:val="20"/>
          <w:szCs w:val="20"/>
          <w:lang w:eastAsia="en-US"/>
        </w:rPr>
      </w:pPr>
    </w:p>
    <w:p w:rsidR="004A6436" w:rsidRDefault="004A6436" w:rsidP="004A6436">
      <w:pPr>
        <w:jc w:val="center"/>
        <w:rPr>
          <w:rFonts w:eastAsia="Calibri"/>
          <w:sz w:val="20"/>
          <w:szCs w:val="20"/>
          <w:lang w:eastAsia="en-US"/>
        </w:rPr>
      </w:pPr>
      <w:r>
        <w:rPr>
          <w:rFonts w:eastAsia="Calibri"/>
          <w:sz w:val="20"/>
          <w:szCs w:val="20"/>
          <w:lang w:eastAsia="en-US"/>
        </w:rPr>
        <w:t>РЕШЕНИЕ</w:t>
      </w:r>
    </w:p>
    <w:p w:rsidR="004A6436" w:rsidRDefault="004A6436" w:rsidP="004A6436">
      <w:pPr>
        <w:jc w:val="center"/>
        <w:rPr>
          <w:rFonts w:eastAsia="Calibri"/>
          <w:sz w:val="20"/>
          <w:szCs w:val="20"/>
          <w:lang w:eastAsia="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A6436" w:rsidTr="004A6436">
        <w:trPr>
          <w:jc w:val="center"/>
        </w:trPr>
        <w:tc>
          <w:tcPr>
            <w:tcW w:w="3190" w:type="dxa"/>
            <w:hideMark/>
          </w:tcPr>
          <w:p w:rsidR="004A6436" w:rsidRDefault="004A6436">
            <w:pPr>
              <w:rPr>
                <w:rFonts w:eastAsia="Calibri"/>
                <w:sz w:val="20"/>
                <w:szCs w:val="20"/>
                <w:lang w:eastAsia="en-US"/>
              </w:rPr>
            </w:pPr>
            <w:r>
              <w:rPr>
                <w:rFonts w:eastAsia="Calibri"/>
                <w:bCs/>
                <w:sz w:val="20"/>
                <w:szCs w:val="20"/>
              </w:rPr>
              <w:t xml:space="preserve">10.02.2021г.  </w:t>
            </w:r>
          </w:p>
        </w:tc>
        <w:tc>
          <w:tcPr>
            <w:tcW w:w="3190" w:type="dxa"/>
            <w:hideMark/>
          </w:tcPr>
          <w:p w:rsidR="004A6436" w:rsidRDefault="004A6436">
            <w:pPr>
              <w:jc w:val="center"/>
              <w:rPr>
                <w:rFonts w:eastAsia="Calibri"/>
                <w:sz w:val="20"/>
                <w:szCs w:val="20"/>
                <w:lang w:eastAsia="en-US"/>
              </w:rPr>
            </w:pPr>
            <w:proofErr w:type="spellStart"/>
            <w:r>
              <w:rPr>
                <w:rFonts w:eastAsia="Calibri"/>
                <w:bCs/>
                <w:sz w:val="20"/>
                <w:szCs w:val="20"/>
              </w:rPr>
              <w:t>с</w:t>
            </w:r>
            <w:proofErr w:type="gramStart"/>
            <w:r>
              <w:rPr>
                <w:rFonts w:eastAsia="Calibri"/>
                <w:bCs/>
                <w:sz w:val="20"/>
                <w:szCs w:val="20"/>
              </w:rPr>
              <w:t>.К</w:t>
            </w:r>
            <w:proofErr w:type="gramEnd"/>
            <w:r>
              <w:rPr>
                <w:rFonts w:eastAsia="Calibri"/>
                <w:bCs/>
                <w:sz w:val="20"/>
                <w:szCs w:val="20"/>
              </w:rPr>
              <w:t>аратузское</w:t>
            </w:r>
            <w:proofErr w:type="spellEnd"/>
          </w:p>
        </w:tc>
        <w:tc>
          <w:tcPr>
            <w:tcW w:w="3191" w:type="dxa"/>
            <w:hideMark/>
          </w:tcPr>
          <w:p w:rsidR="004A6436" w:rsidRDefault="004A6436">
            <w:pPr>
              <w:jc w:val="right"/>
              <w:rPr>
                <w:rFonts w:eastAsia="Calibri"/>
                <w:sz w:val="20"/>
                <w:szCs w:val="20"/>
                <w:lang w:eastAsia="en-US"/>
              </w:rPr>
            </w:pPr>
            <w:r>
              <w:rPr>
                <w:rFonts w:eastAsia="Calibri"/>
                <w:bCs/>
                <w:sz w:val="20"/>
                <w:szCs w:val="20"/>
              </w:rPr>
              <w:t>№ 05-26</w:t>
            </w:r>
          </w:p>
        </w:tc>
      </w:tr>
    </w:tbl>
    <w:p w:rsidR="004A6436" w:rsidRDefault="004A6436" w:rsidP="004A6436">
      <w:pPr>
        <w:jc w:val="both"/>
        <w:rPr>
          <w:rFonts w:eastAsia="Calibri"/>
          <w:bCs/>
          <w:sz w:val="20"/>
          <w:szCs w:val="20"/>
        </w:rPr>
      </w:pPr>
    </w:p>
    <w:p w:rsidR="004A6436" w:rsidRDefault="004A6436" w:rsidP="004A6436">
      <w:pPr>
        <w:ind w:right="3401"/>
        <w:jc w:val="both"/>
        <w:rPr>
          <w:sz w:val="20"/>
          <w:szCs w:val="20"/>
        </w:rPr>
      </w:pPr>
      <w:r>
        <w:rPr>
          <w:sz w:val="20"/>
          <w:szCs w:val="20"/>
        </w:rPr>
        <w:t>О назначении старосты деревни Средний Кужебар Каратузского сельсовета Каратузского района Красноярского края</w:t>
      </w:r>
    </w:p>
    <w:p w:rsidR="004A6436" w:rsidRDefault="004A6436" w:rsidP="004A6436">
      <w:pPr>
        <w:ind w:right="3401"/>
        <w:jc w:val="both"/>
        <w:rPr>
          <w:sz w:val="20"/>
          <w:szCs w:val="20"/>
        </w:rPr>
      </w:pPr>
    </w:p>
    <w:p w:rsidR="004A6436" w:rsidRDefault="004A6436" w:rsidP="004A6436">
      <w:pPr>
        <w:ind w:firstLine="708"/>
        <w:jc w:val="both"/>
        <w:rPr>
          <w:sz w:val="20"/>
          <w:szCs w:val="20"/>
        </w:rPr>
      </w:pPr>
      <w:proofErr w:type="gramStart"/>
      <w:r>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Каратузского сельсовета Каратузского района Красноярского края, решением Каратузского сельского Совета депутатов от 27.11.2018г. № 19-137 «Об утверждении Положения о старосте сельского населенного пункта Каратузского сельсовета», а также на основании Протокола схода граждан деревни Средний Кужебар от 22.01.2021г., </w:t>
      </w:r>
      <w:proofErr w:type="spellStart"/>
      <w:r>
        <w:rPr>
          <w:sz w:val="20"/>
          <w:szCs w:val="20"/>
        </w:rPr>
        <w:t>Каратузский</w:t>
      </w:r>
      <w:proofErr w:type="spellEnd"/>
      <w:r>
        <w:rPr>
          <w:sz w:val="20"/>
          <w:szCs w:val="20"/>
        </w:rPr>
        <w:t xml:space="preserve"> сельский Совет депутатов</w:t>
      </w:r>
      <w:proofErr w:type="gramEnd"/>
      <w:r>
        <w:rPr>
          <w:sz w:val="20"/>
          <w:szCs w:val="20"/>
        </w:rPr>
        <w:t xml:space="preserve"> РЕШИЛ:</w:t>
      </w:r>
    </w:p>
    <w:p w:rsidR="004A6436" w:rsidRDefault="004A6436" w:rsidP="004A6436">
      <w:pPr>
        <w:numPr>
          <w:ilvl w:val="0"/>
          <w:numId w:val="45"/>
        </w:numPr>
        <w:autoSpaceDE w:val="0"/>
        <w:autoSpaceDN w:val="0"/>
        <w:adjustRightInd w:val="0"/>
        <w:jc w:val="both"/>
        <w:rPr>
          <w:sz w:val="20"/>
          <w:szCs w:val="20"/>
        </w:rPr>
      </w:pPr>
      <w:r>
        <w:rPr>
          <w:sz w:val="20"/>
          <w:szCs w:val="20"/>
        </w:rPr>
        <w:t>Назначить старостой деревни Средний Кужебар Никифорову Любовь Николаевну сроком на 2 года.</w:t>
      </w:r>
    </w:p>
    <w:p w:rsidR="004A6436" w:rsidRDefault="004A6436" w:rsidP="004A6436">
      <w:pPr>
        <w:numPr>
          <w:ilvl w:val="0"/>
          <w:numId w:val="45"/>
        </w:numPr>
        <w:autoSpaceDE w:val="0"/>
        <w:autoSpaceDN w:val="0"/>
        <w:adjustRightInd w:val="0"/>
        <w:ind w:left="0" w:firstLine="709"/>
        <w:jc w:val="both"/>
        <w:rPr>
          <w:sz w:val="20"/>
          <w:szCs w:val="20"/>
        </w:rPr>
      </w:pPr>
      <w:r>
        <w:rPr>
          <w:sz w:val="20"/>
          <w:szCs w:val="20"/>
        </w:rPr>
        <w:t xml:space="preserve">Выбранный жителями деревни Средний Кужебар староста проводит свою работу безвозмездно, на общественных началах, обладает определенными правами и обязанностями, в соответствии </w:t>
      </w:r>
      <w:proofErr w:type="gramStart"/>
      <w:r>
        <w:rPr>
          <w:sz w:val="20"/>
          <w:szCs w:val="20"/>
        </w:rPr>
        <w:t>по</w:t>
      </w:r>
      <w:proofErr w:type="gramEnd"/>
      <w:r>
        <w:rPr>
          <w:sz w:val="20"/>
          <w:szCs w:val="20"/>
        </w:rPr>
        <w:t xml:space="preserve"> статьей 37.6 Устава Каратузского сельсовета и Положением о старосте сельского населенного пункта Каратузского сельсовета.</w:t>
      </w:r>
    </w:p>
    <w:p w:rsidR="004A6436" w:rsidRDefault="004A6436" w:rsidP="004A6436">
      <w:pPr>
        <w:pStyle w:val="a4"/>
        <w:numPr>
          <w:ilvl w:val="0"/>
          <w:numId w:val="45"/>
        </w:numPr>
        <w:ind w:left="0" w:firstLine="709"/>
        <w:jc w:val="both"/>
        <w:rPr>
          <w:rFonts w:ascii="Times New Roman" w:hAnsi="Times New Roman"/>
          <w:sz w:val="20"/>
          <w:szCs w:val="20"/>
        </w:rPr>
      </w:pPr>
      <w:r>
        <w:rPr>
          <w:rFonts w:ascii="Times New Roman" w:hAnsi="Times New Roman"/>
          <w:sz w:val="20"/>
          <w:szCs w:val="20"/>
        </w:rPr>
        <w:lastRenderedPageBreak/>
        <w:t>Решение вступает в силу в день, следующий за днём его официального опубликования в официальном печатном издании «</w:t>
      </w:r>
      <w:proofErr w:type="spellStart"/>
      <w:r>
        <w:rPr>
          <w:rFonts w:ascii="Times New Roman" w:hAnsi="Times New Roman"/>
          <w:sz w:val="20"/>
          <w:szCs w:val="20"/>
        </w:rPr>
        <w:t>Каратузский</w:t>
      </w:r>
      <w:proofErr w:type="spellEnd"/>
      <w:r>
        <w:rPr>
          <w:rFonts w:ascii="Times New Roman" w:hAnsi="Times New Roman"/>
          <w:sz w:val="20"/>
          <w:szCs w:val="20"/>
        </w:rPr>
        <w:t xml:space="preserve"> Вестник».</w:t>
      </w:r>
    </w:p>
    <w:p w:rsidR="004A6436" w:rsidRDefault="004A6436" w:rsidP="004A6436">
      <w:pPr>
        <w:autoSpaceDE w:val="0"/>
        <w:autoSpaceDN w:val="0"/>
        <w:adjustRightInd w:val="0"/>
        <w:ind w:left="709"/>
        <w:jc w:val="both"/>
        <w:rPr>
          <w:sz w:val="20"/>
          <w:szCs w:val="20"/>
        </w:rPr>
      </w:pPr>
    </w:p>
    <w:p w:rsidR="004A6436" w:rsidRDefault="004A6436" w:rsidP="004A6436">
      <w:pPr>
        <w:autoSpaceDE w:val="0"/>
        <w:autoSpaceDN w:val="0"/>
        <w:adjustRightInd w:val="0"/>
        <w:ind w:left="709"/>
        <w:jc w:val="both"/>
        <w:rPr>
          <w:sz w:val="20"/>
          <w:szCs w:val="20"/>
        </w:rPr>
      </w:pPr>
    </w:p>
    <w:tbl>
      <w:tblPr>
        <w:tblW w:w="10060" w:type="dxa"/>
        <w:tblLook w:val="04A0" w:firstRow="1" w:lastRow="0" w:firstColumn="1" w:lastColumn="0" w:noHBand="0" w:noVBand="1"/>
      </w:tblPr>
      <w:tblGrid>
        <w:gridCol w:w="5387"/>
        <w:gridCol w:w="4673"/>
      </w:tblGrid>
      <w:tr w:rsidR="004A6436" w:rsidTr="004A6436">
        <w:tc>
          <w:tcPr>
            <w:tcW w:w="5387" w:type="dxa"/>
          </w:tcPr>
          <w:p w:rsidR="004A6436" w:rsidRDefault="004A6436">
            <w:pPr>
              <w:autoSpaceDE w:val="0"/>
              <w:autoSpaceDN w:val="0"/>
              <w:adjustRightInd w:val="0"/>
              <w:rPr>
                <w:rFonts w:eastAsia="Calibri"/>
                <w:sz w:val="20"/>
                <w:szCs w:val="20"/>
                <w:lang w:eastAsia="en-US"/>
              </w:rPr>
            </w:pPr>
            <w:r>
              <w:rPr>
                <w:rFonts w:eastAsia="Calibri"/>
                <w:sz w:val="20"/>
                <w:szCs w:val="20"/>
                <w:lang w:eastAsia="en-US"/>
              </w:rPr>
              <w:t>Председатель Совета депутатов</w:t>
            </w: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r>
              <w:rPr>
                <w:rFonts w:eastAsia="Calibri"/>
                <w:sz w:val="20"/>
                <w:szCs w:val="20"/>
                <w:lang w:eastAsia="en-US"/>
              </w:rPr>
              <w:t>______________ О.В. Федосеева</w:t>
            </w:r>
          </w:p>
        </w:tc>
        <w:tc>
          <w:tcPr>
            <w:tcW w:w="4673" w:type="dxa"/>
          </w:tcPr>
          <w:p w:rsidR="004A6436" w:rsidRDefault="004A6436">
            <w:pPr>
              <w:autoSpaceDE w:val="0"/>
              <w:autoSpaceDN w:val="0"/>
              <w:adjustRightInd w:val="0"/>
              <w:rPr>
                <w:rFonts w:eastAsia="Calibri"/>
                <w:sz w:val="20"/>
                <w:szCs w:val="20"/>
                <w:lang w:eastAsia="en-US"/>
              </w:rPr>
            </w:pPr>
            <w:r>
              <w:rPr>
                <w:rFonts w:eastAsia="Calibri"/>
                <w:sz w:val="20"/>
                <w:szCs w:val="20"/>
                <w:lang w:eastAsia="en-US"/>
              </w:rPr>
              <w:t>Глава сельсовета</w:t>
            </w:r>
            <w:r>
              <w:rPr>
                <w:rFonts w:eastAsia="Calibri"/>
                <w:sz w:val="20"/>
                <w:szCs w:val="20"/>
                <w:lang w:eastAsia="en-US"/>
              </w:rPr>
              <w:tab/>
            </w: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p>
          <w:p w:rsidR="004A6436" w:rsidRDefault="004A6436">
            <w:pPr>
              <w:autoSpaceDE w:val="0"/>
              <w:autoSpaceDN w:val="0"/>
              <w:adjustRightInd w:val="0"/>
              <w:rPr>
                <w:rFonts w:eastAsia="Calibri"/>
                <w:sz w:val="20"/>
                <w:szCs w:val="20"/>
                <w:lang w:eastAsia="en-US"/>
              </w:rPr>
            </w:pPr>
            <w:r>
              <w:rPr>
                <w:rFonts w:eastAsia="Calibri"/>
                <w:sz w:val="20"/>
                <w:szCs w:val="20"/>
                <w:lang w:eastAsia="en-US"/>
              </w:rPr>
              <w:t>______________ А.А. Саар</w:t>
            </w:r>
          </w:p>
        </w:tc>
      </w:tr>
    </w:tbl>
    <w:p w:rsidR="004A6436" w:rsidRDefault="004A6436" w:rsidP="004A6436">
      <w:pPr>
        <w:autoSpaceDE w:val="0"/>
        <w:autoSpaceDN w:val="0"/>
        <w:adjustRightInd w:val="0"/>
        <w:ind w:left="709"/>
        <w:jc w:val="both"/>
        <w:rPr>
          <w:sz w:val="20"/>
          <w:szCs w:val="20"/>
        </w:rPr>
      </w:pPr>
    </w:p>
    <w:p w:rsidR="00F57257" w:rsidRDefault="00F57257" w:rsidP="007D34D1">
      <w:pPr>
        <w:rPr>
          <w:sz w:val="20"/>
          <w:szCs w:val="20"/>
        </w:rPr>
      </w:pPr>
    </w:p>
    <w:p w:rsidR="004A6436" w:rsidRDefault="004A6436" w:rsidP="007D34D1">
      <w:pPr>
        <w:rPr>
          <w:sz w:val="20"/>
          <w:szCs w:val="20"/>
        </w:rPr>
      </w:pPr>
    </w:p>
    <w:p w:rsidR="004A6436" w:rsidRDefault="004A6436" w:rsidP="007D34D1">
      <w:pPr>
        <w:rPr>
          <w:sz w:val="20"/>
          <w:szCs w:val="20"/>
        </w:rPr>
      </w:pPr>
    </w:p>
    <w:p w:rsidR="00D163E7" w:rsidRDefault="00D163E7" w:rsidP="007D34D1">
      <w:pPr>
        <w:rPr>
          <w:sz w:val="20"/>
          <w:szCs w:val="20"/>
        </w:rPr>
      </w:pPr>
    </w:p>
    <w:p w:rsidR="004A6436" w:rsidRDefault="004A6436" w:rsidP="007D34D1">
      <w:pPr>
        <w:rPr>
          <w:sz w:val="20"/>
          <w:szCs w:val="20"/>
        </w:rPr>
      </w:pPr>
    </w:p>
    <w:p w:rsidR="004A6436" w:rsidRDefault="004A6436" w:rsidP="007D34D1">
      <w:pPr>
        <w:rPr>
          <w:sz w:val="20"/>
          <w:szCs w:val="20"/>
        </w:rPr>
      </w:pPr>
    </w:p>
    <w:p w:rsidR="00D163E7" w:rsidRPr="00115A8C" w:rsidRDefault="00D163E7" w:rsidP="00D163E7">
      <w:pPr>
        <w:jc w:val="center"/>
        <w:rPr>
          <w:sz w:val="20"/>
          <w:szCs w:val="20"/>
        </w:rPr>
      </w:pPr>
      <w:r w:rsidRPr="00115A8C">
        <w:rPr>
          <w:noProof/>
          <w:sz w:val="20"/>
          <w:szCs w:val="20"/>
        </w:rPr>
        <w:drawing>
          <wp:inline distT="0" distB="0" distL="0" distR="0" wp14:anchorId="2191DA45" wp14:editId="736F4FF2">
            <wp:extent cx="494222" cy="62865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0124" cy="636158"/>
                    </a:xfrm>
                    <a:prstGeom prst="rect">
                      <a:avLst/>
                    </a:prstGeom>
                  </pic:spPr>
                </pic:pic>
              </a:graphicData>
            </a:graphic>
          </wp:inline>
        </w:drawing>
      </w:r>
    </w:p>
    <w:p w:rsidR="00D163E7" w:rsidRPr="00115A8C" w:rsidRDefault="00D163E7" w:rsidP="00D163E7">
      <w:pPr>
        <w:jc w:val="center"/>
        <w:rPr>
          <w:sz w:val="20"/>
          <w:szCs w:val="20"/>
        </w:rPr>
      </w:pPr>
      <w:r w:rsidRPr="00115A8C">
        <w:rPr>
          <w:sz w:val="20"/>
          <w:szCs w:val="20"/>
        </w:rPr>
        <w:t>АДМИНИСТРАЦИЯ КАРАТУЗСКОГО СЕЛЬСОВЕТА</w:t>
      </w:r>
    </w:p>
    <w:p w:rsidR="00D163E7" w:rsidRPr="00115A8C" w:rsidRDefault="00D163E7" w:rsidP="00D163E7">
      <w:pPr>
        <w:rPr>
          <w:sz w:val="20"/>
          <w:szCs w:val="20"/>
        </w:rPr>
      </w:pPr>
    </w:p>
    <w:p w:rsidR="00D163E7" w:rsidRPr="00115A8C" w:rsidRDefault="00D163E7" w:rsidP="00D163E7">
      <w:pPr>
        <w:tabs>
          <w:tab w:val="left" w:pos="3667"/>
        </w:tabs>
        <w:jc w:val="center"/>
        <w:rPr>
          <w:sz w:val="20"/>
          <w:szCs w:val="20"/>
        </w:rPr>
      </w:pPr>
      <w:r w:rsidRPr="00115A8C">
        <w:rPr>
          <w:sz w:val="20"/>
          <w:szCs w:val="20"/>
        </w:rPr>
        <w:t>ПОСТАНОВЛЕНИЕ</w:t>
      </w:r>
    </w:p>
    <w:p w:rsidR="00D163E7" w:rsidRPr="00115A8C" w:rsidRDefault="00D163E7" w:rsidP="00D163E7">
      <w:pPr>
        <w:tabs>
          <w:tab w:val="left" w:pos="3667"/>
        </w:tabs>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163E7" w:rsidRPr="00115A8C" w:rsidTr="00D163E7">
        <w:trPr>
          <w:jc w:val="center"/>
        </w:trPr>
        <w:tc>
          <w:tcPr>
            <w:tcW w:w="3190" w:type="dxa"/>
          </w:tcPr>
          <w:p w:rsidR="00D163E7" w:rsidRPr="00115A8C" w:rsidRDefault="00D163E7" w:rsidP="00596750">
            <w:pPr>
              <w:tabs>
                <w:tab w:val="left" w:pos="3667"/>
              </w:tabs>
              <w:rPr>
                <w:sz w:val="20"/>
                <w:szCs w:val="20"/>
              </w:rPr>
            </w:pPr>
            <w:r w:rsidRPr="00115A8C">
              <w:rPr>
                <w:sz w:val="20"/>
                <w:szCs w:val="20"/>
              </w:rPr>
              <w:t>11.02. 2021</w:t>
            </w:r>
          </w:p>
        </w:tc>
        <w:tc>
          <w:tcPr>
            <w:tcW w:w="3190" w:type="dxa"/>
          </w:tcPr>
          <w:p w:rsidR="00D163E7" w:rsidRPr="00115A8C" w:rsidRDefault="00D163E7" w:rsidP="00596750">
            <w:pPr>
              <w:tabs>
                <w:tab w:val="left" w:pos="3667"/>
              </w:tabs>
              <w:jc w:val="center"/>
              <w:rPr>
                <w:sz w:val="20"/>
                <w:szCs w:val="20"/>
              </w:rPr>
            </w:pPr>
            <w:r w:rsidRPr="00115A8C">
              <w:rPr>
                <w:sz w:val="20"/>
                <w:szCs w:val="20"/>
              </w:rPr>
              <w:t>с. Каратузское</w:t>
            </w:r>
          </w:p>
        </w:tc>
        <w:tc>
          <w:tcPr>
            <w:tcW w:w="3191" w:type="dxa"/>
          </w:tcPr>
          <w:p w:rsidR="00D163E7" w:rsidRPr="00115A8C" w:rsidRDefault="00D163E7" w:rsidP="00596750">
            <w:pPr>
              <w:tabs>
                <w:tab w:val="left" w:pos="3667"/>
              </w:tabs>
              <w:jc w:val="right"/>
              <w:rPr>
                <w:sz w:val="20"/>
                <w:szCs w:val="20"/>
              </w:rPr>
            </w:pPr>
            <w:r w:rsidRPr="00115A8C">
              <w:rPr>
                <w:sz w:val="20"/>
                <w:szCs w:val="20"/>
              </w:rPr>
              <w:t>№ 46-П</w:t>
            </w:r>
          </w:p>
        </w:tc>
      </w:tr>
    </w:tbl>
    <w:p w:rsidR="00D163E7" w:rsidRPr="00115A8C" w:rsidRDefault="00D163E7" w:rsidP="00D163E7">
      <w:pPr>
        <w:tabs>
          <w:tab w:val="left" w:pos="3667"/>
        </w:tabs>
        <w:rPr>
          <w:sz w:val="20"/>
          <w:szCs w:val="20"/>
        </w:rPr>
      </w:pPr>
    </w:p>
    <w:p w:rsidR="00D163E7" w:rsidRPr="00115A8C" w:rsidRDefault="00D163E7" w:rsidP="00D163E7">
      <w:pPr>
        <w:tabs>
          <w:tab w:val="left" w:pos="3667"/>
        </w:tabs>
        <w:rPr>
          <w:sz w:val="20"/>
          <w:szCs w:val="20"/>
        </w:rPr>
      </w:pPr>
      <w:r w:rsidRPr="00115A8C">
        <w:rPr>
          <w:sz w:val="20"/>
          <w:szCs w:val="20"/>
        </w:rPr>
        <w:t xml:space="preserve">О проведении лично-командных соревнований </w:t>
      </w:r>
      <w:r w:rsidRPr="00115A8C">
        <w:rPr>
          <w:sz w:val="20"/>
          <w:szCs w:val="20"/>
        </w:rPr>
        <w:br/>
        <w:t>по конькобежному спорту «Серебряные коньки»</w:t>
      </w:r>
    </w:p>
    <w:p w:rsidR="00D163E7" w:rsidRPr="00115A8C" w:rsidRDefault="00D163E7" w:rsidP="00D163E7">
      <w:pPr>
        <w:tabs>
          <w:tab w:val="left" w:pos="3667"/>
        </w:tabs>
        <w:rPr>
          <w:sz w:val="20"/>
          <w:szCs w:val="20"/>
        </w:rPr>
      </w:pPr>
    </w:p>
    <w:p w:rsidR="00D163E7" w:rsidRPr="00115A8C" w:rsidRDefault="00D163E7" w:rsidP="00D163E7">
      <w:pPr>
        <w:ind w:firstLine="709"/>
        <w:jc w:val="both"/>
        <w:rPr>
          <w:sz w:val="20"/>
          <w:szCs w:val="20"/>
        </w:rPr>
      </w:pPr>
      <w:r w:rsidRPr="00115A8C">
        <w:rPr>
          <w:sz w:val="20"/>
          <w:szCs w:val="20"/>
        </w:rPr>
        <w:t>В целях пропаганды здорового образа жизни среди школьников, внедрения физической культуры и спорта в повседневную жизнь школьников, привлечения широких масс школьников к активным занятиям физической культурой и спортом, здоровому образу жизни, развития конькобежного спорта на территории сельсовета, руководствуясь ст. 7 Устава Каратузского сельсовета, ПОСТАНОВЛЯЮ:</w:t>
      </w:r>
    </w:p>
    <w:p w:rsidR="00D163E7" w:rsidRPr="00115A8C" w:rsidRDefault="00D163E7" w:rsidP="00D163E7">
      <w:pPr>
        <w:ind w:firstLine="709"/>
        <w:jc w:val="both"/>
        <w:rPr>
          <w:color w:val="000000"/>
          <w:sz w:val="20"/>
          <w:szCs w:val="20"/>
          <w:shd w:val="clear" w:color="auto" w:fill="FFFFFF"/>
        </w:rPr>
      </w:pPr>
      <w:r w:rsidRPr="00115A8C">
        <w:rPr>
          <w:sz w:val="20"/>
          <w:szCs w:val="20"/>
        </w:rPr>
        <w:t>1. Провести лично-командные соревнования по конькобежному спорту «Серебряные коньки» 27 февраля 2021 года на территории МБОУ «</w:t>
      </w:r>
      <w:proofErr w:type="spellStart"/>
      <w:r w:rsidRPr="00115A8C">
        <w:rPr>
          <w:sz w:val="20"/>
          <w:szCs w:val="20"/>
        </w:rPr>
        <w:t>Каратузская</w:t>
      </w:r>
      <w:proofErr w:type="spellEnd"/>
      <w:r w:rsidRPr="00115A8C">
        <w:rPr>
          <w:sz w:val="20"/>
          <w:szCs w:val="20"/>
        </w:rPr>
        <w:t xml:space="preserve"> СОШ», корпус №3</w:t>
      </w:r>
      <w:r w:rsidRPr="00115A8C">
        <w:rPr>
          <w:color w:val="000000"/>
          <w:sz w:val="20"/>
          <w:szCs w:val="20"/>
          <w:shd w:val="clear" w:color="auto" w:fill="FFFFFF"/>
        </w:rPr>
        <w:t>.</w:t>
      </w:r>
    </w:p>
    <w:p w:rsidR="00D163E7" w:rsidRPr="00115A8C" w:rsidRDefault="00D163E7" w:rsidP="00D163E7">
      <w:pPr>
        <w:ind w:firstLine="709"/>
        <w:jc w:val="both"/>
        <w:rPr>
          <w:sz w:val="20"/>
          <w:szCs w:val="20"/>
        </w:rPr>
      </w:pPr>
      <w:r w:rsidRPr="00115A8C">
        <w:rPr>
          <w:sz w:val="20"/>
          <w:szCs w:val="20"/>
        </w:rPr>
        <w:t>2. Утвердить Положение о проведении лично-командных соревнований по конькобежному спорту «Серебряные коньки».</w:t>
      </w:r>
    </w:p>
    <w:p w:rsidR="00D163E7" w:rsidRPr="00115A8C" w:rsidRDefault="00D163E7" w:rsidP="00D163E7">
      <w:pPr>
        <w:ind w:firstLine="709"/>
        <w:jc w:val="both"/>
        <w:rPr>
          <w:sz w:val="20"/>
          <w:szCs w:val="20"/>
        </w:rPr>
      </w:pPr>
      <w:r w:rsidRPr="00115A8C">
        <w:rPr>
          <w:sz w:val="20"/>
          <w:szCs w:val="20"/>
        </w:rPr>
        <w:t>3. Расходы на проведение соревнований осуществлять за счет МБУК «КС Каратузского района».</w:t>
      </w:r>
    </w:p>
    <w:p w:rsidR="00D163E7" w:rsidRPr="00115A8C" w:rsidRDefault="00D163E7" w:rsidP="00D163E7">
      <w:pPr>
        <w:ind w:firstLine="709"/>
        <w:jc w:val="both"/>
        <w:rPr>
          <w:sz w:val="20"/>
          <w:szCs w:val="20"/>
        </w:rPr>
      </w:pPr>
      <w:r w:rsidRPr="00115A8C">
        <w:rPr>
          <w:sz w:val="20"/>
          <w:szCs w:val="20"/>
        </w:rPr>
        <w:t xml:space="preserve">4. </w:t>
      </w:r>
      <w:proofErr w:type="gramStart"/>
      <w:r w:rsidRPr="00115A8C">
        <w:rPr>
          <w:sz w:val="20"/>
          <w:szCs w:val="20"/>
        </w:rPr>
        <w:t>Контроль за</w:t>
      </w:r>
      <w:proofErr w:type="gramEnd"/>
      <w:r w:rsidRPr="00115A8C">
        <w:rPr>
          <w:sz w:val="20"/>
          <w:szCs w:val="20"/>
        </w:rPr>
        <w:t xml:space="preserve"> исполнением настоящего Постановления оставляю за собой.</w:t>
      </w:r>
    </w:p>
    <w:p w:rsidR="00D163E7" w:rsidRPr="00115A8C" w:rsidRDefault="00D163E7" w:rsidP="00D163E7">
      <w:pPr>
        <w:ind w:firstLine="709"/>
        <w:jc w:val="both"/>
        <w:rPr>
          <w:sz w:val="20"/>
          <w:szCs w:val="20"/>
        </w:rPr>
      </w:pPr>
      <w:r w:rsidRPr="00115A8C">
        <w:rPr>
          <w:sz w:val="20"/>
          <w:szCs w:val="20"/>
        </w:rPr>
        <w:t>5. Постановление вступает в силу в день, следующий за днём его официального опубликования в официальном печатном издании «</w:t>
      </w:r>
      <w:proofErr w:type="spellStart"/>
      <w:r w:rsidRPr="00115A8C">
        <w:rPr>
          <w:sz w:val="20"/>
          <w:szCs w:val="20"/>
        </w:rPr>
        <w:t>Каратузский</w:t>
      </w:r>
      <w:proofErr w:type="spellEnd"/>
      <w:r w:rsidRPr="00115A8C">
        <w:rPr>
          <w:sz w:val="20"/>
          <w:szCs w:val="20"/>
        </w:rPr>
        <w:t xml:space="preserve"> вестник».</w:t>
      </w:r>
    </w:p>
    <w:p w:rsidR="00D163E7" w:rsidRPr="00115A8C" w:rsidRDefault="00D163E7" w:rsidP="00D163E7">
      <w:pPr>
        <w:tabs>
          <w:tab w:val="left" w:pos="3667"/>
        </w:tabs>
        <w:jc w:val="both"/>
        <w:rPr>
          <w:sz w:val="20"/>
          <w:szCs w:val="2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63E7" w:rsidRPr="00115A8C" w:rsidTr="00D163E7">
        <w:trPr>
          <w:jc w:val="center"/>
        </w:trPr>
        <w:tc>
          <w:tcPr>
            <w:tcW w:w="4785" w:type="dxa"/>
          </w:tcPr>
          <w:p w:rsidR="00D163E7" w:rsidRPr="00115A8C" w:rsidRDefault="00D163E7" w:rsidP="00596750">
            <w:pPr>
              <w:tabs>
                <w:tab w:val="left" w:pos="3667"/>
              </w:tabs>
              <w:jc w:val="both"/>
              <w:rPr>
                <w:sz w:val="20"/>
                <w:szCs w:val="20"/>
              </w:rPr>
            </w:pPr>
            <w:r w:rsidRPr="00115A8C">
              <w:rPr>
                <w:sz w:val="20"/>
                <w:szCs w:val="20"/>
              </w:rPr>
              <w:t>Глава сельсовета</w:t>
            </w:r>
          </w:p>
        </w:tc>
        <w:tc>
          <w:tcPr>
            <w:tcW w:w="4786" w:type="dxa"/>
          </w:tcPr>
          <w:p w:rsidR="00D163E7" w:rsidRPr="00115A8C" w:rsidRDefault="00D163E7" w:rsidP="00596750">
            <w:pPr>
              <w:tabs>
                <w:tab w:val="left" w:pos="3667"/>
              </w:tabs>
              <w:jc w:val="right"/>
              <w:rPr>
                <w:sz w:val="20"/>
                <w:szCs w:val="20"/>
              </w:rPr>
            </w:pPr>
            <w:r w:rsidRPr="00115A8C">
              <w:rPr>
                <w:sz w:val="20"/>
                <w:szCs w:val="20"/>
              </w:rPr>
              <w:t>А.А Саар</w:t>
            </w:r>
          </w:p>
        </w:tc>
      </w:tr>
    </w:tbl>
    <w:p w:rsidR="00D163E7" w:rsidRPr="00115A8C" w:rsidRDefault="00D163E7" w:rsidP="00D163E7">
      <w:pPr>
        <w:jc w:val="center"/>
        <w:rPr>
          <w:sz w:val="20"/>
          <w:szCs w:val="20"/>
        </w:rPr>
      </w:pPr>
    </w:p>
    <w:p w:rsidR="00D163E7" w:rsidRPr="00115A8C" w:rsidRDefault="00D163E7" w:rsidP="00D163E7">
      <w:pPr>
        <w:jc w:val="center"/>
        <w:rPr>
          <w:sz w:val="20"/>
          <w:szCs w:val="20"/>
        </w:rPr>
      </w:pPr>
    </w:p>
    <w:p w:rsidR="00D163E7" w:rsidRPr="00115A8C" w:rsidRDefault="00D163E7" w:rsidP="00D163E7">
      <w:pPr>
        <w:jc w:val="center"/>
        <w:rPr>
          <w:sz w:val="20"/>
          <w:szCs w:val="20"/>
        </w:rPr>
      </w:pPr>
    </w:p>
    <w:p w:rsidR="00D163E7" w:rsidRPr="00115A8C" w:rsidRDefault="00D163E7" w:rsidP="00D163E7">
      <w:pPr>
        <w:jc w:val="center"/>
        <w:rPr>
          <w:sz w:val="20"/>
          <w:szCs w:val="20"/>
        </w:rPr>
      </w:pPr>
    </w:p>
    <w:p w:rsidR="00D163E7" w:rsidRPr="00115A8C" w:rsidRDefault="00D163E7" w:rsidP="00D163E7">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697"/>
      </w:tblGrid>
      <w:tr w:rsidR="00D163E7" w:rsidRPr="00115A8C" w:rsidTr="00D163E7">
        <w:tc>
          <w:tcPr>
            <w:tcW w:w="6487" w:type="dxa"/>
          </w:tcPr>
          <w:p w:rsidR="00D163E7" w:rsidRPr="00115A8C" w:rsidRDefault="00D163E7" w:rsidP="00596750">
            <w:pPr>
              <w:jc w:val="both"/>
              <w:rPr>
                <w:sz w:val="20"/>
                <w:szCs w:val="20"/>
                <w:lang w:eastAsia="en-US"/>
              </w:rPr>
            </w:pPr>
          </w:p>
        </w:tc>
        <w:tc>
          <w:tcPr>
            <w:tcW w:w="4697" w:type="dxa"/>
          </w:tcPr>
          <w:p w:rsidR="00D163E7" w:rsidRPr="00115A8C" w:rsidRDefault="00D163E7" w:rsidP="00596750">
            <w:pPr>
              <w:rPr>
                <w:sz w:val="20"/>
                <w:szCs w:val="20"/>
                <w:lang w:eastAsia="en-US"/>
              </w:rPr>
            </w:pPr>
            <w:r w:rsidRPr="00115A8C">
              <w:rPr>
                <w:sz w:val="20"/>
                <w:szCs w:val="20"/>
                <w:lang w:eastAsia="en-US"/>
              </w:rPr>
              <w:t>Приложение № 1 к Постановлению</w:t>
            </w:r>
          </w:p>
          <w:p w:rsidR="00D163E7" w:rsidRPr="00115A8C" w:rsidRDefault="00D163E7" w:rsidP="00596750">
            <w:pPr>
              <w:rPr>
                <w:sz w:val="20"/>
                <w:szCs w:val="20"/>
                <w:lang w:eastAsia="en-US"/>
              </w:rPr>
            </w:pPr>
            <w:r w:rsidRPr="00115A8C">
              <w:rPr>
                <w:sz w:val="20"/>
                <w:szCs w:val="20"/>
                <w:lang w:eastAsia="en-US"/>
              </w:rPr>
              <w:t>администрации Каратузского сельсовета</w:t>
            </w:r>
          </w:p>
          <w:p w:rsidR="00D163E7" w:rsidRPr="00115A8C" w:rsidRDefault="00D163E7" w:rsidP="00596750">
            <w:pPr>
              <w:rPr>
                <w:sz w:val="20"/>
                <w:szCs w:val="20"/>
                <w:lang w:eastAsia="en-US"/>
              </w:rPr>
            </w:pPr>
            <w:r w:rsidRPr="00115A8C">
              <w:rPr>
                <w:sz w:val="20"/>
                <w:szCs w:val="20"/>
                <w:lang w:eastAsia="en-US"/>
              </w:rPr>
              <w:t>от 11.02.2021г. № 46-П</w:t>
            </w:r>
          </w:p>
        </w:tc>
      </w:tr>
    </w:tbl>
    <w:p w:rsidR="00D163E7" w:rsidRPr="00115A8C" w:rsidRDefault="00D163E7" w:rsidP="00D163E7">
      <w:pPr>
        <w:jc w:val="both"/>
        <w:rPr>
          <w:sz w:val="20"/>
          <w:szCs w:val="20"/>
        </w:rPr>
      </w:pPr>
    </w:p>
    <w:p w:rsidR="00D163E7" w:rsidRPr="00115A8C" w:rsidRDefault="00D163E7" w:rsidP="00D163E7">
      <w:pPr>
        <w:ind w:right="180"/>
        <w:jc w:val="center"/>
        <w:rPr>
          <w:b/>
          <w:sz w:val="20"/>
          <w:szCs w:val="20"/>
        </w:rPr>
      </w:pPr>
      <w:r w:rsidRPr="00115A8C">
        <w:rPr>
          <w:b/>
          <w:sz w:val="20"/>
          <w:szCs w:val="20"/>
        </w:rPr>
        <w:t>Положение</w:t>
      </w:r>
    </w:p>
    <w:p w:rsidR="00D163E7" w:rsidRPr="00115A8C" w:rsidRDefault="00D163E7" w:rsidP="00D163E7">
      <w:pPr>
        <w:ind w:right="180"/>
        <w:jc w:val="center"/>
        <w:rPr>
          <w:b/>
          <w:sz w:val="20"/>
          <w:szCs w:val="20"/>
        </w:rPr>
      </w:pPr>
      <w:r w:rsidRPr="00115A8C">
        <w:rPr>
          <w:b/>
          <w:sz w:val="20"/>
          <w:szCs w:val="20"/>
        </w:rPr>
        <w:t xml:space="preserve">о проведении лично-командных соревнований </w:t>
      </w:r>
      <w:r w:rsidRPr="00115A8C">
        <w:rPr>
          <w:b/>
          <w:sz w:val="20"/>
          <w:szCs w:val="20"/>
        </w:rPr>
        <w:br/>
        <w:t xml:space="preserve">по конькобежному спорту «Серебряные коньки» </w:t>
      </w:r>
    </w:p>
    <w:p w:rsidR="00D163E7" w:rsidRPr="00115A8C" w:rsidRDefault="00D163E7" w:rsidP="00D163E7">
      <w:pPr>
        <w:ind w:firstLine="709"/>
        <w:jc w:val="both"/>
        <w:rPr>
          <w:b/>
          <w:sz w:val="20"/>
          <w:szCs w:val="20"/>
        </w:rPr>
      </w:pPr>
    </w:p>
    <w:p w:rsidR="00D163E7" w:rsidRPr="00115A8C" w:rsidRDefault="00D163E7" w:rsidP="00D163E7">
      <w:pPr>
        <w:ind w:firstLine="709"/>
        <w:jc w:val="both"/>
        <w:rPr>
          <w:b/>
          <w:sz w:val="20"/>
          <w:szCs w:val="20"/>
        </w:rPr>
      </w:pPr>
      <w:r w:rsidRPr="00115A8C">
        <w:rPr>
          <w:b/>
          <w:sz w:val="20"/>
          <w:szCs w:val="20"/>
        </w:rPr>
        <w:t>Цели и задачи:</w:t>
      </w:r>
    </w:p>
    <w:p w:rsidR="00D163E7" w:rsidRPr="00115A8C" w:rsidRDefault="00D163E7" w:rsidP="00D163E7">
      <w:pPr>
        <w:ind w:firstLine="709"/>
        <w:jc w:val="both"/>
        <w:rPr>
          <w:sz w:val="20"/>
          <w:szCs w:val="20"/>
        </w:rPr>
      </w:pPr>
      <w:r w:rsidRPr="00115A8C">
        <w:rPr>
          <w:sz w:val="20"/>
          <w:szCs w:val="20"/>
        </w:rPr>
        <w:t>1. Пропаганда здорового образа жизни среди школьников;</w:t>
      </w:r>
    </w:p>
    <w:p w:rsidR="00D163E7" w:rsidRPr="00115A8C" w:rsidRDefault="00D163E7" w:rsidP="00D163E7">
      <w:pPr>
        <w:suppressAutoHyphens/>
        <w:ind w:firstLine="709"/>
        <w:jc w:val="both"/>
        <w:rPr>
          <w:sz w:val="20"/>
          <w:szCs w:val="20"/>
        </w:rPr>
      </w:pPr>
      <w:r w:rsidRPr="00115A8C">
        <w:rPr>
          <w:sz w:val="20"/>
          <w:szCs w:val="20"/>
        </w:rPr>
        <w:t>2. Внедрение физической культуры и спорта в повседневную жизнь школьников;</w:t>
      </w:r>
    </w:p>
    <w:p w:rsidR="00D163E7" w:rsidRPr="00115A8C" w:rsidRDefault="00D163E7" w:rsidP="00D163E7">
      <w:pPr>
        <w:tabs>
          <w:tab w:val="left" w:pos="0"/>
          <w:tab w:val="left" w:pos="993"/>
          <w:tab w:val="left" w:pos="1134"/>
        </w:tabs>
        <w:suppressAutoHyphens/>
        <w:ind w:firstLine="709"/>
        <w:jc w:val="both"/>
        <w:rPr>
          <w:sz w:val="20"/>
          <w:szCs w:val="20"/>
        </w:rPr>
      </w:pPr>
      <w:r w:rsidRPr="00115A8C">
        <w:rPr>
          <w:sz w:val="20"/>
          <w:szCs w:val="20"/>
        </w:rPr>
        <w:t>3. Привлечение широких масс школьников к активным занятиям физической культурой и спортом, здоровому образу жизни;</w:t>
      </w:r>
    </w:p>
    <w:p w:rsidR="00D163E7" w:rsidRPr="00115A8C" w:rsidRDefault="00D163E7" w:rsidP="00D163E7">
      <w:pPr>
        <w:ind w:firstLine="709"/>
        <w:jc w:val="both"/>
        <w:rPr>
          <w:sz w:val="20"/>
          <w:szCs w:val="20"/>
        </w:rPr>
      </w:pPr>
      <w:r w:rsidRPr="00115A8C">
        <w:rPr>
          <w:sz w:val="20"/>
          <w:szCs w:val="20"/>
        </w:rPr>
        <w:t>4. Развитие конькобежного спорта на территории сельсовета.</w:t>
      </w:r>
    </w:p>
    <w:p w:rsidR="00D163E7" w:rsidRPr="00115A8C" w:rsidRDefault="00D163E7" w:rsidP="00D163E7">
      <w:pPr>
        <w:ind w:firstLine="709"/>
        <w:jc w:val="both"/>
        <w:rPr>
          <w:b/>
          <w:sz w:val="20"/>
          <w:szCs w:val="20"/>
        </w:rPr>
      </w:pPr>
    </w:p>
    <w:p w:rsidR="00D163E7" w:rsidRPr="00115A8C" w:rsidRDefault="00D163E7" w:rsidP="00D163E7">
      <w:pPr>
        <w:ind w:firstLine="709"/>
        <w:jc w:val="both"/>
        <w:rPr>
          <w:b/>
          <w:sz w:val="20"/>
          <w:szCs w:val="20"/>
        </w:rPr>
      </w:pPr>
      <w:r w:rsidRPr="00115A8C">
        <w:rPr>
          <w:b/>
          <w:sz w:val="20"/>
          <w:szCs w:val="20"/>
        </w:rPr>
        <w:t>Место и время проведения:</w:t>
      </w:r>
    </w:p>
    <w:p w:rsidR="00D163E7" w:rsidRPr="00115A8C" w:rsidRDefault="00D163E7" w:rsidP="00D163E7">
      <w:pPr>
        <w:ind w:firstLine="709"/>
        <w:jc w:val="both"/>
        <w:rPr>
          <w:sz w:val="20"/>
          <w:szCs w:val="20"/>
        </w:rPr>
      </w:pPr>
      <w:r w:rsidRPr="00115A8C">
        <w:rPr>
          <w:sz w:val="20"/>
          <w:szCs w:val="20"/>
        </w:rPr>
        <w:t>Соревнования проводятся с. Каратузское, МБОУ «</w:t>
      </w:r>
      <w:proofErr w:type="spellStart"/>
      <w:r w:rsidRPr="00115A8C">
        <w:rPr>
          <w:sz w:val="20"/>
          <w:szCs w:val="20"/>
        </w:rPr>
        <w:t>Каратузская</w:t>
      </w:r>
      <w:proofErr w:type="spellEnd"/>
      <w:r w:rsidRPr="00115A8C">
        <w:rPr>
          <w:sz w:val="20"/>
          <w:szCs w:val="20"/>
        </w:rPr>
        <w:t xml:space="preserve"> СОШ», Корпус №3, 27 февраля 2021 г. Начало в 10.00 ч., судейская в 9.30.</w:t>
      </w:r>
    </w:p>
    <w:p w:rsidR="00D163E7" w:rsidRPr="00115A8C" w:rsidRDefault="00D163E7" w:rsidP="00D163E7">
      <w:pPr>
        <w:ind w:firstLine="709"/>
        <w:jc w:val="both"/>
        <w:rPr>
          <w:sz w:val="20"/>
          <w:szCs w:val="20"/>
        </w:rPr>
      </w:pPr>
    </w:p>
    <w:p w:rsidR="00D163E7" w:rsidRPr="00115A8C" w:rsidRDefault="00D163E7" w:rsidP="00D163E7">
      <w:pPr>
        <w:ind w:firstLine="709"/>
        <w:jc w:val="both"/>
        <w:rPr>
          <w:b/>
          <w:sz w:val="20"/>
          <w:szCs w:val="20"/>
        </w:rPr>
      </w:pPr>
      <w:r w:rsidRPr="00115A8C">
        <w:rPr>
          <w:b/>
          <w:sz w:val="20"/>
          <w:szCs w:val="20"/>
        </w:rPr>
        <w:t>Участники соревнований:</w:t>
      </w:r>
    </w:p>
    <w:p w:rsidR="00D163E7" w:rsidRPr="00115A8C" w:rsidRDefault="00D163E7" w:rsidP="00D163E7">
      <w:pPr>
        <w:ind w:firstLine="709"/>
        <w:jc w:val="both"/>
        <w:rPr>
          <w:sz w:val="20"/>
          <w:szCs w:val="20"/>
        </w:rPr>
      </w:pPr>
      <w:r w:rsidRPr="00115A8C">
        <w:rPr>
          <w:sz w:val="20"/>
          <w:szCs w:val="20"/>
        </w:rPr>
        <w:t>К участию в соревнованиях допускаются девушки и юноши 2007 года рождения и моложе.</w:t>
      </w:r>
    </w:p>
    <w:p w:rsidR="00D163E7" w:rsidRPr="00115A8C" w:rsidRDefault="00D163E7" w:rsidP="00D163E7">
      <w:pPr>
        <w:ind w:firstLine="709"/>
        <w:jc w:val="both"/>
        <w:rPr>
          <w:sz w:val="20"/>
          <w:szCs w:val="20"/>
        </w:rPr>
      </w:pPr>
      <w:r w:rsidRPr="00115A8C">
        <w:rPr>
          <w:sz w:val="20"/>
          <w:szCs w:val="20"/>
        </w:rPr>
        <w:t>Состав команды – 3 мальчика, 3 девочки.</w:t>
      </w:r>
    </w:p>
    <w:p w:rsidR="00D163E7" w:rsidRPr="00115A8C" w:rsidRDefault="00D163E7" w:rsidP="00D163E7">
      <w:pPr>
        <w:ind w:firstLine="709"/>
        <w:jc w:val="both"/>
        <w:rPr>
          <w:sz w:val="20"/>
          <w:szCs w:val="20"/>
        </w:rPr>
      </w:pPr>
      <w:r w:rsidRPr="00115A8C">
        <w:rPr>
          <w:sz w:val="20"/>
          <w:szCs w:val="20"/>
        </w:rPr>
        <w:t>Система соревнований определяется на месте проведения турнира.</w:t>
      </w:r>
    </w:p>
    <w:p w:rsidR="00D163E7" w:rsidRPr="00115A8C" w:rsidRDefault="00D163E7" w:rsidP="00D163E7">
      <w:pPr>
        <w:ind w:firstLine="709"/>
        <w:jc w:val="both"/>
        <w:rPr>
          <w:sz w:val="20"/>
          <w:szCs w:val="20"/>
        </w:rPr>
      </w:pPr>
      <w:r w:rsidRPr="00115A8C">
        <w:rPr>
          <w:sz w:val="20"/>
          <w:szCs w:val="20"/>
        </w:rPr>
        <w:t>Главный судья Лепешкин В.М.</w:t>
      </w:r>
    </w:p>
    <w:p w:rsidR="00D163E7" w:rsidRPr="00115A8C" w:rsidRDefault="00D163E7" w:rsidP="00D163E7">
      <w:pPr>
        <w:ind w:firstLine="709"/>
        <w:jc w:val="both"/>
        <w:rPr>
          <w:sz w:val="20"/>
          <w:szCs w:val="20"/>
        </w:rPr>
      </w:pPr>
    </w:p>
    <w:p w:rsidR="00D163E7" w:rsidRPr="00115A8C" w:rsidRDefault="00D163E7" w:rsidP="00D163E7">
      <w:pPr>
        <w:ind w:firstLine="709"/>
        <w:jc w:val="both"/>
        <w:rPr>
          <w:b/>
          <w:sz w:val="20"/>
          <w:szCs w:val="20"/>
        </w:rPr>
      </w:pPr>
      <w:r w:rsidRPr="00115A8C">
        <w:rPr>
          <w:b/>
          <w:sz w:val="20"/>
          <w:szCs w:val="20"/>
        </w:rPr>
        <w:t>Программа соревнований:</w:t>
      </w:r>
    </w:p>
    <w:p w:rsidR="00D163E7" w:rsidRPr="00115A8C" w:rsidRDefault="00D163E7" w:rsidP="00D163E7">
      <w:pPr>
        <w:pStyle w:val="a4"/>
        <w:numPr>
          <w:ilvl w:val="0"/>
          <w:numId w:val="46"/>
        </w:numPr>
        <w:spacing w:after="0" w:line="240" w:lineRule="auto"/>
        <w:jc w:val="both"/>
        <w:rPr>
          <w:rFonts w:ascii="Times New Roman" w:hAnsi="Times New Roman"/>
          <w:sz w:val="20"/>
          <w:szCs w:val="20"/>
        </w:rPr>
      </w:pPr>
      <w:r w:rsidRPr="00115A8C">
        <w:rPr>
          <w:rFonts w:ascii="Times New Roman" w:hAnsi="Times New Roman"/>
          <w:color w:val="000000"/>
          <w:sz w:val="20"/>
          <w:szCs w:val="20"/>
        </w:rPr>
        <w:t>Девочки и мальчики - 200 м;</w:t>
      </w:r>
    </w:p>
    <w:p w:rsidR="00D163E7" w:rsidRPr="00115A8C" w:rsidRDefault="00D163E7" w:rsidP="00D163E7">
      <w:pPr>
        <w:pStyle w:val="afd"/>
        <w:numPr>
          <w:ilvl w:val="0"/>
          <w:numId w:val="46"/>
        </w:numPr>
        <w:autoSpaceDE w:val="0"/>
        <w:autoSpaceDN w:val="0"/>
        <w:jc w:val="both"/>
        <w:rPr>
          <w:rFonts w:ascii="Times New Roman" w:hAnsi="Times New Roman"/>
          <w:b/>
          <w:color w:val="000000"/>
          <w:sz w:val="20"/>
          <w:szCs w:val="20"/>
        </w:rPr>
      </w:pPr>
      <w:r w:rsidRPr="00115A8C">
        <w:rPr>
          <w:rFonts w:ascii="Times New Roman" w:hAnsi="Times New Roman"/>
          <w:color w:val="000000"/>
          <w:sz w:val="20"/>
          <w:szCs w:val="20"/>
        </w:rPr>
        <w:t>Девочки - 600 м;</w:t>
      </w:r>
    </w:p>
    <w:p w:rsidR="00D163E7" w:rsidRPr="00115A8C" w:rsidRDefault="00D163E7" w:rsidP="00D163E7">
      <w:pPr>
        <w:pStyle w:val="afd"/>
        <w:numPr>
          <w:ilvl w:val="0"/>
          <w:numId w:val="46"/>
        </w:numPr>
        <w:autoSpaceDE w:val="0"/>
        <w:autoSpaceDN w:val="0"/>
        <w:jc w:val="both"/>
        <w:rPr>
          <w:rFonts w:ascii="Times New Roman" w:hAnsi="Times New Roman"/>
          <w:b/>
          <w:color w:val="000000"/>
          <w:sz w:val="20"/>
          <w:szCs w:val="20"/>
        </w:rPr>
      </w:pPr>
      <w:r w:rsidRPr="00115A8C">
        <w:rPr>
          <w:rFonts w:ascii="Times New Roman" w:hAnsi="Times New Roman"/>
          <w:color w:val="000000"/>
          <w:sz w:val="20"/>
          <w:szCs w:val="20"/>
        </w:rPr>
        <w:t>Мальчики - 1000 м;</w:t>
      </w:r>
    </w:p>
    <w:p w:rsidR="00D163E7" w:rsidRPr="00115A8C" w:rsidRDefault="00D163E7" w:rsidP="00D163E7">
      <w:pPr>
        <w:pStyle w:val="afd"/>
        <w:numPr>
          <w:ilvl w:val="0"/>
          <w:numId w:val="46"/>
        </w:numPr>
        <w:autoSpaceDE w:val="0"/>
        <w:autoSpaceDN w:val="0"/>
        <w:jc w:val="both"/>
        <w:rPr>
          <w:rFonts w:ascii="Times New Roman" w:hAnsi="Times New Roman"/>
          <w:b/>
          <w:color w:val="000000"/>
          <w:sz w:val="20"/>
          <w:szCs w:val="20"/>
        </w:rPr>
      </w:pPr>
      <w:r w:rsidRPr="00115A8C">
        <w:rPr>
          <w:rFonts w:ascii="Times New Roman" w:hAnsi="Times New Roman"/>
          <w:color w:val="000000"/>
          <w:sz w:val="20"/>
          <w:szCs w:val="20"/>
        </w:rPr>
        <w:t xml:space="preserve">Девочки и мальчики - эстафета 4 х 200м </w:t>
      </w:r>
    </w:p>
    <w:p w:rsidR="00D163E7" w:rsidRPr="00115A8C" w:rsidRDefault="00D163E7" w:rsidP="00D163E7">
      <w:pPr>
        <w:pStyle w:val="afd"/>
        <w:ind w:firstLine="709"/>
        <w:jc w:val="both"/>
        <w:rPr>
          <w:rFonts w:ascii="Times New Roman" w:hAnsi="Times New Roman"/>
          <w:b/>
          <w:color w:val="000000"/>
          <w:sz w:val="20"/>
          <w:szCs w:val="20"/>
        </w:rPr>
      </w:pPr>
      <w:r w:rsidRPr="00115A8C">
        <w:rPr>
          <w:rFonts w:ascii="Times New Roman" w:hAnsi="Times New Roman"/>
          <w:color w:val="000000"/>
          <w:sz w:val="20"/>
          <w:szCs w:val="20"/>
        </w:rPr>
        <w:t xml:space="preserve">          (</w:t>
      </w:r>
      <w:proofErr w:type="gramStart"/>
      <w:r w:rsidRPr="00115A8C">
        <w:rPr>
          <w:rFonts w:ascii="Times New Roman" w:hAnsi="Times New Roman"/>
          <w:color w:val="000000"/>
          <w:sz w:val="20"/>
          <w:szCs w:val="20"/>
        </w:rPr>
        <w:t>смешанная</w:t>
      </w:r>
      <w:proofErr w:type="gramEnd"/>
      <w:r w:rsidRPr="00115A8C">
        <w:rPr>
          <w:rFonts w:ascii="Times New Roman" w:hAnsi="Times New Roman"/>
          <w:color w:val="000000"/>
          <w:sz w:val="20"/>
          <w:szCs w:val="20"/>
        </w:rPr>
        <w:t xml:space="preserve"> 2 девочки + 2 мальчика).</w:t>
      </w:r>
    </w:p>
    <w:p w:rsidR="00D163E7" w:rsidRPr="00115A8C" w:rsidRDefault="00D163E7" w:rsidP="00D163E7">
      <w:pPr>
        <w:pStyle w:val="afd"/>
        <w:ind w:firstLine="709"/>
        <w:jc w:val="both"/>
        <w:rPr>
          <w:rFonts w:ascii="Times New Roman" w:hAnsi="Times New Roman"/>
          <w:b/>
          <w:color w:val="000000"/>
          <w:sz w:val="20"/>
          <w:szCs w:val="20"/>
        </w:rPr>
      </w:pPr>
      <w:r w:rsidRPr="00115A8C">
        <w:rPr>
          <w:rFonts w:ascii="Times New Roman" w:hAnsi="Times New Roman"/>
          <w:color w:val="000000"/>
          <w:sz w:val="20"/>
          <w:szCs w:val="20"/>
        </w:rPr>
        <w:t xml:space="preserve">Каждый участник соревнований имеет право участвовать в двух видах программы. </w:t>
      </w:r>
    </w:p>
    <w:p w:rsidR="00D163E7" w:rsidRPr="00115A8C" w:rsidRDefault="00D163E7" w:rsidP="00D163E7">
      <w:pPr>
        <w:ind w:firstLine="709"/>
        <w:jc w:val="both"/>
        <w:rPr>
          <w:sz w:val="20"/>
          <w:szCs w:val="20"/>
        </w:rPr>
      </w:pPr>
    </w:p>
    <w:p w:rsidR="00D163E7" w:rsidRPr="00115A8C" w:rsidRDefault="00D163E7" w:rsidP="00D163E7">
      <w:pPr>
        <w:ind w:firstLine="709"/>
        <w:jc w:val="both"/>
        <w:rPr>
          <w:b/>
          <w:sz w:val="20"/>
          <w:szCs w:val="20"/>
        </w:rPr>
      </w:pPr>
      <w:r w:rsidRPr="00115A8C">
        <w:rPr>
          <w:b/>
          <w:sz w:val="20"/>
          <w:szCs w:val="20"/>
        </w:rPr>
        <w:t>Условия проведения:</w:t>
      </w:r>
    </w:p>
    <w:p w:rsidR="00D163E7" w:rsidRPr="00115A8C" w:rsidRDefault="00D163E7" w:rsidP="00D163E7">
      <w:pPr>
        <w:ind w:firstLine="709"/>
        <w:jc w:val="both"/>
        <w:rPr>
          <w:sz w:val="20"/>
          <w:szCs w:val="20"/>
        </w:rPr>
      </w:pPr>
      <w:r w:rsidRPr="00115A8C">
        <w:rPr>
          <w:sz w:val="20"/>
          <w:szCs w:val="20"/>
        </w:rPr>
        <w:t>Команды представляют заявки, заверенные врачом и директором школы, свидетельство о рождении на каждого участника в день соревнований.</w:t>
      </w:r>
    </w:p>
    <w:p w:rsidR="00D163E7" w:rsidRPr="00115A8C" w:rsidRDefault="00D163E7" w:rsidP="00D163E7">
      <w:pPr>
        <w:ind w:firstLine="709"/>
        <w:jc w:val="both"/>
        <w:rPr>
          <w:sz w:val="20"/>
          <w:szCs w:val="20"/>
        </w:rPr>
      </w:pPr>
    </w:p>
    <w:p w:rsidR="00D163E7" w:rsidRPr="00115A8C" w:rsidRDefault="00D163E7" w:rsidP="00D163E7">
      <w:pPr>
        <w:ind w:firstLine="709"/>
        <w:jc w:val="both"/>
        <w:rPr>
          <w:b/>
          <w:sz w:val="20"/>
          <w:szCs w:val="20"/>
        </w:rPr>
      </w:pPr>
      <w:r w:rsidRPr="00115A8C">
        <w:rPr>
          <w:b/>
          <w:sz w:val="20"/>
          <w:szCs w:val="20"/>
        </w:rPr>
        <w:t>Награждение:</w:t>
      </w:r>
    </w:p>
    <w:p w:rsidR="00D163E7" w:rsidRPr="00115A8C" w:rsidRDefault="00D163E7" w:rsidP="00D163E7">
      <w:pPr>
        <w:pStyle w:val="a4"/>
        <w:numPr>
          <w:ilvl w:val="0"/>
          <w:numId w:val="47"/>
        </w:numPr>
        <w:spacing w:after="0" w:line="240" w:lineRule="auto"/>
        <w:jc w:val="both"/>
        <w:rPr>
          <w:rFonts w:ascii="Times New Roman" w:hAnsi="Times New Roman"/>
          <w:sz w:val="20"/>
          <w:szCs w:val="20"/>
        </w:rPr>
      </w:pPr>
      <w:r w:rsidRPr="00115A8C">
        <w:rPr>
          <w:rFonts w:ascii="Times New Roman" w:hAnsi="Times New Roman"/>
          <w:sz w:val="20"/>
          <w:szCs w:val="20"/>
        </w:rPr>
        <w:t xml:space="preserve">Участники </w:t>
      </w:r>
      <w:proofErr w:type="gramStart"/>
      <w:r w:rsidRPr="00115A8C">
        <w:rPr>
          <w:rFonts w:ascii="Times New Roman" w:hAnsi="Times New Roman"/>
          <w:sz w:val="20"/>
          <w:szCs w:val="20"/>
        </w:rPr>
        <w:t>команд, занявших призовые места награждаются</w:t>
      </w:r>
      <w:proofErr w:type="gramEnd"/>
      <w:r w:rsidRPr="00115A8C">
        <w:rPr>
          <w:rFonts w:ascii="Times New Roman" w:hAnsi="Times New Roman"/>
          <w:sz w:val="20"/>
          <w:szCs w:val="20"/>
        </w:rPr>
        <w:t xml:space="preserve"> грамотами, медалями и ценными подарками. </w:t>
      </w:r>
    </w:p>
    <w:p w:rsidR="00D163E7" w:rsidRPr="00115A8C" w:rsidRDefault="00D163E7" w:rsidP="00D163E7">
      <w:pPr>
        <w:pStyle w:val="a4"/>
        <w:numPr>
          <w:ilvl w:val="0"/>
          <w:numId w:val="47"/>
        </w:numPr>
        <w:spacing w:after="0" w:line="240" w:lineRule="auto"/>
        <w:jc w:val="both"/>
        <w:rPr>
          <w:rFonts w:ascii="Times New Roman" w:hAnsi="Times New Roman"/>
          <w:sz w:val="20"/>
          <w:szCs w:val="20"/>
        </w:rPr>
      </w:pPr>
      <w:r w:rsidRPr="00115A8C">
        <w:rPr>
          <w:rFonts w:ascii="Times New Roman" w:hAnsi="Times New Roman"/>
          <w:sz w:val="20"/>
          <w:szCs w:val="20"/>
        </w:rPr>
        <w:t xml:space="preserve">Участники </w:t>
      </w:r>
      <w:proofErr w:type="gramStart"/>
      <w:r w:rsidRPr="00115A8C">
        <w:rPr>
          <w:rFonts w:ascii="Times New Roman" w:hAnsi="Times New Roman"/>
          <w:sz w:val="20"/>
          <w:szCs w:val="20"/>
        </w:rPr>
        <w:t>команд эстафеты, занявших призовые места награждаются</w:t>
      </w:r>
      <w:proofErr w:type="gramEnd"/>
      <w:r w:rsidRPr="00115A8C">
        <w:rPr>
          <w:rFonts w:ascii="Times New Roman" w:hAnsi="Times New Roman"/>
          <w:sz w:val="20"/>
          <w:szCs w:val="20"/>
        </w:rPr>
        <w:t xml:space="preserve"> грамотами, медалями и ценными подарками</w:t>
      </w:r>
    </w:p>
    <w:p w:rsidR="00D163E7" w:rsidRPr="00115A8C" w:rsidRDefault="00D163E7" w:rsidP="00D163E7">
      <w:pPr>
        <w:pStyle w:val="a4"/>
        <w:numPr>
          <w:ilvl w:val="0"/>
          <w:numId w:val="47"/>
        </w:numPr>
        <w:spacing w:after="0" w:line="240" w:lineRule="auto"/>
        <w:jc w:val="both"/>
        <w:rPr>
          <w:rFonts w:ascii="Times New Roman" w:hAnsi="Times New Roman"/>
          <w:sz w:val="20"/>
          <w:szCs w:val="20"/>
        </w:rPr>
      </w:pPr>
      <w:r w:rsidRPr="00115A8C">
        <w:rPr>
          <w:rFonts w:ascii="Times New Roman" w:hAnsi="Times New Roman"/>
          <w:sz w:val="20"/>
          <w:szCs w:val="20"/>
        </w:rPr>
        <w:t>Победители в каждом виде соревнований награждаются грамотами, медалями и ценными подарками.</w:t>
      </w:r>
    </w:p>
    <w:p w:rsidR="00D163E7" w:rsidRPr="00115A8C" w:rsidRDefault="00D163E7" w:rsidP="00D163E7">
      <w:pPr>
        <w:ind w:firstLine="709"/>
        <w:jc w:val="both"/>
        <w:rPr>
          <w:b/>
          <w:sz w:val="20"/>
          <w:szCs w:val="20"/>
        </w:rPr>
      </w:pPr>
    </w:p>
    <w:p w:rsidR="00D163E7" w:rsidRPr="00115A8C" w:rsidRDefault="00D163E7" w:rsidP="00D163E7">
      <w:pPr>
        <w:ind w:firstLine="709"/>
        <w:jc w:val="both"/>
        <w:rPr>
          <w:b/>
          <w:sz w:val="20"/>
          <w:szCs w:val="20"/>
        </w:rPr>
      </w:pPr>
      <w:r w:rsidRPr="00115A8C">
        <w:rPr>
          <w:b/>
          <w:sz w:val="20"/>
          <w:szCs w:val="20"/>
        </w:rPr>
        <w:t>Финансирование:</w:t>
      </w:r>
    </w:p>
    <w:p w:rsidR="00D163E7" w:rsidRPr="00115A8C" w:rsidRDefault="00D163E7" w:rsidP="00D163E7">
      <w:pPr>
        <w:ind w:firstLine="709"/>
        <w:jc w:val="both"/>
        <w:rPr>
          <w:sz w:val="20"/>
          <w:szCs w:val="20"/>
        </w:rPr>
      </w:pPr>
      <w:r w:rsidRPr="00115A8C">
        <w:rPr>
          <w:sz w:val="20"/>
          <w:szCs w:val="20"/>
        </w:rPr>
        <w:t>Расходы, связанные с участием команд в соревнованиях, проезд команд производится за счет командирующих команд.</w:t>
      </w:r>
    </w:p>
    <w:p w:rsidR="00D163E7" w:rsidRPr="00115A8C" w:rsidRDefault="00D163E7" w:rsidP="00D163E7">
      <w:pPr>
        <w:ind w:firstLine="709"/>
        <w:jc w:val="both"/>
        <w:rPr>
          <w:sz w:val="20"/>
          <w:szCs w:val="20"/>
        </w:rPr>
      </w:pPr>
      <w:r w:rsidRPr="00115A8C">
        <w:rPr>
          <w:sz w:val="20"/>
          <w:szCs w:val="20"/>
        </w:rPr>
        <w:t>Приобретение медалей, грамот и ценных призов победителям турнира производится за счет средств МБУК «КС Каратузского района»</w:t>
      </w:r>
    </w:p>
    <w:p w:rsidR="00D163E7" w:rsidRPr="00115A8C" w:rsidRDefault="00D163E7" w:rsidP="00D163E7">
      <w:pPr>
        <w:ind w:firstLine="709"/>
        <w:jc w:val="both"/>
        <w:rPr>
          <w:sz w:val="20"/>
          <w:szCs w:val="20"/>
        </w:rPr>
      </w:pPr>
    </w:p>
    <w:p w:rsidR="00D163E7" w:rsidRPr="00115A8C" w:rsidRDefault="00D163E7" w:rsidP="00D163E7">
      <w:pPr>
        <w:ind w:firstLine="709"/>
        <w:jc w:val="both"/>
        <w:rPr>
          <w:sz w:val="20"/>
          <w:szCs w:val="20"/>
        </w:rPr>
      </w:pPr>
      <w:r w:rsidRPr="00115A8C">
        <w:rPr>
          <w:sz w:val="20"/>
          <w:szCs w:val="20"/>
        </w:rPr>
        <w:t>Примечание:</w:t>
      </w:r>
    </w:p>
    <w:p w:rsidR="00D163E7" w:rsidRPr="00115A8C" w:rsidRDefault="00D163E7" w:rsidP="00D163E7">
      <w:pPr>
        <w:ind w:firstLine="709"/>
        <w:jc w:val="both"/>
        <w:rPr>
          <w:sz w:val="20"/>
          <w:szCs w:val="20"/>
        </w:rPr>
      </w:pPr>
      <w:r w:rsidRPr="00115A8C">
        <w:rPr>
          <w:sz w:val="20"/>
          <w:szCs w:val="20"/>
        </w:rPr>
        <w:t>Подтверждение об участии в соревнованиях сообщить до 25.02.2021г. по телефонам:</w:t>
      </w:r>
    </w:p>
    <w:p w:rsidR="00D163E7" w:rsidRPr="00115A8C" w:rsidRDefault="00D163E7" w:rsidP="00D163E7">
      <w:pPr>
        <w:ind w:right="180"/>
        <w:jc w:val="both"/>
        <w:rPr>
          <w:sz w:val="20"/>
          <w:szCs w:val="20"/>
        </w:rPr>
      </w:pPr>
      <w:r w:rsidRPr="00115A8C">
        <w:rPr>
          <w:sz w:val="20"/>
          <w:szCs w:val="20"/>
        </w:rPr>
        <w:t>+7 908 327 11 07 (Лепешкина Н.Д.);</w:t>
      </w:r>
    </w:p>
    <w:p w:rsidR="00D163E7" w:rsidRPr="00115A8C" w:rsidRDefault="00D163E7" w:rsidP="00D163E7">
      <w:pPr>
        <w:ind w:right="180"/>
        <w:jc w:val="both"/>
        <w:rPr>
          <w:sz w:val="20"/>
          <w:szCs w:val="20"/>
        </w:rPr>
      </w:pPr>
      <w:r w:rsidRPr="00115A8C">
        <w:rPr>
          <w:sz w:val="20"/>
          <w:szCs w:val="20"/>
        </w:rPr>
        <w:t>+7 950 964 98 34 (Лепешкин В.М.).</w:t>
      </w:r>
    </w:p>
    <w:p w:rsidR="00D163E7" w:rsidRPr="00115A8C" w:rsidRDefault="00D163E7" w:rsidP="00D163E7">
      <w:pPr>
        <w:ind w:firstLine="709"/>
        <w:jc w:val="both"/>
        <w:rPr>
          <w:sz w:val="20"/>
          <w:szCs w:val="20"/>
        </w:rPr>
      </w:pPr>
    </w:p>
    <w:p w:rsidR="00D163E7" w:rsidRPr="00115A8C" w:rsidRDefault="00D163E7" w:rsidP="00D163E7">
      <w:pPr>
        <w:ind w:firstLine="709"/>
        <w:jc w:val="both"/>
        <w:rPr>
          <w:sz w:val="20"/>
          <w:szCs w:val="20"/>
        </w:rPr>
      </w:pPr>
      <w:r w:rsidRPr="00115A8C">
        <w:rPr>
          <w:sz w:val="20"/>
          <w:szCs w:val="20"/>
        </w:rPr>
        <w:t>Медицинское сопровождение осуществляет МБОУ «</w:t>
      </w:r>
      <w:proofErr w:type="spellStart"/>
      <w:r w:rsidRPr="00115A8C">
        <w:rPr>
          <w:sz w:val="20"/>
          <w:szCs w:val="20"/>
        </w:rPr>
        <w:t>Каратузская</w:t>
      </w:r>
      <w:proofErr w:type="spellEnd"/>
      <w:r w:rsidRPr="00115A8C">
        <w:rPr>
          <w:sz w:val="20"/>
          <w:szCs w:val="20"/>
        </w:rPr>
        <w:t xml:space="preserve"> СОШ».</w:t>
      </w:r>
    </w:p>
    <w:p w:rsidR="00D163E7" w:rsidRPr="00115A8C" w:rsidRDefault="00D163E7" w:rsidP="00D163E7">
      <w:pPr>
        <w:keepNext/>
        <w:jc w:val="center"/>
        <w:outlineLvl w:val="1"/>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bookmarkStart w:id="1" w:name="_GoBack"/>
      <w:bookmarkEnd w:id="1"/>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4A6436" w:rsidRDefault="004A6436"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Default="00F57257" w:rsidP="007D34D1">
      <w:pPr>
        <w:rPr>
          <w:sz w:val="20"/>
          <w:szCs w:val="20"/>
        </w:rPr>
      </w:pPr>
    </w:p>
    <w:p w:rsidR="00F57257" w:rsidRPr="00105538" w:rsidRDefault="00F57257"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F57257">
      <w:footerReference w:type="default" r:id="rId27"/>
      <w:pgSz w:w="11906" w:h="16838"/>
      <w:pgMar w:top="395" w:right="284" w:bottom="284"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7F" w:rsidRDefault="0009127F" w:rsidP="00D97532">
      <w:r>
        <w:separator/>
      </w:r>
    </w:p>
  </w:endnote>
  <w:endnote w:type="continuationSeparator" w:id="0">
    <w:p w:rsidR="0009127F" w:rsidRDefault="0009127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right"/>
    </w:pPr>
    <w:r>
      <w:fldChar w:fldCharType="begin"/>
    </w:r>
    <w:r>
      <w:instrText>PAGE   \* MERGEFORMAT</w:instrText>
    </w:r>
    <w:r>
      <w:fldChar w:fldCharType="separate"/>
    </w:r>
    <w:r w:rsidR="00D163E7">
      <w:rPr>
        <w:noProof/>
      </w:rPr>
      <w:t>1</w:t>
    </w:r>
    <w:r>
      <w:fldChar w:fldCharType="end"/>
    </w:r>
  </w:p>
  <w:p w:rsidR="0009127F" w:rsidRDefault="0009127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8502CD">
    <w:pPr>
      <w:pStyle w:val="af1"/>
      <w:ind w:firstLine="1920"/>
      <w:jc w:val="right"/>
    </w:pPr>
    <w:r>
      <w:fldChar w:fldCharType="begin"/>
    </w:r>
    <w:r>
      <w:instrText>PAGE   \* MERGEFORMAT</w:instrText>
    </w:r>
    <w:r>
      <w:fldChar w:fldCharType="separate"/>
    </w:r>
    <w:r>
      <w:rPr>
        <w:noProof/>
      </w:rPr>
      <w:t>7</w:t>
    </w:r>
    <w:r>
      <w:fldChar w:fldCharType="end"/>
    </w:r>
  </w:p>
  <w:p w:rsidR="0009127F" w:rsidRPr="00B340F4" w:rsidRDefault="0009127F"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pPr>
      <w:pStyle w:val="af1"/>
      <w:jc w:val="center"/>
    </w:pPr>
    <w:r>
      <w:fldChar w:fldCharType="begin"/>
    </w:r>
    <w:r>
      <w:instrText>PAGE   \* MERGEFORMAT</w:instrText>
    </w:r>
    <w:r>
      <w:fldChar w:fldCharType="separate"/>
    </w:r>
    <w:r w:rsidR="00D163E7">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7F" w:rsidRDefault="0009127F" w:rsidP="00D97532">
      <w:r>
        <w:separator/>
      </w:r>
    </w:p>
  </w:footnote>
  <w:footnote w:type="continuationSeparator" w:id="0">
    <w:p w:rsidR="0009127F" w:rsidRDefault="0009127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7F" w:rsidRDefault="0009127F"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27F" w:rsidRDefault="0009127F">
    <w:pPr>
      <w:pStyle w:val="a6"/>
    </w:pPr>
  </w:p>
  <w:p w:rsidR="0009127F" w:rsidRDefault="0009127F"/>
  <w:p w:rsidR="0009127F" w:rsidRDefault="00091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5">
    <w:nsid w:val="1C0B1B74"/>
    <w:multiLevelType w:val="hybridMultilevel"/>
    <w:tmpl w:val="0B4A8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867D0"/>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2D9A308B"/>
    <w:multiLevelType w:val="hybridMultilevel"/>
    <w:tmpl w:val="CDF6E3F8"/>
    <w:lvl w:ilvl="0" w:tplc="0074A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0">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26">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C6B6C7B"/>
    <w:multiLevelType w:val="hybridMultilevel"/>
    <w:tmpl w:val="6D46B5AA"/>
    <w:lvl w:ilvl="0" w:tplc="D7E869C0">
      <w:start w:val="1"/>
      <w:numFmt w:val="decimal"/>
      <w:lvlText w:val="%1."/>
      <w:lvlJc w:val="left"/>
      <w:pPr>
        <w:ind w:left="1647" w:hanging="108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1F2821"/>
    <w:multiLevelType w:val="hybridMultilevel"/>
    <w:tmpl w:val="85C2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4">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5D727B8"/>
    <w:multiLevelType w:val="hybridMultilevel"/>
    <w:tmpl w:val="E02A4DA8"/>
    <w:lvl w:ilvl="0" w:tplc="23BE9F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9">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1">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num>
  <w:num w:numId="3">
    <w:abstractNumId w:val="10"/>
  </w:num>
  <w:num w:numId="4">
    <w:abstractNumId w:val="16"/>
  </w:num>
  <w:num w:numId="5">
    <w:abstractNumId w:val="22"/>
  </w:num>
  <w:num w:numId="6">
    <w:abstractNumId w:val="3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24"/>
  </w:num>
  <w:num w:numId="14">
    <w:abstractNumId w:val="12"/>
  </w:num>
  <w:num w:numId="15">
    <w:abstractNumId w:val="40"/>
  </w:num>
  <w:num w:numId="16">
    <w:abstractNumId w:val="34"/>
  </w:num>
  <w:num w:numId="17">
    <w:abstractNumId w:val="26"/>
  </w:num>
  <w:num w:numId="18">
    <w:abstractNumId w:val="19"/>
  </w:num>
  <w:num w:numId="19">
    <w:abstractNumId w:val="39"/>
  </w:num>
  <w:num w:numId="20">
    <w:abstractNumId w:val="31"/>
  </w:num>
  <w:num w:numId="21">
    <w:abstractNumId w:val="14"/>
  </w:num>
  <w:num w:numId="22">
    <w:abstractNumId w:val="35"/>
  </w:num>
  <w:num w:numId="23">
    <w:abstractNumId w:val="28"/>
  </w:num>
  <w:num w:numId="24">
    <w:abstractNumId w:val="13"/>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num>
  <w:num w:numId="29">
    <w:abstractNumId w:val="21"/>
  </w:num>
  <w:num w:numId="30">
    <w:abstractNumId w:val="23"/>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5"/>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7"/>
  </w:num>
  <w:num w:numId="46">
    <w:abstractNumId w:val="3"/>
  </w:num>
  <w:num w:numId="4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5BB0"/>
    <w:rsid w:val="00317554"/>
    <w:rsid w:val="00317B56"/>
    <w:rsid w:val="00332F96"/>
    <w:rsid w:val="003351CC"/>
    <w:rsid w:val="00337641"/>
    <w:rsid w:val="003460A6"/>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00D04"/>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8F2"/>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C34F9"/>
    <w:rsid w:val="00CD0A8D"/>
    <w:rsid w:val="00CD2BD5"/>
    <w:rsid w:val="00CD4D9C"/>
    <w:rsid w:val="00CD7B04"/>
    <w:rsid w:val="00CE17B7"/>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99"/>
    <w:locked/>
    <w:rsid w:val="00861A08"/>
    <w:rPr>
      <w:rFonts w:ascii="Cambria" w:hAnsi="Cambria"/>
      <w:b/>
      <w:kern w:val="28"/>
      <w:sz w:val="32"/>
    </w:rPr>
  </w:style>
  <w:style w:type="paragraph" w:styleId="af5">
    <w:name w:val="Title"/>
    <w:basedOn w:val="a0"/>
    <w:next w:val="a0"/>
    <w:link w:val="af4"/>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
    <w:qFormat/>
    <w:rsid w:val="00861A08"/>
    <w:pPr>
      <w:spacing w:before="240" w:after="60"/>
      <w:outlineLvl w:val="6"/>
    </w:pPr>
    <w:rPr>
      <w:rFonts w:ascii="Calibri" w:hAnsi="Calibri"/>
      <w:lang w:eastAsia="en-US"/>
    </w:rPr>
  </w:style>
  <w:style w:type="paragraph" w:styleId="8">
    <w:name w:val="heading 8"/>
    <w:basedOn w:val="a0"/>
    <w:next w:val="a0"/>
    <w:link w:val="80"/>
    <w:uiPriority w:val="9"/>
    <w:qFormat/>
    <w:rsid w:val="00861A08"/>
    <w:pPr>
      <w:spacing w:before="240" w:after="60"/>
      <w:outlineLvl w:val="7"/>
    </w:pPr>
    <w:rPr>
      <w:rFonts w:ascii="Calibri" w:hAnsi="Calibri"/>
      <w:i/>
      <w:iCs/>
      <w:lang w:eastAsia="en-US"/>
    </w:rPr>
  </w:style>
  <w:style w:type="paragraph" w:styleId="9">
    <w:name w:val="heading 9"/>
    <w:basedOn w:val="a0"/>
    <w:next w:val="a0"/>
    <w:link w:val="90"/>
    <w:uiPriority w:val="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
    <w:locked/>
    <w:rsid w:val="00861A08"/>
    <w:rPr>
      <w:rFonts w:ascii="Cambria" w:hAnsi="Cambria"/>
      <w:b/>
      <w:i/>
      <w:sz w:val="28"/>
    </w:rPr>
  </w:style>
  <w:style w:type="character" w:customStyle="1" w:styleId="30">
    <w:name w:val="Заголовок 3 Знак"/>
    <w:basedOn w:val="a1"/>
    <w:link w:val="3"/>
    <w:uiPriority w:val="9"/>
    <w:locked/>
    <w:rsid w:val="00861A08"/>
    <w:rPr>
      <w:rFonts w:ascii="Cambria" w:hAnsi="Cambria"/>
      <w:b/>
      <w:sz w:val="26"/>
    </w:rPr>
  </w:style>
  <w:style w:type="character" w:customStyle="1" w:styleId="40">
    <w:name w:val="Заголовок 4 Знак"/>
    <w:basedOn w:val="a1"/>
    <w:link w:val="4"/>
    <w:uiPriority w:val="9"/>
    <w:locked/>
    <w:rsid w:val="00861A08"/>
    <w:rPr>
      <w:rFonts w:ascii="Calibri" w:hAnsi="Calibri"/>
      <w:b/>
      <w:sz w:val="28"/>
    </w:rPr>
  </w:style>
  <w:style w:type="character" w:customStyle="1" w:styleId="50">
    <w:name w:val="Заголовок 5 Знак"/>
    <w:basedOn w:val="a1"/>
    <w:link w:val="5"/>
    <w:uiPriority w:val="9"/>
    <w:locked/>
    <w:rsid w:val="00861A08"/>
    <w:rPr>
      <w:rFonts w:ascii="Calibri" w:hAnsi="Calibri"/>
      <w:b/>
      <w:i/>
      <w:sz w:val="26"/>
    </w:rPr>
  </w:style>
  <w:style w:type="character" w:customStyle="1" w:styleId="60">
    <w:name w:val="Заголовок 6 Знак"/>
    <w:basedOn w:val="a1"/>
    <w:link w:val="6"/>
    <w:uiPriority w:val="9"/>
    <w:locked/>
    <w:rsid w:val="00861A08"/>
    <w:rPr>
      <w:rFonts w:ascii="Calibri" w:hAnsi="Calibri"/>
      <w:b/>
    </w:rPr>
  </w:style>
  <w:style w:type="character" w:customStyle="1" w:styleId="70">
    <w:name w:val="Заголовок 7 Знак"/>
    <w:basedOn w:val="a1"/>
    <w:link w:val="7"/>
    <w:uiPriority w:val="9"/>
    <w:locked/>
    <w:rsid w:val="00861A08"/>
    <w:rPr>
      <w:rFonts w:ascii="Calibri" w:hAnsi="Calibri"/>
      <w:sz w:val="24"/>
    </w:rPr>
  </w:style>
  <w:style w:type="character" w:customStyle="1" w:styleId="80">
    <w:name w:val="Заголовок 8 Знак"/>
    <w:basedOn w:val="a1"/>
    <w:link w:val="8"/>
    <w:uiPriority w:val="9"/>
    <w:locked/>
    <w:rsid w:val="00861A08"/>
    <w:rPr>
      <w:rFonts w:ascii="Calibri" w:hAnsi="Calibri"/>
      <w:i/>
      <w:sz w:val="24"/>
    </w:rPr>
  </w:style>
  <w:style w:type="character" w:customStyle="1" w:styleId="90">
    <w:name w:val="Заголовок 9 Знак"/>
    <w:basedOn w:val="a1"/>
    <w:link w:val="9"/>
    <w:uiPriority w:val="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uiPriority w:val="5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uiPriority w:val="99"/>
    <w:locked/>
    <w:rsid w:val="00861A08"/>
    <w:rPr>
      <w:rFonts w:ascii="Cambria" w:hAnsi="Cambria"/>
      <w:b/>
      <w:kern w:val="28"/>
      <w:sz w:val="32"/>
    </w:rPr>
  </w:style>
  <w:style w:type="paragraph" w:styleId="af5">
    <w:name w:val="Title"/>
    <w:basedOn w:val="a0"/>
    <w:next w:val="a0"/>
    <w:link w:val="af4"/>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11"/>
    <w:locked/>
    <w:rsid w:val="00861A08"/>
    <w:rPr>
      <w:rFonts w:ascii="Cambria" w:hAnsi="Cambria"/>
      <w:sz w:val="24"/>
    </w:rPr>
  </w:style>
  <w:style w:type="paragraph" w:styleId="af7">
    <w:name w:val="Subtitle"/>
    <w:basedOn w:val="a0"/>
    <w:next w:val="a0"/>
    <w:link w:val="af6"/>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0"/>
    <w:next w:val="a0"/>
    <w:link w:val="21"/>
    <w:uiPriority w:val="2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30"/>
    <w:locked/>
    <w:rsid w:val="00861A08"/>
    <w:rPr>
      <w:rFonts w:ascii="Calibri" w:hAnsi="Calibri"/>
      <w:b/>
      <w:i/>
      <w:sz w:val="24"/>
    </w:rPr>
  </w:style>
  <w:style w:type="paragraph" w:styleId="af9">
    <w:name w:val="Intense Quote"/>
    <w:basedOn w:val="a0"/>
    <w:next w:val="a0"/>
    <w:link w:val="af8"/>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22"/>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uiPriority w:val="99"/>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20"/>
    <w:qFormat/>
    <w:rsid w:val="0029055E"/>
    <w:rPr>
      <w:rFonts w:ascii="Calibri" w:hAnsi="Calibri"/>
      <w:b/>
      <w:i/>
    </w:rPr>
  </w:style>
  <w:style w:type="character" w:styleId="aff5">
    <w:name w:val="Subtle Emphasis"/>
    <w:basedOn w:val="a1"/>
    <w:uiPriority w:val="19"/>
    <w:qFormat/>
    <w:rsid w:val="0029055E"/>
    <w:rPr>
      <w:i/>
      <w:color w:val="5A5A5A"/>
    </w:rPr>
  </w:style>
  <w:style w:type="character" w:styleId="aff6">
    <w:name w:val="Intense Emphasis"/>
    <w:basedOn w:val="a1"/>
    <w:uiPriority w:val="21"/>
    <w:qFormat/>
    <w:rsid w:val="0029055E"/>
    <w:rPr>
      <w:b/>
      <w:i/>
      <w:sz w:val="24"/>
      <w:u w:val="single"/>
    </w:rPr>
  </w:style>
  <w:style w:type="character" w:styleId="aff7">
    <w:name w:val="Subtle Reference"/>
    <w:basedOn w:val="a1"/>
    <w:uiPriority w:val="31"/>
    <w:qFormat/>
    <w:rsid w:val="0029055E"/>
    <w:rPr>
      <w:sz w:val="24"/>
      <w:u w:val="single"/>
    </w:rPr>
  </w:style>
  <w:style w:type="character" w:styleId="aff8">
    <w:name w:val="Intense Reference"/>
    <w:basedOn w:val="a1"/>
    <w:uiPriority w:val="32"/>
    <w:qFormat/>
    <w:rsid w:val="0029055E"/>
    <w:rPr>
      <w:b/>
      <w:sz w:val="24"/>
      <w:u w:val="single"/>
    </w:rPr>
  </w:style>
  <w:style w:type="character" w:styleId="aff9">
    <w:name w:val="Book Title"/>
    <w:basedOn w:val="a1"/>
    <w:uiPriority w:val="33"/>
    <w:qFormat/>
    <w:rsid w:val="0029055E"/>
    <w:rPr>
      <w:rFonts w:ascii="Cambria" w:hAnsi="Cambria"/>
      <w:b/>
      <w:i/>
      <w:sz w:val="24"/>
    </w:rPr>
  </w:style>
  <w:style w:type="paragraph" w:styleId="affa">
    <w:name w:val="TOC Heading"/>
    <w:basedOn w:val="1"/>
    <w:next w:val="a0"/>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uiPriority w:val="99"/>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uiPriority w:val="99"/>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ocs.cntd.ru/document/9015335"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karatuzskoe24.ru/"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ocs.cntd.ru/document/444959306" TargetMode="External"/><Relationship Id="rId20" Type="http://schemas.openxmlformats.org/officeDocument/2006/relationships/hyperlink" Target="file:///C:\content\act\af7c90ea-2d3b-42f1-b925-e700035535c7.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docs.cntd.ru/document/444959345"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7690" TargetMode="External"/><Relationship Id="rId22" Type="http://schemas.openxmlformats.org/officeDocument/2006/relationships/hyperlink" Target="consultantplus://offline/ref=FDFEDDFEBC5DE8B77D29C3388FD42D34D5791FBBEA5048CAB13F294F2F77AE5C610FD75E39C12EDA8C04DFr4a8C"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C85E-AFC8-4659-9375-50F2A571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9969</Words>
  <Characters>73586</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14</cp:revision>
  <cp:lastPrinted>2018-10-10T07:17:00Z</cp:lastPrinted>
  <dcterms:created xsi:type="dcterms:W3CDTF">2020-12-21T08:31:00Z</dcterms:created>
  <dcterms:modified xsi:type="dcterms:W3CDTF">2021-02-17T04:12:00Z</dcterms:modified>
</cp:coreProperties>
</file>