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5D72796" wp14:editId="3A168C38">
            <wp:simplePos x="0" y="0"/>
            <wp:positionH relativeFrom="column">
              <wp:posOffset>574040</wp:posOffset>
            </wp:positionH>
            <wp:positionV relativeFrom="paragraph">
              <wp:posOffset>85725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7A3E63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A7723E">
        <w:rPr>
          <w:sz w:val="48"/>
          <w:szCs w:val="48"/>
        </w:rPr>
        <w:t>8</w:t>
      </w:r>
      <w:r w:rsidR="007A3E63">
        <w:rPr>
          <w:sz w:val="48"/>
          <w:szCs w:val="48"/>
        </w:rPr>
        <w:t>3</w:t>
      </w:r>
      <w:r w:rsidR="00145722" w:rsidRPr="005E6AB6">
        <w:rPr>
          <w:sz w:val="48"/>
          <w:szCs w:val="48"/>
        </w:rPr>
        <w:t xml:space="preserve">) от </w:t>
      </w:r>
      <w:r w:rsidR="007A3E63">
        <w:rPr>
          <w:sz w:val="48"/>
          <w:szCs w:val="48"/>
        </w:rPr>
        <w:t>16</w:t>
      </w:r>
      <w:r w:rsidR="0076093B">
        <w:rPr>
          <w:sz w:val="48"/>
          <w:szCs w:val="48"/>
        </w:rPr>
        <w:t xml:space="preserve"> </w:t>
      </w:r>
      <w:r w:rsidR="00E6722C">
        <w:rPr>
          <w:sz w:val="48"/>
          <w:szCs w:val="48"/>
        </w:rPr>
        <w:t xml:space="preserve">декабря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Pr="00D95996" w:rsidRDefault="00B11386" w:rsidP="00EE5B99">
      <w:pPr>
        <w:jc w:val="center"/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Pr="009801FD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4FC58393" wp14:editId="67558B6C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3B" w:rsidRPr="004F2DED" w:rsidRDefault="005F523B" w:rsidP="005F523B">
      <w:pPr>
        <w:jc w:val="center"/>
        <w:rPr>
          <w:sz w:val="20"/>
          <w:szCs w:val="20"/>
          <w:lang w:val="en-US"/>
        </w:rPr>
      </w:pPr>
    </w:p>
    <w:p w:rsidR="007A3E63" w:rsidRPr="00FA5E67" w:rsidRDefault="007A3E63" w:rsidP="007A3E63">
      <w:pPr>
        <w:jc w:val="center"/>
        <w:rPr>
          <w:sz w:val="20"/>
          <w:szCs w:val="20"/>
        </w:rPr>
      </w:pPr>
      <w:r w:rsidRPr="00FA5E67">
        <w:rPr>
          <w:sz w:val="20"/>
          <w:szCs w:val="20"/>
        </w:rPr>
        <w:t>КАРАТУЗСКИЙ СЕЛЬСОВЕТ</w:t>
      </w:r>
    </w:p>
    <w:p w:rsidR="007A3E63" w:rsidRPr="00FA5E67" w:rsidRDefault="007A3E63" w:rsidP="007A3E63">
      <w:pPr>
        <w:jc w:val="center"/>
        <w:rPr>
          <w:sz w:val="20"/>
          <w:szCs w:val="20"/>
        </w:rPr>
      </w:pPr>
      <w:r w:rsidRPr="00FA5E67">
        <w:rPr>
          <w:sz w:val="20"/>
          <w:szCs w:val="20"/>
        </w:rPr>
        <w:t>ПУБЛИЧНЫЕ СЛУШАНИЯ</w:t>
      </w:r>
    </w:p>
    <w:p w:rsidR="007A3E63" w:rsidRPr="00FA5E67" w:rsidRDefault="007A3E63" w:rsidP="007A3E63">
      <w:pPr>
        <w:jc w:val="center"/>
        <w:rPr>
          <w:sz w:val="20"/>
          <w:szCs w:val="20"/>
        </w:rPr>
      </w:pPr>
    </w:p>
    <w:p w:rsidR="007A3E63" w:rsidRPr="00FA5E67" w:rsidRDefault="007A3E63" w:rsidP="007A3E63">
      <w:pPr>
        <w:jc w:val="center"/>
        <w:rPr>
          <w:sz w:val="20"/>
          <w:szCs w:val="20"/>
        </w:rPr>
      </w:pPr>
      <w:r w:rsidRPr="00FA5E67">
        <w:rPr>
          <w:sz w:val="20"/>
          <w:szCs w:val="20"/>
        </w:rPr>
        <w:t>РЕШЕНИЕ</w:t>
      </w:r>
    </w:p>
    <w:p w:rsidR="007A3E63" w:rsidRPr="00FA5E67" w:rsidRDefault="007A3E63" w:rsidP="007A3E63">
      <w:pPr>
        <w:jc w:val="center"/>
        <w:rPr>
          <w:sz w:val="20"/>
          <w:szCs w:val="20"/>
        </w:rPr>
      </w:pPr>
    </w:p>
    <w:p w:rsidR="007A3E63" w:rsidRPr="00FA5E67" w:rsidRDefault="007A3E63" w:rsidP="007A3E63">
      <w:pPr>
        <w:jc w:val="center"/>
        <w:rPr>
          <w:sz w:val="20"/>
          <w:szCs w:val="20"/>
        </w:rPr>
      </w:pPr>
      <w:r w:rsidRPr="00FA5E67">
        <w:rPr>
          <w:sz w:val="20"/>
          <w:szCs w:val="20"/>
        </w:rPr>
        <w:t xml:space="preserve">с. Каратузское                           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Pr="00FA5E67">
        <w:rPr>
          <w:sz w:val="20"/>
          <w:szCs w:val="20"/>
        </w:rPr>
        <w:t xml:space="preserve">                                                 15.12.2022г.</w:t>
      </w:r>
    </w:p>
    <w:p w:rsidR="007A3E63" w:rsidRPr="00FA5E67" w:rsidRDefault="007A3E63" w:rsidP="007A3E63">
      <w:pPr>
        <w:jc w:val="both"/>
        <w:rPr>
          <w:sz w:val="20"/>
          <w:szCs w:val="20"/>
        </w:rPr>
      </w:pPr>
    </w:p>
    <w:p w:rsidR="007A3E63" w:rsidRPr="00FA5E67" w:rsidRDefault="007A3E63" w:rsidP="007A3E63">
      <w:pPr>
        <w:ind w:right="2834"/>
        <w:rPr>
          <w:sz w:val="20"/>
          <w:szCs w:val="20"/>
        </w:rPr>
      </w:pPr>
      <w:r w:rsidRPr="00FA5E67">
        <w:rPr>
          <w:sz w:val="20"/>
          <w:szCs w:val="20"/>
        </w:rPr>
        <w:t>О рассмотрении проекта решения Каратузского сельского Совета депутатов «</w:t>
      </w:r>
      <w:r w:rsidRPr="00FA5E67">
        <w:rPr>
          <w:iCs/>
          <w:sz w:val="20"/>
          <w:szCs w:val="20"/>
        </w:rPr>
        <w:t>О бюджете Каратузского сельсовета на 2023 год и плановый период 2024-2025 годы</w:t>
      </w:r>
      <w:r w:rsidRPr="00FA5E67">
        <w:rPr>
          <w:sz w:val="20"/>
          <w:szCs w:val="20"/>
        </w:rPr>
        <w:t>»</w:t>
      </w:r>
    </w:p>
    <w:p w:rsidR="007A3E63" w:rsidRPr="00FA5E67" w:rsidRDefault="007A3E63" w:rsidP="007A3E63">
      <w:pPr>
        <w:jc w:val="center"/>
        <w:rPr>
          <w:sz w:val="20"/>
          <w:szCs w:val="20"/>
        </w:rPr>
      </w:pPr>
    </w:p>
    <w:p w:rsidR="007A3E63" w:rsidRPr="00FA5E67" w:rsidRDefault="007A3E63" w:rsidP="007A3E63">
      <w:pPr>
        <w:ind w:firstLine="708"/>
        <w:jc w:val="both"/>
        <w:rPr>
          <w:sz w:val="20"/>
          <w:szCs w:val="20"/>
        </w:rPr>
      </w:pPr>
      <w:proofErr w:type="gramStart"/>
      <w:r w:rsidRPr="00FA5E67">
        <w:rPr>
          <w:sz w:val="20"/>
          <w:szCs w:val="20"/>
        </w:rPr>
        <w:t>Руководствуясь статьей 9 Положения об организации и проведении публичных слушаний в Муниципальном образовании «</w:t>
      </w:r>
      <w:proofErr w:type="spellStart"/>
      <w:r w:rsidRPr="00FA5E67">
        <w:rPr>
          <w:sz w:val="20"/>
          <w:szCs w:val="20"/>
        </w:rPr>
        <w:t>Каратузский</w:t>
      </w:r>
      <w:proofErr w:type="spellEnd"/>
      <w:r w:rsidRPr="00FA5E67">
        <w:rPr>
          <w:sz w:val="20"/>
          <w:szCs w:val="20"/>
        </w:rPr>
        <w:t xml:space="preserve"> сельсовет», утвержденного Решением Каратузского сельского Совета депутатов от 22.08.2013г. № 18-83 при проведении публичных слушаний по вопросу рассмотрения проекта Решения сельского Совета депутатов «</w:t>
      </w:r>
      <w:r w:rsidRPr="00FA5E67">
        <w:rPr>
          <w:iCs/>
          <w:sz w:val="20"/>
          <w:szCs w:val="20"/>
        </w:rPr>
        <w:t>О бюджете Каратузского сельсовета на 2023 год и плановый период 2024-2025 годы</w:t>
      </w:r>
      <w:r w:rsidRPr="00FA5E67">
        <w:rPr>
          <w:sz w:val="20"/>
          <w:szCs w:val="20"/>
        </w:rPr>
        <w:t>» было принято решение:</w:t>
      </w:r>
      <w:proofErr w:type="gramEnd"/>
    </w:p>
    <w:p w:rsidR="007A3E63" w:rsidRPr="00FA5E67" w:rsidRDefault="007A3E63" w:rsidP="007A3E63">
      <w:pPr>
        <w:ind w:firstLine="708"/>
        <w:jc w:val="both"/>
        <w:rPr>
          <w:sz w:val="20"/>
          <w:szCs w:val="20"/>
        </w:rPr>
      </w:pPr>
      <w:r w:rsidRPr="00FA5E67">
        <w:rPr>
          <w:sz w:val="20"/>
          <w:szCs w:val="20"/>
        </w:rPr>
        <w:t>1. Рекомендовать Каратузскому сельскому Совету депутатов на заседании очередной сессии Совета депутатов рассмотреть проект и принять решение «</w:t>
      </w:r>
      <w:r w:rsidRPr="00FA5E67">
        <w:rPr>
          <w:iCs/>
          <w:sz w:val="20"/>
          <w:szCs w:val="20"/>
        </w:rPr>
        <w:t>О бюджете Каратузского сельсовета на 2023 год и плановый период 2024-2025 годы</w:t>
      </w:r>
      <w:r w:rsidRPr="00FA5E67">
        <w:rPr>
          <w:sz w:val="20"/>
          <w:szCs w:val="20"/>
        </w:rPr>
        <w:t xml:space="preserve">», опубликованный в печатном издании органа местного самоуправления </w:t>
      </w:r>
      <w:proofErr w:type="spellStart"/>
      <w:r w:rsidRPr="00FA5E67">
        <w:rPr>
          <w:sz w:val="20"/>
          <w:szCs w:val="20"/>
        </w:rPr>
        <w:t>Каратузский</w:t>
      </w:r>
      <w:proofErr w:type="spellEnd"/>
      <w:r w:rsidRPr="00FA5E67">
        <w:rPr>
          <w:sz w:val="20"/>
          <w:szCs w:val="20"/>
        </w:rPr>
        <w:t xml:space="preserve"> сельсовет «</w:t>
      </w:r>
      <w:proofErr w:type="spellStart"/>
      <w:r w:rsidRPr="00FA5E67">
        <w:rPr>
          <w:sz w:val="20"/>
          <w:szCs w:val="20"/>
        </w:rPr>
        <w:t>Каратузский</w:t>
      </w:r>
      <w:proofErr w:type="spellEnd"/>
      <w:r w:rsidRPr="00FA5E67">
        <w:rPr>
          <w:sz w:val="20"/>
          <w:szCs w:val="20"/>
        </w:rPr>
        <w:t xml:space="preserve"> вестник» №12(378) от 14 ноября 2022г.</w:t>
      </w:r>
    </w:p>
    <w:p w:rsidR="007A3E63" w:rsidRPr="00FA5E67" w:rsidRDefault="007A3E63" w:rsidP="007A3E63">
      <w:pPr>
        <w:ind w:firstLine="708"/>
        <w:jc w:val="both"/>
        <w:rPr>
          <w:sz w:val="20"/>
          <w:szCs w:val="20"/>
        </w:rPr>
      </w:pPr>
      <w:r w:rsidRPr="00FA5E67">
        <w:rPr>
          <w:sz w:val="20"/>
          <w:szCs w:val="20"/>
        </w:rPr>
        <w:t>2. Решение публичных слушаний опубликовать в печатном издании органов местного самоуправления Каратузского сельсовета «</w:t>
      </w:r>
      <w:proofErr w:type="spellStart"/>
      <w:r w:rsidRPr="00FA5E67">
        <w:rPr>
          <w:sz w:val="20"/>
          <w:szCs w:val="20"/>
        </w:rPr>
        <w:t>Каратузский</w:t>
      </w:r>
      <w:proofErr w:type="spellEnd"/>
      <w:r w:rsidRPr="00FA5E67">
        <w:rPr>
          <w:sz w:val="20"/>
          <w:szCs w:val="20"/>
        </w:rPr>
        <w:t xml:space="preserve"> вестник».</w:t>
      </w:r>
    </w:p>
    <w:p w:rsidR="007A3E63" w:rsidRPr="00FA5E67" w:rsidRDefault="007A3E63" w:rsidP="007A3E63">
      <w:pPr>
        <w:ind w:firstLine="708"/>
        <w:jc w:val="both"/>
        <w:rPr>
          <w:sz w:val="20"/>
          <w:szCs w:val="20"/>
        </w:rPr>
      </w:pPr>
    </w:p>
    <w:p w:rsidR="007A3E63" w:rsidRPr="00FA5E67" w:rsidRDefault="007A3E63" w:rsidP="007A3E63">
      <w:pPr>
        <w:jc w:val="both"/>
        <w:rPr>
          <w:sz w:val="20"/>
          <w:szCs w:val="20"/>
        </w:rPr>
      </w:pPr>
      <w:r w:rsidRPr="00FA5E67">
        <w:rPr>
          <w:sz w:val="20"/>
          <w:szCs w:val="20"/>
        </w:rPr>
        <w:t xml:space="preserve">Председатель публичных слушаний                    </w:t>
      </w:r>
      <w:r>
        <w:rPr>
          <w:sz w:val="20"/>
          <w:szCs w:val="20"/>
        </w:rPr>
        <w:t xml:space="preserve">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</w:t>
      </w:r>
      <w:r w:rsidRPr="00FA5E67">
        <w:rPr>
          <w:sz w:val="20"/>
          <w:szCs w:val="20"/>
        </w:rPr>
        <w:t xml:space="preserve">                      </w:t>
      </w:r>
      <w:proofErr w:type="spellStart"/>
      <w:r w:rsidRPr="00FA5E67">
        <w:rPr>
          <w:sz w:val="20"/>
          <w:szCs w:val="20"/>
        </w:rPr>
        <w:t>А.М.Болмутенко</w:t>
      </w:r>
      <w:proofErr w:type="spellEnd"/>
    </w:p>
    <w:p w:rsidR="007A3E63" w:rsidRPr="00FA5E67" w:rsidRDefault="007A3E63" w:rsidP="007A3E63">
      <w:pPr>
        <w:jc w:val="both"/>
        <w:rPr>
          <w:sz w:val="20"/>
          <w:szCs w:val="20"/>
        </w:rPr>
      </w:pPr>
    </w:p>
    <w:p w:rsidR="007A3E63" w:rsidRPr="00FA5E67" w:rsidRDefault="007A3E63" w:rsidP="007A3E63">
      <w:pPr>
        <w:jc w:val="both"/>
        <w:rPr>
          <w:sz w:val="20"/>
          <w:szCs w:val="20"/>
        </w:rPr>
      </w:pPr>
      <w:r w:rsidRPr="00FA5E67">
        <w:rPr>
          <w:sz w:val="20"/>
          <w:szCs w:val="20"/>
        </w:rPr>
        <w:t xml:space="preserve">Секретарь публичных слушаний                     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FA5E67">
        <w:rPr>
          <w:sz w:val="20"/>
          <w:szCs w:val="20"/>
        </w:rPr>
        <w:t xml:space="preserve">                     </w:t>
      </w:r>
      <w:proofErr w:type="spellStart"/>
      <w:r w:rsidRPr="00FA5E67">
        <w:rPr>
          <w:sz w:val="20"/>
          <w:szCs w:val="20"/>
        </w:rPr>
        <w:t>Е.А.Зайкина</w:t>
      </w:r>
      <w:proofErr w:type="spellEnd"/>
    </w:p>
    <w:p w:rsidR="007A3E63" w:rsidRPr="00FA5E67" w:rsidRDefault="007A3E63" w:rsidP="007A3E63">
      <w:pPr>
        <w:jc w:val="both"/>
        <w:rPr>
          <w:sz w:val="20"/>
          <w:szCs w:val="20"/>
        </w:rPr>
      </w:pPr>
    </w:p>
    <w:p w:rsidR="00E6722C" w:rsidRPr="00BF1F70" w:rsidRDefault="00E6722C" w:rsidP="008639F2">
      <w:pPr>
        <w:rPr>
          <w:sz w:val="20"/>
          <w:szCs w:val="20"/>
        </w:rPr>
      </w:pPr>
    </w:p>
    <w:p w:rsidR="00917AA1" w:rsidRPr="005A78A0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E6722C">
      <w:footerReference w:type="default" r:id="rId12"/>
      <w:pgSz w:w="11906" w:h="16838"/>
      <w:pgMar w:top="284" w:right="424" w:bottom="395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82" w:rsidRDefault="00836F82" w:rsidP="00D97532">
      <w:r>
        <w:separator/>
      </w:r>
    </w:p>
  </w:endnote>
  <w:endnote w:type="continuationSeparator" w:id="0">
    <w:p w:rsidR="00836F82" w:rsidRDefault="00836F82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33949"/>
      <w:docPartObj>
        <w:docPartGallery w:val="Page Numbers (Bottom of Page)"/>
        <w:docPartUnique/>
      </w:docPartObj>
    </w:sdtPr>
    <w:sdtEndPr/>
    <w:sdtContent>
      <w:p w:rsidR="00F52A0C" w:rsidRDefault="00F52A0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63">
          <w:rPr>
            <w:noProof/>
          </w:rPr>
          <w:t>2</w:t>
        </w:r>
        <w:r>
          <w:fldChar w:fldCharType="end"/>
        </w:r>
      </w:p>
    </w:sdtContent>
  </w:sdt>
  <w:p w:rsidR="00F52A0C" w:rsidRDefault="00F52A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82" w:rsidRDefault="00836F82" w:rsidP="00D97532">
      <w:r>
        <w:separator/>
      </w:r>
    </w:p>
  </w:footnote>
  <w:footnote w:type="continuationSeparator" w:id="0">
    <w:p w:rsidR="00836F82" w:rsidRDefault="00836F82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5A369D8"/>
    <w:multiLevelType w:val="hybridMultilevel"/>
    <w:tmpl w:val="8CCE2E92"/>
    <w:lvl w:ilvl="0" w:tplc="7396D16A">
      <w:start w:val="1"/>
      <w:numFmt w:val="decimal"/>
      <w:lvlText w:val="%1."/>
      <w:lvlJc w:val="left"/>
      <w:pPr>
        <w:ind w:left="213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06010B57"/>
    <w:multiLevelType w:val="hybridMultilevel"/>
    <w:tmpl w:val="EBFCE2AE"/>
    <w:lvl w:ilvl="0" w:tplc="1BF6EAD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B6FAF"/>
    <w:multiLevelType w:val="multilevel"/>
    <w:tmpl w:val="6E7E728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1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977D88"/>
    <w:multiLevelType w:val="hybridMultilevel"/>
    <w:tmpl w:val="50D0B1F0"/>
    <w:lvl w:ilvl="0" w:tplc="83B63A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C7D23"/>
    <w:multiLevelType w:val="hybridMultilevel"/>
    <w:tmpl w:val="2C200F10"/>
    <w:lvl w:ilvl="0" w:tplc="1E10C0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0"/>
  </w:num>
  <w:num w:numId="6">
    <w:abstractNumId w:va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22"/>
  </w:num>
  <w:num w:numId="15">
    <w:abstractNumId w:val="1"/>
  </w:num>
  <w:num w:numId="16">
    <w:abstractNumId w:val="0"/>
  </w:num>
  <w:num w:numId="17">
    <w:abstractNumId w:val="5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70A1F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7B95"/>
    <w:rsid w:val="00627BED"/>
    <w:rsid w:val="00631D26"/>
    <w:rsid w:val="00637A01"/>
    <w:rsid w:val="00640681"/>
    <w:rsid w:val="00644006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D2BFB"/>
    <w:rsid w:val="00BD3408"/>
    <w:rsid w:val="00BF1357"/>
    <w:rsid w:val="00BF617F"/>
    <w:rsid w:val="00BF71DF"/>
    <w:rsid w:val="00C07286"/>
    <w:rsid w:val="00C128A4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82E9D"/>
    <w:rsid w:val="00D95996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2A0C"/>
    <w:rsid w:val="00F57257"/>
    <w:rsid w:val="00F57F3A"/>
    <w:rsid w:val="00F624AE"/>
    <w:rsid w:val="00F704B2"/>
    <w:rsid w:val="00F71BE0"/>
    <w:rsid w:val="00F74614"/>
    <w:rsid w:val="00F76173"/>
    <w:rsid w:val="00F83ED9"/>
    <w:rsid w:val="00F86A11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28FF-1DC0-4285-9D1E-D972F3FD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173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91</cp:revision>
  <cp:lastPrinted>2018-10-10T07:17:00Z</cp:lastPrinted>
  <dcterms:created xsi:type="dcterms:W3CDTF">2021-09-06T01:10:00Z</dcterms:created>
  <dcterms:modified xsi:type="dcterms:W3CDTF">2022-12-16T03:29:00Z</dcterms:modified>
</cp:coreProperties>
</file>