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32" w:rsidRPr="005E6AB6" w:rsidRDefault="00D97532" w:rsidP="00EE5B99">
      <w:pPr>
        <w:jc w:val="center"/>
        <w:rPr>
          <w:b/>
          <w:sz w:val="36"/>
          <w:szCs w:val="36"/>
        </w:rPr>
      </w:pPr>
      <w:r w:rsidRPr="005E6AB6">
        <w:rPr>
          <w:b/>
          <w:sz w:val="36"/>
          <w:szCs w:val="36"/>
        </w:rPr>
        <w:t>Каратузский сельсовет</w:t>
      </w:r>
    </w:p>
    <w:p w:rsidR="00D97532" w:rsidRPr="005E6AB6" w:rsidRDefault="00B11386" w:rsidP="00EE5B99">
      <w:pPr>
        <w:jc w:val="center"/>
        <w:rPr>
          <w:b/>
          <w:sz w:val="20"/>
          <w:szCs w:val="20"/>
        </w:rPr>
      </w:pPr>
      <w:r w:rsidRPr="005E6AB6">
        <w:rPr>
          <w:noProof/>
        </w:rPr>
        <w:drawing>
          <wp:anchor distT="0" distB="0" distL="114300" distR="114300" simplePos="0" relativeHeight="251658240" behindDoc="1" locked="0" layoutInCell="1" allowOverlap="1" wp14:anchorId="55D72796" wp14:editId="3A168C38">
            <wp:simplePos x="0" y="0"/>
            <wp:positionH relativeFrom="column">
              <wp:posOffset>450215</wp:posOffset>
            </wp:positionH>
            <wp:positionV relativeFrom="paragraph">
              <wp:posOffset>83820</wp:posOffset>
            </wp:positionV>
            <wp:extent cx="5886450" cy="1569720"/>
            <wp:effectExtent l="0" t="0" r="0" b="0"/>
            <wp:wrapNone/>
            <wp:docPr id="1" name="Рисунок 1" descr="Описание: Описание: Описание: Описание: Описание: Описание: DSC_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DSC_0135"/>
                    <pic:cNvPicPr>
                      <a:picLocks noChangeAspect="1" noChangeArrowheads="1"/>
                    </pic:cNvPicPr>
                  </pic:nvPicPr>
                  <pic:blipFill rotWithShape="1">
                    <a:blip r:embed="rId9">
                      <a:extLst>
                        <a:ext uri="{28A0092B-C50C-407E-A947-70E740481C1C}">
                          <a14:useLocalDpi xmlns:a14="http://schemas.microsoft.com/office/drawing/2010/main" val="0"/>
                        </a:ext>
                      </a:extLst>
                    </a:blip>
                    <a:srcRect t="37528"/>
                    <a:stretch/>
                  </pic:blipFill>
                  <pic:spPr bwMode="auto">
                    <a:xfrm>
                      <a:off x="0" y="0"/>
                      <a:ext cx="5886450" cy="1569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532" w:rsidRPr="005E6AB6" w:rsidRDefault="00D97532" w:rsidP="00EE5B99">
      <w:pPr>
        <w:jc w:val="center"/>
        <w:rPr>
          <w:b/>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D97532" w:rsidP="00EE5B99">
      <w:pPr>
        <w:jc w:val="center"/>
        <w:rPr>
          <w:sz w:val="20"/>
          <w:szCs w:val="20"/>
        </w:rPr>
      </w:pPr>
    </w:p>
    <w:p w:rsidR="00D97532" w:rsidRPr="005E6AB6" w:rsidRDefault="00631D26" w:rsidP="00EE5B99">
      <w:pPr>
        <w:jc w:val="center"/>
        <w:rPr>
          <w:sz w:val="20"/>
          <w:szCs w:val="20"/>
        </w:rPr>
      </w:pPr>
      <w:r>
        <w:rPr>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36.75pt" fillcolor="black" stroked="f">
            <v:stroke r:id="rId10" o:title=""/>
            <v:shadow on="t" color="#b2b2b2" opacity="52429f" offset="3pt"/>
            <v:textpath style="font-family:&quot;Times New Roman&quot;;v-text-kern:t" trim="t" fitpath="t" string="Каратузский Вестник"/>
          </v:shape>
        </w:pict>
      </w:r>
    </w:p>
    <w:p w:rsidR="00D97532" w:rsidRDefault="00D97532" w:rsidP="00EE5B99">
      <w:pPr>
        <w:jc w:val="center"/>
        <w:rPr>
          <w:sz w:val="20"/>
          <w:szCs w:val="20"/>
          <w:lang w:val="en-US"/>
        </w:rPr>
      </w:pPr>
    </w:p>
    <w:p w:rsidR="00B11386" w:rsidRPr="00B11386" w:rsidRDefault="00B11386" w:rsidP="00EE5B99">
      <w:pPr>
        <w:jc w:val="center"/>
        <w:rPr>
          <w:sz w:val="20"/>
          <w:szCs w:val="20"/>
          <w:lang w:val="en-US"/>
        </w:rPr>
      </w:pPr>
    </w:p>
    <w:p w:rsidR="00D97532" w:rsidRPr="005E6AB6" w:rsidRDefault="00D97532" w:rsidP="00D82E9D">
      <w:pPr>
        <w:jc w:val="center"/>
        <w:rPr>
          <w:sz w:val="20"/>
          <w:szCs w:val="20"/>
        </w:rPr>
      </w:pPr>
      <w:r w:rsidRPr="005E6AB6">
        <w:rPr>
          <w:sz w:val="48"/>
          <w:szCs w:val="48"/>
        </w:rPr>
        <w:t xml:space="preserve">№ </w:t>
      </w:r>
      <w:r w:rsidR="00D26753" w:rsidRPr="005E6AB6">
        <w:rPr>
          <w:sz w:val="48"/>
          <w:szCs w:val="48"/>
        </w:rPr>
        <w:t>1</w:t>
      </w:r>
      <w:r w:rsidR="004115C5" w:rsidRPr="005E6AB6">
        <w:rPr>
          <w:sz w:val="48"/>
          <w:szCs w:val="48"/>
        </w:rPr>
        <w:t>2</w:t>
      </w:r>
      <w:r w:rsidRPr="005E6AB6">
        <w:rPr>
          <w:sz w:val="48"/>
          <w:szCs w:val="48"/>
        </w:rPr>
        <w:t xml:space="preserve"> (</w:t>
      </w:r>
      <w:r w:rsidR="007507F9" w:rsidRPr="005E6AB6">
        <w:rPr>
          <w:sz w:val="48"/>
          <w:szCs w:val="48"/>
        </w:rPr>
        <w:t>3</w:t>
      </w:r>
      <w:r w:rsidR="00D95996">
        <w:rPr>
          <w:sz w:val="48"/>
          <w:szCs w:val="48"/>
        </w:rPr>
        <w:t>7</w:t>
      </w:r>
      <w:r w:rsidR="00631D26">
        <w:rPr>
          <w:sz w:val="48"/>
          <w:szCs w:val="48"/>
          <w:lang w:val="en-US"/>
        </w:rPr>
        <w:t>5</w:t>
      </w:r>
      <w:r w:rsidR="00145722" w:rsidRPr="005E6AB6">
        <w:rPr>
          <w:sz w:val="48"/>
          <w:szCs w:val="48"/>
        </w:rPr>
        <w:t xml:space="preserve">) от </w:t>
      </w:r>
      <w:r w:rsidR="00631D26">
        <w:rPr>
          <w:sz w:val="48"/>
          <w:szCs w:val="48"/>
          <w:lang w:val="en-US"/>
        </w:rPr>
        <w:t>17</w:t>
      </w:r>
      <w:bookmarkStart w:id="0" w:name="_GoBack"/>
      <w:bookmarkEnd w:id="0"/>
      <w:r w:rsidR="0076093B">
        <w:rPr>
          <w:sz w:val="48"/>
          <w:szCs w:val="48"/>
        </w:rPr>
        <w:t xml:space="preserve"> </w:t>
      </w:r>
      <w:r w:rsidR="00D82E9D">
        <w:rPr>
          <w:sz w:val="48"/>
          <w:szCs w:val="48"/>
        </w:rPr>
        <w:t>октября</w:t>
      </w:r>
      <w:r w:rsidRPr="005E6AB6">
        <w:rPr>
          <w:sz w:val="48"/>
          <w:szCs w:val="48"/>
        </w:rPr>
        <w:t xml:space="preserve"> 20</w:t>
      </w:r>
      <w:r w:rsidR="00A3369F" w:rsidRPr="005E6AB6">
        <w:rPr>
          <w:sz w:val="48"/>
          <w:szCs w:val="48"/>
        </w:rPr>
        <w:t>2</w:t>
      </w:r>
      <w:r w:rsidR="004115C5" w:rsidRPr="005E6AB6">
        <w:rPr>
          <w:sz w:val="48"/>
          <w:szCs w:val="48"/>
        </w:rPr>
        <w:t>2</w:t>
      </w:r>
      <w:r w:rsidRPr="005E6AB6">
        <w:rPr>
          <w:sz w:val="48"/>
          <w:szCs w:val="48"/>
        </w:rPr>
        <w:t xml:space="preserve"> г.</w:t>
      </w:r>
    </w:p>
    <w:p w:rsidR="00D97532" w:rsidRPr="005E6AB6" w:rsidRDefault="006D45D7" w:rsidP="00EE5B99">
      <w:pPr>
        <w:tabs>
          <w:tab w:val="left" w:pos="7305"/>
        </w:tabs>
        <w:jc w:val="center"/>
        <w:rPr>
          <w:sz w:val="20"/>
          <w:szCs w:val="20"/>
        </w:rPr>
      </w:pPr>
      <w:r w:rsidRPr="005E6AB6">
        <w:rPr>
          <w:sz w:val="20"/>
          <w:szCs w:val="20"/>
        </w:rPr>
        <w:tab/>
      </w:r>
    </w:p>
    <w:p w:rsidR="00B11386" w:rsidRPr="00D95996" w:rsidRDefault="00B11386" w:rsidP="00EE5B99">
      <w:pPr>
        <w:jc w:val="center"/>
        <w:rPr>
          <w:sz w:val="20"/>
          <w:szCs w:val="20"/>
        </w:rPr>
      </w:pPr>
    </w:p>
    <w:p w:rsidR="00B11386" w:rsidRPr="00D95996" w:rsidRDefault="00B11386" w:rsidP="00EE5B99">
      <w:pPr>
        <w:jc w:val="center"/>
        <w:rPr>
          <w:sz w:val="20"/>
          <w:szCs w:val="20"/>
        </w:rPr>
      </w:pPr>
    </w:p>
    <w:p w:rsidR="00AD6AF7" w:rsidRPr="00D82E9D" w:rsidRDefault="00AD6AF7" w:rsidP="00AD6AF7">
      <w:pPr>
        <w:jc w:val="center"/>
        <w:rPr>
          <w:b/>
          <w:color w:val="000000"/>
          <w:sz w:val="20"/>
          <w:szCs w:val="20"/>
        </w:rPr>
      </w:pPr>
    </w:p>
    <w:p w:rsidR="00917AA1" w:rsidRPr="00D82E9D" w:rsidRDefault="00917AA1" w:rsidP="00917AA1">
      <w:pPr>
        <w:jc w:val="center"/>
        <w:rPr>
          <w:sz w:val="20"/>
          <w:szCs w:val="20"/>
        </w:rPr>
      </w:pPr>
      <w:r w:rsidRPr="00D82E9D">
        <w:rPr>
          <w:noProof/>
          <w:sz w:val="20"/>
          <w:szCs w:val="20"/>
        </w:rPr>
        <w:drawing>
          <wp:inline distT="0" distB="0" distL="0" distR="0" wp14:anchorId="0E0E1B4F" wp14:editId="4E3A6CCE">
            <wp:extent cx="539151"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чб.jpg"/>
                    <pic:cNvPicPr/>
                  </pic:nvPicPr>
                  <pic:blipFill>
                    <a:blip r:embed="rId11">
                      <a:extLst>
                        <a:ext uri="{28A0092B-C50C-407E-A947-70E740481C1C}">
                          <a14:useLocalDpi xmlns:a14="http://schemas.microsoft.com/office/drawing/2010/main" val="0"/>
                        </a:ext>
                      </a:extLst>
                    </a:blip>
                    <a:stretch>
                      <a:fillRect/>
                    </a:stretch>
                  </pic:blipFill>
                  <pic:spPr>
                    <a:xfrm>
                      <a:off x="0" y="0"/>
                      <a:ext cx="539204" cy="685867"/>
                    </a:xfrm>
                    <a:prstGeom prst="rect">
                      <a:avLst/>
                    </a:prstGeom>
                  </pic:spPr>
                </pic:pic>
              </a:graphicData>
            </a:graphic>
          </wp:inline>
        </w:drawing>
      </w:r>
    </w:p>
    <w:p w:rsidR="00707095" w:rsidRPr="00D86BDD" w:rsidRDefault="00707095" w:rsidP="00707095">
      <w:pPr>
        <w:jc w:val="center"/>
        <w:rPr>
          <w:sz w:val="20"/>
          <w:szCs w:val="20"/>
        </w:rPr>
      </w:pPr>
      <w:r w:rsidRPr="00D86BDD">
        <w:rPr>
          <w:sz w:val="20"/>
          <w:szCs w:val="20"/>
        </w:rPr>
        <w:t>АДМИНИСТРАЦИЯ КАРАТУЗСКОГО СЕЛЬСОВЕТА</w:t>
      </w:r>
    </w:p>
    <w:p w:rsidR="00707095" w:rsidRPr="00D86BDD" w:rsidRDefault="00707095" w:rsidP="00707095">
      <w:pPr>
        <w:ind w:right="-1"/>
        <w:jc w:val="center"/>
        <w:rPr>
          <w:color w:val="1A1A1A" w:themeColor="background1" w:themeShade="1A"/>
          <w:sz w:val="20"/>
          <w:szCs w:val="20"/>
        </w:rPr>
      </w:pPr>
    </w:p>
    <w:p w:rsidR="00707095" w:rsidRPr="00D86BDD" w:rsidRDefault="00707095" w:rsidP="00707095">
      <w:pPr>
        <w:ind w:right="-1"/>
        <w:jc w:val="center"/>
        <w:rPr>
          <w:color w:val="1A1A1A" w:themeColor="background1" w:themeShade="1A"/>
          <w:sz w:val="20"/>
          <w:szCs w:val="20"/>
        </w:rPr>
      </w:pPr>
      <w:r w:rsidRPr="00D86BDD">
        <w:rPr>
          <w:color w:val="1A1A1A" w:themeColor="background1" w:themeShade="1A"/>
          <w:sz w:val="20"/>
          <w:szCs w:val="20"/>
        </w:rPr>
        <w:t>ПОСТАНОВЛЕНИЕ</w:t>
      </w:r>
    </w:p>
    <w:p w:rsidR="00707095" w:rsidRPr="00D86BDD" w:rsidRDefault="00707095" w:rsidP="00707095">
      <w:pPr>
        <w:ind w:right="-1"/>
        <w:jc w:val="center"/>
        <w:rPr>
          <w:color w:val="1A1A1A" w:themeColor="background1" w:themeShade="1A"/>
          <w:sz w:val="20"/>
          <w:szCs w:val="20"/>
        </w:rPr>
      </w:pPr>
    </w:p>
    <w:p w:rsidR="00707095" w:rsidRPr="00D86BDD" w:rsidRDefault="00707095" w:rsidP="00707095">
      <w:pPr>
        <w:jc w:val="center"/>
        <w:rPr>
          <w:sz w:val="20"/>
          <w:szCs w:val="20"/>
        </w:rPr>
      </w:pPr>
      <w:r w:rsidRPr="00D86BDD">
        <w:rPr>
          <w:sz w:val="20"/>
          <w:szCs w:val="20"/>
        </w:rPr>
        <w:t>06.10.2022г.</w:t>
      </w:r>
      <w:r w:rsidRPr="00D86BDD">
        <w:rPr>
          <w:sz w:val="20"/>
          <w:szCs w:val="20"/>
        </w:rPr>
        <w:tab/>
      </w:r>
      <w:r w:rsidRPr="00D86BDD">
        <w:rPr>
          <w:sz w:val="20"/>
          <w:szCs w:val="20"/>
        </w:rPr>
        <w:tab/>
      </w:r>
      <w:r>
        <w:rPr>
          <w:sz w:val="20"/>
          <w:szCs w:val="20"/>
          <w:lang w:val="en-US"/>
        </w:rPr>
        <w:tab/>
      </w:r>
      <w:r>
        <w:rPr>
          <w:sz w:val="20"/>
          <w:szCs w:val="20"/>
          <w:lang w:val="en-US"/>
        </w:rPr>
        <w:tab/>
      </w:r>
      <w:r w:rsidRPr="00D86BDD">
        <w:rPr>
          <w:sz w:val="20"/>
          <w:szCs w:val="20"/>
        </w:rPr>
        <w:t xml:space="preserve">           </w:t>
      </w:r>
      <w:r w:rsidRPr="00D86BDD">
        <w:rPr>
          <w:sz w:val="20"/>
          <w:szCs w:val="20"/>
        </w:rPr>
        <w:tab/>
        <w:t>с. Каратузское</w:t>
      </w:r>
      <w:r w:rsidRPr="00D86BDD">
        <w:rPr>
          <w:sz w:val="20"/>
          <w:szCs w:val="20"/>
        </w:rPr>
        <w:tab/>
      </w:r>
      <w:r w:rsidRPr="00D86BDD">
        <w:rPr>
          <w:sz w:val="20"/>
          <w:szCs w:val="20"/>
        </w:rPr>
        <w:tab/>
      </w:r>
      <w:r w:rsidRPr="00D86BDD">
        <w:rPr>
          <w:sz w:val="20"/>
          <w:szCs w:val="20"/>
        </w:rPr>
        <w:tab/>
      </w:r>
      <w:r>
        <w:rPr>
          <w:sz w:val="20"/>
          <w:szCs w:val="20"/>
          <w:lang w:val="en-US"/>
        </w:rPr>
        <w:tab/>
      </w:r>
      <w:r w:rsidRPr="00D86BDD">
        <w:rPr>
          <w:sz w:val="20"/>
          <w:szCs w:val="20"/>
        </w:rPr>
        <w:tab/>
        <w:t>№ 144-П</w:t>
      </w:r>
    </w:p>
    <w:p w:rsidR="00707095" w:rsidRPr="00D86BDD" w:rsidRDefault="00707095" w:rsidP="00707095">
      <w:pPr>
        <w:rPr>
          <w:sz w:val="20"/>
          <w:szCs w:val="20"/>
        </w:rPr>
      </w:pPr>
    </w:p>
    <w:p w:rsidR="00707095" w:rsidRPr="00D86BDD" w:rsidRDefault="00707095" w:rsidP="00707095">
      <w:pPr>
        <w:ind w:right="2834"/>
        <w:jc w:val="both"/>
        <w:rPr>
          <w:sz w:val="20"/>
          <w:szCs w:val="20"/>
        </w:rPr>
      </w:pPr>
      <w:r w:rsidRPr="00D86BDD">
        <w:rPr>
          <w:sz w:val="20"/>
          <w:szCs w:val="20"/>
        </w:rPr>
        <w:t>О внесении изменений в постановление администрации Каратузского сельсовета от 09.10.2017 года № 142-П «Об утверждении муниципальной программы «Формирование комфортной сельской среды» на 2018-2023 годы»</w:t>
      </w:r>
    </w:p>
    <w:p w:rsidR="00707095" w:rsidRPr="00D86BDD" w:rsidRDefault="00707095" w:rsidP="00707095">
      <w:pPr>
        <w:rPr>
          <w:sz w:val="20"/>
          <w:szCs w:val="20"/>
        </w:rPr>
      </w:pPr>
    </w:p>
    <w:p w:rsidR="00707095" w:rsidRPr="00D86BDD" w:rsidRDefault="00707095" w:rsidP="00707095">
      <w:pPr>
        <w:ind w:firstLine="709"/>
        <w:jc w:val="both"/>
        <w:rPr>
          <w:kern w:val="2"/>
          <w:sz w:val="20"/>
          <w:szCs w:val="20"/>
        </w:rPr>
      </w:pPr>
      <w:proofErr w:type="gramStart"/>
      <w:r w:rsidRPr="00D86BDD">
        <w:rPr>
          <w:sz w:val="20"/>
          <w:szCs w:val="20"/>
        </w:rPr>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Каратузского сельсовета, руководствуясь Федеральным законом от 06.10.2003 года №131-ФЗ «Об общих принципах организации местного самоуправления в Российской Федерации», Постановлением Правительства Красноярского края от 29.08.2017г. №512-п «Об утверждении государственной программы Красноярского</w:t>
      </w:r>
      <w:proofErr w:type="gramEnd"/>
      <w:r w:rsidRPr="00D86BDD">
        <w:rPr>
          <w:sz w:val="20"/>
          <w:szCs w:val="20"/>
        </w:rPr>
        <w:t xml:space="preserve"> края «Содействие органам местного самоуправления в формировании современной городской среды», руководствуясь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 Уставом Каратузского сельсовета Каратузского района Красноярского края, ПОСТАНОВЛЯЮ:</w:t>
      </w:r>
    </w:p>
    <w:p w:rsidR="00707095" w:rsidRPr="00D86BDD" w:rsidRDefault="00707095" w:rsidP="00707095">
      <w:pPr>
        <w:pStyle w:val="a3"/>
        <w:numPr>
          <w:ilvl w:val="0"/>
          <w:numId w:val="21"/>
        </w:numPr>
        <w:spacing w:after="0" w:line="240" w:lineRule="auto"/>
        <w:ind w:left="0" w:firstLine="851"/>
        <w:jc w:val="both"/>
        <w:rPr>
          <w:rFonts w:ascii="Times New Roman" w:hAnsi="Times New Roman"/>
          <w:sz w:val="20"/>
          <w:szCs w:val="20"/>
        </w:rPr>
      </w:pPr>
      <w:r w:rsidRPr="00D86BDD">
        <w:rPr>
          <w:rFonts w:ascii="Times New Roman" w:hAnsi="Times New Roman"/>
          <w:sz w:val="20"/>
          <w:szCs w:val="20"/>
        </w:rPr>
        <w:t xml:space="preserve">Внести в постановление администрации Каратузского сельсовета от 09.10.2017 года №142-П «Об утверждении муниципальной программы «Формирование комфортной сельской среды» на 2018-2023 годы» следующие изменения: </w:t>
      </w:r>
    </w:p>
    <w:p w:rsidR="00707095" w:rsidRPr="00D86BDD" w:rsidRDefault="00707095" w:rsidP="00707095">
      <w:pPr>
        <w:pStyle w:val="a3"/>
        <w:spacing w:after="0" w:line="240" w:lineRule="auto"/>
        <w:ind w:left="0" w:firstLine="720"/>
        <w:jc w:val="both"/>
        <w:rPr>
          <w:rFonts w:ascii="Times New Roman" w:hAnsi="Times New Roman"/>
          <w:sz w:val="20"/>
          <w:szCs w:val="20"/>
        </w:rPr>
      </w:pPr>
      <w:r w:rsidRPr="00D86BDD">
        <w:rPr>
          <w:rFonts w:ascii="Times New Roman" w:hAnsi="Times New Roman"/>
          <w:sz w:val="20"/>
          <w:szCs w:val="20"/>
        </w:rPr>
        <w:t>- Приложение к постановлению изложить в новой редакции согласно приложению к настоящему постановлению.</w:t>
      </w:r>
    </w:p>
    <w:p w:rsidR="00707095" w:rsidRPr="00D86BDD" w:rsidRDefault="00707095" w:rsidP="00707095">
      <w:pPr>
        <w:ind w:firstLine="709"/>
        <w:jc w:val="both"/>
        <w:rPr>
          <w:sz w:val="20"/>
          <w:szCs w:val="20"/>
        </w:rPr>
      </w:pPr>
      <w:r w:rsidRPr="00D86BDD">
        <w:rPr>
          <w:sz w:val="20"/>
          <w:szCs w:val="20"/>
        </w:rPr>
        <w:t xml:space="preserve">2. </w:t>
      </w:r>
      <w:proofErr w:type="gramStart"/>
      <w:r w:rsidRPr="00D86BDD">
        <w:rPr>
          <w:sz w:val="20"/>
          <w:szCs w:val="20"/>
        </w:rPr>
        <w:t>Контроль за</w:t>
      </w:r>
      <w:proofErr w:type="gramEnd"/>
      <w:r w:rsidRPr="00D86BDD">
        <w:rPr>
          <w:sz w:val="20"/>
          <w:szCs w:val="20"/>
        </w:rPr>
        <w:t xml:space="preserve"> исполнением настоящего постановления возложить на ведущего специалиста администрации сельсовета по вопросам ЖКХ, благоустройства, транспорта и строительства.</w:t>
      </w:r>
    </w:p>
    <w:p w:rsidR="00707095" w:rsidRPr="00D86BDD" w:rsidRDefault="00707095" w:rsidP="00707095">
      <w:pPr>
        <w:pStyle w:val="a3"/>
        <w:spacing w:after="0" w:line="240" w:lineRule="auto"/>
        <w:ind w:left="0" w:firstLine="708"/>
        <w:jc w:val="both"/>
        <w:rPr>
          <w:rFonts w:ascii="Times New Roman" w:hAnsi="Times New Roman"/>
          <w:sz w:val="20"/>
          <w:szCs w:val="20"/>
        </w:rPr>
      </w:pPr>
      <w:r w:rsidRPr="00D86BDD">
        <w:rPr>
          <w:rFonts w:ascii="Times New Roman" w:hAnsi="Times New Roman"/>
          <w:sz w:val="20"/>
          <w:szCs w:val="20"/>
        </w:rPr>
        <w:t>3. Настоящее Постановление вступает в силу со дня, следующего за днем его официального опубликования в официальном печатном издании «</w:t>
      </w:r>
      <w:proofErr w:type="spellStart"/>
      <w:r w:rsidRPr="00D86BDD">
        <w:rPr>
          <w:rFonts w:ascii="Times New Roman" w:hAnsi="Times New Roman"/>
          <w:sz w:val="20"/>
          <w:szCs w:val="20"/>
        </w:rPr>
        <w:t>Каратузский</w:t>
      </w:r>
      <w:proofErr w:type="spellEnd"/>
      <w:r w:rsidRPr="00D86BDD">
        <w:rPr>
          <w:rFonts w:ascii="Times New Roman" w:hAnsi="Times New Roman"/>
          <w:sz w:val="20"/>
          <w:szCs w:val="20"/>
        </w:rPr>
        <w:t xml:space="preserve"> Вестник».</w:t>
      </w:r>
    </w:p>
    <w:p w:rsidR="00707095" w:rsidRPr="00D86BDD" w:rsidRDefault="00707095" w:rsidP="00707095">
      <w:pPr>
        <w:jc w:val="both"/>
        <w:rPr>
          <w:sz w:val="20"/>
          <w:szCs w:val="20"/>
        </w:rPr>
      </w:pPr>
    </w:p>
    <w:p w:rsidR="00707095" w:rsidRPr="00D86BDD" w:rsidRDefault="00707095" w:rsidP="00707095">
      <w:pPr>
        <w:jc w:val="both"/>
        <w:rPr>
          <w:sz w:val="20"/>
          <w:szCs w:val="20"/>
        </w:rPr>
      </w:pPr>
      <w:r w:rsidRPr="00D86BDD">
        <w:rPr>
          <w:sz w:val="20"/>
          <w:szCs w:val="20"/>
        </w:rPr>
        <w:t>Глава Каратузского сельсовета</w:t>
      </w:r>
      <w:r w:rsidRPr="00D86BDD">
        <w:rPr>
          <w:sz w:val="20"/>
          <w:szCs w:val="20"/>
        </w:rPr>
        <w:tab/>
      </w:r>
      <w:r w:rsidRPr="00D86BDD">
        <w:rPr>
          <w:sz w:val="20"/>
          <w:szCs w:val="20"/>
        </w:rPr>
        <w:tab/>
      </w:r>
      <w:r w:rsidRPr="00D86BDD">
        <w:rPr>
          <w:sz w:val="20"/>
          <w:szCs w:val="20"/>
        </w:rPr>
        <w:tab/>
      </w:r>
      <w:r w:rsidRPr="00D86BDD">
        <w:rPr>
          <w:sz w:val="20"/>
          <w:szCs w:val="20"/>
        </w:rPr>
        <w:tab/>
      </w:r>
      <w:r w:rsidRPr="00D86BDD">
        <w:rPr>
          <w:sz w:val="20"/>
          <w:szCs w:val="20"/>
        </w:rPr>
        <w:tab/>
      </w:r>
      <w:r w:rsidRPr="00D86BDD">
        <w:rPr>
          <w:sz w:val="20"/>
          <w:szCs w:val="20"/>
        </w:rPr>
        <w:tab/>
      </w:r>
      <w:proofErr w:type="spellStart"/>
      <w:r w:rsidRPr="00D86BDD">
        <w:rPr>
          <w:sz w:val="20"/>
          <w:szCs w:val="20"/>
        </w:rPr>
        <w:t>А.А.Саар</w:t>
      </w:r>
      <w:proofErr w:type="spellEnd"/>
      <w:r w:rsidRPr="00D86BDD">
        <w:rPr>
          <w:sz w:val="20"/>
          <w:szCs w:val="20"/>
        </w:rPr>
        <w:t xml:space="preserve"> </w:t>
      </w:r>
    </w:p>
    <w:p w:rsidR="00707095" w:rsidRPr="00D86BDD" w:rsidRDefault="00707095" w:rsidP="00707095">
      <w:pPr>
        <w:ind w:left="10490"/>
        <w:jc w:val="both"/>
        <w:rPr>
          <w:sz w:val="20"/>
          <w:szCs w:val="20"/>
        </w:rPr>
      </w:pPr>
      <w:proofErr w:type="gramStart"/>
      <w:r w:rsidRPr="00D86BDD">
        <w:rPr>
          <w:sz w:val="20"/>
          <w:szCs w:val="20"/>
        </w:rPr>
        <w:t>П</w:t>
      </w:r>
      <w:proofErr w:type="gramEnd"/>
    </w:p>
    <w:p w:rsidR="00707095" w:rsidRPr="00D86BDD" w:rsidRDefault="00707095" w:rsidP="00707095">
      <w:pPr>
        <w:ind w:left="6521"/>
        <w:rPr>
          <w:rFonts w:eastAsiaTheme="minorEastAsia"/>
          <w:sz w:val="20"/>
          <w:szCs w:val="20"/>
        </w:rPr>
      </w:pPr>
      <w:r w:rsidRPr="00D86BDD">
        <w:rPr>
          <w:rFonts w:eastAsiaTheme="minorEastAsia"/>
          <w:sz w:val="20"/>
          <w:szCs w:val="20"/>
        </w:rPr>
        <w:t xml:space="preserve">Приложение к постановлению </w:t>
      </w:r>
    </w:p>
    <w:p w:rsidR="00707095" w:rsidRPr="00D86BDD" w:rsidRDefault="00707095" w:rsidP="00707095">
      <w:pPr>
        <w:ind w:left="6521"/>
        <w:rPr>
          <w:rFonts w:eastAsiaTheme="minorEastAsia"/>
          <w:sz w:val="20"/>
          <w:szCs w:val="20"/>
        </w:rPr>
      </w:pPr>
      <w:r w:rsidRPr="00D86BDD">
        <w:rPr>
          <w:rFonts w:eastAsiaTheme="minorEastAsia"/>
          <w:sz w:val="20"/>
          <w:szCs w:val="20"/>
        </w:rPr>
        <w:t xml:space="preserve">от 06.10.2022г. №  144 - </w:t>
      </w:r>
      <w:proofErr w:type="gramStart"/>
      <w:r w:rsidRPr="00D86BDD">
        <w:rPr>
          <w:rFonts w:eastAsiaTheme="minorEastAsia"/>
          <w:sz w:val="20"/>
          <w:szCs w:val="20"/>
        </w:rPr>
        <w:t>П</w:t>
      </w:r>
      <w:proofErr w:type="gramEnd"/>
    </w:p>
    <w:p w:rsidR="00707095" w:rsidRPr="00D86BDD" w:rsidRDefault="00707095" w:rsidP="00707095">
      <w:pPr>
        <w:jc w:val="right"/>
        <w:rPr>
          <w:rFonts w:eastAsiaTheme="minorEastAsia"/>
          <w:sz w:val="20"/>
          <w:szCs w:val="20"/>
        </w:rPr>
      </w:pPr>
    </w:p>
    <w:p w:rsidR="00707095" w:rsidRPr="00D86BDD" w:rsidRDefault="00707095" w:rsidP="00707095">
      <w:pPr>
        <w:ind w:left="6521"/>
        <w:rPr>
          <w:sz w:val="20"/>
          <w:szCs w:val="20"/>
          <w:lang w:eastAsia="ar-SA"/>
        </w:rPr>
      </w:pPr>
      <w:r w:rsidRPr="00D86BDD">
        <w:rPr>
          <w:sz w:val="20"/>
          <w:szCs w:val="20"/>
          <w:lang w:eastAsia="ar-SA"/>
        </w:rPr>
        <w:t>«Приложение к постановлению от 09.10.2017г. №142-П</w:t>
      </w:r>
    </w:p>
    <w:p w:rsidR="00707095" w:rsidRPr="00D86BDD" w:rsidRDefault="00707095" w:rsidP="00707095">
      <w:pPr>
        <w:pStyle w:val="1"/>
        <w:jc w:val="center"/>
        <w:rPr>
          <w:rFonts w:ascii="Times New Roman" w:hAnsi="Times New Roman"/>
          <w:sz w:val="20"/>
          <w:szCs w:val="20"/>
        </w:rPr>
      </w:pPr>
      <w:r w:rsidRPr="00D86BDD">
        <w:rPr>
          <w:rFonts w:ascii="Times New Roman" w:hAnsi="Times New Roman"/>
          <w:sz w:val="20"/>
          <w:szCs w:val="20"/>
        </w:rPr>
        <w:t>МУНИЦИПАЛЬНАЯ ПРОГРАММА</w:t>
      </w:r>
    </w:p>
    <w:p w:rsidR="00707095" w:rsidRPr="00D86BDD" w:rsidRDefault="00707095" w:rsidP="00707095">
      <w:pPr>
        <w:widowControl w:val="0"/>
        <w:suppressAutoHyphens/>
        <w:spacing w:line="100" w:lineRule="atLeast"/>
        <w:ind w:left="720"/>
        <w:jc w:val="center"/>
        <w:rPr>
          <w:rFonts w:eastAsia="SimSun"/>
          <w:b/>
          <w:kern w:val="1"/>
          <w:sz w:val="20"/>
          <w:szCs w:val="20"/>
          <w:lang w:eastAsia="ar-SA"/>
        </w:rPr>
      </w:pPr>
      <w:r w:rsidRPr="00D86BDD">
        <w:rPr>
          <w:rFonts w:eastAsia="SimSun"/>
          <w:b/>
          <w:kern w:val="1"/>
          <w:sz w:val="20"/>
          <w:szCs w:val="20"/>
          <w:lang w:eastAsia="ar-SA"/>
        </w:rPr>
        <w:t xml:space="preserve">«Формирование комфортной сельской среды» </w:t>
      </w:r>
    </w:p>
    <w:p w:rsidR="00707095" w:rsidRPr="00D86BDD" w:rsidRDefault="00707095" w:rsidP="00707095">
      <w:pPr>
        <w:pStyle w:val="1"/>
        <w:jc w:val="center"/>
        <w:rPr>
          <w:rFonts w:ascii="Times New Roman" w:eastAsia="SimSun" w:hAnsi="Times New Roman"/>
          <w:sz w:val="20"/>
          <w:szCs w:val="20"/>
        </w:rPr>
      </w:pPr>
      <w:r w:rsidRPr="00D86BDD">
        <w:rPr>
          <w:rFonts w:ascii="Times New Roman" w:eastAsia="SimSun" w:hAnsi="Times New Roman"/>
          <w:sz w:val="20"/>
          <w:szCs w:val="20"/>
        </w:rPr>
        <w:t xml:space="preserve">Паспорт муниципальной программы </w:t>
      </w:r>
    </w:p>
    <w:p w:rsidR="00707095" w:rsidRPr="00D86BDD" w:rsidRDefault="00707095" w:rsidP="00707095">
      <w:pPr>
        <w:widowControl w:val="0"/>
        <w:suppressAutoHyphens/>
        <w:spacing w:line="100" w:lineRule="atLeast"/>
        <w:rPr>
          <w:rFonts w:eastAsia="SimSun"/>
          <w:kern w:val="1"/>
          <w:sz w:val="20"/>
          <w:szCs w:val="20"/>
          <w:lang w:eastAsia="ar-SA"/>
        </w:rPr>
      </w:pPr>
    </w:p>
    <w:tbl>
      <w:tblPr>
        <w:tblW w:w="9856" w:type="dxa"/>
        <w:jc w:val="center"/>
        <w:tblLayout w:type="fixed"/>
        <w:tblCellMar>
          <w:left w:w="75" w:type="dxa"/>
          <w:right w:w="75" w:type="dxa"/>
        </w:tblCellMar>
        <w:tblLook w:val="0000" w:firstRow="0" w:lastRow="0" w:firstColumn="0" w:lastColumn="0" w:noHBand="0" w:noVBand="0"/>
      </w:tblPr>
      <w:tblGrid>
        <w:gridCol w:w="3052"/>
        <w:gridCol w:w="6804"/>
      </w:tblGrid>
      <w:tr w:rsidR="00707095" w:rsidRPr="00D86BDD" w:rsidTr="00707095">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t>Наименование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bCs/>
                <w:kern w:val="1"/>
                <w:sz w:val="20"/>
                <w:szCs w:val="20"/>
                <w:lang w:eastAsia="ar-SA"/>
              </w:rPr>
            </w:pPr>
            <w:r w:rsidRPr="00D86BDD">
              <w:rPr>
                <w:rFonts w:eastAsia="SimSun"/>
                <w:bCs/>
                <w:kern w:val="1"/>
                <w:sz w:val="20"/>
                <w:szCs w:val="20"/>
                <w:lang w:eastAsia="ar-SA"/>
              </w:rPr>
              <w:t xml:space="preserve">«Формирование комфортной сельской среды» </w:t>
            </w:r>
          </w:p>
        </w:tc>
      </w:tr>
      <w:tr w:rsidR="00707095" w:rsidRPr="00D86BDD" w:rsidTr="00707095">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t>Основание для разработки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bCs/>
                <w:kern w:val="1"/>
                <w:sz w:val="20"/>
                <w:szCs w:val="20"/>
                <w:lang w:eastAsia="ar-SA"/>
              </w:rPr>
            </w:pPr>
            <w:r w:rsidRPr="00D86BDD">
              <w:rPr>
                <w:rFonts w:eastAsia="SimSun"/>
                <w:kern w:val="1"/>
                <w:sz w:val="20"/>
                <w:szCs w:val="20"/>
                <w:lang w:eastAsia="ar-SA"/>
              </w:rPr>
              <w:t xml:space="preserve">Постановление администрации Каратузского сельсовета </w:t>
            </w:r>
            <w:r w:rsidRPr="00D86BDD">
              <w:rPr>
                <w:rFonts w:eastAsia="SimSun"/>
                <w:kern w:val="1"/>
                <w:sz w:val="20"/>
                <w:szCs w:val="20"/>
                <w:lang w:eastAsia="ar-SA"/>
              </w:rPr>
              <w:br/>
              <w:t>№185-П от 09.12.2020г. «Об утверждении Порядка принятия решений о разработке муниципальных программ Каратузского сельсовета, их формировании и реализации»</w:t>
            </w:r>
          </w:p>
        </w:tc>
      </w:tr>
      <w:tr w:rsidR="00707095" w:rsidRPr="00D86BDD" w:rsidTr="00707095">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t>Ответственный исполнитель</w:t>
            </w:r>
            <w:r w:rsidRPr="00D86BDD">
              <w:rPr>
                <w:sz w:val="20"/>
                <w:szCs w:val="20"/>
              </w:rPr>
              <w:t xml:space="preserve">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bCs/>
                <w:kern w:val="1"/>
                <w:sz w:val="20"/>
                <w:szCs w:val="20"/>
                <w:lang w:eastAsia="ar-SA"/>
              </w:rPr>
            </w:pPr>
            <w:r w:rsidRPr="00D86BDD">
              <w:rPr>
                <w:rFonts w:eastAsia="SimSun"/>
                <w:bCs/>
                <w:kern w:val="1"/>
                <w:sz w:val="20"/>
                <w:szCs w:val="20"/>
                <w:lang w:eastAsia="ar-SA"/>
              </w:rPr>
              <w:t>администрация Каратузского сельсовета</w:t>
            </w:r>
          </w:p>
        </w:tc>
      </w:tr>
      <w:tr w:rsidR="00707095" w:rsidRPr="00D86BDD" w:rsidTr="00707095">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t xml:space="preserve">Соисполнители муниципальной программы </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bCs/>
                <w:kern w:val="1"/>
                <w:sz w:val="20"/>
                <w:szCs w:val="20"/>
                <w:lang w:eastAsia="ar-SA"/>
              </w:rPr>
            </w:pPr>
            <w:r w:rsidRPr="00D86BDD">
              <w:rPr>
                <w:rFonts w:eastAsia="SimSun"/>
                <w:bCs/>
                <w:kern w:val="1"/>
                <w:sz w:val="20"/>
                <w:szCs w:val="20"/>
                <w:lang w:eastAsia="ar-SA"/>
              </w:rPr>
              <w:t>нет</w:t>
            </w:r>
          </w:p>
        </w:tc>
      </w:tr>
      <w:tr w:rsidR="00707095" w:rsidRPr="00D86BDD" w:rsidTr="00707095">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t>Участники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autoSpaceDE w:val="0"/>
              <w:autoSpaceDN w:val="0"/>
              <w:adjustRightInd w:val="0"/>
              <w:jc w:val="both"/>
              <w:rPr>
                <w:rFonts w:eastAsia="SimSun"/>
                <w:bCs/>
                <w:kern w:val="1"/>
                <w:sz w:val="20"/>
                <w:szCs w:val="20"/>
                <w:lang w:eastAsia="ar-SA"/>
              </w:rPr>
            </w:pPr>
            <w:r w:rsidRPr="00D86BDD">
              <w:rPr>
                <w:rFonts w:eastAsia="SimSun"/>
                <w:bCs/>
                <w:kern w:val="1"/>
                <w:sz w:val="20"/>
                <w:szCs w:val="20"/>
                <w:lang w:eastAsia="ar-SA"/>
              </w:rPr>
              <w:t>администрация Каратузского сельсовета; граждане, и их объединения; заинтересованные лица;</w:t>
            </w:r>
          </w:p>
        </w:tc>
      </w:tr>
      <w:tr w:rsidR="00707095" w:rsidRPr="00D86BDD" w:rsidTr="00707095">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07095" w:rsidRPr="00D86BDD" w:rsidRDefault="00707095" w:rsidP="00665A1E">
            <w:pPr>
              <w:pStyle w:val="aff2"/>
              <w:jc w:val="left"/>
              <w:rPr>
                <w:rFonts w:ascii="Times New Roman" w:hAnsi="Times New Roman" w:cs="Times New Roman"/>
                <w:sz w:val="20"/>
                <w:szCs w:val="20"/>
              </w:rPr>
            </w:pPr>
            <w:r w:rsidRPr="00D86BDD">
              <w:rPr>
                <w:rFonts w:ascii="Times New Roman" w:hAnsi="Times New Roman" w:cs="Times New Roman"/>
                <w:sz w:val="20"/>
                <w:szCs w:val="20"/>
              </w:rPr>
              <w:t>Цель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widowControl w:val="0"/>
              <w:suppressAutoHyphens/>
              <w:rPr>
                <w:bCs/>
                <w:sz w:val="20"/>
                <w:szCs w:val="20"/>
              </w:rPr>
            </w:pPr>
            <w:r w:rsidRPr="00D86BDD">
              <w:rPr>
                <w:bCs/>
                <w:sz w:val="20"/>
                <w:szCs w:val="20"/>
              </w:rPr>
              <w:t>Создание наиболее благоприятных и комфортных условий жизнедеятельности населения</w:t>
            </w:r>
          </w:p>
        </w:tc>
      </w:tr>
      <w:tr w:rsidR="00707095" w:rsidRPr="00D86BDD" w:rsidTr="00707095">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t xml:space="preserve">Перечень задач </w:t>
            </w:r>
          </w:p>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t>и отдельных мероприятий муниципальной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095" w:rsidRPr="00D86BDD" w:rsidRDefault="00707095" w:rsidP="00665A1E">
            <w:pPr>
              <w:autoSpaceDE w:val="0"/>
              <w:autoSpaceDN w:val="0"/>
              <w:adjustRightInd w:val="0"/>
              <w:jc w:val="both"/>
              <w:rPr>
                <w:b/>
                <w:sz w:val="20"/>
                <w:szCs w:val="20"/>
              </w:rPr>
            </w:pPr>
            <w:r w:rsidRPr="00D86BDD">
              <w:rPr>
                <w:b/>
                <w:sz w:val="20"/>
                <w:szCs w:val="20"/>
              </w:rPr>
              <w:t>Задача 1. Обеспечение формирования единого облика Каратузского сельсовета</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1.1.</w:t>
            </w:r>
            <w:r w:rsidRPr="00D86BDD">
              <w:rPr>
                <w:sz w:val="20"/>
                <w:szCs w:val="20"/>
              </w:rPr>
              <w:t xml:space="preserve"> Применение правил благоустройства территории Каратузского сельсовета.</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1.2.</w:t>
            </w:r>
            <w:r w:rsidRPr="00D86BDD">
              <w:rPr>
                <w:sz w:val="20"/>
                <w:szCs w:val="20"/>
              </w:rPr>
              <w:t xml:space="preserve">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1.3.</w:t>
            </w:r>
            <w:r w:rsidRPr="00D86BDD">
              <w:rPr>
                <w:sz w:val="20"/>
                <w:szCs w:val="20"/>
              </w:rPr>
              <w:t xml:space="preserve"> Применение лучших практик (проектов, </w:t>
            </w:r>
            <w:proofErr w:type="gramStart"/>
            <w:r w:rsidRPr="00D86BDD">
              <w:rPr>
                <w:sz w:val="20"/>
                <w:szCs w:val="20"/>
              </w:rPr>
              <w:t>дизайн-проектов</w:t>
            </w:r>
            <w:proofErr w:type="gramEnd"/>
            <w:r w:rsidRPr="00D86BDD">
              <w:rPr>
                <w:sz w:val="20"/>
                <w:szCs w:val="20"/>
              </w:rPr>
              <w:t>) при благоустройстве дворов и общественных пространств.</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1.4.</w:t>
            </w:r>
            <w:r w:rsidRPr="00D86BDD">
              <w:rPr>
                <w:sz w:val="20"/>
                <w:szCs w:val="20"/>
              </w:rPr>
              <w:t xml:space="preserve"> Обеспечение системной работы административной комиссии, рассматривающей дела о нарушении правил благоустройства</w:t>
            </w:r>
          </w:p>
          <w:p w:rsidR="00707095" w:rsidRPr="00D86BDD" w:rsidRDefault="00707095" w:rsidP="00665A1E">
            <w:pPr>
              <w:autoSpaceDE w:val="0"/>
              <w:autoSpaceDN w:val="0"/>
              <w:adjustRightInd w:val="0"/>
              <w:jc w:val="both"/>
              <w:rPr>
                <w:b/>
                <w:sz w:val="20"/>
                <w:szCs w:val="20"/>
              </w:rPr>
            </w:pPr>
            <w:r w:rsidRPr="00D86BDD">
              <w:rPr>
                <w:b/>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2.1.</w:t>
            </w:r>
            <w:r w:rsidRPr="00D86BDD">
              <w:rPr>
                <w:sz w:val="20"/>
                <w:szCs w:val="20"/>
              </w:rPr>
              <w:t xml:space="preserve"> Благоустройство дворовых территорий</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2.2.</w:t>
            </w:r>
            <w:r w:rsidRPr="00D86BDD">
              <w:rPr>
                <w:sz w:val="20"/>
                <w:szCs w:val="20"/>
              </w:rPr>
              <w:t xml:space="preserve"> Благоустройство общественных пространств</w:t>
            </w:r>
          </w:p>
          <w:p w:rsidR="00707095" w:rsidRPr="00D86BDD" w:rsidRDefault="00707095" w:rsidP="00665A1E">
            <w:pPr>
              <w:autoSpaceDE w:val="0"/>
              <w:autoSpaceDN w:val="0"/>
              <w:adjustRightInd w:val="0"/>
              <w:jc w:val="both"/>
              <w:rPr>
                <w:b/>
                <w:sz w:val="20"/>
                <w:szCs w:val="20"/>
              </w:rPr>
            </w:pPr>
            <w:r w:rsidRPr="00D86BDD">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3.1.</w:t>
            </w:r>
            <w:r w:rsidRPr="00D86BDD">
              <w:rPr>
                <w:sz w:val="20"/>
                <w:szCs w:val="20"/>
              </w:rPr>
              <w:t xml:space="preserve"> Проведение опроса граждан о выборе территории общего пользования для благоустройства </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3.2.</w:t>
            </w:r>
            <w:r w:rsidRPr="00D86BDD">
              <w:rPr>
                <w:sz w:val="20"/>
                <w:szCs w:val="20"/>
              </w:rPr>
              <w:t xml:space="preserve"> Организация обсуждения и выработки концепций благоустройства территории общего пользования.</w:t>
            </w:r>
          </w:p>
          <w:p w:rsidR="00707095" w:rsidRPr="00D86BDD" w:rsidRDefault="00707095" w:rsidP="00665A1E">
            <w:pPr>
              <w:autoSpaceDE w:val="0"/>
              <w:autoSpaceDN w:val="0"/>
              <w:adjustRightInd w:val="0"/>
              <w:jc w:val="both"/>
              <w:rPr>
                <w:sz w:val="20"/>
                <w:szCs w:val="20"/>
              </w:rPr>
            </w:pPr>
            <w:r w:rsidRPr="00D86BDD">
              <w:rPr>
                <w:sz w:val="20"/>
                <w:szCs w:val="20"/>
                <w:u w:val="single"/>
              </w:rPr>
              <w:t>Мероприятие 3.3.</w:t>
            </w:r>
            <w:r w:rsidRPr="00D86BDD">
              <w:rPr>
                <w:sz w:val="20"/>
                <w:szCs w:val="20"/>
              </w:rPr>
              <w:t xml:space="preserve"> Привлечение жителей: к посадке зеленых насаждений, уборке несанкционированных свалок и т.д.</w:t>
            </w:r>
          </w:p>
          <w:p w:rsidR="00707095" w:rsidRPr="00D86BDD" w:rsidRDefault="00707095" w:rsidP="00665A1E">
            <w:pPr>
              <w:autoSpaceDE w:val="0"/>
              <w:autoSpaceDN w:val="0"/>
              <w:adjustRightInd w:val="0"/>
              <w:jc w:val="both"/>
              <w:rPr>
                <w:rFonts w:eastAsia="SimSun"/>
                <w:bCs/>
                <w:kern w:val="1"/>
                <w:sz w:val="20"/>
                <w:szCs w:val="20"/>
                <w:lang w:eastAsia="ar-SA"/>
              </w:rPr>
            </w:pPr>
            <w:r w:rsidRPr="00D86BDD">
              <w:rPr>
                <w:sz w:val="20"/>
                <w:szCs w:val="20"/>
                <w:u w:val="single"/>
              </w:rPr>
              <w:t>Мероприятие 3.4.</w:t>
            </w:r>
            <w:r w:rsidRPr="00D86BDD">
              <w:rPr>
                <w:sz w:val="20"/>
                <w:szCs w:val="20"/>
              </w:rPr>
              <w:t xml:space="preserve"> Участие в краевых мероприятиях, направленных на повышение активности участия граждан в решении вопросов местного значения.</w:t>
            </w:r>
          </w:p>
        </w:tc>
      </w:tr>
      <w:tr w:rsidR="00707095" w:rsidRPr="00D86BDD" w:rsidTr="00707095">
        <w:trPr>
          <w:trHeight w:val="20"/>
          <w:jc w:val="center"/>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707095" w:rsidRPr="00D86BDD" w:rsidRDefault="00707095" w:rsidP="00665A1E">
            <w:pPr>
              <w:pStyle w:val="aff2"/>
              <w:jc w:val="left"/>
              <w:rPr>
                <w:rFonts w:ascii="Times New Roman" w:hAnsi="Times New Roman" w:cs="Times New Roman"/>
                <w:sz w:val="20"/>
                <w:szCs w:val="20"/>
              </w:rPr>
            </w:pPr>
            <w:r w:rsidRPr="00D86BDD">
              <w:rPr>
                <w:rFonts w:ascii="Times New Roman" w:hAnsi="Times New Roman" w:cs="Times New Roman"/>
                <w:sz w:val="20"/>
                <w:szCs w:val="20"/>
              </w:rPr>
              <w:t>Этапы и сроки реализации муниципальной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707095" w:rsidRPr="00D86BDD" w:rsidRDefault="00707095" w:rsidP="00665A1E">
            <w:pPr>
              <w:autoSpaceDE w:val="0"/>
              <w:autoSpaceDN w:val="0"/>
              <w:adjustRightInd w:val="0"/>
              <w:jc w:val="both"/>
              <w:rPr>
                <w:sz w:val="20"/>
                <w:szCs w:val="20"/>
              </w:rPr>
            </w:pPr>
            <w:r w:rsidRPr="00D86BDD">
              <w:rPr>
                <w:sz w:val="20"/>
                <w:szCs w:val="20"/>
              </w:rPr>
              <w:t>2018-2024 годы</w:t>
            </w:r>
          </w:p>
          <w:p w:rsidR="00707095" w:rsidRPr="00D86BDD" w:rsidRDefault="00707095" w:rsidP="00665A1E">
            <w:pPr>
              <w:autoSpaceDE w:val="0"/>
              <w:autoSpaceDN w:val="0"/>
              <w:adjustRightInd w:val="0"/>
              <w:jc w:val="both"/>
              <w:rPr>
                <w:sz w:val="20"/>
                <w:szCs w:val="20"/>
              </w:rPr>
            </w:pPr>
            <w:r w:rsidRPr="00D86BDD">
              <w:rPr>
                <w:sz w:val="20"/>
                <w:szCs w:val="20"/>
              </w:rPr>
              <w:t>1 этап: 2018-2019 годы</w:t>
            </w:r>
          </w:p>
          <w:p w:rsidR="00707095" w:rsidRPr="00D86BDD" w:rsidRDefault="00707095" w:rsidP="00665A1E">
            <w:pPr>
              <w:autoSpaceDE w:val="0"/>
              <w:autoSpaceDN w:val="0"/>
              <w:adjustRightInd w:val="0"/>
              <w:jc w:val="both"/>
              <w:rPr>
                <w:sz w:val="20"/>
                <w:szCs w:val="20"/>
              </w:rPr>
            </w:pPr>
            <w:r w:rsidRPr="00D86BDD">
              <w:rPr>
                <w:sz w:val="20"/>
                <w:szCs w:val="20"/>
              </w:rPr>
              <w:t>2 этап: 2020-2021 годы</w:t>
            </w:r>
          </w:p>
          <w:p w:rsidR="00707095" w:rsidRPr="00D86BDD" w:rsidRDefault="00707095" w:rsidP="00665A1E">
            <w:pPr>
              <w:autoSpaceDE w:val="0"/>
              <w:autoSpaceDN w:val="0"/>
              <w:adjustRightInd w:val="0"/>
              <w:jc w:val="both"/>
              <w:rPr>
                <w:sz w:val="20"/>
                <w:szCs w:val="20"/>
              </w:rPr>
            </w:pPr>
            <w:r w:rsidRPr="00D86BDD">
              <w:rPr>
                <w:sz w:val="20"/>
                <w:szCs w:val="20"/>
              </w:rPr>
              <w:t>3 этап: 2022-2024 годы</w:t>
            </w:r>
          </w:p>
        </w:tc>
      </w:tr>
      <w:tr w:rsidR="00707095" w:rsidRPr="00D86BDD" w:rsidTr="00707095">
        <w:trPr>
          <w:trHeight w:val="20"/>
          <w:jc w:val="center"/>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07095" w:rsidRPr="00D86BDD" w:rsidRDefault="00707095" w:rsidP="00665A1E">
            <w:pPr>
              <w:pStyle w:val="aff2"/>
              <w:jc w:val="left"/>
              <w:rPr>
                <w:rFonts w:ascii="Times New Roman" w:hAnsi="Times New Roman" w:cs="Times New Roman"/>
                <w:sz w:val="20"/>
                <w:szCs w:val="20"/>
              </w:rPr>
            </w:pPr>
            <w:r w:rsidRPr="00D86BDD">
              <w:rPr>
                <w:rFonts w:ascii="Times New Roman" w:hAnsi="Times New Roman" w:cs="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 значений целевых показателей на долгосрочный период</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07095" w:rsidRPr="00D86BDD" w:rsidRDefault="00707095" w:rsidP="00665A1E">
            <w:pPr>
              <w:autoSpaceDE w:val="0"/>
              <w:autoSpaceDN w:val="0"/>
              <w:adjustRightInd w:val="0"/>
              <w:jc w:val="both"/>
              <w:rPr>
                <w:sz w:val="20"/>
                <w:szCs w:val="20"/>
              </w:rPr>
            </w:pPr>
            <w:r w:rsidRPr="00D86BDD">
              <w:rPr>
                <w:sz w:val="20"/>
                <w:szCs w:val="20"/>
              </w:rPr>
              <w:t>- доля дворовых территорий МКД, в отношении которых проведены работы по благоустройству, от общего количества дворовых территорий МКД;</w:t>
            </w:r>
          </w:p>
          <w:p w:rsidR="00707095" w:rsidRPr="00D86BDD" w:rsidRDefault="00707095" w:rsidP="00665A1E">
            <w:pPr>
              <w:autoSpaceDE w:val="0"/>
              <w:autoSpaceDN w:val="0"/>
              <w:adjustRightInd w:val="0"/>
              <w:jc w:val="both"/>
              <w:rPr>
                <w:sz w:val="20"/>
                <w:szCs w:val="20"/>
              </w:rPr>
            </w:pPr>
            <w:r w:rsidRPr="00D86BDD">
              <w:rPr>
                <w:sz w:val="20"/>
                <w:szCs w:val="20"/>
              </w:rPr>
              <w:t>- количество дворовых территорий МКД, приведённых в нормативное состояние;</w:t>
            </w:r>
          </w:p>
          <w:p w:rsidR="00707095" w:rsidRPr="00D86BDD" w:rsidRDefault="00707095" w:rsidP="00665A1E">
            <w:pPr>
              <w:autoSpaceDE w:val="0"/>
              <w:autoSpaceDN w:val="0"/>
              <w:adjustRightInd w:val="0"/>
              <w:jc w:val="both"/>
              <w:rPr>
                <w:sz w:val="20"/>
                <w:szCs w:val="20"/>
              </w:rPr>
            </w:pPr>
            <w:r w:rsidRPr="00D86BDD">
              <w:rPr>
                <w:sz w:val="20"/>
                <w:szCs w:val="20"/>
              </w:rPr>
              <w:t>- доля дворовых территорий, на которых проведен ремонт асфальтобетонного покрытия, устройство тротуаров и парковочных мест;</w:t>
            </w:r>
          </w:p>
          <w:p w:rsidR="00707095" w:rsidRPr="00D86BDD" w:rsidRDefault="00707095" w:rsidP="00665A1E">
            <w:pPr>
              <w:autoSpaceDE w:val="0"/>
              <w:autoSpaceDN w:val="0"/>
              <w:adjustRightInd w:val="0"/>
              <w:jc w:val="both"/>
              <w:rPr>
                <w:sz w:val="20"/>
                <w:szCs w:val="20"/>
              </w:rPr>
            </w:pPr>
            <w:r w:rsidRPr="00D86BDD">
              <w:rPr>
                <w:sz w:val="20"/>
                <w:szCs w:val="20"/>
              </w:rPr>
              <w:t xml:space="preserve">- доля благоустроенных общественных территорий Каратузского сельсовета, </w:t>
            </w:r>
            <w:r w:rsidRPr="00D86BDD">
              <w:rPr>
                <w:sz w:val="20"/>
                <w:szCs w:val="20"/>
              </w:rPr>
              <w:lastRenderedPageBreak/>
              <w:t>от общего количества общественных территорий Каратузского сельсовета;</w:t>
            </w:r>
          </w:p>
          <w:p w:rsidR="00707095" w:rsidRPr="00D86BDD" w:rsidRDefault="00707095" w:rsidP="00665A1E">
            <w:pPr>
              <w:autoSpaceDE w:val="0"/>
              <w:autoSpaceDN w:val="0"/>
              <w:adjustRightInd w:val="0"/>
              <w:jc w:val="both"/>
              <w:rPr>
                <w:sz w:val="20"/>
                <w:szCs w:val="20"/>
              </w:rPr>
            </w:pPr>
            <w:r w:rsidRPr="00D86BDD">
              <w:rPr>
                <w:sz w:val="20"/>
                <w:szCs w:val="20"/>
              </w:rPr>
              <w:t xml:space="preserve">- доля участия населения в мероприятиях, проводимых в рамках Программы. </w:t>
            </w:r>
          </w:p>
        </w:tc>
      </w:tr>
      <w:tr w:rsidR="00707095" w:rsidRPr="00D86BDD" w:rsidTr="00707095">
        <w:trPr>
          <w:trHeight w:val="20"/>
          <w:jc w:val="center"/>
        </w:trPr>
        <w:tc>
          <w:tcPr>
            <w:tcW w:w="3052" w:type="dxa"/>
            <w:tcBorders>
              <w:left w:val="single" w:sz="4" w:space="0" w:color="000000"/>
              <w:bottom w:val="single" w:sz="4" w:space="0" w:color="auto"/>
              <w:right w:val="single" w:sz="4" w:space="0" w:color="000000"/>
            </w:tcBorders>
            <w:shd w:val="clear" w:color="auto" w:fill="auto"/>
          </w:tcPr>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lastRenderedPageBreak/>
              <w:t>Информация по ресурсному обеспечению муниципальной программы</w:t>
            </w:r>
          </w:p>
        </w:tc>
        <w:tc>
          <w:tcPr>
            <w:tcW w:w="6804" w:type="dxa"/>
            <w:tcBorders>
              <w:left w:val="single" w:sz="4" w:space="0" w:color="000000"/>
              <w:bottom w:val="single" w:sz="4" w:space="0" w:color="auto"/>
              <w:right w:val="single" w:sz="4" w:space="0" w:color="000000"/>
            </w:tcBorders>
            <w:shd w:val="clear" w:color="auto" w:fill="auto"/>
          </w:tcPr>
          <w:p w:rsidR="00707095" w:rsidRPr="00D86BDD" w:rsidRDefault="00707095" w:rsidP="00665A1E">
            <w:pPr>
              <w:widowControl w:val="0"/>
              <w:suppressAutoHyphens/>
              <w:jc w:val="both"/>
              <w:rPr>
                <w:rFonts w:eastAsia="SimSun"/>
                <w:bCs/>
                <w:kern w:val="1"/>
                <w:sz w:val="20"/>
                <w:szCs w:val="20"/>
                <w:lang w:eastAsia="ar-SA"/>
              </w:rPr>
            </w:pPr>
            <w:r w:rsidRPr="00D86BDD">
              <w:rPr>
                <w:rFonts w:eastAsia="SimSun"/>
                <w:bCs/>
                <w:kern w:val="1"/>
                <w:sz w:val="20"/>
                <w:szCs w:val="20"/>
                <w:lang w:eastAsia="ar-SA"/>
              </w:rPr>
              <w:t xml:space="preserve">Всего на реализацию программы в 2018-2024 годы 67 764,525 </w:t>
            </w:r>
            <w:proofErr w:type="spellStart"/>
            <w:r w:rsidRPr="00D86BDD">
              <w:rPr>
                <w:rFonts w:eastAsia="SimSun"/>
                <w:bCs/>
                <w:kern w:val="1"/>
                <w:sz w:val="20"/>
                <w:szCs w:val="20"/>
                <w:lang w:eastAsia="ar-SA"/>
              </w:rPr>
              <w:t>тыс</w:t>
            </w:r>
            <w:proofErr w:type="gramStart"/>
            <w:r w:rsidRPr="00D86BDD">
              <w:rPr>
                <w:rFonts w:eastAsia="SimSun"/>
                <w:bCs/>
                <w:kern w:val="1"/>
                <w:sz w:val="20"/>
                <w:szCs w:val="20"/>
                <w:lang w:eastAsia="ar-SA"/>
              </w:rPr>
              <w:t>.р</w:t>
            </w:r>
            <w:proofErr w:type="gramEnd"/>
            <w:r w:rsidRPr="00D86BDD">
              <w:rPr>
                <w:rFonts w:eastAsia="SimSun"/>
                <w:bCs/>
                <w:kern w:val="1"/>
                <w:sz w:val="20"/>
                <w:szCs w:val="20"/>
                <w:lang w:eastAsia="ar-SA"/>
              </w:rPr>
              <w:t>уб</w:t>
            </w:r>
            <w:proofErr w:type="spellEnd"/>
            <w:r w:rsidRPr="00D86BDD">
              <w:rPr>
                <w:rFonts w:eastAsia="SimSun"/>
                <w:bCs/>
                <w:kern w:val="1"/>
                <w:sz w:val="20"/>
                <w:szCs w:val="20"/>
                <w:lang w:eastAsia="ar-SA"/>
              </w:rPr>
              <w:t xml:space="preserve">., в том числе: </w:t>
            </w:r>
          </w:p>
          <w:p w:rsidR="00707095" w:rsidRPr="00D86BDD" w:rsidRDefault="00707095" w:rsidP="00665A1E">
            <w:pPr>
              <w:widowControl w:val="0"/>
              <w:suppressAutoHyphens/>
              <w:jc w:val="both"/>
              <w:rPr>
                <w:rFonts w:eastAsia="SimSun"/>
                <w:bCs/>
                <w:kern w:val="1"/>
                <w:sz w:val="20"/>
                <w:szCs w:val="20"/>
                <w:lang w:eastAsia="ar-SA"/>
              </w:rPr>
            </w:pPr>
            <w:r w:rsidRPr="00D86BDD">
              <w:rPr>
                <w:rFonts w:eastAsia="SimSun"/>
                <w:bCs/>
                <w:kern w:val="1"/>
                <w:sz w:val="20"/>
                <w:szCs w:val="20"/>
                <w:lang w:eastAsia="ar-SA"/>
              </w:rPr>
              <w:t>федеральный бюджет 855,57 тыс. руб.</w:t>
            </w:r>
          </w:p>
          <w:p w:rsidR="00707095" w:rsidRPr="00D86BDD" w:rsidRDefault="00707095" w:rsidP="00665A1E">
            <w:pPr>
              <w:widowControl w:val="0"/>
              <w:suppressAutoHyphens/>
              <w:jc w:val="both"/>
              <w:rPr>
                <w:rFonts w:eastAsia="SimSun"/>
                <w:bCs/>
                <w:kern w:val="1"/>
                <w:sz w:val="20"/>
                <w:szCs w:val="20"/>
                <w:lang w:eastAsia="ar-SA"/>
              </w:rPr>
            </w:pPr>
            <w:r w:rsidRPr="00D86BDD">
              <w:rPr>
                <w:rFonts w:eastAsia="SimSun"/>
                <w:bCs/>
                <w:kern w:val="1"/>
                <w:sz w:val="20"/>
                <w:szCs w:val="20"/>
                <w:lang w:eastAsia="ar-SA"/>
              </w:rPr>
              <w:t>краевой бюджет 65 545,03 тыс. руб.</w:t>
            </w:r>
          </w:p>
          <w:p w:rsidR="00707095" w:rsidRPr="00D86BDD" w:rsidRDefault="00707095" w:rsidP="00665A1E">
            <w:pPr>
              <w:widowControl w:val="0"/>
              <w:suppressAutoHyphens/>
              <w:jc w:val="both"/>
              <w:rPr>
                <w:rFonts w:eastAsia="SimSun"/>
                <w:bCs/>
                <w:kern w:val="1"/>
                <w:sz w:val="20"/>
                <w:szCs w:val="20"/>
                <w:lang w:eastAsia="ar-SA"/>
              </w:rPr>
            </w:pPr>
            <w:r w:rsidRPr="00D86BDD">
              <w:rPr>
                <w:rFonts w:eastAsia="SimSun"/>
                <w:bCs/>
                <w:kern w:val="1"/>
                <w:sz w:val="20"/>
                <w:szCs w:val="20"/>
                <w:lang w:eastAsia="ar-SA"/>
              </w:rPr>
              <w:t>местный бюджет 1294,445 тыс. руб.</w:t>
            </w:r>
          </w:p>
          <w:p w:rsidR="00707095" w:rsidRPr="00D86BDD" w:rsidRDefault="00707095" w:rsidP="00665A1E">
            <w:pPr>
              <w:widowControl w:val="0"/>
              <w:suppressAutoHyphens/>
              <w:jc w:val="both"/>
              <w:rPr>
                <w:rFonts w:eastAsia="SimSun"/>
                <w:bCs/>
                <w:kern w:val="1"/>
                <w:sz w:val="20"/>
                <w:szCs w:val="20"/>
                <w:lang w:eastAsia="ar-SA"/>
              </w:rPr>
            </w:pPr>
            <w:r w:rsidRPr="00D86BDD">
              <w:rPr>
                <w:rFonts w:eastAsia="SimSun"/>
                <w:bCs/>
                <w:kern w:val="1"/>
                <w:sz w:val="20"/>
                <w:szCs w:val="20"/>
                <w:lang w:eastAsia="ar-SA"/>
              </w:rPr>
              <w:t>иные источники 69,480 тыс. руб.</w:t>
            </w:r>
          </w:p>
          <w:tbl>
            <w:tblPr>
              <w:tblW w:w="6441" w:type="dxa"/>
              <w:tblLayout w:type="fixed"/>
              <w:tblLook w:val="04A0" w:firstRow="1" w:lastRow="0" w:firstColumn="1" w:lastColumn="0" w:noHBand="0" w:noVBand="1"/>
            </w:tblPr>
            <w:tblGrid>
              <w:gridCol w:w="1058"/>
              <w:gridCol w:w="992"/>
              <w:gridCol w:w="1134"/>
              <w:gridCol w:w="1134"/>
              <w:gridCol w:w="851"/>
              <w:gridCol w:w="1272"/>
            </w:tblGrid>
            <w:tr w:rsidR="00707095" w:rsidRPr="00D86BDD" w:rsidTr="00665A1E">
              <w:trPr>
                <w:trHeight w:val="312"/>
              </w:trPr>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95" w:rsidRPr="00D86BDD" w:rsidRDefault="00707095" w:rsidP="00665A1E">
                  <w:pPr>
                    <w:jc w:val="center"/>
                    <w:rPr>
                      <w:color w:val="585858"/>
                      <w:sz w:val="20"/>
                      <w:szCs w:val="20"/>
                    </w:rPr>
                  </w:pPr>
                  <w:r w:rsidRPr="00D86BDD">
                    <w:rPr>
                      <w:color w:val="585858"/>
                      <w:sz w:val="20"/>
                      <w:szCs w:val="20"/>
                    </w:rPr>
                    <w:t>Годы</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07095" w:rsidRPr="00D86BDD" w:rsidRDefault="00707095" w:rsidP="00665A1E">
                  <w:pPr>
                    <w:jc w:val="center"/>
                    <w:rPr>
                      <w:color w:val="585858"/>
                      <w:sz w:val="20"/>
                      <w:szCs w:val="20"/>
                    </w:rPr>
                  </w:pPr>
                  <w:r w:rsidRPr="00D86BDD">
                    <w:rPr>
                      <w:color w:val="585858"/>
                      <w:sz w:val="20"/>
                      <w:szCs w:val="20"/>
                    </w:rPr>
                    <w:t>ФБ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585858"/>
                      <w:sz w:val="20"/>
                      <w:szCs w:val="20"/>
                    </w:rPr>
                  </w:pPr>
                  <w:r w:rsidRPr="00D86BDD">
                    <w:rPr>
                      <w:color w:val="585858"/>
                      <w:sz w:val="20"/>
                      <w:szCs w:val="20"/>
                    </w:rPr>
                    <w:t>КБ</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7095" w:rsidRPr="00D86BDD" w:rsidRDefault="00707095" w:rsidP="00665A1E">
                  <w:pPr>
                    <w:jc w:val="center"/>
                    <w:rPr>
                      <w:color w:val="585858"/>
                      <w:sz w:val="20"/>
                      <w:szCs w:val="20"/>
                    </w:rPr>
                  </w:pPr>
                  <w:r w:rsidRPr="00D86BDD">
                    <w:rPr>
                      <w:color w:val="585858"/>
                      <w:sz w:val="20"/>
                      <w:szCs w:val="20"/>
                    </w:rPr>
                    <w:t>МБ</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07095" w:rsidRPr="00D86BDD" w:rsidRDefault="00707095" w:rsidP="00665A1E">
                  <w:pPr>
                    <w:jc w:val="center"/>
                    <w:rPr>
                      <w:color w:val="585858"/>
                      <w:sz w:val="20"/>
                      <w:szCs w:val="20"/>
                    </w:rPr>
                  </w:pPr>
                  <w:r w:rsidRPr="00D86BDD">
                    <w:rPr>
                      <w:color w:val="585858"/>
                      <w:sz w:val="20"/>
                      <w:szCs w:val="20"/>
                    </w:rPr>
                    <w:t>Иные</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707095" w:rsidRPr="00D86BDD" w:rsidRDefault="00707095" w:rsidP="00665A1E">
                  <w:pPr>
                    <w:jc w:val="center"/>
                    <w:rPr>
                      <w:color w:val="585858"/>
                      <w:sz w:val="20"/>
                      <w:szCs w:val="20"/>
                    </w:rPr>
                  </w:pPr>
                  <w:r w:rsidRPr="00D86BDD">
                    <w:rPr>
                      <w:color w:val="585858"/>
                      <w:sz w:val="20"/>
                      <w:szCs w:val="20"/>
                    </w:rPr>
                    <w:t>Итого</w:t>
                  </w:r>
                </w:p>
              </w:tc>
            </w:tr>
            <w:tr w:rsidR="00707095" w:rsidRPr="00D86BDD" w:rsidTr="00665A1E">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707095" w:rsidRPr="00D86BDD" w:rsidRDefault="00707095" w:rsidP="00665A1E">
                  <w:pPr>
                    <w:rPr>
                      <w:color w:val="585858"/>
                      <w:sz w:val="20"/>
                      <w:szCs w:val="20"/>
                    </w:rPr>
                  </w:pPr>
                  <w:r w:rsidRPr="00D86BDD">
                    <w:rPr>
                      <w:color w:val="585858"/>
                      <w:sz w:val="20"/>
                      <w:szCs w:val="20"/>
                    </w:rPr>
                    <w:t>2018-2020гг.</w:t>
                  </w:r>
                </w:p>
              </w:tc>
              <w:tc>
                <w:tcPr>
                  <w:tcW w:w="99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855,57</w:t>
                  </w:r>
                </w:p>
              </w:tc>
              <w:tc>
                <w:tcPr>
                  <w:tcW w:w="113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right"/>
                    <w:rPr>
                      <w:color w:val="585858"/>
                      <w:sz w:val="20"/>
                      <w:szCs w:val="20"/>
                    </w:rPr>
                  </w:pPr>
                  <w:r w:rsidRPr="00D86BDD">
                    <w:rPr>
                      <w:color w:val="585858"/>
                      <w:sz w:val="20"/>
                      <w:szCs w:val="20"/>
                    </w:rPr>
                    <w:t>10045,03</w:t>
                  </w:r>
                </w:p>
              </w:tc>
              <w:tc>
                <w:tcPr>
                  <w:tcW w:w="1134"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197,825</w:t>
                  </w:r>
                </w:p>
              </w:tc>
              <w:tc>
                <w:tcPr>
                  <w:tcW w:w="851"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30,80</w:t>
                  </w:r>
                </w:p>
              </w:tc>
              <w:tc>
                <w:tcPr>
                  <w:tcW w:w="127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11129,23</w:t>
                  </w:r>
                </w:p>
              </w:tc>
            </w:tr>
            <w:tr w:rsidR="00707095" w:rsidRPr="00D86BDD" w:rsidTr="00665A1E">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707095" w:rsidRPr="00D86BDD" w:rsidRDefault="00707095" w:rsidP="00665A1E">
                  <w:pPr>
                    <w:rPr>
                      <w:color w:val="585858"/>
                      <w:sz w:val="20"/>
                      <w:szCs w:val="20"/>
                    </w:rPr>
                  </w:pPr>
                  <w:r w:rsidRPr="00D86BDD">
                    <w:rPr>
                      <w:color w:val="585858"/>
                      <w:sz w:val="20"/>
                      <w:szCs w:val="20"/>
                    </w:rPr>
                    <w:t>2021</w:t>
                  </w:r>
                </w:p>
              </w:tc>
              <w:tc>
                <w:tcPr>
                  <w:tcW w:w="99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right"/>
                    <w:rPr>
                      <w:color w:val="585858"/>
                      <w:sz w:val="20"/>
                      <w:szCs w:val="20"/>
                    </w:rPr>
                  </w:pPr>
                  <w:r w:rsidRPr="00D86BDD">
                    <w:rPr>
                      <w:color w:val="585858"/>
                      <w:sz w:val="20"/>
                      <w:szCs w:val="20"/>
                    </w:rPr>
                    <w:t>52000,00</w:t>
                  </w:r>
                </w:p>
              </w:tc>
              <w:tc>
                <w:tcPr>
                  <w:tcW w:w="1134"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1058,62</w:t>
                  </w:r>
                </w:p>
              </w:tc>
              <w:tc>
                <w:tcPr>
                  <w:tcW w:w="851"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53058,62</w:t>
                  </w:r>
                </w:p>
              </w:tc>
            </w:tr>
            <w:tr w:rsidR="00707095" w:rsidRPr="00D86BDD" w:rsidTr="00665A1E">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707095" w:rsidRPr="00D86BDD" w:rsidRDefault="00707095" w:rsidP="00665A1E">
                  <w:pPr>
                    <w:rPr>
                      <w:color w:val="585858"/>
                      <w:sz w:val="20"/>
                      <w:szCs w:val="20"/>
                    </w:rPr>
                  </w:pPr>
                  <w:r w:rsidRPr="00D86BDD">
                    <w:rPr>
                      <w:color w:val="585858"/>
                      <w:sz w:val="20"/>
                      <w:szCs w:val="20"/>
                    </w:rPr>
                    <w:t>2022</w:t>
                  </w:r>
                </w:p>
              </w:tc>
              <w:tc>
                <w:tcPr>
                  <w:tcW w:w="99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right"/>
                    <w:rPr>
                      <w:color w:val="585858"/>
                      <w:sz w:val="20"/>
                      <w:szCs w:val="20"/>
                    </w:rPr>
                  </w:pPr>
                  <w:r w:rsidRPr="00D86BDD">
                    <w:rPr>
                      <w:color w:val="585858"/>
                      <w:sz w:val="20"/>
                      <w:szCs w:val="20"/>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38,00</w:t>
                  </w:r>
                </w:p>
              </w:tc>
              <w:tc>
                <w:tcPr>
                  <w:tcW w:w="851"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38,68</w:t>
                  </w:r>
                </w:p>
              </w:tc>
              <w:tc>
                <w:tcPr>
                  <w:tcW w:w="127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3576,68</w:t>
                  </w:r>
                </w:p>
              </w:tc>
            </w:tr>
            <w:tr w:rsidR="00707095" w:rsidRPr="00D86BDD" w:rsidTr="00665A1E">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707095" w:rsidRPr="00D86BDD" w:rsidRDefault="00707095" w:rsidP="00665A1E">
                  <w:pPr>
                    <w:rPr>
                      <w:color w:val="585858"/>
                      <w:sz w:val="20"/>
                      <w:szCs w:val="20"/>
                    </w:rPr>
                  </w:pPr>
                  <w:r w:rsidRPr="00D86BDD">
                    <w:rPr>
                      <w:color w:val="585858"/>
                      <w:sz w:val="20"/>
                      <w:szCs w:val="20"/>
                    </w:rPr>
                    <w:t>2023</w:t>
                  </w:r>
                </w:p>
              </w:tc>
              <w:tc>
                <w:tcPr>
                  <w:tcW w:w="99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r>
            <w:tr w:rsidR="00707095" w:rsidRPr="00D86BDD" w:rsidTr="00665A1E">
              <w:trPr>
                <w:trHeight w:val="312"/>
              </w:trPr>
              <w:tc>
                <w:tcPr>
                  <w:tcW w:w="1058" w:type="dxa"/>
                  <w:tcBorders>
                    <w:top w:val="nil"/>
                    <w:left w:val="single" w:sz="4" w:space="0" w:color="auto"/>
                    <w:bottom w:val="single" w:sz="4" w:space="0" w:color="auto"/>
                    <w:right w:val="single" w:sz="4" w:space="0" w:color="auto"/>
                  </w:tcBorders>
                  <w:shd w:val="clear" w:color="auto" w:fill="auto"/>
                  <w:noWrap/>
                  <w:vAlign w:val="center"/>
                  <w:hideMark/>
                </w:tcPr>
                <w:p w:rsidR="00707095" w:rsidRPr="00D86BDD" w:rsidRDefault="00707095" w:rsidP="00665A1E">
                  <w:pPr>
                    <w:rPr>
                      <w:color w:val="585858"/>
                      <w:sz w:val="20"/>
                      <w:szCs w:val="20"/>
                    </w:rPr>
                  </w:pPr>
                  <w:r w:rsidRPr="00D86BDD">
                    <w:rPr>
                      <w:color w:val="585858"/>
                      <w:sz w:val="20"/>
                      <w:szCs w:val="20"/>
                    </w:rPr>
                    <w:t>2024</w:t>
                  </w:r>
                </w:p>
              </w:tc>
              <w:tc>
                <w:tcPr>
                  <w:tcW w:w="99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13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851"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c>
                <w:tcPr>
                  <w:tcW w:w="1272" w:type="dxa"/>
                  <w:tcBorders>
                    <w:top w:val="nil"/>
                    <w:left w:val="nil"/>
                    <w:bottom w:val="single" w:sz="4" w:space="0" w:color="auto"/>
                    <w:right w:val="single" w:sz="4" w:space="0" w:color="auto"/>
                  </w:tcBorders>
                  <w:shd w:val="clear" w:color="auto" w:fill="auto"/>
                  <w:noWrap/>
                  <w:vAlign w:val="center"/>
                  <w:hideMark/>
                </w:tcPr>
                <w:p w:rsidR="00707095" w:rsidRPr="00D86BDD" w:rsidRDefault="00707095" w:rsidP="00665A1E">
                  <w:pPr>
                    <w:jc w:val="right"/>
                    <w:rPr>
                      <w:color w:val="585858"/>
                      <w:sz w:val="20"/>
                      <w:szCs w:val="20"/>
                    </w:rPr>
                  </w:pPr>
                  <w:r w:rsidRPr="00D86BDD">
                    <w:rPr>
                      <w:color w:val="585858"/>
                      <w:sz w:val="20"/>
                      <w:szCs w:val="20"/>
                    </w:rPr>
                    <w:t>0,00</w:t>
                  </w:r>
                </w:p>
              </w:tc>
            </w:tr>
            <w:tr w:rsidR="00707095" w:rsidRPr="00D86BDD" w:rsidTr="00665A1E">
              <w:trPr>
                <w:trHeight w:val="396"/>
              </w:trPr>
              <w:tc>
                <w:tcPr>
                  <w:tcW w:w="1058" w:type="dxa"/>
                  <w:tcBorders>
                    <w:top w:val="nil"/>
                    <w:left w:val="single" w:sz="4" w:space="0" w:color="auto"/>
                    <w:bottom w:val="single" w:sz="4" w:space="0" w:color="auto"/>
                    <w:right w:val="single" w:sz="4" w:space="0" w:color="auto"/>
                  </w:tcBorders>
                  <w:shd w:val="clear" w:color="auto" w:fill="auto"/>
                  <w:noWrap/>
                  <w:vAlign w:val="bottom"/>
                  <w:hideMark/>
                </w:tcPr>
                <w:p w:rsidR="00707095" w:rsidRPr="00D86BDD" w:rsidRDefault="00707095" w:rsidP="00665A1E">
                  <w:pPr>
                    <w:rPr>
                      <w:b/>
                      <w:bCs/>
                      <w:color w:val="000000"/>
                      <w:sz w:val="20"/>
                      <w:szCs w:val="20"/>
                    </w:rPr>
                  </w:pPr>
                  <w:r w:rsidRPr="00D86BDD">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right"/>
                    <w:rPr>
                      <w:b/>
                      <w:bCs/>
                      <w:color w:val="000000"/>
                      <w:sz w:val="20"/>
                      <w:szCs w:val="20"/>
                    </w:rPr>
                  </w:pPr>
                  <w:r w:rsidRPr="00D86BDD">
                    <w:rPr>
                      <w:b/>
                      <w:bCs/>
                      <w:color w:val="000000"/>
                      <w:sz w:val="20"/>
                      <w:szCs w:val="20"/>
                    </w:rPr>
                    <w:t>855,57</w:t>
                  </w:r>
                </w:p>
              </w:tc>
              <w:tc>
                <w:tcPr>
                  <w:tcW w:w="1134"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right"/>
                    <w:rPr>
                      <w:b/>
                      <w:bCs/>
                      <w:color w:val="000000"/>
                      <w:sz w:val="20"/>
                      <w:szCs w:val="20"/>
                    </w:rPr>
                  </w:pPr>
                  <w:r w:rsidRPr="00D86BDD">
                    <w:rPr>
                      <w:b/>
                      <w:bCs/>
                      <w:color w:val="000000"/>
                      <w:sz w:val="20"/>
                      <w:szCs w:val="20"/>
                    </w:rPr>
                    <w:t>65545,03</w:t>
                  </w:r>
                </w:p>
              </w:tc>
              <w:tc>
                <w:tcPr>
                  <w:tcW w:w="1134"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right"/>
                    <w:rPr>
                      <w:b/>
                      <w:bCs/>
                      <w:color w:val="000000"/>
                      <w:sz w:val="20"/>
                      <w:szCs w:val="20"/>
                    </w:rPr>
                  </w:pPr>
                  <w:r w:rsidRPr="00D86BDD">
                    <w:rPr>
                      <w:b/>
                      <w:bCs/>
                      <w:color w:val="000000"/>
                      <w:sz w:val="20"/>
                      <w:szCs w:val="20"/>
                    </w:rPr>
                    <w:t>1294,445</w:t>
                  </w:r>
                </w:p>
              </w:tc>
              <w:tc>
                <w:tcPr>
                  <w:tcW w:w="851"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right"/>
                    <w:rPr>
                      <w:b/>
                      <w:bCs/>
                      <w:color w:val="000000"/>
                      <w:sz w:val="20"/>
                      <w:szCs w:val="20"/>
                    </w:rPr>
                  </w:pPr>
                  <w:r w:rsidRPr="00D86BDD">
                    <w:rPr>
                      <w:b/>
                      <w:bCs/>
                      <w:color w:val="000000"/>
                      <w:sz w:val="20"/>
                      <w:szCs w:val="20"/>
                    </w:rPr>
                    <w:t>69,48</w:t>
                  </w:r>
                </w:p>
              </w:tc>
              <w:tc>
                <w:tcPr>
                  <w:tcW w:w="1272"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right"/>
                    <w:rPr>
                      <w:b/>
                      <w:bCs/>
                      <w:color w:val="000000"/>
                      <w:sz w:val="20"/>
                      <w:szCs w:val="20"/>
                    </w:rPr>
                  </w:pPr>
                  <w:r w:rsidRPr="00D86BDD">
                    <w:rPr>
                      <w:b/>
                      <w:bCs/>
                      <w:color w:val="000000"/>
                      <w:sz w:val="20"/>
                      <w:szCs w:val="20"/>
                    </w:rPr>
                    <w:t>67764,525</w:t>
                  </w:r>
                </w:p>
              </w:tc>
            </w:tr>
          </w:tbl>
          <w:p w:rsidR="00707095" w:rsidRPr="00D86BDD" w:rsidRDefault="00707095" w:rsidP="00665A1E">
            <w:pPr>
              <w:widowControl w:val="0"/>
              <w:suppressAutoHyphens/>
              <w:jc w:val="both"/>
              <w:rPr>
                <w:rFonts w:eastAsia="SimSun"/>
                <w:bCs/>
                <w:kern w:val="1"/>
                <w:sz w:val="20"/>
                <w:szCs w:val="20"/>
                <w:lang w:eastAsia="ar-SA"/>
              </w:rPr>
            </w:pPr>
          </w:p>
        </w:tc>
      </w:tr>
      <w:tr w:rsidR="00707095" w:rsidRPr="00D86BDD" w:rsidTr="00707095">
        <w:trPr>
          <w:trHeight w:val="20"/>
          <w:jc w:val="center"/>
        </w:trPr>
        <w:tc>
          <w:tcPr>
            <w:tcW w:w="3052" w:type="dxa"/>
            <w:tcBorders>
              <w:top w:val="single" w:sz="4" w:space="0" w:color="auto"/>
              <w:left w:val="single" w:sz="4" w:space="0" w:color="auto"/>
              <w:bottom w:val="single" w:sz="4" w:space="0" w:color="auto"/>
              <w:right w:val="single" w:sz="4" w:space="0" w:color="auto"/>
            </w:tcBorders>
            <w:shd w:val="clear" w:color="auto" w:fill="auto"/>
            <w:vAlign w:val="center"/>
          </w:tcPr>
          <w:p w:rsidR="00707095" w:rsidRPr="00D86BDD" w:rsidRDefault="00707095" w:rsidP="00665A1E">
            <w:pPr>
              <w:widowControl w:val="0"/>
              <w:suppressAutoHyphens/>
              <w:rPr>
                <w:rFonts w:eastAsia="SimSun"/>
                <w:kern w:val="1"/>
                <w:sz w:val="20"/>
                <w:szCs w:val="20"/>
                <w:lang w:eastAsia="ar-SA"/>
              </w:rPr>
            </w:pPr>
            <w:r w:rsidRPr="00D86BDD">
              <w:rPr>
                <w:rFonts w:eastAsia="SimSun"/>
                <w:kern w:val="1"/>
                <w:sz w:val="20"/>
                <w:szCs w:val="20"/>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7095" w:rsidRPr="00D86BDD" w:rsidRDefault="00707095" w:rsidP="00665A1E">
            <w:pPr>
              <w:widowControl w:val="0"/>
              <w:suppressAutoHyphens/>
              <w:rPr>
                <w:rFonts w:eastAsia="SimSun"/>
                <w:bCs/>
                <w:kern w:val="1"/>
                <w:sz w:val="20"/>
                <w:szCs w:val="20"/>
                <w:lang w:eastAsia="ar-SA"/>
              </w:rPr>
            </w:pPr>
            <w:r w:rsidRPr="00D86BDD">
              <w:rPr>
                <w:rFonts w:eastAsia="SimSun"/>
                <w:bCs/>
                <w:kern w:val="1"/>
                <w:sz w:val="20"/>
                <w:szCs w:val="20"/>
                <w:lang w:eastAsia="ar-SA"/>
              </w:rPr>
              <w:t>Повышение уровня благоустройства территории Каратузского сельсовета</w:t>
            </w:r>
          </w:p>
        </w:tc>
      </w:tr>
      <w:tr w:rsidR="00707095" w:rsidRPr="00D86BDD" w:rsidTr="00707095">
        <w:trPr>
          <w:trHeight w:val="20"/>
          <w:jc w:val="center"/>
        </w:trPr>
        <w:tc>
          <w:tcPr>
            <w:tcW w:w="3052" w:type="dxa"/>
            <w:tcBorders>
              <w:top w:val="single" w:sz="4" w:space="0" w:color="auto"/>
              <w:left w:val="single" w:sz="4" w:space="0" w:color="auto"/>
              <w:bottom w:val="single" w:sz="4" w:space="0" w:color="auto"/>
              <w:right w:val="single" w:sz="4" w:space="0" w:color="auto"/>
            </w:tcBorders>
            <w:shd w:val="clear" w:color="auto" w:fill="auto"/>
          </w:tcPr>
          <w:p w:rsidR="00707095" w:rsidRPr="00D86BDD" w:rsidRDefault="00707095" w:rsidP="00665A1E">
            <w:pPr>
              <w:pStyle w:val="aff2"/>
              <w:rPr>
                <w:rFonts w:ascii="Times New Roman" w:hAnsi="Times New Roman" w:cs="Times New Roman"/>
                <w:sz w:val="20"/>
                <w:szCs w:val="20"/>
              </w:rPr>
            </w:pPr>
            <w:r w:rsidRPr="00D86BDD">
              <w:rPr>
                <w:rFonts w:ascii="Times New Roman" w:hAnsi="Times New Roman" w:cs="Times New Roman"/>
                <w:sz w:val="20"/>
                <w:szCs w:val="20"/>
              </w:rPr>
              <w:t>Перечень объектов капитального строительства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707095" w:rsidRPr="00D86BDD" w:rsidRDefault="00707095" w:rsidP="00665A1E">
            <w:pPr>
              <w:widowControl w:val="0"/>
              <w:suppressAutoHyphens/>
              <w:rPr>
                <w:rFonts w:eastAsia="SimSun"/>
                <w:bCs/>
                <w:kern w:val="1"/>
                <w:sz w:val="20"/>
                <w:szCs w:val="20"/>
                <w:lang w:eastAsia="ar-SA"/>
              </w:rPr>
            </w:pPr>
            <w:r w:rsidRPr="00D86BDD">
              <w:rPr>
                <w:rFonts w:eastAsia="SimSun"/>
                <w:bCs/>
                <w:kern w:val="1"/>
                <w:sz w:val="20"/>
                <w:szCs w:val="20"/>
                <w:lang w:eastAsia="ar-SA"/>
              </w:rPr>
              <w:t>Нет</w:t>
            </w:r>
          </w:p>
        </w:tc>
      </w:tr>
    </w:tbl>
    <w:p w:rsidR="00707095" w:rsidRPr="00D86BDD" w:rsidRDefault="00707095" w:rsidP="00707095">
      <w:pPr>
        <w:pStyle w:val="1"/>
        <w:jc w:val="center"/>
        <w:rPr>
          <w:rFonts w:ascii="Times New Roman" w:hAnsi="Times New Roman"/>
          <w:sz w:val="20"/>
          <w:szCs w:val="20"/>
        </w:rPr>
      </w:pPr>
      <w:r w:rsidRPr="00D86BDD">
        <w:rPr>
          <w:rFonts w:ascii="Times New Roman" w:hAnsi="Times New Roman"/>
          <w:sz w:val="20"/>
          <w:szCs w:val="20"/>
        </w:rPr>
        <w:t>2. Приоритеты политики формирования комфортной сельской среды в целях благоустройства территории Каратузского сельсовета</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rPr>
        <w:t xml:space="preserve">Формирование комфортной сельской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 </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rPr>
        <w:t xml:space="preserve">Сельская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сельской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 </w:t>
      </w:r>
    </w:p>
    <w:p w:rsidR="00707095" w:rsidRPr="00D86BDD" w:rsidRDefault="00707095" w:rsidP="00707095">
      <w:pPr>
        <w:autoSpaceDE w:val="0"/>
        <w:autoSpaceDN w:val="0"/>
        <w:adjustRightInd w:val="0"/>
        <w:ind w:firstLine="540"/>
        <w:jc w:val="both"/>
        <w:rPr>
          <w:sz w:val="20"/>
          <w:szCs w:val="20"/>
        </w:rPr>
      </w:pPr>
      <w:r w:rsidRPr="00D86BDD">
        <w:rPr>
          <w:sz w:val="20"/>
          <w:szCs w:val="20"/>
        </w:rPr>
        <w:t xml:space="preserve">Решение актуальных задач требует комплексного, системного подхода, и переход к программно-целевым методам бюджетного планирования, разработке муниципальной программы, содержащей мероприятия по благоустройству территорий. </w:t>
      </w:r>
    </w:p>
    <w:p w:rsidR="00707095" w:rsidRPr="00D86BDD" w:rsidRDefault="00707095" w:rsidP="00707095">
      <w:pPr>
        <w:autoSpaceDE w:val="0"/>
        <w:autoSpaceDN w:val="0"/>
        <w:adjustRightInd w:val="0"/>
        <w:ind w:firstLine="540"/>
        <w:jc w:val="both"/>
        <w:rPr>
          <w:b/>
          <w:sz w:val="20"/>
          <w:szCs w:val="20"/>
        </w:rPr>
      </w:pPr>
      <w:r w:rsidRPr="00D86BDD">
        <w:rPr>
          <w:b/>
          <w:sz w:val="20"/>
          <w:szCs w:val="20"/>
        </w:rPr>
        <w:t xml:space="preserve">Основные принципы формирования программы </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u w:val="single"/>
        </w:rPr>
        <w:t>Принцип 1.</w:t>
      </w:r>
      <w:r w:rsidRPr="00D86BDD">
        <w:rPr>
          <w:sz w:val="20"/>
          <w:szCs w:val="20"/>
        </w:rPr>
        <w:t xml:space="preserve"> Общественное участие. Общественные комиссии, которые создаются администрацией Каратузского сельсовета, контролируют программу, согласуют отчеты, принимают работы, в их состав включаются представители политических и общественных партий и движений. Утверждение Правил благоустройства территории, муниципальной программы, концепции и </w:t>
      </w:r>
      <w:proofErr w:type="gramStart"/>
      <w:r w:rsidRPr="00D86BDD">
        <w:rPr>
          <w:sz w:val="20"/>
          <w:szCs w:val="20"/>
        </w:rPr>
        <w:t>дизайн-проектов</w:t>
      </w:r>
      <w:proofErr w:type="gramEnd"/>
      <w:r w:rsidRPr="00D86BDD">
        <w:rPr>
          <w:sz w:val="20"/>
          <w:szCs w:val="20"/>
        </w:rPr>
        <w:t xml:space="preserve"> объектов благоустройства подлежит обязательному общественному обсуждению. Свободное право предложения объектов для включения в программы. Подробное информирование обо всех этапах программы.</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u w:val="single"/>
        </w:rPr>
        <w:t>Принцип 2</w:t>
      </w:r>
      <w:r w:rsidRPr="00D86BDD">
        <w:rPr>
          <w:sz w:val="20"/>
          <w:szCs w:val="20"/>
        </w:rPr>
        <w:t>. Системный подход. Проведение инвентаризации объектов (земельных участков) частной собственности, общественных территорий. Формирование графика благоустройства: дворовых территорий, общественных пространств и объектов (земельных участков) частной собственности.</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u w:val="single"/>
        </w:rPr>
        <w:t>Принцип 3.</w:t>
      </w:r>
      <w:r w:rsidRPr="00D86BDD">
        <w:rPr>
          <w:sz w:val="20"/>
          <w:szCs w:val="20"/>
        </w:rPr>
        <w:t xml:space="preserve"> Все начинается с дворов. Двор включается в программу только по инициативе жителей. Условием включения в программу является </w:t>
      </w:r>
      <w:proofErr w:type="spellStart"/>
      <w:r w:rsidRPr="00D86BDD">
        <w:rPr>
          <w:sz w:val="20"/>
          <w:szCs w:val="20"/>
        </w:rPr>
        <w:t>софинансирование</w:t>
      </w:r>
      <w:proofErr w:type="spellEnd"/>
      <w:r w:rsidRPr="00D86BDD">
        <w:rPr>
          <w:sz w:val="20"/>
          <w:szCs w:val="20"/>
        </w:rPr>
        <w:t xml:space="preserve"> собственников не менее 2% от сметной стоимости по минимальному перечню работ по благоустройству (ремонт проездов, освещение, скамейки, урны).</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rPr>
        <w:t xml:space="preserve">При благоустройстве двора учитывается принцип </w:t>
      </w:r>
      <w:proofErr w:type="spellStart"/>
      <w:r w:rsidRPr="00D86BDD">
        <w:rPr>
          <w:sz w:val="20"/>
          <w:szCs w:val="20"/>
        </w:rPr>
        <w:t>безбарьерности</w:t>
      </w:r>
      <w:proofErr w:type="spellEnd"/>
      <w:r w:rsidRPr="00D86BDD">
        <w:rPr>
          <w:sz w:val="20"/>
          <w:szCs w:val="20"/>
        </w:rPr>
        <w:t xml:space="preserve"> для маломобильных групп. </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u w:val="single"/>
        </w:rPr>
        <w:t>Принцип 4.</w:t>
      </w:r>
      <w:r w:rsidRPr="00D86BDD">
        <w:rPr>
          <w:sz w:val="20"/>
          <w:szCs w:val="20"/>
        </w:rPr>
        <w:t xml:space="preserve"> Создание общественного пространства. По выбору жителей. Формирование плана (графика) благоустройства до 2024 года неблагоустроенных общественных зон. </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u w:val="single"/>
        </w:rPr>
        <w:t>Принцип 5.</w:t>
      </w:r>
      <w:r w:rsidRPr="00D86BDD">
        <w:rPr>
          <w:sz w:val="20"/>
          <w:szCs w:val="20"/>
        </w:rPr>
        <w:t xml:space="preserve"> Закрепление ответственности за содержанием благоустроенной территории. Организация и проведение мероприятий для жителей, включая их непосредственное участие (посадка деревьев, участие в субботниках и т.д.) </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u w:val="single"/>
        </w:rPr>
        <w:t>Принцип 6.</w:t>
      </w:r>
      <w:r w:rsidRPr="00D86BDD">
        <w:rPr>
          <w:sz w:val="20"/>
          <w:szCs w:val="20"/>
        </w:rPr>
        <w:t xml:space="preserve"> Личная ответственность. За программу отвечает глава Каратузского сельсовета. Собственник (арендатор) несет ответственность за содержание недвижимости (земельного участка), прилегающей территории. </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u w:val="single"/>
        </w:rPr>
        <w:t>Принцип 7.</w:t>
      </w:r>
      <w:r w:rsidRPr="00D86BDD">
        <w:rPr>
          <w:sz w:val="20"/>
          <w:szCs w:val="20"/>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Каратузского сельсовета, развитее конкуренции.</w:t>
      </w:r>
    </w:p>
    <w:p w:rsidR="00707095" w:rsidRPr="00D86BDD" w:rsidRDefault="00707095" w:rsidP="00707095">
      <w:pPr>
        <w:suppressAutoHyphens/>
        <w:autoSpaceDE w:val="0"/>
        <w:autoSpaceDN w:val="0"/>
        <w:adjustRightInd w:val="0"/>
        <w:ind w:firstLine="567"/>
        <w:jc w:val="both"/>
        <w:rPr>
          <w:sz w:val="20"/>
          <w:szCs w:val="20"/>
        </w:rPr>
      </w:pPr>
      <w:r w:rsidRPr="00D86BDD">
        <w:rPr>
          <w:sz w:val="20"/>
          <w:szCs w:val="20"/>
          <w:u w:val="single"/>
        </w:rPr>
        <w:t>Принцип 8.</w:t>
      </w:r>
      <w:r w:rsidRPr="00D86BDD">
        <w:rPr>
          <w:sz w:val="20"/>
          <w:szCs w:val="20"/>
        </w:rPr>
        <w:t xml:space="preserve"> Применение лучших практик благоустройства. Привлечение молодых архитекторов, студентов ВУЗов к разработке дизайн – проектов благоустройства дворов и общественных пространств соответствующего функционального назначения. </w:t>
      </w:r>
    </w:p>
    <w:p w:rsidR="00707095" w:rsidRPr="00D86BDD" w:rsidRDefault="00707095" w:rsidP="00707095">
      <w:pPr>
        <w:pStyle w:val="1"/>
        <w:jc w:val="center"/>
        <w:rPr>
          <w:rFonts w:ascii="Times New Roman" w:eastAsia="SimSun" w:hAnsi="Times New Roman"/>
          <w:sz w:val="20"/>
          <w:szCs w:val="20"/>
        </w:rPr>
      </w:pPr>
      <w:r w:rsidRPr="00D86BDD">
        <w:rPr>
          <w:rFonts w:ascii="Times New Roman" w:eastAsia="SimSun" w:hAnsi="Times New Roman"/>
          <w:sz w:val="20"/>
          <w:szCs w:val="20"/>
        </w:rPr>
        <w:lastRenderedPageBreak/>
        <w:t>3. Характеристика нормативного правового регулирования реализации администрацией Каратузского сельсовета</w:t>
      </w:r>
      <w:r w:rsidRPr="00D86BDD">
        <w:rPr>
          <w:rFonts w:ascii="Times New Roman" w:eastAsia="SimSun" w:hAnsi="Times New Roman"/>
          <w:color w:val="FF0000"/>
          <w:sz w:val="20"/>
          <w:szCs w:val="20"/>
        </w:rPr>
        <w:t xml:space="preserve"> </w:t>
      </w:r>
      <w:r w:rsidRPr="00D86BDD">
        <w:rPr>
          <w:rFonts w:ascii="Times New Roman" w:eastAsia="SimSun" w:hAnsi="Times New Roman"/>
          <w:sz w:val="20"/>
          <w:szCs w:val="20"/>
        </w:rPr>
        <w:t>вопросов местного значения и текущего состояния сферы благоустройства</w:t>
      </w:r>
    </w:p>
    <w:p w:rsidR="00707095" w:rsidRPr="00D86BDD" w:rsidRDefault="00707095" w:rsidP="00707095">
      <w:pPr>
        <w:widowControl w:val="0"/>
        <w:suppressAutoHyphens/>
        <w:spacing w:line="100" w:lineRule="atLeast"/>
        <w:ind w:firstLine="567"/>
        <w:jc w:val="both"/>
        <w:rPr>
          <w:rFonts w:eastAsia="SimSun"/>
          <w:kern w:val="1"/>
          <w:sz w:val="20"/>
          <w:szCs w:val="20"/>
          <w:lang w:eastAsia="ar-SA"/>
        </w:rPr>
      </w:pPr>
      <w:r w:rsidRPr="00D86BDD">
        <w:rPr>
          <w:rFonts w:eastAsia="SimSun"/>
          <w:kern w:val="1"/>
          <w:sz w:val="20"/>
          <w:szCs w:val="20"/>
          <w:lang w:eastAsia="ar-SA"/>
        </w:rPr>
        <w:t xml:space="preserve">3.1. Общая характеристика </w:t>
      </w:r>
    </w:p>
    <w:p w:rsidR="00707095" w:rsidRPr="00D86BDD" w:rsidRDefault="00707095" w:rsidP="00707095">
      <w:pPr>
        <w:widowControl w:val="0"/>
        <w:suppressAutoHyphens/>
        <w:spacing w:line="100" w:lineRule="atLeast"/>
        <w:ind w:firstLine="567"/>
        <w:jc w:val="both"/>
        <w:rPr>
          <w:rFonts w:eastAsia="SimSun"/>
          <w:kern w:val="1"/>
          <w:sz w:val="20"/>
          <w:szCs w:val="20"/>
          <w:lang w:eastAsia="ar-SA"/>
        </w:rPr>
      </w:pPr>
      <w:r w:rsidRPr="00D86BDD">
        <w:rPr>
          <w:rFonts w:eastAsia="SimSun"/>
          <w:kern w:val="1"/>
          <w:sz w:val="20"/>
          <w:szCs w:val="20"/>
          <w:lang w:eastAsia="ar-SA"/>
        </w:rPr>
        <w:t xml:space="preserve">3.1.1. Численность населения Каратузского сельсовета Каратузского района Красноярского края на 01.01.2020 года составила- 8709 человек, из них: </w:t>
      </w:r>
    </w:p>
    <w:p w:rsidR="00707095" w:rsidRPr="00D86BDD" w:rsidRDefault="00707095" w:rsidP="00707095">
      <w:pPr>
        <w:widowControl w:val="0"/>
        <w:suppressAutoHyphens/>
        <w:spacing w:line="100" w:lineRule="atLeast"/>
        <w:ind w:firstLine="708"/>
        <w:jc w:val="both"/>
        <w:rPr>
          <w:rFonts w:eastAsia="SimSun"/>
          <w:kern w:val="1"/>
          <w:sz w:val="20"/>
          <w:szCs w:val="20"/>
          <w:lang w:eastAsia="ar-SA"/>
        </w:rPr>
      </w:pPr>
      <w:r w:rsidRPr="00D86BDD">
        <w:rPr>
          <w:rFonts w:eastAsia="SimSun"/>
          <w:kern w:val="1"/>
          <w:sz w:val="20"/>
          <w:szCs w:val="20"/>
          <w:lang w:eastAsia="ar-SA"/>
        </w:rPr>
        <w:t>- 2057 человек в возрасте от 1 до 18 лет;</w:t>
      </w:r>
    </w:p>
    <w:p w:rsidR="00707095" w:rsidRPr="00D86BDD" w:rsidRDefault="00707095" w:rsidP="00707095">
      <w:pPr>
        <w:widowControl w:val="0"/>
        <w:suppressAutoHyphens/>
        <w:spacing w:line="100" w:lineRule="atLeast"/>
        <w:ind w:firstLine="708"/>
        <w:jc w:val="both"/>
        <w:rPr>
          <w:rFonts w:eastAsia="SimSun"/>
          <w:kern w:val="1"/>
          <w:sz w:val="20"/>
          <w:szCs w:val="20"/>
          <w:lang w:eastAsia="ar-SA"/>
        </w:rPr>
      </w:pPr>
      <w:r w:rsidRPr="00D86BDD">
        <w:rPr>
          <w:rFonts w:eastAsia="SimSun"/>
          <w:kern w:val="1"/>
          <w:sz w:val="20"/>
          <w:szCs w:val="20"/>
          <w:lang w:eastAsia="ar-SA"/>
        </w:rPr>
        <w:t xml:space="preserve">- 6652 человек в возрасте от 18 лет и старше. </w:t>
      </w:r>
    </w:p>
    <w:p w:rsidR="00707095" w:rsidRPr="00D86BDD" w:rsidRDefault="00707095" w:rsidP="00707095">
      <w:pPr>
        <w:widowControl w:val="0"/>
        <w:suppressAutoHyphens/>
        <w:spacing w:line="100" w:lineRule="atLeast"/>
        <w:ind w:firstLine="567"/>
        <w:jc w:val="both"/>
        <w:rPr>
          <w:rFonts w:eastAsia="SimSun"/>
          <w:kern w:val="1"/>
          <w:sz w:val="20"/>
          <w:szCs w:val="20"/>
          <w:lang w:eastAsia="ar-SA"/>
        </w:rPr>
      </w:pPr>
      <w:r w:rsidRPr="00D86BDD">
        <w:rPr>
          <w:rFonts w:eastAsia="SimSun"/>
          <w:kern w:val="1"/>
          <w:sz w:val="20"/>
          <w:szCs w:val="20"/>
          <w:lang w:eastAsia="ar-SA"/>
        </w:rPr>
        <w:t xml:space="preserve">3.1.2. Стратегия социально-экономического развития разработана на уровне администрации района, на всю территорию Каратузского района. </w:t>
      </w:r>
    </w:p>
    <w:p w:rsidR="00707095" w:rsidRPr="00D86BDD" w:rsidRDefault="00707095" w:rsidP="00707095">
      <w:pPr>
        <w:widowControl w:val="0"/>
        <w:suppressAutoHyphens/>
        <w:spacing w:line="100" w:lineRule="atLeast"/>
        <w:ind w:firstLine="567"/>
        <w:jc w:val="both"/>
        <w:rPr>
          <w:rFonts w:eastAsia="SimSun"/>
          <w:kern w:val="1"/>
          <w:sz w:val="20"/>
          <w:szCs w:val="20"/>
          <w:lang w:eastAsia="ar-SA"/>
        </w:rPr>
      </w:pPr>
      <w:r w:rsidRPr="00D86BDD">
        <w:rPr>
          <w:rFonts w:eastAsia="SimSun"/>
          <w:kern w:val="1"/>
          <w:sz w:val="20"/>
          <w:szCs w:val="20"/>
          <w:lang w:eastAsia="ar-SA"/>
        </w:rPr>
        <w:t xml:space="preserve">3.1.3. Генеральный план: утвержден решением Каратузского сельского совета депутатов от 14.12.2012 года №14-44 </w:t>
      </w:r>
    </w:p>
    <w:p w:rsidR="00707095" w:rsidRPr="00D86BDD" w:rsidRDefault="00707095" w:rsidP="00707095">
      <w:pPr>
        <w:widowControl w:val="0"/>
        <w:suppressAutoHyphens/>
        <w:spacing w:line="100" w:lineRule="atLeast"/>
        <w:ind w:firstLine="567"/>
        <w:jc w:val="both"/>
        <w:rPr>
          <w:rFonts w:eastAsia="SimSun"/>
          <w:color w:val="000000" w:themeColor="text1"/>
          <w:kern w:val="1"/>
          <w:sz w:val="20"/>
          <w:szCs w:val="20"/>
          <w:lang w:eastAsia="ar-SA"/>
        </w:rPr>
      </w:pPr>
      <w:r w:rsidRPr="00D86BDD">
        <w:rPr>
          <w:rFonts w:eastAsia="SimSun"/>
          <w:color w:val="000000" w:themeColor="text1"/>
          <w:kern w:val="1"/>
          <w:sz w:val="20"/>
          <w:szCs w:val="20"/>
          <w:lang w:eastAsia="ar-SA"/>
        </w:rPr>
        <w:t>3.1.4. Правила землепользования: утверждены решением Каратузского районного Совета депутатов от 16.02.2021г. № 04-42.</w:t>
      </w:r>
    </w:p>
    <w:p w:rsidR="00707095" w:rsidRPr="00D86BDD" w:rsidRDefault="00707095" w:rsidP="00707095">
      <w:pPr>
        <w:widowControl w:val="0"/>
        <w:suppressAutoHyphens/>
        <w:spacing w:line="100" w:lineRule="atLeast"/>
        <w:ind w:firstLine="567"/>
        <w:jc w:val="both"/>
        <w:rPr>
          <w:rFonts w:eastAsia="SimSun"/>
          <w:kern w:val="1"/>
          <w:sz w:val="20"/>
          <w:szCs w:val="20"/>
          <w:lang w:eastAsia="ar-SA"/>
        </w:rPr>
      </w:pPr>
      <w:r w:rsidRPr="00D86BDD">
        <w:rPr>
          <w:rFonts w:eastAsia="SimSun"/>
          <w:kern w:val="1"/>
          <w:sz w:val="20"/>
          <w:szCs w:val="20"/>
          <w:lang w:eastAsia="ar-SA"/>
        </w:rPr>
        <w:t>3.1.5. Правила благоустройства: утверждены решение Каратузского сельского Совета депутатов от 20.03.2020 года № 29-208.</w:t>
      </w:r>
    </w:p>
    <w:p w:rsidR="00707095" w:rsidRPr="00D86BDD" w:rsidRDefault="00707095" w:rsidP="00707095">
      <w:pPr>
        <w:suppressAutoHyphens/>
        <w:autoSpaceDE w:val="0"/>
        <w:autoSpaceDN w:val="0"/>
        <w:adjustRightInd w:val="0"/>
        <w:ind w:firstLine="567"/>
        <w:jc w:val="both"/>
        <w:rPr>
          <w:rFonts w:eastAsia="SimSun"/>
          <w:kern w:val="1"/>
          <w:sz w:val="20"/>
          <w:szCs w:val="20"/>
          <w:lang w:eastAsia="ar-SA"/>
        </w:rPr>
      </w:pPr>
      <w:r w:rsidRPr="00D86BDD">
        <w:rPr>
          <w:rFonts w:eastAsia="SimSun"/>
          <w:kern w:val="1"/>
          <w:sz w:val="20"/>
          <w:szCs w:val="20"/>
          <w:lang w:eastAsia="ar-SA"/>
        </w:rPr>
        <w:t>3.2. Показатели оценки состояния сферы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4"/>
        <w:gridCol w:w="1082"/>
        <w:gridCol w:w="1505"/>
      </w:tblGrid>
      <w:tr w:rsidR="00707095" w:rsidRPr="00D86BDD" w:rsidTr="00665A1E">
        <w:trPr>
          <w:trHeight w:val="20"/>
        </w:trPr>
        <w:tc>
          <w:tcPr>
            <w:tcW w:w="3759" w:type="pct"/>
            <w:vAlign w:val="center"/>
          </w:tcPr>
          <w:p w:rsidR="00707095" w:rsidRPr="00D86BDD" w:rsidRDefault="00707095" w:rsidP="00665A1E">
            <w:pPr>
              <w:suppressAutoHyphens/>
              <w:autoSpaceDE w:val="0"/>
              <w:autoSpaceDN w:val="0"/>
              <w:adjustRightInd w:val="0"/>
              <w:jc w:val="center"/>
              <w:rPr>
                <w:rFonts w:eastAsia="SimSun"/>
                <w:b/>
                <w:kern w:val="1"/>
                <w:sz w:val="20"/>
                <w:szCs w:val="20"/>
                <w:lang w:eastAsia="ar-SA"/>
              </w:rPr>
            </w:pPr>
            <w:r w:rsidRPr="00D86BDD">
              <w:rPr>
                <w:rFonts w:eastAsia="SimSun"/>
                <w:b/>
                <w:kern w:val="1"/>
                <w:sz w:val="20"/>
                <w:szCs w:val="20"/>
                <w:lang w:eastAsia="ar-SA"/>
              </w:rPr>
              <w:br w:type="page"/>
              <w:t>Показатель</w:t>
            </w:r>
          </w:p>
        </w:tc>
        <w:tc>
          <w:tcPr>
            <w:tcW w:w="519" w:type="pct"/>
            <w:vAlign w:val="center"/>
          </w:tcPr>
          <w:p w:rsidR="00707095" w:rsidRPr="00D86BDD" w:rsidRDefault="00707095" w:rsidP="00665A1E">
            <w:pPr>
              <w:suppressAutoHyphens/>
              <w:autoSpaceDE w:val="0"/>
              <w:autoSpaceDN w:val="0"/>
              <w:adjustRightInd w:val="0"/>
              <w:jc w:val="center"/>
              <w:rPr>
                <w:rFonts w:eastAsia="SimSun"/>
                <w:b/>
                <w:kern w:val="1"/>
                <w:sz w:val="20"/>
                <w:szCs w:val="20"/>
                <w:lang w:eastAsia="ar-SA"/>
              </w:rPr>
            </w:pPr>
            <w:r w:rsidRPr="00D86BDD">
              <w:rPr>
                <w:rFonts w:eastAsia="SimSun"/>
                <w:b/>
                <w:kern w:val="1"/>
                <w:sz w:val="20"/>
                <w:szCs w:val="20"/>
                <w:lang w:eastAsia="ar-SA"/>
              </w:rPr>
              <w:t>Ед. изм.</w:t>
            </w:r>
          </w:p>
        </w:tc>
        <w:tc>
          <w:tcPr>
            <w:tcW w:w="722" w:type="pct"/>
            <w:vAlign w:val="center"/>
          </w:tcPr>
          <w:p w:rsidR="00707095" w:rsidRPr="00D86BDD" w:rsidRDefault="00707095" w:rsidP="00665A1E">
            <w:pPr>
              <w:suppressAutoHyphens/>
              <w:autoSpaceDE w:val="0"/>
              <w:autoSpaceDN w:val="0"/>
              <w:adjustRightInd w:val="0"/>
              <w:jc w:val="center"/>
              <w:rPr>
                <w:rFonts w:eastAsia="SimSun"/>
                <w:b/>
                <w:kern w:val="1"/>
                <w:sz w:val="20"/>
                <w:szCs w:val="20"/>
                <w:lang w:eastAsia="ar-SA"/>
              </w:rPr>
            </w:pPr>
            <w:r w:rsidRPr="00D86BDD">
              <w:rPr>
                <w:rFonts w:eastAsia="SimSun"/>
                <w:b/>
                <w:kern w:val="1"/>
                <w:sz w:val="20"/>
                <w:szCs w:val="20"/>
                <w:lang w:eastAsia="ar-SA"/>
              </w:rPr>
              <w:t>Значение показателя</w:t>
            </w:r>
          </w:p>
        </w:tc>
      </w:tr>
      <w:tr w:rsidR="00707095" w:rsidRPr="00D86BDD" w:rsidTr="00665A1E">
        <w:trPr>
          <w:trHeight w:val="20"/>
        </w:trPr>
        <w:tc>
          <w:tcPr>
            <w:tcW w:w="5000" w:type="pct"/>
            <w:gridSpan w:val="3"/>
          </w:tcPr>
          <w:p w:rsidR="00707095" w:rsidRPr="00D86BDD" w:rsidRDefault="00707095" w:rsidP="00665A1E">
            <w:pPr>
              <w:suppressAutoHyphens/>
              <w:autoSpaceDE w:val="0"/>
              <w:autoSpaceDN w:val="0"/>
              <w:adjustRightInd w:val="0"/>
              <w:jc w:val="center"/>
              <w:rPr>
                <w:rFonts w:eastAsia="SimSun"/>
                <w:b/>
                <w:kern w:val="1"/>
                <w:sz w:val="20"/>
                <w:szCs w:val="20"/>
                <w:lang w:eastAsia="ar-SA"/>
              </w:rPr>
            </w:pPr>
            <w:r w:rsidRPr="00D86BDD">
              <w:rPr>
                <w:rFonts w:eastAsia="SimSun"/>
                <w:b/>
                <w:kern w:val="1"/>
                <w:sz w:val="20"/>
                <w:szCs w:val="20"/>
                <w:lang w:eastAsia="ar-SA"/>
              </w:rPr>
              <w:t>Дворовые территории многоквартирных домов</w:t>
            </w:r>
          </w:p>
        </w:tc>
      </w:tr>
      <w:tr w:rsidR="00707095" w:rsidRPr="00D86BDD" w:rsidTr="00665A1E">
        <w:trPr>
          <w:trHeight w:val="20"/>
        </w:trPr>
        <w:tc>
          <w:tcPr>
            <w:tcW w:w="3759" w:type="pct"/>
          </w:tcPr>
          <w:p w:rsidR="00707095" w:rsidRPr="00D86BDD" w:rsidRDefault="00707095" w:rsidP="00707095">
            <w:pPr>
              <w:pStyle w:val="a3"/>
              <w:numPr>
                <w:ilvl w:val="0"/>
                <w:numId w:val="16"/>
              </w:numPr>
              <w:suppressAutoHyphens/>
              <w:autoSpaceDE w:val="0"/>
              <w:autoSpaceDN w:val="0"/>
              <w:adjustRightInd w:val="0"/>
              <w:spacing w:after="0" w:line="240" w:lineRule="auto"/>
              <w:ind w:left="284"/>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t>Количество многоквартирных домов</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ед.</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color w:val="000000" w:themeColor="text1"/>
                <w:kern w:val="1"/>
                <w:sz w:val="20"/>
                <w:szCs w:val="20"/>
                <w:lang w:eastAsia="ar-SA"/>
              </w:rPr>
              <w:t>27</w:t>
            </w:r>
          </w:p>
        </w:tc>
      </w:tr>
      <w:tr w:rsidR="00707095" w:rsidRPr="00D86BDD" w:rsidTr="00665A1E">
        <w:trPr>
          <w:trHeight w:val="20"/>
        </w:trPr>
        <w:tc>
          <w:tcPr>
            <w:tcW w:w="3759" w:type="pct"/>
          </w:tcPr>
          <w:p w:rsidR="00707095" w:rsidRPr="00D86BDD" w:rsidRDefault="00707095" w:rsidP="00707095">
            <w:pPr>
              <w:pStyle w:val="a3"/>
              <w:numPr>
                <w:ilvl w:val="0"/>
                <w:numId w:val="16"/>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t>Количество многоквартирных домов включенных в программу капитального ремонта общего</w:t>
            </w:r>
            <w:bookmarkStart w:id="1" w:name="Показатели"/>
            <w:bookmarkEnd w:id="1"/>
            <w:r w:rsidRPr="00D86BDD">
              <w:rPr>
                <w:rFonts w:ascii="Times New Roman" w:eastAsia="SimSun" w:hAnsi="Times New Roman"/>
                <w:kern w:val="1"/>
                <w:sz w:val="20"/>
                <w:szCs w:val="20"/>
                <w:lang w:eastAsia="ar-SA"/>
              </w:rPr>
              <w:t xml:space="preserve"> имущества многоквартирных домов</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ед.</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27</w:t>
            </w:r>
          </w:p>
        </w:tc>
      </w:tr>
      <w:tr w:rsidR="00707095" w:rsidRPr="00D86BDD" w:rsidTr="00665A1E">
        <w:trPr>
          <w:trHeight w:val="20"/>
        </w:trPr>
        <w:tc>
          <w:tcPr>
            <w:tcW w:w="3759" w:type="pct"/>
            <w:vMerge w:val="restart"/>
          </w:tcPr>
          <w:p w:rsidR="00707095" w:rsidRPr="00D86BDD" w:rsidRDefault="00707095" w:rsidP="00707095">
            <w:pPr>
              <w:pStyle w:val="a3"/>
              <w:numPr>
                <w:ilvl w:val="0"/>
                <w:numId w:val="16"/>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(минимальный перечень)</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ед.</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6</w:t>
            </w:r>
          </w:p>
        </w:tc>
      </w:tr>
      <w:tr w:rsidR="00707095" w:rsidRPr="00D86BDD" w:rsidTr="00665A1E">
        <w:trPr>
          <w:trHeight w:val="20"/>
        </w:trPr>
        <w:tc>
          <w:tcPr>
            <w:tcW w:w="3759" w:type="pct"/>
            <w:vMerge/>
          </w:tcPr>
          <w:p w:rsidR="00707095" w:rsidRPr="00D86BDD" w:rsidRDefault="00707095" w:rsidP="00665A1E">
            <w:pPr>
              <w:suppressAutoHyphens/>
              <w:autoSpaceDE w:val="0"/>
              <w:autoSpaceDN w:val="0"/>
              <w:adjustRightInd w:val="0"/>
              <w:jc w:val="both"/>
              <w:rPr>
                <w:rFonts w:eastAsia="SimSun"/>
                <w:kern w:val="1"/>
                <w:sz w:val="20"/>
                <w:szCs w:val="20"/>
                <w:lang w:eastAsia="ar-SA"/>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r w:rsidRPr="00D86BDD">
              <w:rPr>
                <w:rFonts w:eastAsia="SimSun"/>
                <w:kern w:val="1"/>
                <w:sz w:val="20"/>
                <w:szCs w:val="20"/>
                <w:lang w:eastAsia="ar-SA"/>
              </w:rPr>
              <w:t>кв.м</w:t>
            </w:r>
            <w:proofErr w:type="spellEnd"/>
            <w:r w:rsidRPr="00D86BDD">
              <w:rPr>
                <w:rFonts w:eastAsia="SimSun"/>
                <w:kern w:val="1"/>
                <w:sz w:val="20"/>
                <w:szCs w:val="20"/>
                <w:lang w:eastAsia="ar-SA"/>
              </w:rPr>
              <w:t>.</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4230,74</w:t>
            </w:r>
          </w:p>
        </w:tc>
      </w:tr>
      <w:tr w:rsidR="00707095" w:rsidRPr="00D86BDD" w:rsidTr="00665A1E">
        <w:trPr>
          <w:trHeight w:val="20"/>
        </w:trPr>
        <w:tc>
          <w:tcPr>
            <w:tcW w:w="3759" w:type="pct"/>
            <w:vMerge w:val="restart"/>
          </w:tcPr>
          <w:p w:rsidR="00707095" w:rsidRPr="00D86BDD" w:rsidRDefault="00707095" w:rsidP="00707095">
            <w:pPr>
              <w:pStyle w:val="a3"/>
              <w:numPr>
                <w:ilvl w:val="0"/>
                <w:numId w:val="16"/>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proofErr w:type="gramStart"/>
            <w:r w:rsidRPr="00D86BDD">
              <w:rPr>
                <w:rFonts w:ascii="Times New Roman" w:eastAsia="SimSun" w:hAnsi="Times New Roman"/>
                <w:kern w:val="1"/>
                <w:sz w:val="20"/>
                <w:szCs w:val="20"/>
                <w:lang w:eastAsia="ar-SA"/>
              </w:rPr>
              <w:t>Количество и площадь благоустроенных дворовых территорий многоквартирных домов - твердым покрытием, освещением, урнами, лавочками, озеленением, детской, спортивной площадкой, автопарковкой иными элементами благоустройства (дополнительный перечень)</w:t>
            </w:r>
            <w:proofErr w:type="gramEnd"/>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ед.</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0</w:t>
            </w:r>
          </w:p>
        </w:tc>
      </w:tr>
      <w:tr w:rsidR="00707095" w:rsidRPr="00D86BDD" w:rsidTr="00665A1E">
        <w:trPr>
          <w:trHeight w:val="20"/>
        </w:trPr>
        <w:tc>
          <w:tcPr>
            <w:tcW w:w="3759" w:type="pct"/>
            <w:vMerge/>
          </w:tcPr>
          <w:p w:rsidR="00707095" w:rsidRPr="00D86BDD" w:rsidRDefault="00707095" w:rsidP="00665A1E">
            <w:pPr>
              <w:suppressAutoHyphens/>
              <w:autoSpaceDE w:val="0"/>
              <w:autoSpaceDN w:val="0"/>
              <w:adjustRightInd w:val="0"/>
              <w:jc w:val="both"/>
              <w:rPr>
                <w:rFonts w:eastAsia="SimSun"/>
                <w:kern w:val="1"/>
                <w:sz w:val="20"/>
                <w:szCs w:val="20"/>
                <w:lang w:eastAsia="ar-SA"/>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r w:rsidRPr="00D86BDD">
              <w:rPr>
                <w:rFonts w:eastAsia="SimSun"/>
                <w:kern w:val="1"/>
                <w:sz w:val="20"/>
                <w:szCs w:val="20"/>
                <w:lang w:eastAsia="ar-SA"/>
              </w:rPr>
              <w:t>кв.м</w:t>
            </w:r>
            <w:proofErr w:type="spellEnd"/>
            <w:r w:rsidRPr="00D86BDD">
              <w:rPr>
                <w:rFonts w:eastAsia="SimSun"/>
                <w:kern w:val="1"/>
                <w:sz w:val="20"/>
                <w:szCs w:val="20"/>
                <w:lang w:eastAsia="ar-SA"/>
              </w:rPr>
              <w:t>.</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0</w:t>
            </w:r>
          </w:p>
        </w:tc>
      </w:tr>
      <w:tr w:rsidR="00707095" w:rsidRPr="00D86BDD" w:rsidTr="00665A1E">
        <w:trPr>
          <w:trHeight w:val="20"/>
        </w:trPr>
        <w:tc>
          <w:tcPr>
            <w:tcW w:w="3759" w:type="pct"/>
            <w:vMerge w:val="restart"/>
          </w:tcPr>
          <w:p w:rsidR="00707095" w:rsidRPr="00D86BDD" w:rsidRDefault="00707095" w:rsidP="00707095">
            <w:pPr>
              <w:pStyle w:val="a3"/>
              <w:numPr>
                <w:ilvl w:val="0"/>
                <w:numId w:val="16"/>
              </w:numPr>
              <w:suppressAutoHyphens/>
              <w:autoSpaceDE w:val="0"/>
              <w:autoSpaceDN w:val="0"/>
              <w:adjustRightInd w:val="0"/>
              <w:spacing w:after="0" w:line="240" w:lineRule="auto"/>
              <w:ind w:left="284"/>
              <w:jc w:val="both"/>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t>Количество, площадь и доля благоустроенных дворовых территорий многоквартирных домов (по минимальному и дополнительному перечню) от общего количества дворовых территорий многоквартирных дворов</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ед.</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0</w:t>
            </w:r>
          </w:p>
        </w:tc>
      </w:tr>
      <w:tr w:rsidR="00707095" w:rsidRPr="00D86BDD" w:rsidTr="00665A1E">
        <w:trPr>
          <w:trHeight w:val="20"/>
        </w:trPr>
        <w:tc>
          <w:tcPr>
            <w:tcW w:w="3759" w:type="pct"/>
            <w:vMerge/>
          </w:tcPr>
          <w:p w:rsidR="00707095" w:rsidRPr="00D86BDD" w:rsidRDefault="00707095" w:rsidP="00665A1E">
            <w:pPr>
              <w:suppressAutoHyphens/>
              <w:autoSpaceDE w:val="0"/>
              <w:autoSpaceDN w:val="0"/>
              <w:adjustRightInd w:val="0"/>
              <w:jc w:val="both"/>
              <w:rPr>
                <w:rFonts w:eastAsia="SimSun"/>
                <w:kern w:val="1"/>
                <w:sz w:val="20"/>
                <w:szCs w:val="20"/>
                <w:lang w:eastAsia="ar-SA"/>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r w:rsidRPr="00D86BDD">
              <w:rPr>
                <w:rFonts w:eastAsia="SimSun"/>
                <w:kern w:val="1"/>
                <w:sz w:val="20"/>
                <w:szCs w:val="20"/>
                <w:lang w:eastAsia="ar-SA"/>
              </w:rPr>
              <w:t>кв</w:t>
            </w:r>
            <w:proofErr w:type="gramStart"/>
            <w:r w:rsidRPr="00D86BDD">
              <w:rPr>
                <w:rFonts w:eastAsia="SimSun"/>
                <w:kern w:val="1"/>
                <w:sz w:val="20"/>
                <w:szCs w:val="20"/>
                <w:lang w:eastAsia="ar-SA"/>
              </w:rPr>
              <w:t>.м</w:t>
            </w:r>
            <w:proofErr w:type="spellEnd"/>
            <w:proofErr w:type="gram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0</w:t>
            </w:r>
          </w:p>
        </w:tc>
      </w:tr>
      <w:tr w:rsidR="00707095" w:rsidRPr="00D86BDD" w:rsidTr="00665A1E">
        <w:trPr>
          <w:trHeight w:val="20"/>
        </w:trPr>
        <w:tc>
          <w:tcPr>
            <w:tcW w:w="3759" w:type="pct"/>
            <w:vMerge/>
          </w:tcPr>
          <w:p w:rsidR="00707095" w:rsidRPr="00D86BDD" w:rsidRDefault="00707095" w:rsidP="00665A1E">
            <w:pPr>
              <w:suppressAutoHyphens/>
              <w:jc w:val="both"/>
              <w:rPr>
                <w:rFonts w:eastAsia="SimSun"/>
                <w:kern w:val="1"/>
                <w:sz w:val="20"/>
                <w:szCs w:val="20"/>
                <w:lang w:eastAsia="ar-SA"/>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0</w:t>
            </w:r>
          </w:p>
        </w:tc>
      </w:tr>
      <w:tr w:rsidR="00707095" w:rsidRPr="00D86BDD" w:rsidTr="00665A1E">
        <w:trPr>
          <w:trHeight w:val="20"/>
        </w:trPr>
        <w:tc>
          <w:tcPr>
            <w:tcW w:w="3759" w:type="pct"/>
            <w:vMerge w:val="restart"/>
          </w:tcPr>
          <w:p w:rsidR="00707095" w:rsidRPr="00D86BDD" w:rsidRDefault="00707095" w:rsidP="00707095">
            <w:pPr>
              <w:pStyle w:val="a3"/>
              <w:numPr>
                <w:ilvl w:val="0"/>
                <w:numId w:val="16"/>
              </w:numPr>
              <w:suppressAutoHyphens/>
              <w:spacing w:after="0" w:line="240" w:lineRule="auto"/>
              <w:ind w:left="284"/>
              <w:jc w:val="both"/>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t xml:space="preserve">Количество, площадь и доля дворовых территорий многоквартирных домов, которые необходимо благоустроить </w:t>
            </w:r>
            <w:r w:rsidRPr="00D86BDD">
              <w:rPr>
                <w:rFonts w:ascii="Times New Roman" w:eastAsia="SimSun" w:hAnsi="Times New Roman"/>
                <w:b/>
                <w:kern w:val="1"/>
                <w:sz w:val="20"/>
                <w:szCs w:val="20"/>
                <w:lang w:eastAsia="ar-SA"/>
              </w:rPr>
              <w:t>по минимальному перечню от общего количества дворовых территорий</w:t>
            </w:r>
            <w:r w:rsidRPr="00D86BDD">
              <w:rPr>
                <w:rFonts w:ascii="Times New Roman" w:eastAsia="SimSun" w:hAnsi="Times New Roman"/>
                <w:kern w:val="1"/>
                <w:sz w:val="20"/>
                <w:szCs w:val="20"/>
                <w:lang w:eastAsia="ar-SA"/>
              </w:rPr>
              <w:t xml:space="preserve"> многоквартирных дворов</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ед.</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21</w:t>
            </w:r>
          </w:p>
        </w:tc>
      </w:tr>
      <w:tr w:rsidR="00707095" w:rsidRPr="00D86BDD" w:rsidTr="00665A1E">
        <w:trPr>
          <w:trHeight w:val="20"/>
        </w:trPr>
        <w:tc>
          <w:tcPr>
            <w:tcW w:w="3759" w:type="pct"/>
            <w:vMerge/>
          </w:tcPr>
          <w:p w:rsidR="00707095" w:rsidRPr="00D86BDD" w:rsidRDefault="00707095" w:rsidP="00665A1E">
            <w:pPr>
              <w:suppressAutoHyphens/>
              <w:jc w:val="both"/>
              <w:rPr>
                <w:rFonts w:eastAsia="SimSun"/>
                <w:kern w:val="1"/>
                <w:sz w:val="20"/>
                <w:szCs w:val="20"/>
                <w:lang w:eastAsia="ar-SA"/>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r w:rsidRPr="00D86BDD">
              <w:rPr>
                <w:rFonts w:eastAsia="SimSun"/>
                <w:kern w:val="1"/>
                <w:sz w:val="20"/>
                <w:szCs w:val="20"/>
                <w:lang w:eastAsia="ar-SA"/>
              </w:rPr>
              <w:t>кв</w:t>
            </w:r>
            <w:proofErr w:type="gramStart"/>
            <w:r w:rsidRPr="00D86BDD">
              <w:rPr>
                <w:rFonts w:eastAsia="SimSun"/>
                <w:kern w:val="1"/>
                <w:sz w:val="20"/>
                <w:szCs w:val="20"/>
                <w:lang w:eastAsia="ar-SA"/>
              </w:rPr>
              <w:t>.м</w:t>
            </w:r>
            <w:proofErr w:type="spellEnd"/>
            <w:proofErr w:type="gram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13090,0</w:t>
            </w:r>
          </w:p>
        </w:tc>
      </w:tr>
      <w:tr w:rsidR="00707095" w:rsidRPr="00D86BDD" w:rsidTr="00665A1E">
        <w:trPr>
          <w:trHeight w:val="20"/>
        </w:trPr>
        <w:tc>
          <w:tcPr>
            <w:tcW w:w="3759" w:type="pct"/>
            <w:vMerge/>
          </w:tcPr>
          <w:p w:rsidR="00707095" w:rsidRPr="00D86BDD" w:rsidRDefault="00707095" w:rsidP="00665A1E">
            <w:pPr>
              <w:suppressAutoHyphens/>
              <w:jc w:val="both"/>
              <w:rPr>
                <w:rFonts w:eastAsia="SimSun"/>
                <w:kern w:val="1"/>
                <w:sz w:val="20"/>
                <w:szCs w:val="20"/>
                <w:lang w:eastAsia="ar-SA"/>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highlight w:val="yellow"/>
                <w:lang w:eastAsia="ar-SA"/>
              </w:rPr>
            </w:pPr>
            <w:r w:rsidRPr="00D86BDD">
              <w:rPr>
                <w:rFonts w:eastAsia="SimSun"/>
                <w:kern w:val="1"/>
                <w:sz w:val="20"/>
                <w:szCs w:val="20"/>
                <w:lang w:eastAsia="ar-SA"/>
              </w:rPr>
              <w:t>75%</w:t>
            </w:r>
          </w:p>
        </w:tc>
      </w:tr>
      <w:tr w:rsidR="00707095" w:rsidRPr="00D86BDD" w:rsidTr="00665A1E">
        <w:trPr>
          <w:trHeight w:val="20"/>
        </w:trPr>
        <w:tc>
          <w:tcPr>
            <w:tcW w:w="5000" w:type="pct"/>
            <w:gridSpan w:val="3"/>
          </w:tcPr>
          <w:p w:rsidR="00707095" w:rsidRPr="00D86BDD" w:rsidRDefault="00707095" w:rsidP="00665A1E">
            <w:pPr>
              <w:suppressAutoHyphens/>
              <w:autoSpaceDE w:val="0"/>
              <w:autoSpaceDN w:val="0"/>
              <w:adjustRightInd w:val="0"/>
              <w:jc w:val="center"/>
              <w:rPr>
                <w:rFonts w:eastAsia="SimSun"/>
                <w:b/>
                <w:kern w:val="1"/>
                <w:sz w:val="20"/>
                <w:szCs w:val="20"/>
                <w:lang w:eastAsia="ar-SA"/>
              </w:rPr>
            </w:pPr>
            <w:r w:rsidRPr="00D86BDD">
              <w:rPr>
                <w:rFonts w:eastAsia="SimSun"/>
                <w:b/>
                <w:kern w:val="1"/>
                <w:sz w:val="20"/>
                <w:szCs w:val="20"/>
                <w:lang w:eastAsia="ar-SA"/>
              </w:rPr>
              <w:t>Территории</w:t>
            </w:r>
            <w:r w:rsidRPr="00D86BDD">
              <w:rPr>
                <w:b/>
                <w:bCs/>
                <w:sz w:val="20"/>
                <w:szCs w:val="20"/>
              </w:rPr>
              <w:t xml:space="preserve"> общего пользования соответствующего функционального назначения</w:t>
            </w:r>
          </w:p>
          <w:p w:rsidR="00707095" w:rsidRPr="00D86BDD" w:rsidRDefault="00707095" w:rsidP="00665A1E">
            <w:pPr>
              <w:suppressAutoHyphens/>
              <w:autoSpaceDE w:val="0"/>
              <w:autoSpaceDN w:val="0"/>
              <w:adjustRightInd w:val="0"/>
              <w:jc w:val="center"/>
              <w:rPr>
                <w:rFonts w:eastAsia="SimSun"/>
                <w:b/>
                <w:kern w:val="1"/>
                <w:sz w:val="20"/>
                <w:szCs w:val="20"/>
                <w:lang w:eastAsia="ar-SA"/>
              </w:rPr>
            </w:pPr>
            <w:r w:rsidRPr="00D86BDD">
              <w:rPr>
                <w:rFonts w:eastAsia="SimSun"/>
                <w:b/>
                <w:kern w:val="1"/>
                <w:sz w:val="20"/>
                <w:szCs w:val="20"/>
                <w:lang w:eastAsia="ar-SA"/>
              </w:rPr>
              <w:t>(общественные территории)</w:t>
            </w:r>
          </w:p>
        </w:tc>
      </w:tr>
      <w:tr w:rsidR="00707095" w:rsidRPr="00D86BDD" w:rsidTr="00665A1E">
        <w:trPr>
          <w:trHeight w:val="316"/>
        </w:trPr>
        <w:tc>
          <w:tcPr>
            <w:tcW w:w="3759" w:type="pct"/>
            <w:vMerge w:val="restart"/>
          </w:tcPr>
          <w:p w:rsidR="00707095" w:rsidRPr="00D86BDD" w:rsidRDefault="00707095" w:rsidP="00707095">
            <w:pPr>
              <w:pStyle w:val="a3"/>
              <w:numPr>
                <w:ilvl w:val="0"/>
                <w:numId w:val="16"/>
              </w:numPr>
              <w:suppressAutoHyphens/>
              <w:spacing w:after="0" w:line="240" w:lineRule="auto"/>
              <w:ind w:left="284"/>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t xml:space="preserve">Количество и площадь общественных территорий соответствующего функционального назначения всего, </w:t>
            </w:r>
          </w:p>
          <w:p w:rsidR="00707095" w:rsidRPr="00D86BDD" w:rsidRDefault="00707095" w:rsidP="00665A1E">
            <w:pPr>
              <w:suppressAutoHyphens/>
              <w:jc w:val="both"/>
              <w:rPr>
                <w:rFonts w:eastAsia="SimSun"/>
                <w:kern w:val="1"/>
                <w:sz w:val="20"/>
                <w:szCs w:val="20"/>
                <w:lang w:eastAsia="ar-SA"/>
              </w:rPr>
            </w:pPr>
            <w:r w:rsidRPr="00D86BDD">
              <w:rPr>
                <w:rFonts w:eastAsia="SimSun"/>
                <w:kern w:val="1"/>
                <w:sz w:val="20"/>
                <w:szCs w:val="20"/>
                <w:lang w:eastAsia="ar-SA"/>
              </w:rPr>
              <w:t>из них:</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ед.</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6</w:t>
            </w:r>
          </w:p>
        </w:tc>
      </w:tr>
      <w:tr w:rsidR="00707095" w:rsidRPr="00D86BDD" w:rsidTr="00665A1E">
        <w:trPr>
          <w:trHeight w:val="20"/>
        </w:trPr>
        <w:tc>
          <w:tcPr>
            <w:tcW w:w="3759" w:type="pct"/>
            <w:vMerge/>
          </w:tcPr>
          <w:p w:rsidR="00707095" w:rsidRPr="00D86BDD" w:rsidRDefault="00707095" w:rsidP="00665A1E">
            <w:pPr>
              <w:suppressAutoHyphens/>
              <w:autoSpaceDE w:val="0"/>
              <w:autoSpaceDN w:val="0"/>
              <w:adjustRightInd w:val="0"/>
              <w:jc w:val="both"/>
              <w:rPr>
                <w:kern w:val="1"/>
                <w:sz w:val="20"/>
                <w:szCs w:val="20"/>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r w:rsidRPr="00D86BDD">
              <w:rPr>
                <w:rFonts w:eastAsia="SimSun"/>
                <w:kern w:val="1"/>
                <w:sz w:val="20"/>
                <w:szCs w:val="20"/>
                <w:lang w:eastAsia="ar-SA"/>
              </w:rPr>
              <w:t>кв</w:t>
            </w:r>
            <w:proofErr w:type="gramStart"/>
            <w:r w:rsidRPr="00D86BDD">
              <w:rPr>
                <w:rFonts w:eastAsia="SimSun"/>
                <w:kern w:val="1"/>
                <w:sz w:val="20"/>
                <w:szCs w:val="20"/>
                <w:lang w:eastAsia="ar-SA"/>
              </w:rPr>
              <w:t>.м</w:t>
            </w:r>
            <w:proofErr w:type="spellEnd"/>
            <w:proofErr w:type="gram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51633</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Площадь</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1/1256</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Парк</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3/9568</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Сквер</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1/5400</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 xml:space="preserve">набережная </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r>
      <w:tr w:rsidR="00707095" w:rsidRPr="00D86BDD" w:rsidTr="00665A1E">
        <w:trPr>
          <w:trHeight w:val="20"/>
        </w:trPr>
        <w:tc>
          <w:tcPr>
            <w:tcW w:w="3759" w:type="pct"/>
          </w:tcPr>
          <w:p w:rsidR="00707095" w:rsidRPr="00D86BDD" w:rsidRDefault="00707095" w:rsidP="00665A1E">
            <w:pPr>
              <w:suppressAutoHyphens/>
              <w:rPr>
                <w:rFonts w:eastAsia="SimSun"/>
                <w:kern w:val="1"/>
                <w:sz w:val="20"/>
                <w:szCs w:val="20"/>
                <w:lang w:eastAsia="ar-SA"/>
              </w:rPr>
            </w:pPr>
            <w:r w:rsidRPr="00D86BDD">
              <w:rPr>
                <w:rFonts w:eastAsia="SimSun"/>
                <w:kern w:val="1"/>
                <w:sz w:val="20"/>
                <w:szCs w:val="20"/>
                <w:lang w:eastAsia="ar-SA"/>
              </w:rPr>
              <w:t>Иные</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1/35409</w:t>
            </w:r>
          </w:p>
        </w:tc>
      </w:tr>
      <w:tr w:rsidR="00707095" w:rsidRPr="00D86BDD" w:rsidTr="00665A1E">
        <w:trPr>
          <w:trHeight w:val="351"/>
        </w:trPr>
        <w:tc>
          <w:tcPr>
            <w:tcW w:w="3759" w:type="pct"/>
            <w:vMerge w:val="restart"/>
          </w:tcPr>
          <w:p w:rsidR="00707095" w:rsidRPr="00D86BDD" w:rsidRDefault="00707095" w:rsidP="00707095">
            <w:pPr>
              <w:pStyle w:val="a3"/>
              <w:numPr>
                <w:ilvl w:val="0"/>
                <w:numId w:val="16"/>
              </w:numPr>
              <w:suppressAutoHyphens/>
              <w:spacing w:after="0" w:line="240" w:lineRule="auto"/>
              <w:ind w:left="284"/>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 </w:t>
            </w:r>
          </w:p>
          <w:p w:rsidR="00707095" w:rsidRPr="00D86BDD" w:rsidRDefault="00707095" w:rsidP="00665A1E">
            <w:pPr>
              <w:suppressAutoHyphens/>
              <w:jc w:val="both"/>
              <w:rPr>
                <w:rFonts w:eastAsia="SimSun"/>
                <w:kern w:val="1"/>
                <w:sz w:val="20"/>
                <w:szCs w:val="20"/>
                <w:lang w:eastAsia="ar-SA"/>
              </w:rPr>
            </w:pPr>
            <w:r w:rsidRPr="00D86BDD">
              <w:rPr>
                <w:rFonts w:eastAsia="SimSun"/>
                <w:kern w:val="1"/>
                <w:sz w:val="20"/>
                <w:szCs w:val="20"/>
                <w:lang w:eastAsia="ar-SA"/>
              </w:rPr>
              <w:t>из них:</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w:t>
            </w:r>
          </w:p>
        </w:tc>
      </w:tr>
      <w:tr w:rsidR="00707095" w:rsidRPr="00D86BDD" w:rsidTr="00665A1E">
        <w:trPr>
          <w:trHeight w:val="315"/>
        </w:trPr>
        <w:tc>
          <w:tcPr>
            <w:tcW w:w="3759" w:type="pct"/>
            <w:vMerge/>
          </w:tcPr>
          <w:p w:rsidR="00707095" w:rsidRPr="00D86BDD" w:rsidRDefault="00707095" w:rsidP="00665A1E">
            <w:pPr>
              <w:suppressAutoHyphens/>
              <w:autoSpaceDE w:val="0"/>
              <w:autoSpaceDN w:val="0"/>
              <w:adjustRightInd w:val="0"/>
              <w:jc w:val="both"/>
              <w:rPr>
                <w:kern w:val="1"/>
                <w:sz w:val="20"/>
                <w:szCs w:val="20"/>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r w:rsidRPr="00D86BDD">
              <w:rPr>
                <w:rFonts w:eastAsia="SimSun"/>
                <w:kern w:val="1"/>
                <w:sz w:val="20"/>
                <w:szCs w:val="20"/>
                <w:lang w:eastAsia="ar-SA"/>
              </w:rPr>
              <w:t>кв</w:t>
            </w:r>
            <w:proofErr w:type="gramStart"/>
            <w:r w:rsidRPr="00D86BDD">
              <w:rPr>
                <w:rFonts w:eastAsia="SimSun"/>
                <w:kern w:val="1"/>
                <w:sz w:val="20"/>
                <w:szCs w:val="20"/>
                <w:lang w:eastAsia="ar-SA"/>
              </w:rPr>
              <w:t>.м</w:t>
            </w:r>
            <w:proofErr w:type="spellEnd"/>
            <w:proofErr w:type="gram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4408</w:t>
            </w:r>
          </w:p>
        </w:tc>
      </w:tr>
      <w:tr w:rsidR="00707095" w:rsidRPr="00D86BDD" w:rsidTr="00665A1E">
        <w:trPr>
          <w:trHeight w:val="265"/>
        </w:trPr>
        <w:tc>
          <w:tcPr>
            <w:tcW w:w="3759" w:type="pct"/>
            <w:vMerge/>
          </w:tcPr>
          <w:p w:rsidR="00707095" w:rsidRPr="00D86BDD" w:rsidRDefault="00707095" w:rsidP="00665A1E">
            <w:pPr>
              <w:suppressAutoHyphens/>
              <w:autoSpaceDE w:val="0"/>
              <w:autoSpaceDN w:val="0"/>
              <w:adjustRightInd w:val="0"/>
              <w:jc w:val="both"/>
              <w:rPr>
                <w:kern w:val="1"/>
                <w:sz w:val="20"/>
                <w:szCs w:val="20"/>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8,54%</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Площадь</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Парк</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1/4408</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Сквер</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 xml:space="preserve">набережная </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rFonts w:eastAsia="SimSun"/>
                <w:kern w:val="1"/>
                <w:sz w:val="20"/>
                <w:szCs w:val="20"/>
                <w:lang w:eastAsia="ar-SA"/>
              </w:rPr>
            </w:pPr>
            <w:r w:rsidRPr="00D86BDD">
              <w:rPr>
                <w:rFonts w:eastAsia="SimSun"/>
                <w:kern w:val="1"/>
                <w:sz w:val="20"/>
                <w:szCs w:val="20"/>
                <w:lang w:eastAsia="ar-SA"/>
              </w:rPr>
              <w:t>Иные</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r>
      <w:tr w:rsidR="00707095" w:rsidRPr="00D86BDD" w:rsidTr="00665A1E">
        <w:trPr>
          <w:trHeight w:val="459"/>
        </w:trPr>
        <w:tc>
          <w:tcPr>
            <w:tcW w:w="3759" w:type="pct"/>
            <w:vMerge w:val="restart"/>
          </w:tcPr>
          <w:p w:rsidR="00707095" w:rsidRPr="00D86BDD" w:rsidRDefault="00707095" w:rsidP="00707095">
            <w:pPr>
              <w:pStyle w:val="a3"/>
              <w:numPr>
                <w:ilvl w:val="0"/>
                <w:numId w:val="16"/>
              </w:numPr>
              <w:suppressAutoHyphens/>
              <w:spacing w:after="0" w:line="240" w:lineRule="auto"/>
              <w:ind w:left="284"/>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t xml:space="preserve">Количество, площадь и доля общественных территорий соответствующего функционального назначения </w:t>
            </w:r>
            <w:r w:rsidRPr="00D86BDD">
              <w:rPr>
                <w:rFonts w:ascii="Times New Roman" w:eastAsia="SimSun" w:hAnsi="Times New Roman"/>
                <w:b/>
                <w:kern w:val="1"/>
                <w:sz w:val="20"/>
                <w:szCs w:val="20"/>
                <w:lang w:eastAsia="ar-SA"/>
              </w:rPr>
              <w:t>нуждающихся в благоустройстве</w:t>
            </w:r>
            <w:r w:rsidRPr="00D86BDD">
              <w:rPr>
                <w:rFonts w:ascii="Times New Roman" w:eastAsia="SimSun" w:hAnsi="Times New Roman"/>
                <w:kern w:val="1"/>
                <w:sz w:val="20"/>
                <w:szCs w:val="20"/>
                <w:lang w:eastAsia="ar-SA"/>
              </w:rPr>
              <w:t xml:space="preserve"> от общего количества общественных территорий всего, </w:t>
            </w:r>
          </w:p>
          <w:p w:rsidR="00707095" w:rsidRPr="00D86BDD" w:rsidRDefault="00707095" w:rsidP="00665A1E">
            <w:pPr>
              <w:suppressAutoHyphens/>
              <w:jc w:val="both"/>
              <w:rPr>
                <w:rFonts w:eastAsia="SimSun"/>
                <w:kern w:val="1"/>
                <w:sz w:val="20"/>
                <w:szCs w:val="20"/>
                <w:lang w:eastAsia="ar-SA"/>
              </w:rPr>
            </w:pPr>
            <w:r w:rsidRPr="00D86BDD">
              <w:rPr>
                <w:rFonts w:eastAsia="SimSun"/>
                <w:kern w:val="1"/>
                <w:sz w:val="20"/>
                <w:szCs w:val="20"/>
                <w:lang w:eastAsia="ar-SA"/>
              </w:rPr>
              <w:t>из них:</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5</w:t>
            </w:r>
          </w:p>
        </w:tc>
      </w:tr>
      <w:tr w:rsidR="00707095" w:rsidRPr="00D86BDD" w:rsidTr="00665A1E">
        <w:trPr>
          <w:trHeight w:val="335"/>
        </w:trPr>
        <w:tc>
          <w:tcPr>
            <w:tcW w:w="3759" w:type="pct"/>
            <w:vMerge/>
          </w:tcPr>
          <w:p w:rsidR="00707095" w:rsidRPr="00D86BDD" w:rsidRDefault="00707095" w:rsidP="00665A1E">
            <w:pPr>
              <w:suppressAutoHyphens/>
              <w:autoSpaceDE w:val="0"/>
              <w:autoSpaceDN w:val="0"/>
              <w:adjustRightInd w:val="0"/>
              <w:jc w:val="both"/>
              <w:rPr>
                <w:kern w:val="1"/>
                <w:sz w:val="20"/>
                <w:szCs w:val="20"/>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r w:rsidRPr="00D86BDD">
              <w:rPr>
                <w:rFonts w:eastAsia="SimSun"/>
                <w:kern w:val="1"/>
                <w:sz w:val="20"/>
                <w:szCs w:val="20"/>
                <w:lang w:eastAsia="ar-SA"/>
              </w:rPr>
              <w:t>кв</w:t>
            </w:r>
            <w:proofErr w:type="gramStart"/>
            <w:r w:rsidRPr="00D86BDD">
              <w:rPr>
                <w:rFonts w:eastAsia="SimSun"/>
                <w:kern w:val="1"/>
                <w:sz w:val="20"/>
                <w:szCs w:val="20"/>
                <w:lang w:eastAsia="ar-SA"/>
              </w:rPr>
              <w:t>.м</w:t>
            </w:r>
            <w:proofErr w:type="spellEnd"/>
            <w:proofErr w:type="gram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47225</w:t>
            </w:r>
          </w:p>
        </w:tc>
      </w:tr>
      <w:tr w:rsidR="00707095" w:rsidRPr="00D86BDD" w:rsidTr="00665A1E">
        <w:trPr>
          <w:trHeight w:val="20"/>
        </w:trPr>
        <w:tc>
          <w:tcPr>
            <w:tcW w:w="3759" w:type="pct"/>
            <w:vMerge/>
          </w:tcPr>
          <w:p w:rsidR="00707095" w:rsidRPr="00D86BDD" w:rsidRDefault="00707095" w:rsidP="00665A1E">
            <w:pPr>
              <w:suppressAutoHyphens/>
              <w:autoSpaceDE w:val="0"/>
              <w:autoSpaceDN w:val="0"/>
              <w:adjustRightInd w:val="0"/>
              <w:jc w:val="both"/>
              <w:rPr>
                <w:kern w:val="1"/>
                <w:sz w:val="20"/>
                <w:szCs w:val="20"/>
              </w:rPr>
            </w:pP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91,46%</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Площадь</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1/1256</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Парк</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2/5160</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Сквер</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1/5400</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kern w:val="1"/>
                <w:sz w:val="20"/>
                <w:szCs w:val="20"/>
              </w:rPr>
            </w:pPr>
            <w:r w:rsidRPr="00D86BDD">
              <w:rPr>
                <w:kern w:val="1"/>
                <w:sz w:val="20"/>
                <w:szCs w:val="20"/>
              </w:rPr>
              <w:t xml:space="preserve">набережная </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proofErr w:type="gramStart"/>
            <w:r w:rsidRPr="00D86BDD">
              <w:rPr>
                <w:rFonts w:eastAsia="SimSun"/>
                <w:kern w:val="1"/>
                <w:sz w:val="20"/>
                <w:szCs w:val="20"/>
                <w:lang w:eastAsia="ar-SA"/>
              </w:rPr>
              <w:t>ед</w:t>
            </w:r>
            <w:proofErr w:type="spellEnd"/>
            <w:proofErr w:type="gramEnd"/>
            <w:r w:rsidRPr="00D86BDD">
              <w:rPr>
                <w:rFonts w:eastAsia="SimSun"/>
                <w:kern w:val="1"/>
                <w:sz w:val="20"/>
                <w:szCs w:val="20"/>
                <w:lang w:eastAsia="ar-SA"/>
              </w:rPr>
              <w:t>/</w:t>
            </w:r>
            <w:proofErr w:type="spellStart"/>
            <w:r w:rsidRPr="00D86BDD">
              <w:rPr>
                <w:rFonts w:eastAsia="SimSun"/>
                <w:kern w:val="1"/>
                <w:sz w:val="20"/>
                <w:szCs w:val="20"/>
                <w:lang w:eastAsia="ar-SA"/>
              </w:rPr>
              <w:t>кв.м</w:t>
            </w:r>
            <w:proofErr w:type="spell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w:t>
            </w:r>
          </w:p>
        </w:tc>
      </w:tr>
      <w:tr w:rsidR="00707095" w:rsidRPr="00D86BDD" w:rsidTr="00665A1E">
        <w:trPr>
          <w:trHeight w:val="20"/>
        </w:trPr>
        <w:tc>
          <w:tcPr>
            <w:tcW w:w="3759" w:type="pct"/>
          </w:tcPr>
          <w:p w:rsidR="00707095" w:rsidRPr="00D86BDD" w:rsidRDefault="00707095" w:rsidP="00665A1E">
            <w:pPr>
              <w:suppressAutoHyphens/>
              <w:autoSpaceDE w:val="0"/>
              <w:autoSpaceDN w:val="0"/>
              <w:adjustRightInd w:val="0"/>
              <w:jc w:val="both"/>
              <w:rPr>
                <w:rFonts w:eastAsia="SimSun"/>
                <w:kern w:val="1"/>
                <w:sz w:val="20"/>
                <w:szCs w:val="20"/>
                <w:lang w:eastAsia="ar-SA"/>
              </w:rPr>
            </w:pPr>
            <w:r w:rsidRPr="00D86BDD">
              <w:rPr>
                <w:rFonts w:eastAsia="SimSun"/>
                <w:kern w:val="1"/>
                <w:sz w:val="20"/>
                <w:szCs w:val="20"/>
                <w:lang w:eastAsia="ar-SA"/>
              </w:rPr>
              <w:t>Иные</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1/35409</w:t>
            </w:r>
          </w:p>
        </w:tc>
      </w:tr>
      <w:tr w:rsidR="00707095" w:rsidRPr="00D86BDD" w:rsidTr="00665A1E">
        <w:trPr>
          <w:trHeight w:val="20"/>
        </w:trPr>
        <w:tc>
          <w:tcPr>
            <w:tcW w:w="3759" w:type="pct"/>
          </w:tcPr>
          <w:p w:rsidR="00707095" w:rsidRPr="00D86BDD" w:rsidRDefault="00707095" w:rsidP="00707095">
            <w:pPr>
              <w:pStyle w:val="a3"/>
              <w:numPr>
                <w:ilvl w:val="0"/>
                <w:numId w:val="16"/>
              </w:numPr>
              <w:suppressAutoHyphens/>
              <w:autoSpaceDE w:val="0"/>
              <w:autoSpaceDN w:val="0"/>
              <w:adjustRightInd w:val="0"/>
              <w:spacing w:after="0" w:line="240" w:lineRule="auto"/>
              <w:ind w:left="426"/>
              <w:jc w:val="both"/>
              <w:rPr>
                <w:rFonts w:ascii="Times New Roman" w:eastAsia="SimSun" w:hAnsi="Times New Roman"/>
                <w:kern w:val="1"/>
                <w:sz w:val="20"/>
                <w:szCs w:val="20"/>
                <w:lang w:eastAsia="ar-SA"/>
              </w:rPr>
            </w:pPr>
            <w:r w:rsidRPr="00D86BDD">
              <w:rPr>
                <w:rFonts w:ascii="Times New Roman" w:eastAsia="SimSun" w:hAnsi="Times New Roman"/>
                <w:kern w:val="1"/>
                <w:sz w:val="20"/>
                <w:szCs w:val="20"/>
                <w:lang w:eastAsia="ar-SA"/>
              </w:rPr>
              <w:lastRenderedPageBreak/>
              <w:t xml:space="preserve">Площадь благоустроенных общественных территорий, приходящихся на 1 жителя </w:t>
            </w:r>
          </w:p>
        </w:tc>
        <w:tc>
          <w:tcPr>
            <w:tcW w:w="519"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proofErr w:type="spellStart"/>
            <w:r w:rsidRPr="00D86BDD">
              <w:rPr>
                <w:rFonts w:eastAsia="SimSun"/>
                <w:kern w:val="1"/>
                <w:sz w:val="20"/>
                <w:szCs w:val="20"/>
                <w:lang w:eastAsia="ar-SA"/>
              </w:rPr>
              <w:t>кв</w:t>
            </w:r>
            <w:proofErr w:type="gramStart"/>
            <w:r w:rsidRPr="00D86BDD">
              <w:rPr>
                <w:rFonts w:eastAsia="SimSun"/>
                <w:kern w:val="1"/>
                <w:sz w:val="20"/>
                <w:szCs w:val="20"/>
                <w:lang w:eastAsia="ar-SA"/>
              </w:rPr>
              <w:t>.м</w:t>
            </w:r>
            <w:proofErr w:type="spellEnd"/>
            <w:proofErr w:type="gramEnd"/>
          </w:p>
        </w:tc>
        <w:tc>
          <w:tcPr>
            <w:tcW w:w="722" w:type="pct"/>
            <w:vAlign w:val="center"/>
          </w:tcPr>
          <w:p w:rsidR="00707095" w:rsidRPr="00D86BDD" w:rsidRDefault="00707095" w:rsidP="00665A1E">
            <w:pPr>
              <w:suppressAutoHyphens/>
              <w:autoSpaceDE w:val="0"/>
              <w:autoSpaceDN w:val="0"/>
              <w:adjustRightInd w:val="0"/>
              <w:jc w:val="center"/>
              <w:rPr>
                <w:rFonts w:eastAsia="SimSun"/>
                <w:kern w:val="1"/>
                <w:sz w:val="20"/>
                <w:szCs w:val="20"/>
                <w:lang w:eastAsia="ar-SA"/>
              </w:rPr>
            </w:pPr>
            <w:r w:rsidRPr="00D86BDD">
              <w:rPr>
                <w:rFonts w:eastAsia="SimSun"/>
                <w:kern w:val="1"/>
                <w:sz w:val="20"/>
                <w:szCs w:val="20"/>
                <w:lang w:eastAsia="ar-SA"/>
              </w:rPr>
              <w:t>0,51</w:t>
            </w:r>
          </w:p>
        </w:tc>
      </w:tr>
    </w:tbl>
    <w:p w:rsidR="00707095" w:rsidRPr="00D86BDD" w:rsidRDefault="00707095" w:rsidP="00707095">
      <w:pPr>
        <w:autoSpaceDE w:val="0"/>
        <w:autoSpaceDN w:val="0"/>
        <w:adjustRightInd w:val="0"/>
        <w:ind w:firstLine="540"/>
        <w:jc w:val="both"/>
        <w:rPr>
          <w:sz w:val="20"/>
          <w:szCs w:val="20"/>
        </w:rPr>
      </w:pPr>
      <w:r w:rsidRPr="00D86BDD">
        <w:rPr>
          <w:sz w:val="20"/>
          <w:szCs w:val="20"/>
        </w:rPr>
        <w:t>3.3. Неудовлетворительное состояние (отсутствие) парков и скверов, отсутствие детских игровых площадок и зон отдыха во дворах, устаревшие малые архитектурные формы - негативно влияет на эмоциональное состояние и качество жизни населения.</w:t>
      </w:r>
    </w:p>
    <w:p w:rsidR="00707095" w:rsidRPr="00D86BDD" w:rsidRDefault="00707095" w:rsidP="00707095">
      <w:pPr>
        <w:autoSpaceDE w:val="0"/>
        <w:autoSpaceDN w:val="0"/>
        <w:adjustRightInd w:val="0"/>
        <w:ind w:firstLine="540"/>
        <w:jc w:val="both"/>
        <w:rPr>
          <w:sz w:val="20"/>
          <w:szCs w:val="20"/>
        </w:rPr>
      </w:pPr>
      <w:r w:rsidRPr="00D86BDD">
        <w:rPr>
          <w:sz w:val="20"/>
          <w:szCs w:val="20"/>
        </w:rPr>
        <w:t xml:space="preserve">В силу объективных причин, из-за ограниченности средств объекты благоустройства, такие как пешеходные зоны, зоны отдыха, тротуары, объекты уличного освещения, нуждаются в ремонте и реконструкции. Территории функционального назначения системно не благоустраиваются. </w:t>
      </w:r>
    </w:p>
    <w:p w:rsidR="00707095" w:rsidRPr="00D86BDD" w:rsidRDefault="00707095" w:rsidP="00707095">
      <w:pPr>
        <w:autoSpaceDE w:val="0"/>
        <w:autoSpaceDN w:val="0"/>
        <w:adjustRightInd w:val="0"/>
        <w:ind w:firstLine="540"/>
        <w:jc w:val="both"/>
        <w:rPr>
          <w:sz w:val="20"/>
          <w:szCs w:val="20"/>
        </w:rPr>
      </w:pPr>
      <w:r w:rsidRPr="00D86BDD">
        <w:rPr>
          <w:sz w:val="20"/>
          <w:szCs w:val="20"/>
        </w:rPr>
        <w:t>Анализ обеспеченности дворовых территорий элементами внешнего благоустройства показал, что уровень их комфортности не отвечает требованиям жителей. Комфортность проживания в многоквартирных домах определяется уровнем благоустройства дворовых территорий с учетом организации во дворах дорожно-</w:t>
      </w:r>
      <w:proofErr w:type="spellStart"/>
      <w:r w:rsidRPr="00D86BDD">
        <w:rPr>
          <w:sz w:val="20"/>
          <w:szCs w:val="20"/>
        </w:rPr>
        <w:t>тропиночной</w:t>
      </w:r>
      <w:proofErr w:type="spellEnd"/>
      <w:r w:rsidRPr="00D86BDD">
        <w:rPr>
          <w:sz w:val="20"/>
          <w:szCs w:val="20"/>
        </w:rPr>
        <w:t xml:space="preserve">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упорядочения площадок индивидуального транспорта, организации площадок для выгула домашних животных, обустройства мест сбора и временного хранения мусора.</w:t>
      </w:r>
    </w:p>
    <w:p w:rsidR="00707095" w:rsidRPr="00D86BDD" w:rsidRDefault="00707095" w:rsidP="00707095">
      <w:pPr>
        <w:jc w:val="both"/>
        <w:rPr>
          <w:sz w:val="20"/>
          <w:szCs w:val="20"/>
        </w:rPr>
      </w:pPr>
      <w:r w:rsidRPr="00D86BDD">
        <w:rPr>
          <w:sz w:val="20"/>
          <w:szCs w:val="20"/>
        </w:rPr>
        <w:t>Благоустройство индивидуальных жилых домов и земельных участков, предоставленных для их размещения,– это совокупность мероприятий, направленных на создание  на участке комфортной и привлекательной среды для деятельности человека и на улучшение  санитарного, экологического и эстетического состояния территории.</w:t>
      </w:r>
    </w:p>
    <w:p w:rsidR="00707095" w:rsidRPr="00D86BDD" w:rsidRDefault="00707095" w:rsidP="00707095">
      <w:pPr>
        <w:autoSpaceDE w:val="0"/>
        <w:autoSpaceDN w:val="0"/>
        <w:adjustRightInd w:val="0"/>
        <w:ind w:firstLine="540"/>
        <w:jc w:val="both"/>
        <w:rPr>
          <w:sz w:val="20"/>
          <w:szCs w:val="20"/>
        </w:rPr>
      </w:pPr>
      <w:r w:rsidRPr="00D86BDD">
        <w:rPr>
          <w:sz w:val="20"/>
          <w:szCs w:val="20"/>
        </w:rPr>
        <w:t xml:space="preserve">С целью существенных изменений данной ситуации с 2017 года администрацией Каратузского сельсовета проводятся конкурсы по благоустройству села, также администрация Каратузского сельсовета ежегодно участвует в краевых конкурсах. В 2017 году приняли участие и победили в конкурсе на присуждение гранта Губернатора края «Жители – за чистоту и благоустройство» с проектом «Мы рады Вам!» по благоустройству главной улицы села Каратузское. Так же в 2017 году администрация Каратузского сельсовета приняла участие и победила конкурсе «Инициатива жителей – эффективность в работе» с проектом «Обеспечение пожарной безопасности д. Средний Кужебар» по усилению мер пожарной безопасности населенного пункта д. Средний Кужебар. </w:t>
      </w:r>
    </w:p>
    <w:p w:rsidR="00707095" w:rsidRPr="00D86BDD" w:rsidRDefault="00707095" w:rsidP="00707095">
      <w:pPr>
        <w:autoSpaceDE w:val="0"/>
        <w:autoSpaceDN w:val="0"/>
        <w:adjustRightInd w:val="0"/>
        <w:ind w:firstLine="540"/>
        <w:jc w:val="both"/>
        <w:rPr>
          <w:sz w:val="20"/>
          <w:szCs w:val="20"/>
        </w:rPr>
      </w:pPr>
      <w:r w:rsidRPr="00D86BDD">
        <w:rPr>
          <w:sz w:val="20"/>
          <w:szCs w:val="20"/>
        </w:rPr>
        <w:t>За 2014-2017 годы выполнены работы по строительству детских площадок на общую сумму 1,094 тыс. рублей. Это позволило создать условия для организации активного отдыха, укрепить физическое здоровье детей. Детские игровые площадки позволяют занять детей и оградить их от опасных необдуманных поступков и ситуаций, угрожающих их здоровью.</w:t>
      </w:r>
    </w:p>
    <w:p w:rsidR="00707095" w:rsidRPr="00D86BDD" w:rsidRDefault="00707095" w:rsidP="00707095">
      <w:pPr>
        <w:autoSpaceDE w:val="0"/>
        <w:autoSpaceDN w:val="0"/>
        <w:adjustRightInd w:val="0"/>
        <w:ind w:firstLine="540"/>
        <w:jc w:val="both"/>
        <w:rPr>
          <w:sz w:val="20"/>
          <w:szCs w:val="20"/>
        </w:rPr>
      </w:pPr>
      <w:r w:rsidRPr="00D86BDD">
        <w:rPr>
          <w:sz w:val="20"/>
          <w:szCs w:val="20"/>
        </w:rPr>
        <w:t>Население (школьники) привлекается к работам по благоустройству села, 2 раза в год проводятся субботники, в которых активно принимают участие жители села.</w:t>
      </w:r>
    </w:p>
    <w:p w:rsidR="00707095" w:rsidRPr="00D86BDD" w:rsidRDefault="00707095" w:rsidP="00707095">
      <w:pPr>
        <w:pStyle w:val="1"/>
        <w:jc w:val="center"/>
        <w:rPr>
          <w:rFonts w:ascii="Times New Roman" w:hAnsi="Times New Roman"/>
          <w:sz w:val="20"/>
          <w:szCs w:val="20"/>
        </w:rPr>
      </w:pPr>
      <w:r w:rsidRPr="00D86BDD">
        <w:rPr>
          <w:rFonts w:ascii="Times New Roman" w:hAnsi="Times New Roman"/>
          <w:sz w:val="20"/>
          <w:szCs w:val="20"/>
        </w:rPr>
        <w:t>4. Цели и задачи муниципальной Программы</w:t>
      </w:r>
    </w:p>
    <w:p w:rsidR="00707095" w:rsidRPr="00D86BDD" w:rsidRDefault="00707095" w:rsidP="00707095">
      <w:pPr>
        <w:widowControl w:val="0"/>
        <w:suppressAutoHyphens/>
        <w:spacing w:line="100" w:lineRule="atLeast"/>
        <w:ind w:firstLine="567"/>
        <w:jc w:val="both"/>
        <w:rPr>
          <w:bCs/>
          <w:sz w:val="20"/>
          <w:szCs w:val="20"/>
        </w:rPr>
      </w:pPr>
      <w:r w:rsidRPr="00D86BDD">
        <w:rPr>
          <w:rFonts w:eastAsia="SimSun"/>
          <w:kern w:val="1"/>
          <w:sz w:val="20"/>
          <w:szCs w:val="20"/>
          <w:lang w:eastAsia="ar-SA"/>
        </w:rPr>
        <w:t xml:space="preserve">В целях создания </w:t>
      </w:r>
      <w:r w:rsidRPr="00D86BDD">
        <w:rPr>
          <w:bCs/>
          <w:sz w:val="20"/>
          <w:szCs w:val="20"/>
        </w:rPr>
        <w:t>наиболее благоприятных и комфортных условий жизнедеятельности населения планируется решать следующие задачи.</w:t>
      </w:r>
    </w:p>
    <w:p w:rsidR="00707095" w:rsidRPr="00D86BDD" w:rsidRDefault="00707095" w:rsidP="00707095">
      <w:pPr>
        <w:autoSpaceDE w:val="0"/>
        <w:autoSpaceDN w:val="0"/>
        <w:adjustRightInd w:val="0"/>
        <w:ind w:firstLine="567"/>
        <w:jc w:val="both"/>
        <w:rPr>
          <w:sz w:val="20"/>
          <w:szCs w:val="20"/>
        </w:rPr>
      </w:pPr>
      <w:r w:rsidRPr="00D86BDD">
        <w:rPr>
          <w:b/>
          <w:sz w:val="20"/>
          <w:szCs w:val="20"/>
        </w:rPr>
        <w:t>Задача 1</w:t>
      </w:r>
      <w:r w:rsidRPr="00D86BDD">
        <w:rPr>
          <w:sz w:val="20"/>
          <w:szCs w:val="20"/>
        </w:rPr>
        <w:t>. Обеспечение формирования единого облика Каратузского сельсовета.</w:t>
      </w:r>
    </w:p>
    <w:p w:rsidR="00707095" w:rsidRPr="00D86BDD" w:rsidRDefault="00707095" w:rsidP="00707095">
      <w:pPr>
        <w:autoSpaceDE w:val="0"/>
        <w:autoSpaceDN w:val="0"/>
        <w:adjustRightInd w:val="0"/>
        <w:ind w:firstLine="567"/>
        <w:jc w:val="both"/>
        <w:rPr>
          <w:sz w:val="20"/>
          <w:szCs w:val="20"/>
        </w:rPr>
      </w:pPr>
      <w:r w:rsidRPr="00D86BDD">
        <w:rPr>
          <w:b/>
          <w:sz w:val="20"/>
          <w:szCs w:val="20"/>
        </w:rPr>
        <w:t>Задача 2</w:t>
      </w:r>
      <w:r w:rsidRPr="00D86BDD">
        <w:rPr>
          <w:sz w:val="20"/>
          <w:szCs w:val="20"/>
        </w:rPr>
        <w:t>.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07095" w:rsidRPr="00D86BDD" w:rsidRDefault="00707095" w:rsidP="00707095">
      <w:pPr>
        <w:autoSpaceDE w:val="0"/>
        <w:autoSpaceDN w:val="0"/>
        <w:adjustRightInd w:val="0"/>
        <w:ind w:firstLine="567"/>
        <w:jc w:val="both"/>
        <w:rPr>
          <w:sz w:val="20"/>
          <w:szCs w:val="20"/>
        </w:rPr>
      </w:pPr>
      <w:r w:rsidRPr="00D86BDD">
        <w:rPr>
          <w:b/>
          <w:sz w:val="20"/>
          <w:szCs w:val="20"/>
        </w:rPr>
        <w:t>Задача 3</w:t>
      </w:r>
      <w:r w:rsidRPr="00D86BDD">
        <w:rPr>
          <w:sz w:val="20"/>
          <w:szCs w:val="20"/>
        </w:rPr>
        <w:t>.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07095" w:rsidRPr="00D86BDD" w:rsidRDefault="00707095" w:rsidP="00707095">
      <w:pPr>
        <w:pStyle w:val="1"/>
        <w:jc w:val="center"/>
        <w:rPr>
          <w:rFonts w:ascii="Times New Roman" w:eastAsia="SimSun" w:hAnsi="Times New Roman"/>
          <w:sz w:val="20"/>
          <w:szCs w:val="20"/>
        </w:rPr>
      </w:pPr>
      <w:r w:rsidRPr="00D86BDD">
        <w:rPr>
          <w:rFonts w:ascii="Times New Roman" w:eastAsia="SimSun" w:hAnsi="Times New Roman"/>
          <w:sz w:val="20"/>
          <w:szCs w:val="20"/>
        </w:rPr>
        <w:t>5. Ожидаемые результаты Программы</w:t>
      </w:r>
    </w:p>
    <w:p w:rsidR="00707095" w:rsidRPr="00D86BDD" w:rsidRDefault="00707095" w:rsidP="00707095">
      <w:pPr>
        <w:ind w:firstLine="709"/>
        <w:rPr>
          <w:sz w:val="20"/>
          <w:szCs w:val="20"/>
        </w:rPr>
      </w:pPr>
      <w:r w:rsidRPr="00D86BDD">
        <w:rPr>
          <w:sz w:val="20"/>
          <w:szCs w:val="20"/>
        </w:rPr>
        <w:t>Повышение уровня благоустройства территории Каратузского сельсовета.</w:t>
      </w:r>
    </w:p>
    <w:p w:rsidR="00707095" w:rsidRPr="00D86BDD" w:rsidRDefault="00707095" w:rsidP="00707095">
      <w:pPr>
        <w:ind w:firstLine="709"/>
        <w:jc w:val="both"/>
        <w:rPr>
          <w:sz w:val="20"/>
          <w:szCs w:val="20"/>
        </w:rPr>
      </w:pPr>
      <w:r w:rsidRPr="00D86BDD">
        <w:rPr>
          <w:sz w:val="20"/>
          <w:szCs w:val="20"/>
        </w:rPr>
        <w:t>Ежегодные показатели (индикаторы) результативности Программы утверждаются по форме, приведенной в приложении № 9 к Программе.</w:t>
      </w:r>
    </w:p>
    <w:p w:rsidR="00707095" w:rsidRPr="00D86BDD" w:rsidRDefault="00707095" w:rsidP="00707095">
      <w:pPr>
        <w:widowControl w:val="0"/>
        <w:suppressAutoHyphens/>
        <w:spacing w:line="100" w:lineRule="atLeast"/>
        <w:ind w:left="142" w:firstLine="567"/>
        <w:jc w:val="both"/>
        <w:rPr>
          <w:rFonts w:eastAsia="SimSun"/>
          <w:bCs/>
          <w:kern w:val="1"/>
          <w:sz w:val="20"/>
          <w:szCs w:val="20"/>
          <w:lang w:eastAsia="ar-SA"/>
        </w:rPr>
      </w:pPr>
      <w:r w:rsidRPr="00D86BDD">
        <w:rPr>
          <w:sz w:val="20"/>
          <w:szCs w:val="20"/>
        </w:rPr>
        <w:t>Также планируется построить водопроводные сети и восстановить (капитально отремонтировать) участки сетей холодного водоснабжения, согласно Приложению №10.</w:t>
      </w:r>
    </w:p>
    <w:p w:rsidR="00707095" w:rsidRPr="00D86BDD" w:rsidRDefault="00707095" w:rsidP="00707095">
      <w:pPr>
        <w:pStyle w:val="1"/>
        <w:jc w:val="center"/>
        <w:rPr>
          <w:rFonts w:ascii="Times New Roman" w:eastAsia="SimSun" w:hAnsi="Times New Roman"/>
          <w:sz w:val="20"/>
          <w:szCs w:val="20"/>
        </w:rPr>
      </w:pPr>
      <w:r w:rsidRPr="00D86BDD">
        <w:rPr>
          <w:rFonts w:ascii="Times New Roman" w:eastAsia="SimSun" w:hAnsi="Times New Roman"/>
          <w:sz w:val="20"/>
          <w:szCs w:val="20"/>
        </w:rPr>
        <w:t>6. Мероприятия Программы</w:t>
      </w:r>
    </w:p>
    <w:p w:rsidR="00707095" w:rsidRPr="00D86BDD" w:rsidRDefault="00707095" w:rsidP="00707095">
      <w:pPr>
        <w:autoSpaceDE w:val="0"/>
        <w:autoSpaceDN w:val="0"/>
        <w:adjustRightInd w:val="0"/>
        <w:ind w:firstLine="567"/>
        <w:jc w:val="both"/>
        <w:rPr>
          <w:bCs/>
          <w:sz w:val="20"/>
          <w:szCs w:val="20"/>
        </w:rPr>
      </w:pPr>
      <w:r w:rsidRPr="00D86BDD">
        <w:rPr>
          <w:bCs/>
          <w:sz w:val="20"/>
          <w:szCs w:val="20"/>
        </w:rPr>
        <w:t>Муниципальная программа не содержит подпрограмм и состоит из отдельных мероприятий. Система мероприятий Программы включает в себя мероприятия, соответствующие поставленным задачам, согласно Приложению №1 к Программе.</w:t>
      </w:r>
    </w:p>
    <w:p w:rsidR="00707095" w:rsidRPr="00D86BDD" w:rsidRDefault="00707095" w:rsidP="00707095">
      <w:pPr>
        <w:pStyle w:val="2"/>
        <w:rPr>
          <w:rFonts w:ascii="Times New Roman" w:hAnsi="Times New Roman"/>
          <w:sz w:val="20"/>
          <w:szCs w:val="20"/>
          <w:lang w:eastAsia="ru-RU"/>
        </w:rPr>
      </w:pPr>
      <w:r w:rsidRPr="00D86BDD">
        <w:rPr>
          <w:rFonts w:ascii="Times New Roman" w:hAnsi="Times New Roman"/>
          <w:sz w:val="20"/>
          <w:szCs w:val="20"/>
        </w:rPr>
        <w:t xml:space="preserve">Задача 1. </w:t>
      </w:r>
      <w:r w:rsidRPr="00D86BDD">
        <w:rPr>
          <w:rFonts w:ascii="Times New Roman" w:hAnsi="Times New Roman"/>
          <w:sz w:val="20"/>
          <w:szCs w:val="20"/>
          <w:lang w:eastAsia="ru-RU"/>
        </w:rPr>
        <w:t>Обеспечение формирования единого облика Каратузского сельсовета</w:t>
      </w:r>
    </w:p>
    <w:p w:rsidR="00707095" w:rsidRPr="00D86BDD" w:rsidRDefault="00707095" w:rsidP="00707095">
      <w:pPr>
        <w:autoSpaceDE w:val="0"/>
        <w:autoSpaceDN w:val="0"/>
        <w:adjustRightInd w:val="0"/>
        <w:ind w:firstLine="567"/>
        <w:jc w:val="both"/>
        <w:rPr>
          <w:sz w:val="20"/>
          <w:szCs w:val="20"/>
        </w:rPr>
      </w:pPr>
      <w:r w:rsidRPr="00D86BDD">
        <w:rPr>
          <w:sz w:val="20"/>
          <w:szCs w:val="20"/>
          <w:u w:val="single"/>
        </w:rPr>
        <w:t>Мероприятие 1.1</w:t>
      </w:r>
      <w:r w:rsidRPr="00D86BDD">
        <w:rPr>
          <w:sz w:val="20"/>
          <w:szCs w:val="20"/>
        </w:rPr>
        <w:t xml:space="preserve">. </w:t>
      </w:r>
      <w:r w:rsidRPr="00D86BDD">
        <w:rPr>
          <w:sz w:val="20"/>
          <w:szCs w:val="20"/>
          <w:u w:val="single"/>
        </w:rPr>
        <w:t>Применение правил благоустройства, утвержденных решение Каратузского сельского Совета депутатов от 20.03.2020 г № 29-208 - по результатам публичных слушаний.</w:t>
      </w:r>
      <w:r w:rsidRPr="00D86BDD">
        <w:rPr>
          <w:sz w:val="20"/>
          <w:szCs w:val="20"/>
        </w:rPr>
        <w:t xml:space="preserve"> </w:t>
      </w:r>
    </w:p>
    <w:p w:rsidR="00707095" w:rsidRPr="00D86BDD" w:rsidRDefault="00707095" w:rsidP="00707095">
      <w:pPr>
        <w:autoSpaceDE w:val="0"/>
        <w:autoSpaceDN w:val="0"/>
        <w:adjustRightInd w:val="0"/>
        <w:ind w:firstLine="567"/>
        <w:jc w:val="both"/>
        <w:rPr>
          <w:sz w:val="20"/>
          <w:szCs w:val="20"/>
        </w:rPr>
      </w:pPr>
      <w:r w:rsidRPr="00D86BDD">
        <w:rPr>
          <w:sz w:val="20"/>
          <w:szCs w:val="20"/>
        </w:rPr>
        <w:t xml:space="preserve">Согласно Федеральному закону от 06.10.2003 № 131-ФЗ к вопросам местного значения городских округов (п.25 ст.16) </w:t>
      </w:r>
      <w:bookmarkStart w:id="2" w:name="Мероприятия"/>
      <w:bookmarkEnd w:id="2"/>
      <w:r w:rsidRPr="00D86BDD">
        <w:rPr>
          <w:sz w:val="20"/>
          <w:szCs w:val="20"/>
        </w:rPr>
        <w:t xml:space="preserve">и поселений (п.19 ст.14) отнесено утверждение Правила благоустройства городских округов и поселений, соответственно. </w:t>
      </w:r>
    </w:p>
    <w:p w:rsidR="00707095" w:rsidRPr="00D86BDD" w:rsidRDefault="00707095" w:rsidP="00707095">
      <w:pPr>
        <w:autoSpaceDE w:val="0"/>
        <w:autoSpaceDN w:val="0"/>
        <w:adjustRightInd w:val="0"/>
        <w:ind w:firstLine="567"/>
        <w:jc w:val="both"/>
        <w:rPr>
          <w:sz w:val="20"/>
          <w:szCs w:val="20"/>
        </w:rPr>
      </w:pPr>
      <w:r w:rsidRPr="00D86BDD">
        <w:rPr>
          <w:sz w:val="20"/>
          <w:szCs w:val="20"/>
        </w:rPr>
        <w:t>Правила благоустройства территорий поселений, городских округов приведены в соответствие с рекомендациями министерства строительства и ЖКХ РФ, утвержденными приказом от 13.04. 2017 № 711/</w:t>
      </w:r>
      <w:proofErr w:type="spellStart"/>
      <w:proofErr w:type="gramStart"/>
      <w:r w:rsidRPr="00D86BDD">
        <w:rPr>
          <w:sz w:val="20"/>
          <w:szCs w:val="20"/>
        </w:rPr>
        <w:t>пр</w:t>
      </w:r>
      <w:proofErr w:type="spellEnd"/>
      <w:proofErr w:type="gramEnd"/>
      <w:r w:rsidRPr="00D86BDD">
        <w:rPr>
          <w:sz w:val="20"/>
          <w:szCs w:val="20"/>
        </w:rPr>
        <w:t xml:space="preserve"> и утверждены Решением Каратузского сельского Совета депутатов 20.03.2020 года №29-208 на основании публичных слушаний.</w:t>
      </w:r>
    </w:p>
    <w:p w:rsidR="00707095" w:rsidRPr="00D86BDD" w:rsidRDefault="00707095" w:rsidP="00707095">
      <w:pPr>
        <w:autoSpaceDE w:val="0"/>
        <w:autoSpaceDN w:val="0"/>
        <w:adjustRightInd w:val="0"/>
        <w:ind w:firstLine="567"/>
        <w:jc w:val="both"/>
        <w:rPr>
          <w:b/>
          <w:bCs/>
          <w:sz w:val="20"/>
          <w:szCs w:val="20"/>
        </w:rPr>
      </w:pPr>
      <w:r w:rsidRPr="00D86BDD">
        <w:rPr>
          <w:sz w:val="20"/>
          <w:szCs w:val="20"/>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D86BDD">
        <w:rPr>
          <w:b/>
          <w:bCs/>
          <w:sz w:val="20"/>
          <w:szCs w:val="20"/>
        </w:rPr>
        <w:t xml:space="preserve"> </w:t>
      </w:r>
    </w:p>
    <w:p w:rsidR="00707095" w:rsidRPr="00D86BDD" w:rsidRDefault="00707095" w:rsidP="00707095">
      <w:pPr>
        <w:autoSpaceDE w:val="0"/>
        <w:autoSpaceDN w:val="0"/>
        <w:adjustRightInd w:val="0"/>
        <w:ind w:firstLine="567"/>
        <w:jc w:val="both"/>
        <w:rPr>
          <w:bCs/>
          <w:sz w:val="20"/>
          <w:szCs w:val="20"/>
        </w:rPr>
      </w:pPr>
      <w:proofErr w:type="gramStart"/>
      <w:r w:rsidRPr="00D86BDD">
        <w:rPr>
          <w:bCs/>
          <w:sz w:val="20"/>
          <w:szCs w:val="20"/>
        </w:rPr>
        <w:lastRenderedPageBreak/>
        <w:t xml:space="preserve">Порядок организации и проведения публичных слушаний определен Уставом </w:t>
      </w:r>
      <w:r w:rsidRPr="00D86BDD">
        <w:rPr>
          <w:bCs/>
          <w:color w:val="000000" w:themeColor="text1"/>
          <w:sz w:val="20"/>
          <w:szCs w:val="20"/>
        </w:rPr>
        <w:t xml:space="preserve">Каратузского сельсовета и предусматривает заблаговременное оповещение жителей Каратузского сельсовета о времени и месте проведения публичных слушаний, </w:t>
      </w:r>
      <w:r w:rsidRPr="00D86BDD">
        <w:rPr>
          <w:bCs/>
          <w:sz w:val="20"/>
          <w:szCs w:val="20"/>
        </w:rPr>
        <w:t>заблаговременное ознакомление с проектом муниципального правового акта, другие меры, обеспечивающие участие в публичных слушаниях жителей Каратузского сельсовета, опубликование (обнародование) результатов публичных слушаний, включая мотивированное обоснование принятых решений.</w:t>
      </w:r>
      <w:proofErr w:type="gramEnd"/>
    </w:p>
    <w:p w:rsidR="00707095" w:rsidRPr="00D86BDD" w:rsidRDefault="00707095" w:rsidP="00707095">
      <w:pPr>
        <w:autoSpaceDE w:val="0"/>
        <w:autoSpaceDN w:val="0"/>
        <w:adjustRightInd w:val="0"/>
        <w:ind w:firstLine="567"/>
        <w:jc w:val="both"/>
        <w:rPr>
          <w:bCs/>
          <w:sz w:val="20"/>
          <w:szCs w:val="20"/>
        </w:rPr>
      </w:pPr>
      <w:r w:rsidRPr="00D86BDD">
        <w:rPr>
          <w:bCs/>
          <w:sz w:val="20"/>
          <w:szCs w:val="20"/>
        </w:rPr>
        <w:t xml:space="preserve">Публичные слушания проведены по адресу: с. Каратузское ул. </w:t>
      </w:r>
      <w:proofErr w:type="gramStart"/>
      <w:r w:rsidRPr="00D86BDD">
        <w:rPr>
          <w:bCs/>
          <w:sz w:val="20"/>
          <w:szCs w:val="20"/>
        </w:rPr>
        <w:t>Революционная</w:t>
      </w:r>
      <w:proofErr w:type="gramEnd"/>
      <w:r w:rsidRPr="00D86BDD">
        <w:rPr>
          <w:bCs/>
          <w:sz w:val="20"/>
          <w:szCs w:val="20"/>
        </w:rPr>
        <w:t xml:space="preserve"> 23 в здании МБУК СКД центр «Спутник» в период с 10 часов 00 минут по 11 часов 00 минут. 05.03.2020 </w:t>
      </w:r>
      <w:r w:rsidRPr="00D86BDD">
        <w:rPr>
          <w:bCs/>
          <w:color w:val="000000" w:themeColor="text1"/>
          <w:sz w:val="20"/>
          <w:szCs w:val="20"/>
        </w:rPr>
        <w:t>года.</w:t>
      </w:r>
    </w:p>
    <w:p w:rsidR="00707095" w:rsidRPr="00D86BDD" w:rsidRDefault="00707095" w:rsidP="00707095">
      <w:pPr>
        <w:autoSpaceDE w:val="0"/>
        <w:autoSpaceDN w:val="0"/>
        <w:adjustRightInd w:val="0"/>
        <w:ind w:firstLine="567"/>
        <w:jc w:val="both"/>
        <w:rPr>
          <w:bCs/>
          <w:sz w:val="20"/>
          <w:szCs w:val="20"/>
        </w:rPr>
      </w:pPr>
      <w:r w:rsidRPr="00D86BDD">
        <w:rPr>
          <w:bCs/>
          <w:sz w:val="20"/>
          <w:szCs w:val="20"/>
        </w:rPr>
        <w:t>В публичных слушаниях приняли участие 109</w:t>
      </w:r>
      <w:r w:rsidRPr="00D86BDD">
        <w:rPr>
          <w:bCs/>
          <w:color w:val="000000" w:themeColor="text1"/>
          <w:sz w:val="20"/>
          <w:szCs w:val="20"/>
        </w:rPr>
        <w:t xml:space="preserve"> </w:t>
      </w:r>
      <w:r w:rsidRPr="00D86BDD">
        <w:rPr>
          <w:bCs/>
          <w:sz w:val="20"/>
          <w:szCs w:val="20"/>
        </w:rPr>
        <w:t xml:space="preserve">чел., что составляет 1,19 % от общего количества жителей в муниципальном образовании. </w:t>
      </w:r>
    </w:p>
    <w:p w:rsidR="00707095" w:rsidRPr="00D86BDD" w:rsidRDefault="00707095" w:rsidP="00707095">
      <w:pPr>
        <w:pStyle w:val="ConsPlusNormal"/>
        <w:ind w:firstLine="567"/>
        <w:jc w:val="both"/>
        <w:rPr>
          <w:rFonts w:ascii="Times New Roman" w:hAnsi="Times New Roman" w:cs="Times New Roman"/>
          <w:u w:val="single"/>
        </w:rPr>
      </w:pPr>
      <w:r w:rsidRPr="00D86BDD">
        <w:rPr>
          <w:rFonts w:ascii="Times New Roman" w:hAnsi="Times New Roman" w:cs="Times New Roman"/>
          <w:u w:val="single"/>
        </w:rPr>
        <w:t>Мероприятие 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707095" w:rsidRPr="00D86BDD" w:rsidRDefault="00707095" w:rsidP="00707095">
      <w:pPr>
        <w:pStyle w:val="ConsPlusNormal"/>
        <w:ind w:firstLine="567"/>
        <w:jc w:val="both"/>
        <w:rPr>
          <w:rFonts w:ascii="Times New Roman" w:hAnsi="Times New Roman" w:cs="Times New Roman"/>
        </w:rPr>
      </w:pPr>
      <w:r w:rsidRPr="00D86BDD">
        <w:rPr>
          <w:rFonts w:ascii="Times New Roman" w:hAnsi="Times New Roman" w:cs="Times New Roman"/>
        </w:rPr>
        <w:t>Всего до конца реализации программы планируется реализовать 5 комплексных проектов, в том числе по этапам:</w:t>
      </w:r>
    </w:p>
    <w:p w:rsidR="00707095" w:rsidRPr="00D86BDD" w:rsidRDefault="00707095" w:rsidP="00707095">
      <w:pPr>
        <w:pStyle w:val="ConsPlusNormal"/>
        <w:ind w:firstLine="567"/>
        <w:jc w:val="both"/>
        <w:rPr>
          <w:rFonts w:ascii="Times New Roman" w:hAnsi="Times New Roman" w:cs="Times New Roman"/>
        </w:rPr>
      </w:pPr>
      <w:r w:rsidRPr="00D86BDD">
        <w:rPr>
          <w:rFonts w:ascii="Times New Roman" w:hAnsi="Times New Roman" w:cs="Times New Roman"/>
        </w:rPr>
        <w:t>1 этап – 1 проект;</w:t>
      </w:r>
    </w:p>
    <w:p w:rsidR="00707095" w:rsidRPr="00D86BDD" w:rsidRDefault="00707095" w:rsidP="00707095">
      <w:pPr>
        <w:pStyle w:val="ConsPlusNormal"/>
        <w:ind w:firstLine="567"/>
        <w:jc w:val="both"/>
        <w:rPr>
          <w:rFonts w:ascii="Times New Roman" w:hAnsi="Times New Roman" w:cs="Times New Roman"/>
        </w:rPr>
      </w:pPr>
      <w:r w:rsidRPr="00D86BDD">
        <w:rPr>
          <w:rFonts w:ascii="Times New Roman" w:hAnsi="Times New Roman" w:cs="Times New Roman"/>
        </w:rPr>
        <w:t>2- этап – 2 проекта;</w:t>
      </w:r>
    </w:p>
    <w:p w:rsidR="00707095" w:rsidRPr="00D86BDD" w:rsidRDefault="00707095" w:rsidP="00707095">
      <w:pPr>
        <w:pStyle w:val="ConsPlusNormal"/>
        <w:ind w:firstLine="567"/>
        <w:jc w:val="both"/>
        <w:rPr>
          <w:rFonts w:ascii="Times New Roman" w:hAnsi="Times New Roman" w:cs="Times New Roman"/>
        </w:rPr>
      </w:pPr>
      <w:r w:rsidRPr="00D86BDD">
        <w:rPr>
          <w:rFonts w:ascii="Times New Roman" w:hAnsi="Times New Roman" w:cs="Times New Roman"/>
        </w:rPr>
        <w:t>3- этап - 2 проекта.</w:t>
      </w:r>
    </w:p>
    <w:p w:rsidR="00707095" w:rsidRPr="00D86BDD" w:rsidRDefault="00707095" w:rsidP="00707095">
      <w:pPr>
        <w:pStyle w:val="ConsPlusNormal"/>
        <w:ind w:firstLine="567"/>
        <w:jc w:val="both"/>
        <w:rPr>
          <w:rFonts w:ascii="Times New Roman" w:hAnsi="Times New Roman" w:cs="Times New Roman"/>
          <w:u w:val="single"/>
        </w:rPr>
      </w:pPr>
      <w:r w:rsidRPr="00D86BDD">
        <w:rPr>
          <w:rFonts w:ascii="Times New Roman" w:hAnsi="Times New Roman" w:cs="Times New Roman"/>
          <w:u w:val="single"/>
        </w:rPr>
        <w:t xml:space="preserve">Мероприятие 1.3. Применение лучших практик (проектов, </w:t>
      </w:r>
      <w:proofErr w:type="gramStart"/>
      <w:r w:rsidRPr="00D86BDD">
        <w:rPr>
          <w:rFonts w:ascii="Times New Roman" w:hAnsi="Times New Roman" w:cs="Times New Roman"/>
          <w:u w:val="single"/>
        </w:rPr>
        <w:t>дизайн-проектов</w:t>
      </w:r>
      <w:proofErr w:type="gramEnd"/>
      <w:r w:rsidRPr="00D86BDD">
        <w:rPr>
          <w:rFonts w:ascii="Times New Roman" w:hAnsi="Times New Roman" w:cs="Times New Roman"/>
          <w:u w:val="single"/>
        </w:rPr>
        <w:t>) при благоустройстве дворов и общественных пространств.</w:t>
      </w:r>
    </w:p>
    <w:p w:rsidR="00707095" w:rsidRPr="00D86BDD" w:rsidRDefault="00707095" w:rsidP="00707095">
      <w:pPr>
        <w:pStyle w:val="aa"/>
        <w:ind w:firstLine="567"/>
        <w:jc w:val="both"/>
        <w:rPr>
          <w:rFonts w:ascii="Times New Roman" w:hAnsi="Times New Roman"/>
        </w:rPr>
      </w:pPr>
      <w:r w:rsidRPr="00D86BDD">
        <w:rPr>
          <w:rFonts w:ascii="Times New Roman" w:hAnsi="Times New Roman"/>
        </w:rPr>
        <w:t>Концепцию благоустройства для каждой территории планируется</w:t>
      </w:r>
      <w:r w:rsidRPr="00D86BDD">
        <w:rPr>
          <w:rFonts w:ascii="Times New Roman" w:hAnsi="Times New Roman"/>
          <w:color w:val="FF0000"/>
        </w:rPr>
        <w:t xml:space="preserve"> </w:t>
      </w:r>
      <w:r w:rsidRPr="00D86BDD">
        <w:rPr>
          <w:rFonts w:ascii="Times New Roman" w:hAnsi="Times New Roman"/>
        </w:rPr>
        <w:t>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707095" w:rsidRPr="00D86BDD" w:rsidRDefault="00707095" w:rsidP="00707095">
      <w:pPr>
        <w:ind w:firstLine="567"/>
        <w:jc w:val="both"/>
        <w:rPr>
          <w:sz w:val="20"/>
          <w:szCs w:val="20"/>
        </w:rPr>
      </w:pPr>
      <w:r w:rsidRPr="00D86BDD">
        <w:rPr>
          <w:sz w:val="20"/>
          <w:szCs w:val="20"/>
        </w:rPr>
        <w:t xml:space="preserve">В концепции отражается настоящее и будущее территории: </w:t>
      </w:r>
    </w:p>
    <w:p w:rsidR="00707095" w:rsidRPr="00D86BDD" w:rsidRDefault="00707095" w:rsidP="00707095">
      <w:pPr>
        <w:widowControl w:val="0"/>
        <w:autoSpaceDE w:val="0"/>
        <w:autoSpaceDN w:val="0"/>
        <w:ind w:firstLine="567"/>
        <w:jc w:val="both"/>
        <w:rPr>
          <w:sz w:val="20"/>
          <w:szCs w:val="20"/>
        </w:rPr>
      </w:pPr>
      <w:proofErr w:type="gramStart"/>
      <w:r w:rsidRPr="00D86BDD">
        <w:rPr>
          <w:sz w:val="20"/>
          <w:szCs w:val="20"/>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roofErr w:type="gramEnd"/>
    </w:p>
    <w:p w:rsidR="00707095" w:rsidRPr="00D86BDD" w:rsidRDefault="00707095" w:rsidP="00707095">
      <w:pPr>
        <w:widowControl w:val="0"/>
        <w:autoSpaceDE w:val="0"/>
        <w:autoSpaceDN w:val="0"/>
        <w:ind w:firstLine="567"/>
        <w:jc w:val="both"/>
        <w:rPr>
          <w:sz w:val="20"/>
          <w:szCs w:val="20"/>
        </w:rPr>
      </w:pPr>
      <w:r w:rsidRPr="00D86BDD">
        <w:rPr>
          <w:sz w:val="20"/>
          <w:szCs w:val="20"/>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707095" w:rsidRPr="00D86BDD" w:rsidRDefault="00707095" w:rsidP="00707095">
      <w:pPr>
        <w:pStyle w:val="aa"/>
        <w:ind w:firstLine="567"/>
        <w:jc w:val="both"/>
        <w:rPr>
          <w:rFonts w:ascii="Times New Roman" w:hAnsi="Times New Roman"/>
        </w:rPr>
      </w:pPr>
      <w:r w:rsidRPr="00D86BDD">
        <w:rPr>
          <w:rFonts w:ascii="Times New Roman" w:hAnsi="Times New Roman"/>
        </w:rPr>
        <w:t xml:space="preserve">На краевом уровне по результатам конкурса формируется база лучших проектов (дизайн-проект) благоустройства дворов и общественных территорий, </w:t>
      </w:r>
      <w:proofErr w:type="gramStart"/>
      <w:r w:rsidRPr="00D86BDD">
        <w:rPr>
          <w:rFonts w:ascii="Times New Roman" w:hAnsi="Times New Roman"/>
        </w:rPr>
        <w:t>которой</w:t>
      </w:r>
      <w:proofErr w:type="gramEnd"/>
      <w:r w:rsidRPr="00D86BDD">
        <w:rPr>
          <w:rFonts w:ascii="Times New Roman" w:hAnsi="Times New Roman"/>
        </w:rPr>
        <w:t xml:space="preserve"> можно пользоваться.</w:t>
      </w:r>
    </w:p>
    <w:p w:rsidR="00707095" w:rsidRPr="00D86BDD" w:rsidRDefault="00707095" w:rsidP="00707095">
      <w:pPr>
        <w:autoSpaceDE w:val="0"/>
        <w:autoSpaceDN w:val="0"/>
        <w:adjustRightInd w:val="0"/>
        <w:ind w:firstLine="567"/>
        <w:jc w:val="both"/>
        <w:rPr>
          <w:bCs/>
          <w:sz w:val="20"/>
          <w:szCs w:val="20"/>
          <w:u w:val="single"/>
        </w:rPr>
      </w:pPr>
      <w:r w:rsidRPr="00D86BDD">
        <w:rPr>
          <w:sz w:val="20"/>
          <w:szCs w:val="20"/>
          <w:u w:val="single"/>
        </w:rPr>
        <w:t>Мероприятие 1.4. Обеспечение системной работы административной комиссии, рассматривающей дела о нарушении правил благоустройства</w:t>
      </w:r>
    </w:p>
    <w:p w:rsidR="00707095" w:rsidRPr="00D86BDD" w:rsidRDefault="00707095" w:rsidP="00707095">
      <w:pPr>
        <w:ind w:firstLine="567"/>
        <w:jc w:val="both"/>
        <w:rPr>
          <w:sz w:val="20"/>
          <w:szCs w:val="20"/>
        </w:rPr>
      </w:pPr>
      <w:r w:rsidRPr="00D86BDD">
        <w:rPr>
          <w:sz w:val="20"/>
          <w:szCs w:val="20"/>
        </w:rPr>
        <w:t xml:space="preserve">Согласно ст. 14.2 закона Красноярского края от 02.10.2008 № 7-2161 «Об административных правонарушениях» органы местного самоуправления городских округов, поселений края наделяются государственными полномочиями по созданию и обеспечению деятельности административных комиссий в соответствии с </w:t>
      </w:r>
      <w:hyperlink r:id="rId12" w:history="1">
        <w:r w:rsidRPr="00D86BDD">
          <w:rPr>
            <w:color w:val="000000" w:themeColor="text1"/>
            <w:sz w:val="20"/>
            <w:szCs w:val="20"/>
          </w:rPr>
          <w:t>Законом</w:t>
        </w:r>
      </w:hyperlink>
      <w:r w:rsidRPr="00D86BDD">
        <w:rPr>
          <w:sz w:val="20"/>
          <w:szCs w:val="20"/>
        </w:rPr>
        <w:t xml:space="preserve"> края от 23.04.2009 № 8-3170. </w:t>
      </w:r>
    </w:p>
    <w:p w:rsidR="00707095" w:rsidRPr="00D86BDD" w:rsidRDefault="00707095" w:rsidP="00707095">
      <w:pPr>
        <w:ind w:firstLine="567"/>
        <w:jc w:val="both"/>
        <w:rPr>
          <w:sz w:val="20"/>
          <w:szCs w:val="20"/>
        </w:rPr>
      </w:pPr>
      <w:r w:rsidRPr="00D86BDD">
        <w:rPr>
          <w:sz w:val="20"/>
          <w:szCs w:val="20"/>
        </w:rPr>
        <w:t xml:space="preserve">Административные комиссии рассматривают дела об административных правонарушениях, предусмотренных ст. </w:t>
      </w:r>
      <w:hyperlink r:id="rId13" w:history="1">
        <w:r w:rsidRPr="00D86BDD">
          <w:rPr>
            <w:color w:val="000000" w:themeColor="text1"/>
            <w:sz w:val="20"/>
            <w:szCs w:val="20"/>
          </w:rPr>
          <w:t>5.1</w:t>
        </w:r>
      </w:hyperlink>
      <w:r w:rsidRPr="00D86BDD">
        <w:rPr>
          <w:sz w:val="20"/>
          <w:szCs w:val="20"/>
        </w:rPr>
        <w:t xml:space="preserve"> «Нарушение правил благоустройства городов и других населенных пунктов» Закона «Об административных правонарушениях». </w:t>
      </w:r>
    </w:p>
    <w:p w:rsidR="00707095" w:rsidRPr="00D86BDD" w:rsidRDefault="00707095" w:rsidP="00707095">
      <w:pPr>
        <w:ind w:firstLine="567"/>
        <w:jc w:val="both"/>
        <w:rPr>
          <w:sz w:val="20"/>
          <w:szCs w:val="20"/>
        </w:rPr>
      </w:pPr>
      <w:r w:rsidRPr="00D86BDD">
        <w:rPr>
          <w:sz w:val="20"/>
          <w:szCs w:val="20"/>
        </w:rPr>
        <w:t xml:space="preserve">Состав административной комиссии утвержден Решением Каратузского Сельского Совета Депутатов от 20.04.2016 года № Р-32 «О создании административной комиссии в Каратузском сельсовете». </w:t>
      </w:r>
    </w:p>
    <w:p w:rsidR="00707095" w:rsidRPr="00D86BDD" w:rsidRDefault="00707095" w:rsidP="00707095">
      <w:pPr>
        <w:ind w:firstLine="567"/>
        <w:jc w:val="both"/>
        <w:rPr>
          <w:sz w:val="20"/>
          <w:szCs w:val="20"/>
        </w:rPr>
      </w:pPr>
      <w:r w:rsidRPr="00D86BDD">
        <w:rPr>
          <w:sz w:val="20"/>
          <w:szCs w:val="20"/>
        </w:rPr>
        <w:t xml:space="preserve">Анализ работы административной комиссии в период с 2014 по 2016 года показал следующее: за период с 2014-2016 годов административной комиссией рассмотрено 180 дел об административных правонарушениях. Большая часть дел возбуждена на основании ст.1.1 «Совершение действий, нарушающих тишину и покой окружающих» Закона Красноярского края от 02.10.2008 г №7-2161 «Об административных правонарушениях». Так же граждане привлекались к административной ответственности по ст. 5.1 «Нарушение правил благоустройства городов и других населенных пунктов», ст. 7.1. «Нарушение правил торговли», ст. 12.1 «Неисполнение решение, принятых на местном референдуме, на собраниях (сходах) граждан, решений органом местного самоуправления и должностных лиц местного самоуправления. В отношении 20 материалов об административных правонарушениях, поступивших в административную комиссию проверки, административной комиссией было вынесено определение об отказе в возбуждении дела ввиду отсутствия состава административного правонарушения. </w:t>
      </w:r>
    </w:p>
    <w:p w:rsidR="00707095" w:rsidRPr="00D86BDD" w:rsidRDefault="00707095" w:rsidP="00707095">
      <w:pPr>
        <w:pStyle w:val="2"/>
        <w:jc w:val="both"/>
        <w:rPr>
          <w:rFonts w:ascii="Times New Roman" w:hAnsi="Times New Roman"/>
          <w:sz w:val="20"/>
          <w:szCs w:val="20"/>
        </w:rPr>
      </w:pPr>
      <w:r w:rsidRPr="00D86BDD">
        <w:rPr>
          <w:rFonts w:ascii="Times New Roman" w:hAnsi="Times New Roman"/>
          <w:sz w:val="20"/>
          <w:szCs w:val="20"/>
        </w:rPr>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p w:rsidR="00707095" w:rsidRPr="00D86BDD" w:rsidRDefault="00707095" w:rsidP="00707095">
      <w:pPr>
        <w:pStyle w:val="ConsPlusNormal"/>
        <w:ind w:firstLine="567"/>
        <w:jc w:val="both"/>
        <w:rPr>
          <w:rFonts w:ascii="Times New Roman" w:hAnsi="Times New Roman" w:cs="Times New Roman"/>
          <w:b/>
        </w:rPr>
      </w:pPr>
      <w:r w:rsidRPr="00D86BDD">
        <w:rPr>
          <w:rFonts w:ascii="Times New Roman" w:hAnsi="Times New Roman" w:cs="Times New Roman"/>
        </w:rPr>
        <w:t>Для решения задачи 2 были разработаны и утверждены в 2017 году муниципальные нормативные правовые акты по вопросам реализации Программы:</w:t>
      </w:r>
    </w:p>
    <w:p w:rsidR="00707095" w:rsidRPr="00D86BDD" w:rsidRDefault="00707095" w:rsidP="00707095">
      <w:pPr>
        <w:autoSpaceDE w:val="0"/>
        <w:autoSpaceDN w:val="0"/>
        <w:adjustRightInd w:val="0"/>
        <w:ind w:firstLine="567"/>
        <w:jc w:val="both"/>
        <w:rPr>
          <w:sz w:val="20"/>
          <w:szCs w:val="20"/>
        </w:rPr>
      </w:pPr>
      <w:r w:rsidRPr="00D86BDD">
        <w:rPr>
          <w:bCs/>
          <w:sz w:val="20"/>
          <w:szCs w:val="20"/>
        </w:rPr>
        <w:t xml:space="preserve">Порядок </w:t>
      </w:r>
      <w:r w:rsidRPr="00D86BDD">
        <w:rPr>
          <w:sz w:val="20"/>
          <w:szCs w:val="20"/>
        </w:rPr>
        <w:t xml:space="preserve">формирования общественной комиссии </w:t>
      </w:r>
      <w:r w:rsidRPr="00D86BDD">
        <w:rPr>
          <w:bCs/>
          <w:sz w:val="20"/>
          <w:szCs w:val="20"/>
        </w:rPr>
        <w:t>по развитию городской (сельской) среды от 28.07.2017 года №99.</w:t>
      </w:r>
    </w:p>
    <w:p w:rsidR="00707095" w:rsidRPr="00D86BDD" w:rsidRDefault="00707095" w:rsidP="00707095">
      <w:pPr>
        <w:widowControl w:val="0"/>
        <w:autoSpaceDE w:val="0"/>
        <w:autoSpaceDN w:val="0"/>
        <w:ind w:firstLine="567"/>
        <w:jc w:val="both"/>
        <w:rPr>
          <w:sz w:val="20"/>
          <w:szCs w:val="20"/>
        </w:rPr>
      </w:pPr>
      <w:r w:rsidRPr="00D86BDD">
        <w:rPr>
          <w:sz w:val="20"/>
          <w:szCs w:val="20"/>
        </w:rPr>
        <w:t>Порядок представления, рассмотрения и оценки предложений по включению дворовой территории в муниципальную программу 28.07.2017 года №97</w:t>
      </w:r>
    </w:p>
    <w:p w:rsidR="00707095" w:rsidRPr="00D86BDD" w:rsidRDefault="00707095" w:rsidP="00707095">
      <w:pPr>
        <w:widowControl w:val="0"/>
        <w:autoSpaceDE w:val="0"/>
        <w:autoSpaceDN w:val="0"/>
        <w:ind w:firstLine="567"/>
        <w:jc w:val="both"/>
        <w:rPr>
          <w:sz w:val="20"/>
          <w:szCs w:val="20"/>
        </w:rPr>
      </w:pPr>
      <w:r w:rsidRPr="00D86BDD">
        <w:rPr>
          <w:sz w:val="20"/>
          <w:szCs w:val="20"/>
        </w:rPr>
        <w:t>Порядок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от 28.07.2017 года №98</w:t>
      </w:r>
    </w:p>
    <w:p w:rsidR="00707095" w:rsidRPr="00D86BDD" w:rsidRDefault="00707095" w:rsidP="00707095">
      <w:pPr>
        <w:pStyle w:val="ConsPlusNormal"/>
        <w:ind w:firstLine="567"/>
        <w:jc w:val="both"/>
        <w:rPr>
          <w:rFonts w:ascii="Times New Roman" w:hAnsi="Times New Roman" w:cs="Times New Roman"/>
          <w:u w:val="single"/>
        </w:rPr>
      </w:pPr>
      <w:r w:rsidRPr="00D86BDD">
        <w:rPr>
          <w:rFonts w:ascii="Times New Roman" w:hAnsi="Times New Roman" w:cs="Times New Roman"/>
          <w:u w:val="single"/>
        </w:rPr>
        <w:t xml:space="preserve">Мероприятие 2.1. Благоустройство дворовых территорий. </w:t>
      </w:r>
    </w:p>
    <w:p w:rsidR="00707095" w:rsidRPr="00D86BDD" w:rsidRDefault="00707095" w:rsidP="00707095">
      <w:pPr>
        <w:pStyle w:val="aa"/>
        <w:ind w:firstLine="567"/>
        <w:jc w:val="both"/>
        <w:rPr>
          <w:rFonts w:ascii="Times New Roman" w:hAnsi="Times New Roman"/>
        </w:rPr>
      </w:pPr>
      <w:proofErr w:type="gramStart"/>
      <w:r w:rsidRPr="00D86BDD">
        <w:rPr>
          <w:rFonts w:ascii="Times New Roman" w:hAnsi="Times New Roman"/>
        </w:rPr>
        <w:lastRenderedPageBreak/>
        <w:t>В целях благоустройства дворовых территорий сформированы ранжированный адресный перечень всех дворовых территорий, нуждающихся в благоустройстве (с учетом их физического состояния) и подлежащих благоустройству в 2018-2024 годах исходя из минимального перечня работ по благоустройству, согласно приложению №2 к Программе, а также адресный перечень дворовых территорий подлежащих благоустройству в 2023 году, согласно приложения №3.</w:t>
      </w:r>
      <w:proofErr w:type="gramEnd"/>
    </w:p>
    <w:p w:rsidR="00707095" w:rsidRPr="00D86BDD" w:rsidRDefault="00707095" w:rsidP="00707095">
      <w:pPr>
        <w:widowControl w:val="0"/>
        <w:suppressAutoHyphens/>
        <w:spacing w:line="100" w:lineRule="atLeast"/>
        <w:ind w:firstLine="567"/>
        <w:jc w:val="both"/>
        <w:rPr>
          <w:sz w:val="20"/>
          <w:szCs w:val="20"/>
        </w:rPr>
      </w:pPr>
      <w:r w:rsidRPr="00D86BDD">
        <w:rPr>
          <w:sz w:val="20"/>
          <w:szCs w:val="20"/>
        </w:rPr>
        <w:t>При благоустройстве дворовой территории с привлечением бюджетных сре</w:t>
      </w:r>
      <w:proofErr w:type="gramStart"/>
      <w:r w:rsidRPr="00D86BDD">
        <w:rPr>
          <w:sz w:val="20"/>
          <w:szCs w:val="20"/>
        </w:rPr>
        <w:t>дств в п</w:t>
      </w:r>
      <w:proofErr w:type="gramEnd"/>
      <w:r w:rsidRPr="00D86BDD">
        <w:rPr>
          <w:sz w:val="20"/>
          <w:szCs w:val="20"/>
        </w:rPr>
        <w:t xml:space="preserve">орядке, установленном Правительством края, выполняется минимальный перечень работ. </w:t>
      </w:r>
    </w:p>
    <w:p w:rsidR="00707095" w:rsidRPr="00D86BDD" w:rsidRDefault="00707095" w:rsidP="00707095">
      <w:pPr>
        <w:widowControl w:val="0"/>
        <w:suppressAutoHyphens/>
        <w:spacing w:line="100" w:lineRule="atLeast"/>
        <w:ind w:firstLine="567"/>
        <w:jc w:val="both"/>
        <w:rPr>
          <w:sz w:val="20"/>
          <w:szCs w:val="20"/>
        </w:rPr>
      </w:pPr>
      <w:r w:rsidRPr="00D86BDD">
        <w:rPr>
          <w:sz w:val="20"/>
          <w:szCs w:val="20"/>
        </w:rPr>
        <w:t>Минимальный перечень включает в себя:</w:t>
      </w:r>
    </w:p>
    <w:p w:rsidR="00707095" w:rsidRPr="00D86BDD" w:rsidRDefault="00707095" w:rsidP="00707095">
      <w:pPr>
        <w:autoSpaceDE w:val="0"/>
        <w:autoSpaceDN w:val="0"/>
        <w:adjustRightInd w:val="0"/>
        <w:ind w:firstLine="567"/>
        <w:jc w:val="both"/>
        <w:rPr>
          <w:sz w:val="20"/>
          <w:szCs w:val="20"/>
        </w:rPr>
      </w:pPr>
      <w:r w:rsidRPr="00D86BDD">
        <w:rPr>
          <w:sz w:val="20"/>
          <w:szCs w:val="20"/>
        </w:rPr>
        <w:t>ремонт дворовых проездов;</w:t>
      </w:r>
    </w:p>
    <w:p w:rsidR="00707095" w:rsidRPr="00D86BDD" w:rsidRDefault="00707095" w:rsidP="00707095">
      <w:pPr>
        <w:autoSpaceDE w:val="0"/>
        <w:autoSpaceDN w:val="0"/>
        <w:adjustRightInd w:val="0"/>
        <w:ind w:firstLine="567"/>
        <w:jc w:val="both"/>
        <w:rPr>
          <w:sz w:val="20"/>
          <w:szCs w:val="20"/>
        </w:rPr>
      </w:pPr>
      <w:r w:rsidRPr="00D86BDD">
        <w:rPr>
          <w:sz w:val="20"/>
          <w:szCs w:val="20"/>
        </w:rPr>
        <w:t>обеспечение освещения дворовых территорий с применением энергосберегающих технологий;</w:t>
      </w:r>
    </w:p>
    <w:p w:rsidR="00707095" w:rsidRPr="00D86BDD" w:rsidRDefault="00707095" w:rsidP="00707095">
      <w:pPr>
        <w:autoSpaceDE w:val="0"/>
        <w:autoSpaceDN w:val="0"/>
        <w:adjustRightInd w:val="0"/>
        <w:ind w:firstLine="567"/>
        <w:jc w:val="both"/>
        <w:rPr>
          <w:sz w:val="20"/>
          <w:szCs w:val="20"/>
        </w:rPr>
      </w:pPr>
      <w:r w:rsidRPr="00D86BDD">
        <w:rPr>
          <w:sz w:val="20"/>
          <w:szCs w:val="20"/>
        </w:rPr>
        <w:t>установку скамеек;</w:t>
      </w:r>
    </w:p>
    <w:p w:rsidR="00707095" w:rsidRPr="00D86BDD" w:rsidRDefault="00707095" w:rsidP="00707095">
      <w:pPr>
        <w:autoSpaceDE w:val="0"/>
        <w:autoSpaceDN w:val="0"/>
        <w:adjustRightInd w:val="0"/>
        <w:ind w:firstLine="567"/>
        <w:jc w:val="both"/>
        <w:rPr>
          <w:sz w:val="20"/>
          <w:szCs w:val="20"/>
        </w:rPr>
      </w:pPr>
      <w:r w:rsidRPr="00D86BDD">
        <w:rPr>
          <w:sz w:val="20"/>
          <w:szCs w:val="20"/>
        </w:rPr>
        <w:t>установку урн для мусора.</w:t>
      </w:r>
    </w:p>
    <w:p w:rsidR="00707095" w:rsidRPr="00D86BDD" w:rsidRDefault="00707095" w:rsidP="00707095">
      <w:pPr>
        <w:autoSpaceDE w:val="0"/>
        <w:autoSpaceDN w:val="0"/>
        <w:adjustRightInd w:val="0"/>
        <w:ind w:firstLine="567"/>
        <w:jc w:val="both"/>
        <w:rPr>
          <w:sz w:val="20"/>
          <w:szCs w:val="20"/>
        </w:rPr>
      </w:pPr>
      <w:r w:rsidRPr="00D86BDD">
        <w:rPr>
          <w:sz w:val="20"/>
          <w:szCs w:val="20"/>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707095" w:rsidRPr="00D86BDD" w:rsidRDefault="00707095" w:rsidP="00707095">
      <w:pPr>
        <w:autoSpaceDE w:val="0"/>
        <w:autoSpaceDN w:val="0"/>
        <w:adjustRightInd w:val="0"/>
        <w:ind w:firstLine="567"/>
        <w:jc w:val="both"/>
        <w:rPr>
          <w:sz w:val="20"/>
          <w:szCs w:val="20"/>
        </w:rPr>
      </w:pPr>
      <w:r w:rsidRPr="00D86BDD">
        <w:rPr>
          <w:sz w:val="20"/>
          <w:szCs w:val="20"/>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 и трудовое участие.</w:t>
      </w:r>
    </w:p>
    <w:p w:rsidR="00707095" w:rsidRPr="00D86BDD" w:rsidRDefault="00707095" w:rsidP="00707095">
      <w:pPr>
        <w:pStyle w:val="aa"/>
        <w:ind w:firstLine="567"/>
        <w:jc w:val="both"/>
        <w:rPr>
          <w:rFonts w:ascii="Times New Roman" w:hAnsi="Times New Roman"/>
        </w:rPr>
      </w:pPr>
      <w:r w:rsidRPr="00D86BDD">
        <w:rPr>
          <w:rFonts w:ascii="Times New Roman" w:hAnsi="Times New Roman"/>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p>
    <w:p w:rsidR="00707095" w:rsidRPr="00D86BDD" w:rsidRDefault="00707095" w:rsidP="00707095">
      <w:pPr>
        <w:pStyle w:val="aa"/>
        <w:ind w:firstLine="567"/>
        <w:jc w:val="both"/>
        <w:rPr>
          <w:rFonts w:ascii="Times New Roman" w:hAnsi="Times New Roman"/>
        </w:rPr>
      </w:pPr>
      <w:r w:rsidRPr="00D86BDD">
        <w:rPr>
          <w:rFonts w:ascii="Times New Roman" w:hAnsi="Times New Roman"/>
        </w:rPr>
        <w:t>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г № 415-п.</w:t>
      </w:r>
    </w:p>
    <w:p w:rsidR="00707095" w:rsidRPr="00D86BDD" w:rsidRDefault="00707095" w:rsidP="00707095">
      <w:pPr>
        <w:widowControl w:val="0"/>
        <w:autoSpaceDE w:val="0"/>
        <w:autoSpaceDN w:val="0"/>
        <w:ind w:firstLine="567"/>
        <w:jc w:val="both"/>
        <w:rPr>
          <w:sz w:val="20"/>
          <w:szCs w:val="20"/>
        </w:rPr>
      </w:pPr>
      <w:proofErr w:type="gramStart"/>
      <w:r w:rsidRPr="00D86BDD">
        <w:rPr>
          <w:sz w:val="20"/>
          <w:szCs w:val="20"/>
        </w:rPr>
        <w:t>Предложения</w:t>
      </w:r>
      <w:proofErr w:type="gramEnd"/>
      <w:r w:rsidRPr="00D86BDD">
        <w:rPr>
          <w:sz w:val="20"/>
          <w:szCs w:val="20"/>
        </w:rPr>
        <w:t xml:space="preserve"> заинтересованные лица направляют в порядке, установленном постановлением главы Каратузского сельсовета от 28.07.2017 года № 97-П «О порядке представления, рассмотрения и оценки предложений по включению дворовой территории в муниципальную программу».</w:t>
      </w:r>
    </w:p>
    <w:p w:rsidR="00707095" w:rsidRPr="00D86BDD" w:rsidRDefault="00707095" w:rsidP="00707095">
      <w:pPr>
        <w:widowControl w:val="0"/>
        <w:suppressAutoHyphens/>
        <w:spacing w:line="100" w:lineRule="atLeast"/>
        <w:ind w:firstLine="567"/>
        <w:jc w:val="both"/>
        <w:rPr>
          <w:sz w:val="20"/>
          <w:szCs w:val="20"/>
        </w:rPr>
      </w:pPr>
      <w:r w:rsidRPr="00D86BDD">
        <w:rPr>
          <w:sz w:val="20"/>
          <w:szCs w:val="20"/>
        </w:rPr>
        <w:t>В порядке, установленном ст. 44-49 Жилищного кодекса РФ, предложения об участии в муниципальной программе приняты на общем собрании собраний собственников помещений, а инициативным жителям оказано содействие в проведении собраний собственников помещений.</w:t>
      </w:r>
    </w:p>
    <w:p w:rsidR="00707095" w:rsidRPr="00D86BDD" w:rsidRDefault="00707095" w:rsidP="00707095">
      <w:pPr>
        <w:pStyle w:val="aa"/>
        <w:ind w:firstLine="567"/>
        <w:jc w:val="both"/>
        <w:rPr>
          <w:rFonts w:ascii="Times New Roman" w:hAnsi="Times New Roman"/>
        </w:rPr>
      </w:pPr>
      <w:r w:rsidRPr="00D86BDD">
        <w:rPr>
          <w:rFonts w:ascii="Times New Roman" w:eastAsiaTheme="minorEastAsia" w:hAnsi="Times New Roman"/>
          <w:lang w:eastAsia="ru-RU"/>
        </w:rPr>
        <w:t>Адресный перечень всех дворовых территорий, нуждающихся в благоустройстве и подлежащих благоустройству в период 2018-2024 годов</w:t>
      </w:r>
      <w:r w:rsidRPr="00D86BDD">
        <w:rPr>
          <w:rFonts w:ascii="Times New Roman" w:hAnsi="Times New Roman"/>
        </w:rPr>
        <w:t xml:space="preserve">, рассмотрен и согласован решением </w:t>
      </w:r>
      <w:r w:rsidRPr="00D86BDD">
        <w:rPr>
          <w:rFonts w:ascii="Times New Roman" w:hAnsi="Times New Roman"/>
          <w:lang w:eastAsia="ru-RU"/>
        </w:rPr>
        <w:t>общественной комиссии</w:t>
      </w:r>
      <w:r w:rsidRPr="00D86BDD">
        <w:rPr>
          <w:rFonts w:ascii="Times New Roman" w:hAnsi="Times New Roman"/>
          <w:color w:val="FF0000"/>
          <w:lang w:eastAsia="ru-RU"/>
        </w:rPr>
        <w:t xml:space="preserve"> </w:t>
      </w:r>
      <w:r w:rsidRPr="00D86BDD">
        <w:rPr>
          <w:rFonts w:ascii="Times New Roman" w:hAnsi="Times New Roman"/>
          <w:bCs/>
        </w:rPr>
        <w:t xml:space="preserve">по развитию сельской среды от 26.10.2018 г. №2 </w:t>
      </w:r>
    </w:p>
    <w:p w:rsidR="00707095" w:rsidRPr="00D86BDD" w:rsidRDefault="00707095" w:rsidP="00707095">
      <w:pPr>
        <w:autoSpaceDE w:val="0"/>
        <w:autoSpaceDN w:val="0"/>
        <w:adjustRightInd w:val="0"/>
        <w:ind w:firstLine="567"/>
        <w:jc w:val="both"/>
        <w:rPr>
          <w:sz w:val="20"/>
          <w:szCs w:val="20"/>
        </w:rPr>
      </w:pPr>
      <w:r w:rsidRPr="00D86BDD">
        <w:rPr>
          <w:sz w:val="20"/>
          <w:szCs w:val="20"/>
        </w:rPr>
        <w:t xml:space="preserve">Доля финансового участия заинтересованных лиц может быть снижена при условии обеспечения </w:t>
      </w:r>
      <w:proofErr w:type="spellStart"/>
      <w:r w:rsidRPr="00D86BDD">
        <w:rPr>
          <w:sz w:val="20"/>
          <w:szCs w:val="20"/>
        </w:rPr>
        <w:t>софинансирования</w:t>
      </w:r>
      <w:proofErr w:type="spellEnd"/>
      <w:r w:rsidRPr="00D86BDD">
        <w:rPr>
          <w:sz w:val="20"/>
          <w:szCs w:val="20"/>
        </w:rPr>
        <w:t xml:space="preserve"> за счет средств местного бюджета соразмерно доле снижения финансового участия заинтересованных лиц.</w:t>
      </w:r>
    </w:p>
    <w:p w:rsidR="00707095" w:rsidRPr="00D86BDD" w:rsidRDefault="00707095" w:rsidP="00707095">
      <w:pPr>
        <w:autoSpaceDE w:val="0"/>
        <w:autoSpaceDN w:val="0"/>
        <w:adjustRightInd w:val="0"/>
        <w:ind w:firstLine="567"/>
        <w:jc w:val="both"/>
        <w:rPr>
          <w:sz w:val="20"/>
          <w:szCs w:val="20"/>
        </w:rPr>
      </w:pPr>
      <w:r w:rsidRPr="00D86BDD">
        <w:rPr>
          <w:sz w:val="20"/>
          <w:szCs w:val="20"/>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707095" w:rsidRPr="00D86BDD" w:rsidRDefault="00707095" w:rsidP="00707095">
      <w:pPr>
        <w:autoSpaceDE w:val="0"/>
        <w:autoSpaceDN w:val="0"/>
        <w:adjustRightInd w:val="0"/>
        <w:ind w:firstLine="567"/>
        <w:jc w:val="both"/>
        <w:rPr>
          <w:sz w:val="20"/>
          <w:szCs w:val="20"/>
        </w:rPr>
      </w:pPr>
      <w:r w:rsidRPr="00D86BDD">
        <w:rPr>
          <w:sz w:val="20"/>
          <w:szCs w:val="20"/>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707095" w:rsidRPr="00D86BDD" w:rsidRDefault="00707095" w:rsidP="00707095">
      <w:pPr>
        <w:autoSpaceDE w:val="0"/>
        <w:autoSpaceDN w:val="0"/>
        <w:adjustRightInd w:val="0"/>
        <w:ind w:firstLine="567"/>
        <w:jc w:val="both"/>
        <w:rPr>
          <w:sz w:val="20"/>
          <w:szCs w:val="20"/>
        </w:rPr>
      </w:pPr>
      <w:r w:rsidRPr="00D86BDD">
        <w:rPr>
          <w:sz w:val="20"/>
          <w:szCs w:val="20"/>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707095" w:rsidRPr="00D86BDD" w:rsidRDefault="00707095" w:rsidP="00707095">
      <w:pPr>
        <w:autoSpaceDE w:val="0"/>
        <w:autoSpaceDN w:val="0"/>
        <w:adjustRightInd w:val="0"/>
        <w:jc w:val="both"/>
        <w:rPr>
          <w:sz w:val="20"/>
          <w:szCs w:val="20"/>
        </w:rPr>
      </w:pPr>
      <w:r w:rsidRPr="00D86BDD">
        <w:rPr>
          <w:sz w:val="20"/>
          <w:szCs w:val="20"/>
        </w:rPr>
        <w:t>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07095" w:rsidRPr="00D86BDD" w:rsidRDefault="00707095" w:rsidP="00707095">
      <w:pPr>
        <w:autoSpaceDE w:val="0"/>
        <w:autoSpaceDN w:val="0"/>
        <w:adjustRightInd w:val="0"/>
        <w:ind w:firstLine="567"/>
        <w:jc w:val="both"/>
        <w:rPr>
          <w:sz w:val="20"/>
          <w:szCs w:val="20"/>
          <w:u w:val="single"/>
        </w:rPr>
      </w:pPr>
      <w:r w:rsidRPr="00D86BDD">
        <w:rPr>
          <w:sz w:val="20"/>
          <w:szCs w:val="20"/>
          <w:u w:val="single"/>
        </w:rPr>
        <w:t xml:space="preserve">Мероприятие 2.2. Благоустройство общественных пространств. </w:t>
      </w:r>
    </w:p>
    <w:p w:rsidR="00707095" w:rsidRPr="00D86BDD" w:rsidRDefault="00707095" w:rsidP="00707095">
      <w:pPr>
        <w:pStyle w:val="aa"/>
        <w:ind w:firstLine="567"/>
        <w:jc w:val="both"/>
        <w:rPr>
          <w:rFonts w:ascii="Times New Roman" w:hAnsi="Times New Roman"/>
        </w:rPr>
      </w:pPr>
      <w:r w:rsidRPr="00D86BDD">
        <w:rPr>
          <w:rFonts w:ascii="Times New Roman" w:hAnsi="Times New Roman"/>
        </w:rPr>
        <w:t>В целях благоустройства общественных простран</w:t>
      </w:r>
      <w:proofErr w:type="gramStart"/>
      <w:r w:rsidRPr="00D86BDD">
        <w:rPr>
          <w:rFonts w:ascii="Times New Roman" w:hAnsi="Times New Roman"/>
        </w:rPr>
        <w:t>ств сф</w:t>
      </w:r>
      <w:proofErr w:type="gramEnd"/>
      <w:r w:rsidRPr="00D86BDD">
        <w:rPr>
          <w:rFonts w:ascii="Times New Roman" w:hAnsi="Times New Roman"/>
        </w:rPr>
        <w:t>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2018-2024 годах, согласно приложению №4 к Программе, а также адресный перечень общественных территорий подлежащих благоустройству в 2023 году, согласно приложения №5.</w:t>
      </w:r>
    </w:p>
    <w:p w:rsidR="00707095" w:rsidRPr="00D86BDD" w:rsidRDefault="00707095" w:rsidP="00707095">
      <w:pPr>
        <w:autoSpaceDE w:val="0"/>
        <w:autoSpaceDN w:val="0"/>
        <w:adjustRightInd w:val="0"/>
        <w:ind w:firstLine="426"/>
        <w:jc w:val="both"/>
        <w:rPr>
          <w:sz w:val="20"/>
          <w:szCs w:val="20"/>
        </w:rPr>
      </w:pPr>
      <w:r w:rsidRPr="00D86BDD">
        <w:rPr>
          <w:sz w:val="20"/>
          <w:szCs w:val="20"/>
        </w:rPr>
        <w:t>Физическое состояние общественной территории и необходимость ее благоустройства определена по результатам инвентаризации общественной территории, проведенной в порядке, установленном постановлением Правительства Красноярского края от 18.07.2017 г № 415-п.</w:t>
      </w:r>
    </w:p>
    <w:p w:rsidR="00707095" w:rsidRPr="00D86BDD" w:rsidRDefault="00707095" w:rsidP="00707095">
      <w:pPr>
        <w:widowControl w:val="0"/>
        <w:autoSpaceDE w:val="0"/>
        <w:autoSpaceDN w:val="0"/>
        <w:ind w:firstLine="426"/>
        <w:jc w:val="both"/>
        <w:rPr>
          <w:sz w:val="20"/>
          <w:szCs w:val="20"/>
        </w:rPr>
      </w:pPr>
      <w:r w:rsidRPr="00D86BDD">
        <w:rPr>
          <w:sz w:val="20"/>
          <w:szCs w:val="20"/>
        </w:rPr>
        <w:t>Очередность благоустройства общественных пространств определяется ежегодно по этапам с учетом мнения граждан во исполнение постановления главы Каратузского сельсовета от 28.07.2017 г № 98-П «Об утверждении порядка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w:t>
      </w:r>
    </w:p>
    <w:p w:rsidR="00707095" w:rsidRPr="00D86BDD" w:rsidRDefault="00707095" w:rsidP="00707095">
      <w:pPr>
        <w:pStyle w:val="2"/>
        <w:jc w:val="both"/>
        <w:rPr>
          <w:rFonts w:ascii="Times New Roman" w:hAnsi="Times New Roman"/>
          <w:sz w:val="20"/>
          <w:szCs w:val="20"/>
        </w:rPr>
      </w:pPr>
      <w:r w:rsidRPr="00D86BDD">
        <w:rPr>
          <w:rFonts w:ascii="Times New Roman" w:hAnsi="Times New Roman"/>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p w:rsidR="00707095" w:rsidRPr="00D86BDD" w:rsidRDefault="00707095" w:rsidP="00707095">
      <w:pPr>
        <w:widowControl w:val="0"/>
        <w:suppressAutoHyphens/>
        <w:spacing w:line="100" w:lineRule="atLeast"/>
        <w:jc w:val="both"/>
        <w:rPr>
          <w:sz w:val="20"/>
          <w:szCs w:val="20"/>
          <w:u w:val="single"/>
        </w:rPr>
      </w:pPr>
      <w:r w:rsidRPr="00D86BDD">
        <w:rPr>
          <w:sz w:val="20"/>
          <w:szCs w:val="20"/>
          <w:u w:val="single"/>
        </w:rPr>
        <w:t xml:space="preserve">Мероприятие 3.1. Проведение опроса граждан о выборе территории общего пользования для благоустройства </w:t>
      </w:r>
    </w:p>
    <w:p w:rsidR="00707095" w:rsidRPr="00D86BDD" w:rsidRDefault="00707095" w:rsidP="00707095">
      <w:pPr>
        <w:widowControl w:val="0"/>
        <w:suppressAutoHyphens/>
        <w:spacing w:line="100" w:lineRule="atLeast"/>
        <w:ind w:firstLine="426"/>
        <w:jc w:val="both"/>
        <w:rPr>
          <w:sz w:val="20"/>
          <w:szCs w:val="20"/>
        </w:rPr>
      </w:pPr>
      <w:r w:rsidRPr="00D86BDD">
        <w:rPr>
          <w:sz w:val="20"/>
          <w:szCs w:val="20"/>
        </w:rPr>
        <w:t>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В соответствии с Программой планируется выявить реальные потребности различных групп населения согласно приложению №1 к настоящей Программе.</w:t>
      </w:r>
    </w:p>
    <w:p w:rsidR="00707095" w:rsidRPr="00D86BDD" w:rsidRDefault="00707095" w:rsidP="00707095">
      <w:pPr>
        <w:widowControl w:val="0"/>
        <w:suppressAutoHyphens/>
        <w:spacing w:line="100" w:lineRule="atLeast"/>
        <w:jc w:val="both"/>
        <w:rPr>
          <w:sz w:val="20"/>
          <w:szCs w:val="20"/>
          <w:u w:val="single"/>
        </w:rPr>
      </w:pPr>
      <w:r w:rsidRPr="00D86BDD">
        <w:rPr>
          <w:sz w:val="20"/>
          <w:szCs w:val="20"/>
          <w:u w:val="single"/>
        </w:rPr>
        <w:lastRenderedPageBreak/>
        <w:t>Мероприятие 3.2. Организация обсуждения и выработки концепций благоустройства территории общего пользования.</w:t>
      </w:r>
    </w:p>
    <w:p w:rsidR="00707095" w:rsidRPr="00D86BDD" w:rsidRDefault="00707095" w:rsidP="00707095">
      <w:pPr>
        <w:widowControl w:val="0"/>
        <w:suppressAutoHyphens/>
        <w:spacing w:line="100" w:lineRule="atLeast"/>
        <w:ind w:firstLine="426"/>
        <w:jc w:val="both"/>
        <w:rPr>
          <w:sz w:val="20"/>
          <w:szCs w:val="20"/>
        </w:rPr>
      </w:pPr>
      <w:r w:rsidRPr="00D86BDD">
        <w:rPr>
          <w:sz w:val="20"/>
          <w:szCs w:val="20"/>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707095" w:rsidRPr="00D86BDD" w:rsidRDefault="00707095" w:rsidP="00707095">
      <w:pPr>
        <w:widowControl w:val="0"/>
        <w:suppressAutoHyphens/>
        <w:spacing w:line="100" w:lineRule="atLeast"/>
        <w:ind w:firstLine="426"/>
        <w:jc w:val="both"/>
        <w:rPr>
          <w:sz w:val="20"/>
          <w:szCs w:val="20"/>
        </w:rPr>
      </w:pPr>
      <w:r w:rsidRPr="00D86BDD">
        <w:rPr>
          <w:sz w:val="20"/>
          <w:szCs w:val="20"/>
        </w:rPr>
        <w:t>В соответствии с Программой планируется сформировать концепцию благоустройства территорий общего пользования на основании общественного мнения, согласно приложению №1 к настоящей Программе.</w:t>
      </w:r>
    </w:p>
    <w:p w:rsidR="00707095" w:rsidRPr="00D86BDD" w:rsidRDefault="00707095" w:rsidP="00707095">
      <w:pPr>
        <w:widowControl w:val="0"/>
        <w:suppressAutoHyphens/>
        <w:spacing w:line="100" w:lineRule="atLeast"/>
        <w:ind w:firstLine="426"/>
        <w:jc w:val="both"/>
        <w:rPr>
          <w:sz w:val="20"/>
          <w:szCs w:val="20"/>
          <w:u w:val="single"/>
        </w:rPr>
      </w:pPr>
      <w:r w:rsidRPr="00D86BDD">
        <w:rPr>
          <w:sz w:val="20"/>
          <w:szCs w:val="20"/>
          <w:u w:val="single"/>
        </w:rPr>
        <w:t>Мероприятие 3.3. Привлечение жителей: к посадке зеленых насаждений, уборке несанкционированных свалок и т.д.</w:t>
      </w:r>
    </w:p>
    <w:p w:rsidR="00707095" w:rsidRPr="00D86BDD" w:rsidRDefault="00707095" w:rsidP="00707095">
      <w:pPr>
        <w:widowControl w:val="0"/>
        <w:suppressAutoHyphens/>
        <w:spacing w:line="100" w:lineRule="atLeast"/>
        <w:ind w:firstLine="426"/>
        <w:jc w:val="both"/>
        <w:rPr>
          <w:sz w:val="20"/>
          <w:szCs w:val="20"/>
        </w:rPr>
      </w:pPr>
      <w:r w:rsidRPr="00D86BDD">
        <w:rPr>
          <w:sz w:val="20"/>
          <w:szCs w:val="20"/>
        </w:rPr>
        <w:t xml:space="preserve">В целях реализации мероприятия запланировано проведение субботников, не менее 2-ух, ежегодно привлечение не менее 5% от общего количества жителей, ежегодно. В соответствии с Программой </w:t>
      </w:r>
      <w:proofErr w:type="gramStart"/>
      <w:r w:rsidRPr="00D86BDD">
        <w:rPr>
          <w:sz w:val="20"/>
          <w:szCs w:val="20"/>
        </w:rPr>
        <w:t>по планируется</w:t>
      </w:r>
      <w:proofErr w:type="gramEnd"/>
      <w:r w:rsidRPr="00D86BDD">
        <w:rPr>
          <w:sz w:val="20"/>
          <w:szCs w:val="20"/>
        </w:rPr>
        <w:t xml:space="preserve"> повысить заинтересованность граждан в благоустройстве территории МО «</w:t>
      </w:r>
      <w:proofErr w:type="spellStart"/>
      <w:r w:rsidRPr="00D86BDD">
        <w:rPr>
          <w:sz w:val="20"/>
          <w:szCs w:val="20"/>
        </w:rPr>
        <w:t>Каратузский</w:t>
      </w:r>
      <w:proofErr w:type="spellEnd"/>
      <w:r w:rsidRPr="00D86BDD">
        <w:rPr>
          <w:sz w:val="20"/>
          <w:szCs w:val="20"/>
        </w:rPr>
        <w:t xml:space="preserve"> сельсовет», согласно приложению №1 к настоящей Программе.</w:t>
      </w:r>
    </w:p>
    <w:p w:rsidR="00707095" w:rsidRPr="00D86BDD" w:rsidRDefault="00707095" w:rsidP="00707095">
      <w:pPr>
        <w:widowControl w:val="0"/>
        <w:suppressAutoHyphens/>
        <w:spacing w:line="100" w:lineRule="atLeast"/>
        <w:ind w:firstLine="426"/>
        <w:jc w:val="both"/>
        <w:rPr>
          <w:sz w:val="20"/>
          <w:szCs w:val="20"/>
          <w:u w:val="single"/>
        </w:rPr>
      </w:pPr>
      <w:r w:rsidRPr="00D86BDD">
        <w:rPr>
          <w:sz w:val="20"/>
          <w:szCs w:val="20"/>
          <w:u w:val="single"/>
        </w:rPr>
        <w:t>Мероприятие 3.4. Участие в краевых мероприятиях, направленных на повышение активности участия граждан в решении вопросов местного значения</w:t>
      </w:r>
    </w:p>
    <w:p w:rsidR="00707095" w:rsidRPr="00D86BDD" w:rsidRDefault="00707095" w:rsidP="00707095">
      <w:pPr>
        <w:widowControl w:val="0"/>
        <w:suppressAutoHyphens/>
        <w:spacing w:line="100" w:lineRule="atLeast"/>
        <w:ind w:firstLine="426"/>
        <w:jc w:val="both"/>
        <w:rPr>
          <w:sz w:val="20"/>
          <w:szCs w:val="20"/>
        </w:rPr>
      </w:pPr>
      <w:r w:rsidRPr="00D86BDD">
        <w:rPr>
          <w:sz w:val="20"/>
          <w:szCs w:val="20"/>
        </w:rPr>
        <w:t>В целях реализации мероприятия запланировано ежегодно формирование и направление не менее 1-ой заявки на участие в конкурсах.</w:t>
      </w:r>
    </w:p>
    <w:p w:rsidR="00707095" w:rsidRPr="00D86BDD" w:rsidRDefault="00707095" w:rsidP="00707095">
      <w:pPr>
        <w:pStyle w:val="1"/>
        <w:jc w:val="center"/>
        <w:rPr>
          <w:rFonts w:ascii="Times New Roman" w:hAnsi="Times New Roman"/>
          <w:sz w:val="20"/>
          <w:szCs w:val="20"/>
        </w:rPr>
      </w:pPr>
      <w:r w:rsidRPr="00D86BDD">
        <w:rPr>
          <w:rFonts w:ascii="Times New Roman" w:hAnsi="Times New Roman"/>
          <w:sz w:val="20"/>
          <w:szCs w:val="20"/>
        </w:rPr>
        <w:t>7. Ресурсное обеспечение программы</w:t>
      </w:r>
    </w:p>
    <w:p w:rsidR="00707095" w:rsidRPr="00D86BDD" w:rsidRDefault="00707095" w:rsidP="00707095">
      <w:pPr>
        <w:autoSpaceDE w:val="0"/>
        <w:autoSpaceDN w:val="0"/>
        <w:adjustRightInd w:val="0"/>
        <w:ind w:firstLine="426"/>
        <w:jc w:val="both"/>
        <w:rPr>
          <w:sz w:val="20"/>
          <w:szCs w:val="20"/>
        </w:rPr>
      </w:pPr>
      <w:r w:rsidRPr="00D86BDD">
        <w:rPr>
          <w:sz w:val="20"/>
          <w:szCs w:val="20"/>
        </w:rPr>
        <w:t>7.1. Средства на финансирование в 2018-2024 годах мероприятий Программы предоставляются в порядке, установленном Правительством края, в пределах лимитов бюджетных обязательств,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w:t>
      </w:r>
    </w:p>
    <w:p w:rsidR="00707095" w:rsidRPr="00D86BDD" w:rsidRDefault="00707095" w:rsidP="00707095">
      <w:pPr>
        <w:pStyle w:val="ConsPlusNormal"/>
        <w:ind w:firstLine="426"/>
        <w:jc w:val="both"/>
        <w:rPr>
          <w:rFonts w:ascii="Times New Roman" w:hAnsi="Times New Roman" w:cs="Times New Roman"/>
        </w:rPr>
      </w:pPr>
      <w:r w:rsidRPr="00D86BDD">
        <w:rPr>
          <w:rFonts w:ascii="Times New Roman" w:hAnsi="Times New Roman" w:cs="Times New Roman"/>
        </w:rPr>
        <w:t xml:space="preserve">7.2. Ресурсное обеспечение программы по источникам финансирования и классификации расходов бюджетов приведено в приложении №6 к Программе. </w:t>
      </w:r>
    </w:p>
    <w:p w:rsidR="00707095" w:rsidRPr="00D86BDD" w:rsidRDefault="00707095" w:rsidP="00707095">
      <w:pPr>
        <w:pStyle w:val="1"/>
        <w:jc w:val="center"/>
        <w:rPr>
          <w:rFonts w:ascii="Times New Roman" w:eastAsia="SimSun" w:hAnsi="Times New Roman"/>
          <w:sz w:val="20"/>
          <w:szCs w:val="20"/>
        </w:rPr>
      </w:pPr>
      <w:r w:rsidRPr="00D86BDD">
        <w:rPr>
          <w:rFonts w:ascii="Times New Roman" w:eastAsia="SimSun" w:hAnsi="Times New Roman"/>
          <w:sz w:val="20"/>
          <w:szCs w:val="20"/>
        </w:rPr>
        <w:t xml:space="preserve">8. Реализация и </w:t>
      </w:r>
      <w:proofErr w:type="gramStart"/>
      <w:r w:rsidRPr="00D86BDD">
        <w:rPr>
          <w:rFonts w:ascii="Times New Roman" w:eastAsia="SimSun" w:hAnsi="Times New Roman"/>
          <w:sz w:val="20"/>
          <w:szCs w:val="20"/>
        </w:rPr>
        <w:t>контроль за</w:t>
      </w:r>
      <w:proofErr w:type="gramEnd"/>
      <w:r w:rsidRPr="00D86BDD">
        <w:rPr>
          <w:rFonts w:ascii="Times New Roman" w:eastAsia="SimSun" w:hAnsi="Times New Roman"/>
          <w:sz w:val="20"/>
          <w:szCs w:val="20"/>
        </w:rPr>
        <w:t xml:space="preserve"> ходом выполнения программы</w:t>
      </w:r>
    </w:p>
    <w:p w:rsidR="00707095" w:rsidRPr="00D86BDD" w:rsidRDefault="00707095" w:rsidP="00707095">
      <w:pPr>
        <w:ind w:firstLine="709"/>
        <w:jc w:val="both"/>
        <w:rPr>
          <w:b/>
          <w:sz w:val="20"/>
          <w:szCs w:val="20"/>
        </w:rPr>
      </w:pPr>
      <w:r w:rsidRPr="00D86BDD">
        <w:rPr>
          <w:sz w:val="20"/>
          <w:szCs w:val="20"/>
        </w:rPr>
        <w:t xml:space="preserve">Реализация и </w:t>
      </w:r>
      <w:proofErr w:type="gramStart"/>
      <w:r w:rsidRPr="00D86BDD">
        <w:rPr>
          <w:sz w:val="20"/>
          <w:szCs w:val="20"/>
        </w:rPr>
        <w:t>контроль за</w:t>
      </w:r>
      <w:proofErr w:type="gramEnd"/>
      <w:r w:rsidRPr="00D86BDD">
        <w:rPr>
          <w:sz w:val="20"/>
          <w:szCs w:val="20"/>
        </w:rPr>
        <w:t xml:space="preserve"> ходом выполнения программы осуществляется в соответствии с постановлением администрации Каратузского сельсовета от 09.12.2020г. №185-П «Об утверждении Порядка принятия решений о разработке муниципальных программ Каратузского сельсовета, их формировании и реализации».</w:t>
      </w:r>
    </w:p>
    <w:p w:rsidR="00707095" w:rsidRPr="00D86BDD" w:rsidRDefault="00707095" w:rsidP="00707095">
      <w:pPr>
        <w:pStyle w:val="ConsPlusNormal"/>
        <w:rPr>
          <w:rFonts w:ascii="Times New Roman" w:hAnsi="Times New Roman" w:cs="Times New Roman"/>
        </w:rPr>
      </w:pPr>
    </w:p>
    <w:p w:rsidR="00707095" w:rsidRPr="00D86BDD" w:rsidRDefault="00707095" w:rsidP="00707095">
      <w:pPr>
        <w:pStyle w:val="ConsPlusNormal"/>
        <w:rPr>
          <w:rFonts w:ascii="Times New Roman" w:hAnsi="Times New Roman" w:cs="Times New Roman"/>
          <w:b/>
        </w:rPr>
      </w:pPr>
    </w:p>
    <w:p w:rsidR="00707095" w:rsidRPr="00D86BDD" w:rsidRDefault="00707095" w:rsidP="00707095">
      <w:pPr>
        <w:pStyle w:val="ConsPlusNormal"/>
        <w:rPr>
          <w:rFonts w:ascii="Times New Roman" w:hAnsi="Times New Roman" w:cs="Times New Roman"/>
          <w:b/>
        </w:rPr>
        <w:sectPr w:rsidR="00707095" w:rsidRPr="00D86BDD" w:rsidSect="00707095">
          <w:pgSz w:w="11906" w:h="16838"/>
          <w:pgMar w:top="567" w:right="850" w:bottom="1134" w:left="851" w:header="709" w:footer="709" w:gutter="0"/>
          <w:cols w:space="708"/>
          <w:titlePg/>
          <w:docGrid w:linePitch="360"/>
        </w:sectPr>
      </w:pPr>
    </w:p>
    <w:p w:rsidR="00707095" w:rsidRPr="00D86BDD" w:rsidRDefault="00707095" w:rsidP="00707095">
      <w:pPr>
        <w:pStyle w:val="3"/>
        <w:ind w:left="10632"/>
        <w:rPr>
          <w:rFonts w:ascii="Times New Roman" w:hAnsi="Times New Roman"/>
          <w:sz w:val="20"/>
          <w:szCs w:val="20"/>
          <w:lang w:eastAsia="ru-RU"/>
        </w:rPr>
      </w:pPr>
      <w:r w:rsidRPr="00D86BDD">
        <w:rPr>
          <w:rFonts w:ascii="Times New Roman" w:hAnsi="Times New Roman"/>
          <w:sz w:val="20"/>
          <w:szCs w:val="20"/>
          <w:lang w:eastAsia="ru-RU"/>
        </w:rPr>
        <w:lastRenderedPageBreak/>
        <w:t>Приложение №1</w:t>
      </w:r>
    </w:p>
    <w:p w:rsidR="00707095" w:rsidRPr="00D86BDD" w:rsidRDefault="00707095" w:rsidP="00707095">
      <w:pPr>
        <w:widowControl w:val="0"/>
        <w:autoSpaceDE w:val="0"/>
        <w:autoSpaceDN w:val="0"/>
        <w:ind w:left="10632"/>
        <w:rPr>
          <w:sz w:val="20"/>
          <w:szCs w:val="20"/>
        </w:rPr>
      </w:pPr>
      <w:r w:rsidRPr="00D86BDD">
        <w:rPr>
          <w:sz w:val="20"/>
          <w:szCs w:val="20"/>
        </w:rPr>
        <w:t>к муниципальной программе</w:t>
      </w:r>
    </w:p>
    <w:p w:rsidR="00707095" w:rsidRPr="00D86BDD" w:rsidRDefault="00707095" w:rsidP="00707095">
      <w:pPr>
        <w:widowControl w:val="0"/>
        <w:suppressAutoHyphens/>
        <w:spacing w:line="100" w:lineRule="atLeast"/>
        <w:ind w:left="10632"/>
        <w:rPr>
          <w:rFonts w:eastAsia="SimSun"/>
          <w:kern w:val="1"/>
          <w:sz w:val="20"/>
          <w:szCs w:val="20"/>
          <w:lang w:eastAsia="ar-SA"/>
        </w:rPr>
      </w:pPr>
      <w:r w:rsidRPr="00D86BDD">
        <w:rPr>
          <w:rFonts w:eastAsia="SimSun"/>
          <w:kern w:val="1"/>
          <w:sz w:val="20"/>
          <w:szCs w:val="20"/>
          <w:lang w:eastAsia="ar-SA"/>
        </w:rPr>
        <w:t>«Формирование комфортной сельской среды»</w:t>
      </w:r>
    </w:p>
    <w:p w:rsidR="00707095" w:rsidRPr="00D86BDD" w:rsidRDefault="00707095" w:rsidP="00707095">
      <w:pPr>
        <w:widowControl w:val="0"/>
        <w:autoSpaceDE w:val="0"/>
        <w:autoSpaceDN w:val="0"/>
        <w:jc w:val="center"/>
        <w:rPr>
          <w:b/>
          <w:sz w:val="20"/>
          <w:szCs w:val="20"/>
        </w:rPr>
      </w:pPr>
      <w:r w:rsidRPr="00D86BDD">
        <w:rPr>
          <w:b/>
          <w:sz w:val="20"/>
          <w:szCs w:val="20"/>
        </w:rPr>
        <w:t xml:space="preserve">Перечень мероприятий муниципальной программы </w:t>
      </w:r>
    </w:p>
    <w:p w:rsidR="00707095" w:rsidRPr="00D86BDD" w:rsidRDefault="00707095" w:rsidP="00707095">
      <w:pPr>
        <w:widowControl w:val="0"/>
        <w:autoSpaceDE w:val="0"/>
        <w:autoSpaceDN w:val="0"/>
        <w:jc w:val="center"/>
        <w:rPr>
          <w:b/>
          <w:sz w:val="20"/>
          <w:szCs w:val="20"/>
        </w:rPr>
      </w:pPr>
      <w:r w:rsidRPr="00D86BDD">
        <w:rPr>
          <w:rFonts w:eastAsia="SimSun"/>
          <w:b/>
          <w:kern w:val="1"/>
          <w:sz w:val="20"/>
          <w:szCs w:val="20"/>
          <w:lang w:eastAsia="ar-SA"/>
        </w:rPr>
        <w:t xml:space="preserve">«Формирование комфортной сельской среды» </w:t>
      </w:r>
      <w:r w:rsidRPr="00D86BDD">
        <w:rPr>
          <w:b/>
          <w:sz w:val="20"/>
          <w:szCs w:val="20"/>
        </w:rPr>
        <w:t xml:space="preserve">на территории Каратузского сельсовета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95"/>
        <w:gridCol w:w="1748"/>
        <w:gridCol w:w="1477"/>
        <w:gridCol w:w="1856"/>
        <w:gridCol w:w="2480"/>
        <w:gridCol w:w="3968"/>
      </w:tblGrid>
      <w:tr w:rsidR="00707095" w:rsidRPr="00D86BDD" w:rsidTr="00665A1E">
        <w:trPr>
          <w:trHeight w:val="20"/>
          <w:tblHeader/>
        </w:trPr>
        <w:tc>
          <w:tcPr>
            <w:tcW w:w="3368" w:type="dxa"/>
            <w:vMerge w:val="restart"/>
          </w:tcPr>
          <w:p w:rsidR="00707095" w:rsidRPr="00D86BDD" w:rsidRDefault="00707095" w:rsidP="00665A1E">
            <w:pPr>
              <w:widowControl w:val="0"/>
              <w:autoSpaceDE w:val="0"/>
              <w:autoSpaceDN w:val="0"/>
              <w:jc w:val="center"/>
              <w:rPr>
                <w:sz w:val="20"/>
                <w:szCs w:val="20"/>
              </w:rPr>
            </w:pPr>
            <w:r w:rsidRPr="00D86BDD">
              <w:rPr>
                <w:sz w:val="20"/>
                <w:szCs w:val="20"/>
              </w:rPr>
              <w:t xml:space="preserve">Наименование </w:t>
            </w:r>
          </w:p>
          <w:p w:rsidR="00707095" w:rsidRPr="00D86BDD" w:rsidRDefault="00707095" w:rsidP="00665A1E">
            <w:pPr>
              <w:widowControl w:val="0"/>
              <w:autoSpaceDE w:val="0"/>
              <w:autoSpaceDN w:val="0"/>
              <w:jc w:val="center"/>
              <w:rPr>
                <w:b/>
                <w:sz w:val="20"/>
                <w:szCs w:val="20"/>
              </w:rPr>
            </w:pPr>
            <w:r w:rsidRPr="00D86BDD">
              <w:rPr>
                <w:sz w:val="20"/>
                <w:szCs w:val="20"/>
              </w:rPr>
              <w:t>мероприятия</w:t>
            </w:r>
          </w:p>
        </w:tc>
        <w:tc>
          <w:tcPr>
            <w:tcW w:w="1843" w:type="dxa"/>
            <w:gridSpan w:val="2"/>
            <w:vMerge w:val="restart"/>
          </w:tcPr>
          <w:p w:rsidR="00707095" w:rsidRPr="00D86BDD" w:rsidRDefault="00707095" w:rsidP="00665A1E">
            <w:pPr>
              <w:widowControl w:val="0"/>
              <w:autoSpaceDE w:val="0"/>
              <w:autoSpaceDN w:val="0"/>
              <w:jc w:val="center"/>
              <w:rPr>
                <w:sz w:val="20"/>
                <w:szCs w:val="20"/>
              </w:rPr>
            </w:pPr>
            <w:r w:rsidRPr="00D86BDD">
              <w:rPr>
                <w:sz w:val="20"/>
                <w:szCs w:val="20"/>
              </w:rPr>
              <w:t>Ответственный исполнитель</w:t>
            </w:r>
          </w:p>
          <w:p w:rsidR="00707095" w:rsidRPr="00D86BDD" w:rsidRDefault="00707095" w:rsidP="00665A1E">
            <w:pPr>
              <w:widowControl w:val="0"/>
              <w:autoSpaceDE w:val="0"/>
              <w:autoSpaceDN w:val="0"/>
              <w:jc w:val="center"/>
              <w:rPr>
                <w:b/>
                <w:sz w:val="20"/>
                <w:szCs w:val="20"/>
              </w:rPr>
            </w:pPr>
            <w:r w:rsidRPr="00D86BDD">
              <w:rPr>
                <w:sz w:val="20"/>
                <w:szCs w:val="20"/>
              </w:rPr>
              <w:t>(должность)</w:t>
            </w:r>
          </w:p>
        </w:tc>
        <w:tc>
          <w:tcPr>
            <w:tcW w:w="333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Срок</w:t>
            </w:r>
          </w:p>
        </w:tc>
        <w:tc>
          <w:tcPr>
            <w:tcW w:w="2480" w:type="dxa"/>
            <w:vMerge w:val="restart"/>
          </w:tcPr>
          <w:p w:rsidR="00707095" w:rsidRPr="00D86BDD" w:rsidRDefault="00707095" w:rsidP="00665A1E">
            <w:pPr>
              <w:widowControl w:val="0"/>
              <w:autoSpaceDE w:val="0"/>
              <w:autoSpaceDN w:val="0"/>
              <w:jc w:val="center"/>
              <w:rPr>
                <w:sz w:val="20"/>
                <w:szCs w:val="20"/>
              </w:rPr>
            </w:pPr>
            <w:r w:rsidRPr="00D86BDD">
              <w:rPr>
                <w:sz w:val="20"/>
                <w:szCs w:val="20"/>
              </w:rPr>
              <w:t xml:space="preserve">Ожидаемый результат </w:t>
            </w:r>
          </w:p>
          <w:p w:rsidR="00707095" w:rsidRPr="00D86BDD" w:rsidRDefault="00707095" w:rsidP="00665A1E">
            <w:pPr>
              <w:widowControl w:val="0"/>
              <w:autoSpaceDE w:val="0"/>
              <w:autoSpaceDN w:val="0"/>
              <w:jc w:val="center"/>
              <w:rPr>
                <w:b/>
                <w:sz w:val="20"/>
                <w:szCs w:val="20"/>
              </w:rPr>
            </w:pPr>
            <w:r w:rsidRPr="00D86BDD">
              <w:rPr>
                <w:sz w:val="20"/>
                <w:szCs w:val="20"/>
              </w:rPr>
              <w:t>(краткое описание)</w:t>
            </w:r>
          </w:p>
        </w:tc>
        <w:tc>
          <w:tcPr>
            <w:tcW w:w="3968" w:type="dxa"/>
            <w:vMerge w:val="restart"/>
          </w:tcPr>
          <w:p w:rsidR="00707095" w:rsidRPr="00D86BDD" w:rsidRDefault="00707095" w:rsidP="00665A1E">
            <w:pPr>
              <w:widowControl w:val="0"/>
              <w:autoSpaceDE w:val="0"/>
              <w:autoSpaceDN w:val="0"/>
              <w:jc w:val="center"/>
              <w:rPr>
                <w:sz w:val="20"/>
                <w:szCs w:val="20"/>
              </w:rPr>
            </w:pPr>
            <w:r w:rsidRPr="00D86BDD">
              <w:rPr>
                <w:sz w:val="20"/>
                <w:szCs w:val="20"/>
              </w:rPr>
              <w:t>Показатель результативности</w:t>
            </w:r>
          </w:p>
        </w:tc>
      </w:tr>
      <w:tr w:rsidR="00707095" w:rsidRPr="00D86BDD" w:rsidTr="00665A1E">
        <w:trPr>
          <w:trHeight w:val="20"/>
          <w:tblHeader/>
        </w:trPr>
        <w:tc>
          <w:tcPr>
            <w:tcW w:w="3368" w:type="dxa"/>
            <w:vMerge/>
          </w:tcPr>
          <w:p w:rsidR="00707095" w:rsidRPr="00D86BDD" w:rsidRDefault="00707095" w:rsidP="00665A1E">
            <w:pPr>
              <w:widowControl w:val="0"/>
              <w:autoSpaceDE w:val="0"/>
              <w:autoSpaceDN w:val="0"/>
              <w:jc w:val="center"/>
              <w:rPr>
                <w:b/>
                <w:sz w:val="20"/>
                <w:szCs w:val="20"/>
              </w:rPr>
            </w:pPr>
          </w:p>
        </w:tc>
        <w:tc>
          <w:tcPr>
            <w:tcW w:w="1843" w:type="dxa"/>
            <w:gridSpan w:val="2"/>
            <w:vMerge/>
          </w:tcPr>
          <w:p w:rsidR="00707095" w:rsidRPr="00D86BDD" w:rsidRDefault="00707095" w:rsidP="00665A1E">
            <w:pPr>
              <w:widowControl w:val="0"/>
              <w:autoSpaceDE w:val="0"/>
              <w:autoSpaceDN w:val="0"/>
              <w:jc w:val="center"/>
              <w:rPr>
                <w:b/>
                <w:sz w:val="20"/>
                <w:szCs w:val="20"/>
              </w:rPr>
            </w:pPr>
          </w:p>
        </w:tc>
        <w:tc>
          <w:tcPr>
            <w:tcW w:w="1477" w:type="dxa"/>
          </w:tcPr>
          <w:p w:rsidR="00707095" w:rsidRPr="00D86BDD" w:rsidRDefault="00707095" w:rsidP="00665A1E">
            <w:pPr>
              <w:widowControl w:val="0"/>
              <w:autoSpaceDE w:val="0"/>
              <w:autoSpaceDN w:val="0"/>
              <w:jc w:val="center"/>
              <w:rPr>
                <w:b/>
                <w:sz w:val="20"/>
                <w:szCs w:val="20"/>
              </w:rPr>
            </w:pPr>
            <w:r w:rsidRPr="00D86BDD">
              <w:rPr>
                <w:sz w:val="20"/>
                <w:szCs w:val="20"/>
              </w:rPr>
              <w:t>начала реализации</w:t>
            </w:r>
          </w:p>
        </w:tc>
        <w:tc>
          <w:tcPr>
            <w:tcW w:w="1856" w:type="dxa"/>
          </w:tcPr>
          <w:p w:rsidR="00707095" w:rsidRPr="00D86BDD" w:rsidRDefault="00707095" w:rsidP="00665A1E">
            <w:pPr>
              <w:widowControl w:val="0"/>
              <w:autoSpaceDE w:val="0"/>
              <w:autoSpaceDN w:val="0"/>
              <w:jc w:val="center"/>
              <w:rPr>
                <w:b/>
                <w:sz w:val="20"/>
                <w:szCs w:val="20"/>
              </w:rPr>
            </w:pPr>
            <w:r w:rsidRPr="00D86BDD">
              <w:rPr>
                <w:sz w:val="20"/>
                <w:szCs w:val="20"/>
              </w:rPr>
              <w:t>окончания реализации</w:t>
            </w:r>
          </w:p>
        </w:tc>
        <w:tc>
          <w:tcPr>
            <w:tcW w:w="2480" w:type="dxa"/>
            <w:vMerge/>
          </w:tcPr>
          <w:p w:rsidR="00707095" w:rsidRPr="00D86BDD" w:rsidRDefault="00707095" w:rsidP="00665A1E">
            <w:pPr>
              <w:widowControl w:val="0"/>
              <w:autoSpaceDE w:val="0"/>
              <w:autoSpaceDN w:val="0"/>
              <w:jc w:val="center"/>
              <w:rPr>
                <w:b/>
                <w:sz w:val="20"/>
                <w:szCs w:val="20"/>
              </w:rPr>
            </w:pPr>
          </w:p>
        </w:tc>
        <w:tc>
          <w:tcPr>
            <w:tcW w:w="3968" w:type="dxa"/>
            <w:vMerge/>
          </w:tcPr>
          <w:p w:rsidR="00707095" w:rsidRPr="00D86BDD" w:rsidRDefault="00707095" w:rsidP="00665A1E">
            <w:pPr>
              <w:widowControl w:val="0"/>
              <w:autoSpaceDE w:val="0"/>
              <w:autoSpaceDN w:val="0"/>
              <w:jc w:val="center"/>
              <w:rPr>
                <w:b/>
                <w:sz w:val="20"/>
                <w:szCs w:val="20"/>
              </w:rPr>
            </w:pPr>
          </w:p>
        </w:tc>
      </w:tr>
      <w:tr w:rsidR="00707095" w:rsidRPr="00D86BDD" w:rsidTr="00665A1E">
        <w:trPr>
          <w:trHeight w:val="20"/>
        </w:trPr>
        <w:tc>
          <w:tcPr>
            <w:tcW w:w="11024" w:type="dxa"/>
            <w:gridSpan w:val="6"/>
          </w:tcPr>
          <w:p w:rsidR="00707095" w:rsidRPr="00D86BDD" w:rsidRDefault="00707095" w:rsidP="00665A1E">
            <w:pPr>
              <w:autoSpaceDE w:val="0"/>
              <w:autoSpaceDN w:val="0"/>
              <w:adjustRightInd w:val="0"/>
              <w:jc w:val="center"/>
              <w:rPr>
                <w:b/>
                <w:sz w:val="20"/>
                <w:szCs w:val="20"/>
              </w:rPr>
            </w:pPr>
            <w:r w:rsidRPr="00D86BDD">
              <w:rPr>
                <w:b/>
                <w:sz w:val="20"/>
                <w:szCs w:val="20"/>
              </w:rPr>
              <w:t>Задача 1.Обеспечение формирования единого облика Каратузского сельсовета</w:t>
            </w:r>
          </w:p>
        </w:tc>
        <w:tc>
          <w:tcPr>
            <w:tcW w:w="3968" w:type="dxa"/>
          </w:tcPr>
          <w:p w:rsidR="00707095" w:rsidRPr="00D86BDD" w:rsidRDefault="00707095" w:rsidP="00665A1E">
            <w:pPr>
              <w:autoSpaceDE w:val="0"/>
              <w:autoSpaceDN w:val="0"/>
              <w:adjustRightInd w:val="0"/>
              <w:jc w:val="center"/>
              <w:rPr>
                <w:b/>
                <w:sz w:val="20"/>
                <w:szCs w:val="20"/>
              </w:rPr>
            </w:pPr>
          </w:p>
        </w:tc>
      </w:tr>
      <w:tr w:rsidR="00707095" w:rsidRPr="00D86BDD" w:rsidTr="00665A1E">
        <w:trPr>
          <w:trHeight w:val="20"/>
        </w:trPr>
        <w:tc>
          <w:tcPr>
            <w:tcW w:w="3368" w:type="dxa"/>
          </w:tcPr>
          <w:p w:rsidR="00707095" w:rsidRPr="00D86BDD" w:rsidRDefault="00707095" w:rsidP="00665A1E">
            <w:pPr>
              <w:widowControl w:val="0"/>
              <w:autoSpaceDE w:val="0"/>
              <w:autoSpaceDN w:val="0"/>
              <w:rPr>
                <w:sz w:val="20"/>
                <w:szCs w:val="20"/>
              </w:rPr>
            </w:pPr>
            <w:r w:rsidRPr="00D86BDD">
              <w:rPr>
                <w:sz w:val="20"/>
                <w:szCs w:val="20"/>
              </w:rPr>
              <w:t xml:space="preserve">1.1. Применение правил благоустройства, утвержденных органом местного самоуправления </w:t>
            </w:r>
            <w:r w:rsidRPr="00D86BDD">
              <w:rPr>
                <w:rFonts w:eastAsia="SimSun"/>
                <w:kern w:val="1"/>
                <w:sz w:val="20"/>
                <w:szCs w:val="20"/>
                <w:lang w:eastAsia="ar-SA"/>
              </w:rPr>
              <w:t>от 20.03.2020 года № 29-208</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autoSpaceDE w:val="0"/>
              <w:autoSpaceDN w:val="0"/>
              <w:adjustRightInd w:val="0"/>
              <w:rPr>
                <w:sz w:val="20"/>
                <w:szCs w:val="20"/>
              </w:rPr>
            </w:pPr>
            <w:bookmarkStart w:id="3" w:name="Результат"/>
            <w:bookmarkEnd w:id="3"/>
            <w:r w:rsidRPr="00D86BDD">
              <w:rPr>
                <w:sz w:val="20"/>
                <w:szCs w:val="20"/>
              </w:rPr>
              <w:t>Улучшение состояния и содержания объектов благоустройства</w:t>
            </w:r>
          </w:p>
        </w:tc>
        <w:tc>
          <w:tcPr>
            <w:tcW w:w="3968" w:type="dxa"/>
          </w:tcPr>
          <w:p w:rsidR="00707095" w:rsidRPr="00D86BDD" w:rsidRDefault="00707095" w:rsidP="00665A1E">
            <w:pPr>
              <w:autoSpaceDE w:val="0"/>
              <w:autoSpaceDN w:val="0"/>
              <w:adjustRightInd w:val="0"/>
              <w:rPr>
                <w:sz w:val="20"/>
                <w:szCs w:val="20"/>
              </w:rPr>
            </w:pPr>
            <w:r w:rsidRPr="00D86BDD">
              <w:rPr>
                <w:sz w:val="20"/>
                <w:szCs w:val="20"/>
              </w:rPr>
              <w:t xml:space="preserve">Определение и закрепление лиц ответственных </w:t>
            </w:r>
            <w:proofErr w:type="gramStart"/>
            <w:r w:rsidRPr="00D86BDD">
              <w:rPr>
                <w:sz w:val="20"/>
                <w:szCs w:val="20"/>
              </w:rPr>
              <w:t>за содержанием объектов благоустройства по этапам в процентах от общего количества объектов благоустройства в муниципальном образовании</w:t>
            </w:r>
            <w:proofErr w:type="gramEnd"/>
            <w:r w:rsidRPr="00D86BDD">
              <w:rPr>
                <w:sz w:val="20"/>
                <w:szCs w:val="20"/>
              </w:rPr>
              <w:t>:</w:t>
            </w:r>
          </w:p>
          <w:p w:rsidR="00707095" w:rsidRPr="00D86BDD" w:rsidRDefault="00707095" w:rsidP="00665A1E">
            <w:pPr>
              <w:widowControl w:val="0"/>
              <w:autoSpaceDE w:val="0"/>
              <w:autoSpaceDN w:val="0"/>
              <w:rPr>
                <w:sz w:val="20"/>
                <w:szCs w:val="20"/>
              </w:rPr>
            </w:pPr>
            <w:r w:rsidRPr="00D86BDD">
              <w:rPr>
                <w:sz w:val="20"/>
                <w:szCs w:val="20"/>
              </w:rPr>
              <w:t>1 этап – 20%;</w:t>
            </w:r>
          </w:p>
          <w:p w:rsidR="00707095" w:rsidRPr="00D86BDD" w:rsidRDefault="00707095" w:rsidP="00665A1E">
            <w:pPr>
              <w:widowControl w:val="0"/>
              <w:autoSpaceDE w:val="0"/>
              <w:autoSpaceDN w:val="0"/>
              <w:rPr>
                <w:sz w:val="20"/>
                <w:szCs w:val="20"/>
              </w:rPr>
            </w:pPr>
            <w:r w:rsidRPr="00D86BDD">
              <w:rPr>
                <w:sz w:val="20"/>
                <w:szCs w:val="20"/>
              </w:rPr>
              <w:t>2- этап – 40%;</w:t>
            </w:r>
          </w:p>
          <w:p w:rsidR="00707095" w:rsidRPr="00D86BDD" w:rsidRDefault="00707095" w:rsidP="00665A1E">
            <w:pPr>
              <w:widowControl w:val="0"/>
              <w:autoSpaceDE w:val="0"/>
              <w:autoSpaceDN w:val="0"/>
              <w:rPr>
                <w:sz w:val="20"/>
                <w:szCs w:val="20"/>
              </w:rPr>
            </w:pPr>
            <w:r w:rsidRPr="00D86BDD">
              <w:rPr>
                <w:sz w:val="20"/>
                <w:szCs w:val="20"/>
              </w:rPr>
              <w:t>3- этап  - 40%</w:t>
            </w:r>
          </w:p>
        </w:tc>
      </w:tr>
      <w:tr w:rsidR="00707095" w:rsidRPr="00D86BDD" w:rsidTr="00665A1E">
        <w:trPr>
          <w:trHeight w:val="20"/>
        </w:trPr>
        <w:tc>
          <w:tcPr>
            <w:tcW w:w="3368" w:type="dxa"/>
          </w:tcPr>
          <w:p w:rsidR="00707095" w:rsidRPr="00D86BDD" w:rsidRDefault="00707095" w:rsidP="00665A1E">
            <w:pPr>
              <w:autoSpaceDE w:val="0"/>
              <w:autoSpaceDN w:val="0"/>
              <w:adjustRightInd w:val="0"/>
              <w:rPr>
                <w:sz w:val="20"/>
                <w:szCs w:val="20"/>
              </w:rPr>
            </w:pPr>
            <w:r w:rsidRPr="00D86BDD">
              <w:rPr>
                <w:sz w:val="20"/>
                <w:szCs w:val="20"/>
              </w:rPr>
              <w:t>1.2.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b/>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b/>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100% реализация запланированных комплексных проектов</w:t>
            </w:r>
          </w:p>
        </w:tc>
        <w:tc>
          <w:tcPr>
            <w:tcW w:w="3968" w:type="dxa"/>
          </w:tcPr>
          <w:p w:rsidR="00707095" w:rsidRPr="00D86BDD" w:rsidRDefault="00707095" w:rsidP="00665A1E">
            <w:pPr>
              <w:widowControl w:val="0"/>
              <w:autoSpaceDE w:val="0"/>
              <w:autoSpaceDN w:val="0"/>
              <w:rPr>
                <w:sz w:val="20"/>
                <w:szCs w:val="20"/>
              </w:rPr>
            </w:pPr>
            <w:r w:rsidRPr="00D86BDD">
              <w:rPr>
                <w:sz w:val="20"/>
                <w:szCs w:val="20"/>
              </w:rPr>
              <w:t>Комплексных проектов:</w:t>
            </w:r>
          </w:p>
          <w:p w:rsidR="00707095" w:rsidRPr="00D86BDD" w:rsidRDefault="00707095" w:rsidP="00665A1E">
            <w:pPr>
              <w:widowControl w:val="0"/>
              <w:autoSpaceDE w:val="0"/>
              <w:autoSpaceDN w:val="0"/>
              <w:rPr>
                <w:sz w:val="20"/>
                <w:szCs w:val="20"/>
              </w:rPr>
            </w:pPr>
            <w:r w:rsidRPr="00D86BDD">
              <w:rPr>
                <w:sz w:val="20"/>
                <w:szCs w:val="20"/>
              </w:rPr>
              <w:t>1 этап – 1 проект;</w:t>
            </w:r>
          </w:p>
          <w:p w:rsidR="00707095" w:rsidRPr="00D86BDD" w:rsidRDefault="00707095" w:rsidP="00665A1E">
            <w:pPr>
              <w:widowControl w:val="0"/>
              <w:autoSpaceDE w:val="0"/>
              <w:autoSpaceDN w:val="0"/>
              <w:rPr>
                <w:sz w:val="20"/>
                <w:szCs w:val="20"/>
              </w:rPr>
            </w:pPr>
            <w:r w:rsidRPr="00D86BDD">
              <w:rPr>
                <w:sz w:val="20"/>
                <w:szCs w:val="20"/>
              </w:rPr>
              <w:t>2- этап – 2 проекта;</w:t>
            </w:r>
          </w:p>
          <w:p w:rsidR="00707095" w:rsidRPr="00D86BDD" w:rsidRDefault="00707095" w:rsidP="00665A1E">
            <w:pPr>
              <w:widowControl w:val="0"/>
              <w:autoSpaceDE w:val="0"/>
              <w:autoSpaceDN w:val="0"/>
              <w:rPr>
                <w:bCs/>
                <w:sz w:val="20"/>
                <w:szCs w:val="20"/>
              </w:rPr>
            </w:pPr>
            <w:r w:rsidRPr="00D86BDD">
              <w:rPr>
                <w:sz w:val="20"/>
                <w:szCs w:val="20"/>
              </w:rPr>
              <w:t>3- этап - 2 проекта.</w:t>
            </w:r>
          </w:p>
          <w:p w:rsidR="00707095" w:rsidRPr="00D86BDD" w:rsidRDefault="00707095" w:rsidP="00665A1E">
            <w:pPr>
              <w:widowControl w:val="0"/>
              <w:autoSpaceDE w:val="0"/>
              <w:autoSpaceDN w:val="0"/>
              <w:rPr>
                <w:bCs/>
                <w:sz w:val="20"/>
                <w:szCs w:val="20"/>
              </w:rPr>
            </w:pPr>
          </w:p>
        </w:tc>
      </w:tr>
      <w:tr w:rsidR="00707095" w:rsidRPr="00D86BDD" w:rsidTr="00665A1E">
        <w:trPr>
          <w:trHeight w:val="20"/>
        </w:trPr>
        <w:tc>
          <w:tcPr>
            <w:tcW w:w="3368" w:type="dxa"/>
          </w:tcPr>
          <w:p w:rsidR="00707095" w:rsidRPr="00D86BDD" w:rsidRDefault="00707095" w:rsidP="00665A1E">
            <w:pPr>
              <w:widowControl w:val="0"/>
              <w:autoSpaceDE w:val="0"/>
              <w:autoSpaceDN w:val="0"/>
              <w:rPr>
                <w:sz w:val="20"/>
                <w:szCs w:val="20"/>
              </w:rPr>
            </w:pPr>
            <w:r w:rsidRPr="00D86BDD">
              <w:rPr>
                <w:sz w:val="20"/>
                <w:szCs w:val="20"/>
              </w:rPr>
              <w:t xml:space="preserve">1.3. Применение лучших практик (проектов, </w:t>
            </w:r>
            <w:proofErr w:type="gramStart"/>
            <w:r w:rsidRPr="00D86BDD">
              <w:rPr>
                <w:sz w:val="20"/>
                <w:szCs w:val="20"/>
              </w:rPr>
              <w:t>дизайн-проектов</w:t>
            </w:r>
            <w:proofErr w:type="gramEnd"/>
            <w:r w:rsidRPr="00D86BDD">
              <w:rPr>
                <w:sz w:val="20"/>
                <w:szCs w:val="20"/>
              </w:rPr>
              <w:t>) благоустройства дворов и общественных территорий</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b/>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b/>
                <w:sz w:val="20"/>
                <w:szCs w:val="20"/>
              </w:rPr>
            </w:pPr>
            <w:r w:rsidRPr="00D86BDD">
              <w:rPr>
                <w:sz w:val="20"/>
                <w:szCs w:val="20"/>
              </w:rPr>
              <w:t>2024</w:t>
            </w:r>
          </w:p>
        </w:tc>
        <w:tc>
          <w:tcPr>
            <w:tcW w:w="2480" w:type="dxa"/>
          </w:tcPr>
          <w:p w:rsidR="00707095" w:rsidRPr="00D86BDD" w:rsidRDefault="00707095" w:rsidP="00665A1E">
            <w:pPr>
              <w:autoSpaceDE w:val="0"/>
              <w:autoSpaceDN w:val="0"/>
              <w:adjustRightInd w:val="0"/>
              <w:rPr>
                <w:sz w:val="20"/>
                <w:szCs w:val="20"/>
              </w:rPr>
            </w:pPr>
            <w:r w:rsidRPr="00D86BDD">
              <w:rPr>
                <w:sz w:val="20"/>
                <w:szCs w:val="20"/>
              </w:rPr>
              <w:t>Формирование базы лучших проектов (дизайн-проект) благоустройства дворов и общественных территорий, которой можно пользоваться</w:t>
            </w:r>
          </w:p>
        </w:tc>
        <w:tc>
          <w:tcPr>
            <w:tcW w:w="3968" w:type="dxa"/>
          </w:tcPr>
          <w:p w:rsidR="00707095" w:rsidRPr="00D86BDD" w:rsidRDefault="00707095" w:rsidP="00665A1E">
            <w:pPr>
              <w:autoSpaceDE w:val="0"/>
              <w:autoSpaceDN w:val="0"/>
              <w:adjustRightInd w:val="0"/>
              <w:rPr>
                <w:sz w:val="20"/>
                <w:szCs w:val="20"/>
              </w:rPr>
            </w:pPr>
            <w:r w:rsidRPr="00D86BDD">
              <w:rPr>
                <w:sz w:val="20"/>
                <w:szCs w:val="20"/>
              </w:rPr>
              <w:t xml:space="preserve">- Создание не менее 1-ой концепции благоустройства дворов и общественных территории, ежегодно </w:t>
            </w:r>
          </w:p>
          <w:p w:rsidR="00707095" w:rsidRPr="00D86BDD" w:rsidRDefault="00707095" w:rsidP="00665A1E">
            <w:pPr>
              <w:autoSpaceDE w:val="0"/>
              <w:autoSpaceDN w:val="0"/>
              <w:adjustRightInd w:val="0"/>
              <w:rPr>
                <w:sz w:val="20"/>
                <w:szCs w:val="20"/>
              </w:rPr>
            </w:pPr>
            <w:r w:rsidRPr="00D86BDD">
              <w:rPr>
                <w:sz w:val="20"/>
                <w:szCs w:val="20"/>
              </w:rPr>
              <w:t>- Не менее двух лучших проектов (дизайн-проект) благоустройства дворов и общественной территории из краевой базы данных, ежегодно</w:t>
            </w:r>
          </w:p>
          <w:p w:rsidR="00707095" w:rsidRPr="00D86BDD" w:rsidRDefault="00707095" w:rsidP="00665A1E">
            <w:pPr>
              <w:autoSpaceDE w:val="0"/>
              <w:autoSpaceDN w:val="0"/>
              <w:adjustRightInd w:val="0"/>
              <w:rPr>
                <w:sz w:val="20"/>
                <w:szCs w:val="20"/>
              </w:rPr>
            </w:pPr>
          </w:p>
        </w:tc>
      </w:tr>
      <w:tr w:rsidR="00707095" w:rsidRPr="00D86BDD" w:rsidTr="00665A1E">
        <w:trPr>
          <w:trHeight w:val="20"/>
        </w:trPr>
        <w:tc>
          <w:tcPr>
            <w:tcW w:w="3368" w:type="dxa"/>
          </w:tcPr>
          <w:p w:rsidR="00707095" w:rsidRPr="00D86BDD" w:rsidRDefault="00707095" w:rsidP="00665A1E">
            <w:pPr>
              <w:widowControl w:val="0"/>
              <w:autoSpaceDE w:val="0"/>
              <w:autoSpaceDN w:val="0"/>
              <w:rPr>
                <w:sz w:val="20"/>
                <w:szCs w:val="20"/>
              </w:rPr>
            </w:pPr>
            <w:r w:rsidRPr="00D86BDD">
              <w:rPr>
                <w:sz w:val="20"/>
                <w:szCs w:val="20"/>
              </w:rPr>
              <w:t xml:space="preserve">1.4. Обеспечение системной работы административной комиссии, рассматривающей дела о нарушении правил благоустройства </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 xml:space="preserve">ведущий специалист по правовым вопросам </w:t>
            </w:r>
            <w:r w:rsidRPr="00D86BDD">
              <w:rPr>
                <w:sz w:val="20"/>
                <w:szCs w:val="20"/>
              </w:rPr>
              <w:lastRenderedPageBreak/>
              <w:t>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lastRenderedPageBreak/>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 xml:space="preserve">Активизация деятельности административной комиссии </w:t>
            </w:r>
          </w:p>
        </w:tc>
        <w:tc>
          <w:tcPr>
            <w:tcW w:w="3968" w:type="dxa"/>
          </w:tcPr>
          <w:p w:rsidR="00707095" w:rsidRPr="00D86BDD" w:rsidRDefault="00707095" w:rsidP="00665A1E">
            <w:pPr>
              <w:widowControl w:val="0"/>
              <w:autoSpaceDE w:val="0"/>
              <w:autoSpaceDN w:val="0"/>
              <w:rPr>
                <w:bCs/>
                <w:sz w:val="20"/>
                <w:szCs w:val="20"/>
              </w:rPr>
            </w:pPr>
            <w:r w:rsidRPr="00D86BDD">
              <w:rPr>
                <w:bCs/>
                <w:sz w:val="20"/>
                <w:szCs w:val="20"/>
              </w:rPr>
              <w:t>Не менее 12 решений (протоколов) административной комиссии по вопросам соблюдения правил благоустройства</w:t>
            </w:r>
          </w:p>
          <w:p w:rsidR="00707095" w:rsidRPr="00D86BDD" w:rsidRDefault="00707095" w:rsidP="00665A1E">
            <w:pPr>
              <w:widowControl w:val="0"/>
              <w:autoSpaceDE w:val="0"/>
              <w:autoSpaceDN w:val="0"/>
              <w:rPr>
                <w:sz w:val="20"/>
                <w:szCs w:val="20"/>
              </w:rPr>
            </w:pPr>
            <w:r w:rsidRPr="00D86BDD">
              <w:rPr>
                <w:sz w:val="20"/>
                <w:szCs w:val="20"/>
              </w:rPr>
              <w:t>1 этап – 20%;</w:t>
            </w:r>
          </w:p>
          <w:p w:rsidR="00707095" w:rsidRPr="00D86BDD" w:rsidRDefault="00707095" w:rsidP="00665A1E">
            <w:pPr>
              <w:widowControl w:val="0"/>
              <w:autoSpaceDE w:val="0"/>
              <w:autoSpaceDN w:val="0"/>
              <w:rPr>
                <w:sz w:val="20"/>
                <w:szCs w:val="20"/>
              </w:rPr>
            </w:pPr>
            <w:r w:rsidRPr="00D86BDD">
              <w:rPr>
                <w:sz w:val="20"/>
                <w:szCs w:val="20"/>
              </w:rPr>
              <w:lastRenderedPageBreak/>
              <w:t>2- этап - 30%</w:t>
            </w:r>
          </w:p>
          <w:p w:rsidR="00707095" w:rsidRPr="00D86BDD" w:rsidRDefault="00707095" w:rsidP="00665A1E">
            <w:pPr>
              <w:widowControl w:val="0"/>
              <w:autoSpaceDE w:val="0"/>
              <w:autoSpaceDN w:val="0"/>
              <w:rPr>
                <w:sz w:val="20"/>
                <w:szCs w:val="20"/>
              </w:rPr>
            </w:pPr>
            <w:r w:rsidRPr="00D86BDD">
              <w:rPr>
                <w:sz w:val="20"/>
                <w:szCs w:val="20"/>
              </w:rPr>
              <w:t>3- этап  - 50%</w:t>
            </w:r>
          </w:p>
        </w:tc>
      </w:tr>
      <w:tr w:rsidR="00707095" w:rsidRPr="00D86BDD" w:rsidTr="00665A1E">
        <w:trPr>
          <w:trHeight w:val="20"/>
        </w:trPr>
        <w:tc>
          <w:tcPr>
            <w:tcW w:w="14992" w:type="dxa"/>
            <w:gridSpan w:val="7"/>
          </w:tcPr>
          <w:p w:rsidR="00707095" w:rsidRPr="00D86BDD" w:rsidRDefault="00707095" w:rsidP="00665A1E">
            <w:pPr>
              <w:autoSpaceDE w:val="0"/>
              <w:autoSpaceDN w:val="0"/>
              <w:adjustRightInd w:val="0"/>
              <w:rPr>
                <w:b/>
                <w:sz w:val="20"/>
                <w:szCs w:val="20"/>
              </w:rPr>
            </w:pPr>
            <w:r w:rsidRPr="00D86BDD">
              <w:rPr>
                <w:b/>
                <w:sz w:val="20"/>
                <w:szCs w:val="20"/>
              </w:rPr>
              <w:lastRenderedPageBreak/>
              <w:t>Задача 2. Обеспечение создания, содержания и развития объектов благоустройства на территории Каратузского сельсовета, включая объекты, находящиеся в частной собственности и прилегающие к ним территории</w:t>
            </w:r>
          </w:p>
        </w:tc>
      </w:tr>
      <w:tr w:rsidR="00707095" w:rsidRPr="00D86BDD" w:rsidTr="00665A1E">
        <w:trPr>
          <w:trHeight w:val="20"/>
        </w:trPr>
        <w:tc>
          <w:tcPr>
            <w:tcW w:w="3368" w:type="dxa"/>
          </w:tcPr>
          <w:p w:rsidR="00707095" w:rsidRPr="00D86BDD" w:rsidRDefault="00707095" w:rsidP="00665A1E">
            <w:pPr>
              <w:widowControl w:val="0"/>
              <w:autoSpaceDE w:val="0"/>
              <w:autoSpaceDN w:val="0"/>
              <w:rPr>
                <w:b/>
                <w:sz w:val="20"/>
                <w:szCs w:val="20"/>
              </w:rPr>
            </w:pPr>
            <w:r w:rsidRPr="00D86BDD">
              <w:rPr>
                <w:b/>
                <w:sz w:val="20"/>
                <w:szCs w:val="20"/>
              </w:rPr>
              <w:t xml:space="preserve">2.1. Благоустройство дворовых территорий многоквартирных домов. </w:t>
            </w:r>
          </w:p>
          <w:p w:rsidR="00707095" w:rsidRPr="00D86BDD" w:rsidRDefault="00707095" w:rsidP="00665A1E">
            <w:pPr>
              <w:widowControl w:val="0"/>
              <w:autoSpaceDE w:val="0"/>
              <w:autoSpaceDN w:val="0"/>
              <w:rPr>
                <w:sz w:val="20"/>
                <w:szCs w:val="20"/>
              </w:rPr>
            </w:pP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Увеличение доли дворовых территорий МКД, в отношении которых проведены работы по благоустройству, от общего количества дворовых территорий МКД;</w:t>
            </w: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b/>
                <w:sz w:val="20"/>
                <w:szCs w:val="20"/>
              </w:rPr>
            </w:pPr>
            <w:r w:rsidRPr="00D86BDD">
              <w:rPr>
                <w:sz w:val="20"/>
                <w:szCs w:val="20"/>
              </w:rPr>
              <w:t>Создание адресного перечня дворовых территорий нуждающихся в благоустройстве</w:t>
            </w:r>
          </w:p>
        </w:tc>
        <w:tc>
          <w:tcPr>
            <w:tcW w:w="3968" w:type="dxa"/>
          </w:tcPr>
          <w:p w:rsidR="00707095" w:rsidRPr="00D86BDD" w:rsidRDefault="00707095" w:rsidP="00665A1E">
            <w:pPr>
              <w:widowControl w:val="0"/>
              <w:autoSpaceDE w:val="0"/>
              <w:autoSpaceDN w:val="0"/>
              <w:rPr>
                <w:sz w:val="20"/>
                <w:szCs w:val="20"/>
              </w:rPr>
            </w:pPr>
            <w:r w:rsidRPr="00D86BDD">
              <w:rPr>
                <w:sz w:val="20"/>
                <w:szCs w:val="20"/>
              </w:rPr>
              <w:t>Решения общественной комиссии об утверждении актуального ранжированного перечня дворовых территорий (протокол).</w:t>
            </w: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r w:rsidRPr="00D86BDD">
              <w:rPr>
                <w:sz w:val="20"/>
                <w:szCs w:val="20"/>
              </w:rPr>
              <w:t xml:space="preserve">Адресный перечень дворовых территорий нуждающихся в благоустройстве </w:t>
            </w:r>
            <w:proofErr w:type="gramStart"/>
            <w:r w:rsidRPr="00D86BDD">
              <w:rPr>
                <w:sz w:val="20"/>
                <w:szCs w:val="20"/>
              </w:rPr>
              <w:t xml:space="preserve">исходя из поступления предложений от заинтересованных лиц </w:t>
            </w:r>
            <w:r w:rsidRPr="00D86BDD">
              <w:rPr>
                <w:kern w:val="1"/>
                <w:sz w:val="20"/>
                <w:szCs w:val="20"/>
              </w:rPr>
              <w:t>приведен</w:t>
            </w:r>
            <w:proofErr w:type="gramEnd"/>
            <w:r w:rsidRPr="00D86BDD">
              <w:rPr>
                <w:kern w:val="1"/>
                <w:sz w:val="20"/>
                <w:szCs w:val="20"/>
              </w:rPr>
              <w:t xml:space="preserve"> в </w:t>
            </w:r>
            <w:r w:rsidRPr="00D86BDD">
              <w:rPr>
                <w:sz w:val="20"/>
                <w:szCs w:val="20"/>
              </w:rPr>
              <w:t>приложении № 2 к П</w:t>
            </w:r>
            <w:r w:rsidRPr="00D86BDD">
              <w:rPr>
                <w:kern w:val="1"/>
                <w:sz w:val="20"/>
                <w:szCs w:val="20"/>
              </w:rPr>
              <w:t xml:space="preserve">рограмме </w:t>
            </w:r>
          </w:p>
        </w:tc>
      </w:tr>
      <w:tr w:rsidR="00707095" w:rsidRPr="00D86BDD" w:rsidTr="00665A1E">
        <w:trPr>
          <w:trHeight w:val="20"/>
        </w:trPr>
        <w:tc>
          <w:tcPr>
            <w:tcW w:w="3368" w:type="dxa"/>
          </w:tcPr>
          <w:p w:rsidR="00707095" w:rsidRPr="00D86BDD" w:rsidRDefault="00707095" w:rsidP="00665A1E">
            <w:pPr>
              <w:widowControl w:val="0"/>
              <w:autoSpaceDE w:val="0"/>
              <w:autoSpaceDN w:val="0"/>
              <w:rPr>
                <w:sz w:val="20"/>
                <w:szCs w:val="20"/>
              </w:rPr>
            </w:pPr>
            <w:r w:rsidRPr="00D86BDD">
              <w:rPr>
                <w:sz w:val="20"/>
                <w:szCs w:val="20"/>
              </w:rPr>
              <w:t>2.1.1.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b/>
                <w:sz w:val="20"/>
                <w:szCs w:val="20"/>
              </w:rPr>
            </w:pPr>
            <w:r w:rsidRPr="00D86BDD">
              <w:rPr>
                <w:sz w:val="20"/>
                <w:szCs w:val="20"/>
              </w:rPr>
              <w:t>Формирование паспортов дворовых территорий</w:t>
            </w:r>
          </w:p>
        </w:tc>
        <w:tc>
          <w:tcPr>
            <w:tcW w:w="3968" w:type="dxa"/>
          </w:tcPr>
          <w:p w:rsidR="00707095" w:rsidRPr="00D86BDD" w:rsidRDefault="00707095" w:rsidP="00665A1E">
            <w:pPr>
              <w:widowControl w:val="0"/>
              <w:autoSpaceDE w:val="0"/>
              <w:autoSpaceDN w:val="0"/>
              <w:rPr>
                <w:sz w:val="20"/>
                <w:szCs w:val="20"/>
              </w:rPr>
            </w:pPr>
            <w:r w:rsidRPr="00D86BDD">
              <w:rPr>
                <w:sz w:val="20"/>
                <w:szCs w:val="20"/>
              </w:rPr>
              <w:t>Паспорт дворовой территории от общего количества дворовых территорий по этапам</w:t>
            </w:r>
          </w:p>
          <w:p w:rsidR="00707095" w:rsidRPr="00D86BDD" w:rsidRDefault="00707095" w:rsidP="00665A1E">
            <w:pPr>
              <w:widowControl w:val="0"/>
              <w:autoSpaceDE w:val="0"/>
              <w:autoSpaceDN w:val="0"/>
              <w:rPr>
                <w:sz w:val="20"/>
                <w:szCs w:val="20"/>
              </w:rPr>
            </w:pPr>
            <w:r w:rsidRPr="00D86BDD">
              <w:rPr>
                <w:sz w:val="20"/>
                <w:szCs w:val="20"/>
              </w:rPr>
              <w:t>1 этап – 20%;</w:t>
            </w:r>
          </w:p>
          <w:p w:rsidR="00707095" w:rsidRPr="00D86BDD" w:rsidRDefault="00707095" w:rsidP="00665A1E">
            <w:pPr>
              <w:widowControl w:val="0"/>
              <w:autoSpaceDE w:val="0"/>
              <w:autoSpaceDN w:val="0"/>
              <w:rPr>
                <w:sz w:val="20"/>
                <w:szCs w:val="20"/>
              </w:rPr>
            </w:pPr>
            <w:r w:rsidRPr="00D86BDD">
              <w:rPr>
                <w:sz w:val="20"/>
                <w:szCs w:val="20"/>
              </w:rPr>
              <w:t>2- этап - 30%</w:t>
            </w:r>
          </w:p>
          <w:p w:rsidR="00707095" w:rsidRPr="00D86BDD" w:rsidRDefault="00707095" w:rsidP="00665A1E">
            <w:pPr>
              <w:widowControl w:val="0"/>
              <w:autoSpaceDE w:val="0"/>
              <w:autoSpaceDN w:val="0"/>
              <w:rPr>
                <w:sz w:val="20"/>
                <w:szCs w:val="20"/>
              </w:rPr>
            </w:pPr>
            <w:r w:rsidRPr="00D86BDD">
              <w:rPr>
                <w:sz w:val="20"/>
                <w:szCs w:val="20"/>
              </w:rPr>
              <w:t>3- этап  - 50% по  форме согласно приложению №7 к Программе</w:t>
            </w:r>
            <w:r w:rsidRPr="00D86BDD">
              <w:rPr>
                <w:kern w:val="1"/>
                <w:sz w:val="20"/>
                <w:szCs w:val="20"/>
              </w:rPr>
              <w:t xml:space="preserve"> </w:t>
            </w:r>
          </w:p>
        </w:tc>
      </w:tr>
      <w:tr w:rsidR="00707095" w:rsidRPr="00D86BDD" w:rsidTr="00665A1E">
        <w:trPr>
          <w:trHeight w:val="20"/>
        </w:trPr>
        <w:tc>
          <w:tcPr>
            <w:tcW w:w="3368" w:type="dxa"/>
          </w:tcPr>
          <w:p w:rsidR="00707095" w:rsidRPr="00D86BDD" w:rsidRDefault="00707095" w:rsidP="00665A1E">
            <w:pPr>
              <w:widowControl w:val="0"/>
              <w:autoSpaceDE w:val="0"/>
              <w:autoSpaceDN w:val="0"/>
              <w:rPr>
                <w:sz w:val="20"/>
                <w:szCs w:val="20"/>
              </w:rPr>
            </w:pPr>
            <w:r w:rsidRPr="00D86BDD">
              <w:rPr>
                <w:sz w:val="20"/>
                <w:szCs w:val="20"/>
              </w:rPr>
              <w:t xml:space="preserve">2.1.2. Организация подачи и сбор предложений заинтересованных лиц о благоустройстве дворовых территорий </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 xml:space="preserve">ведущий специалист по вопросам ЖКХ, благоустройства, транспорта и строительства </w:t>
            </w:r>
            <w:r w:rsidRPr="00D86BDD">
              <w:rPr>
                <w:sz w:val="20"/>
                <w:szCs w:val="20"/>
              </w:rPr>
              <w:lastRenderedPageBreak/>
              <w:t>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lastRenderedPageBreak/>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kern w:val="1"/>
                <w:sz w:val="20"/>
                <w:szCs w:val="20"/>
              </w:rPr>
              <w:t xml:space="preserve">Ежегодное увеличение количества и доли предложений, поступивших от заинтересованных лиц о финансовом участии при </w:t>
            </w:r>
            <w:r w:rsidRPr="00D86BDD">
              <w:rPr>
                <w:kern w:val="1"/>
                <w:sz w:val="20"/>
                <w:szCs w:val="20"/>
              </w:rPr>
              <w:lastRenderedPageBreak/>
              <w:t>благоустройстве дворовых территорий</w:t>
            </w:r>
          </w:p>
        </w:tc>
        <w:tc>
          <w:tcPr>
            <w:tcW w:w="3968" w:type="dxa"/>
          </w:tcPr>
          <w:p w:rsidR="00707095" w:rsidRPr="00D86BDD" w:rsidRDefault="00707095" w:rsidP="00665A1E">
            <w:pPr>
              <w:widowControl w:val="0"/>
              <w:autoSpaceDE w:val="0"/>
              <w:autoSpaceDN w:val="0"/>
              <w:rPr>
                <w:b/>
                <w:sz w:val="20"/>
                <w:szCs w:val="20"/>
              </w:rPr>
            </w:pPr>
            <w:r w:rsidRPr="00D86BDD">
              <w:rPr>
                <w:kern w:val="1"/>
                <w:sz w:val="20"/>
                <w:szCs w:val="20"/>
              </w:rPr>
              <w:lastRenderedPageBreak/>
              <w:t>Количество и доля предложений, поступивших от заинтересованных лиц о финансовом участии при благоустройстве дворовых территорий, ежегодно не менее 5% от общего количества дворов нуждающихся в благоустройстве</w:t>
            </w:r>
          </w:p>
        </w:tc>
      </w:tr>
      <w:tr w:rsidR="00707095" w:rsidRPr="00D86BDD" w:rsidTr="00665A1E">
        <w:trPr>
          <w:trHeight w:val="20"/>
        </w:trPr>
        <w:tc>
          <w:tcPr>
            <w:tcW w:w="3368" w:type="dxa"/>
          </w:tcPr>
          <w:p w:rsidR="00707095" w:rsidRPr="00D86BDD" w:rsidRDefault="00707095" w:rsidP="00665A1E">
            <w:pPr>
              <w:widowControl w:val="0"/>
              <w:autoSpaceDE w:val="0"/>
              <w:autoSpaceDN w:val="0"/>
              <w:rPr>
                <w:sz w:val="20"/>
                <w:szCs w:val="20"/>
              </w:rPr>
            </w:pPr>
            <w:r w:rsidRPr="00D86BDD">
              <w:rPr>
                <w:sz w:val="20"/>
                <w:szCs w:val="20"/>
              </w:rPr>
              <w:lastRenderedPageBreak/>
              <w:t>2.1.3.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 xml:space="preserve">Проведение собрание в каждой дворовой территории и включение их в Программу </w:t>
            </w:r>
          </w:p>
        </w:tc>
        <w:tc>
          <w:tcPr>
            <w:tcW w:w="3968" w:type="dxa"/>
          </w:tcPr>
          <w:p w:rsidR="00707095" w:rsidRPr="00D86BDD" w:rsidRDefault="00707095" w:rsidP="00665A1E">
            <w:pPr>
              <w:widowControl w:val="0"/>
              <w:autoSpaceDE w:val="0"/>
              <w:autoSpaceDN w:val="0"/>
              <w:rPr>
                <w:sz w:val="20"/>
                <w:szCs w:val="20"/>
              </w:rPr>
            </w:pPr>
            <w:r w:rsidRPr="00D86BDD">
              <w:rPr>
                <w:sz w:val="20"/>
                <w:szCs w:val="20"/>
              </w:rPr>
              <w:t>Разработка (обеспечение) инициативных жителей методическими рекомендациями</w:t>
            </w:r>
          </w:p>
          <w:p w:rsidR="00707095" w:rsidRPr="00D86BDD" w:rsidRDefault="00707095" w:rsidP="00665A1E">
            <w:pPr>
              <w:widowControl w:val="0"/>
              <w:autoSpaceDE w:val="0"/>
              <w:autoSpaceDN w:val="0"/>
              <w:rPr>
                <w:sz w:val="20"/>
                <w:szCs w:val="20"/>
              </w:rPr>
            </w:pPr>
            <w:r w:rsidRPr="00D86BDD">
              <w:rPr>
                <w:sz w:val="20"/>
                <w:szCs w:val="20"/>
              </w:rPr>
              <w:t xml:space="preserve">«Как мой двор включить в программу».  </w:t>
            </w:r>
          </w:p>
          <w:p w:rsidR="00707095" w:rsidRPr="00D86BDD" w:rsidRDefault="00707095" w:rsidP="00665A1E">
            <w:pPr>
              <w:widowControl w:val="0"/>
              <w:autoSpaceDE w:val="0"/>
              <w:autoSpaceDN w:val="0"/>
              <w:rPr>
                <w:sz w:val="20"/>
                <w:szCs w:val="20"/>
              </w:rPr>
            </w:pPr>
          </w:p>
          <w:p w:rsidR="00707095" w:rsidRPr="00D86BDD" w:rsidRDefault="00707095" w:rsidP="00665A1E">
            <w:pPr>
              <w:widowControl w:val="0"/>
              <w:autoSpaceDE w:val="0"/>
              <w:autoSpaceDN w:val="0"/>
              <w:rPr>
                <w:sz w:val="20"/>
                <w:szCs w:val="20"/>
              </w:rPr>
            </w:pPr>
            <w:r w:rsidRPr="00D86BDD">
              <w:rPr>
                <w:sz w:val="20"/>
                <w:szCs w:val="20"/>
              </w:rPr>
              <w:t>Протоколы собраний собственников помещений в многоквартирном доме, оформленные согласно Жилищному кодексу РФ</w:t>
            </w:r>
          </w:p>
        </w:tc>
      </w:tr>
      <w:tr w:rsidR="00707095" w:rsidRPr="00D86BDD" w:rsidTr="00665A1E">
        <w:trPr>
          <w:trHeight w:val="20"/>
        </w:trPr>
        <w:tc>
          <w:tcPr>
            <w:tcW w:w="3368" w:type="dxa"/>
          </w:tcPr>
          <w:p w:rsidR="00707095" w:rsidRPr="00D86BDD" w:rsidRDefault="00707095" w:rsidP="00665A1E">
            <w:pPr>
              <w:widowControl w:val="0"/>
              <w:autoSpaceDE w:val="0"/>
              <w:autoSpaceDN w:val="0"/>
              <w:rPr>
                <w:sz w:val="20"/>
                <w:szCs w:val="20"/>
              </w:rPr>
            </w:pPr>
            <w:r w:rsidRPr="00D86BDD">
              <w:rPr>
                <w:sz w:val="20"/>
                <w:szCs w:val="20"/>
              </w:rPr>
              <w:t xml:space="preserve">2.1.4. Мероприятия по проведению работ по образованию земельных участков, на которых расположены многоквартирные дома, работы которых </w:t>
            </w:r>
            <w:proofErr w:type="spellStart"/>
            <w:r w:rsidRPr="00D86BDD">
              <w:rPr>
                <w:sz w:val="20"/>
                <w:szCs w:val="20"/>
              </w:rPr>
              <w:t>софинансируются</w:t>
            </w:r>
            <w:proofErr w:type="spellEnd"/>
            <w:r w:rsidRPr="00D86BDD">
              <w:rPr>
                <w:sz w:val="20"/>
                <w:szCs w:val="20"/>
              </w:rPr>
              <w:t xml:space="preserve"> из бюджета субъекта Российской Федерации</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 xml:space="preserve">Постановка всех 27 земельных участков на кадастровый учет с последующей передачей в общедолевую собственность </w:t>
            </w:r>
          </w:p>
        </w:tc>
        <w:tc>
          <w:tcPr>
            <w:tcW w:w="3968" w:type="dxa"/>
          </w:tcPr>
          <w:p w:rsidR="00707095" w:rsidRPr="00D86BDD" w:rsidRDefault="00707095" w:rsidP="00665A1E">
            <w:pPr>
              <w:widowControl w:val="0"/>
              <w:autoSpaceDE w:val="0"/>
              <w:autoSpaceDN w:val="0"/>
              <w:rPr>
                <w:sz w:val="20"/>
                <w:szCs w:val="20"/>
              </w:rPr>
            </w:pPr>
            <w:r w:rsidRPr="00D86BDD">
              <w:rPr>
                <w:sz w:val="20"/>
                <w:szCs w:val="20"/>
              </w:rPr>
              <w:t xml:space="preserve">Кадастровый учет земельного </w:t>
            </w:r>
            <w:proofErr w:type="gramStart"/>
            <w:r w:rsidRPr="00D86BDD">
              <w:rPr>
                <w:sz w:val="20"/>
                <w:szCs w:val="20"/>
              </w:rPr>
              <w:t>участка</w:t>
            </w:r>
            <w:proofErr w:type="gramEnd"/>
            <w:r w:rsidRPr="00D86BDD">
              <w:rPr>
                <w:sz w:val="20"/>
                <w:szCs w:val="20"/>
              </w:rPr>
              <w:t xml:space="preserve"> на котором расположен многоквартирный дом с озеленением и элементами благоустройства по этапам</w:t>
            </w:r>
          </w:p>
          <w:p w:rsidR="00707095" w:rsidRPr="00D86BDD" w:rsidRDefault="00707095" w:rsidP="00665A1E">
            <w:pPr>
              <w:widowControl w:val="0"/>
              <w:autoSpaceDE w:val="0"/>
              <w:autoSpaceDN w:val="0"/>
              <w:rPr>
                <w:sz w:val="20"/>
                <w:szCs w:val="20"/>
              </w:rPr>
            </w:pPr>
            <w:r w:rsidRPr="00D86BDD">
              <w:rPr>
                <w:sz w:val="20"/>
                <w:szCs w:val="20"/>
              </w:rPr>
              <w:t>1 этап – 5 %;</w:t>
            </w:r>
          </w:p>
          <w:p w:rsidR="00707095" w:rsidRPr="00D86BDD" w:rsidRDefault="00707095" w:rsidP="00665A1E">
            <w:pPr>
              <w:widowControl w:val="0"/>
              <w:autoSpaceDE w:val="0"/>
              <w:autoSpaceDN w:val="0"/>
              <w:rPr>
                <w:sz w:val="20"/>
                <w:szCs w:val="20"/>
              </w:rPr>
            </w:pPr>
            <w:r w:rsidRPr="00D86BDD">
              <w:rPr>
                <w:sz w:val="20"/>
                <w:szCs w:val="20"/>
              </w:rPr>
              <w:t>2- этап - 20%</w:t>
            </w:r>
          </w:p>
          <w:p w:rsidR="00707095" w:rsidRPr="00D86BDD" w:rsidRDefault="00707095" w:rsidP="00665A1E">
            <w:pPr>
              <w:widowControl w:val="0"/>
              <w:autoSpaceDE w:val="0"/>
              <w:autoSpaceDN w:val="0"/>
              <w:rPr>
                <w:sz w:val="20"/>
                <w:szCs w:val="20"/>
              </w:rPr>
            </w:pPr>
            <w:r w:rsidRPr="00D86BDD">
              <w:rPr>
                <w:sz w:val="20"/>
                <w:szCs w:val="20"/>
              </w:rPr>
              <w:t>3- этап  - 30%</w:t>
            </w:r>
          </w:p>
        </w:tc>
      </w:tr>
      <w:tr w:rsidR="00707095" w:rsidRPr="00D86BDD" w:rsidTr="00665A1E">
        <w:trPr>
          <w:trHeight w:val="20"/>
        </w:trPr>
        <w:tc>
          <w:tcPr>
            <w:tcW w:w="3368" w:type="dxa"/>
          </w:tcPr>
          <w:p w:rsidR="00707095" w:rsidRPr="00D86BDD" w:rsidRDefault="00707095" w:rsidP="00665A1E">
            <w:pPr>
              <w:widowControl w:val="0"/>
              <w:autoSpaceDE w:val="0"/>
              <w:autoSpaceDN w:val="0"/>
              <w:rPr>
                <w:b/>
                <w:sz w:val="20"/>
                <w:szCs w:val="20"/>
              </w:rPr>
            </w:pPr>
            <w:r w:rsidRPr="00D86BDD">
              <w:rPr>
                <w:b/>
                <w:sz w:val="20"/>
                <w:szCs w:val="20"/>
              </w:rPr>
              <w:t>2.2.Благоустройство общественных пространств</w:t>
            </w:r>
          </w:p>
          <w:p w:rsidR="00707095" w:rsidRPr="00D86BDD" w:rsidRDefault="00707095" w:rsidP="00665A1E">
            <w:pPr>
              <w:widowControl w:val="0"/>
              <w:autoSpaceDE w:val="0"/>
              <w:autoSpaceDN w:val="0"/>
              <w:jc w:val="center"/>
              <w:rPr>
                <w:b/>
                <w:sz w:val="20"/>
                <w:szCs w:val="20"/>
              </w:rPr>
            </w:pP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Увеличение доли благоустроенных общественных территорий Каратузского сельсовета, от общего количества общественных территорий Каратузского сельсовета</w:t>
            </w:r>
          </w:p>
        </w:tc>
        <w:tc>
          <w:tcPr>
            <w:tcW w:w="3968" w:type="dxa"/>
          </w:tcPr>
          <w:p w:rsidR="00707095" w:rsidRPr="00D86BDD" w:rsidRDefault="00707095" w:rsidP="00665A1E">
            <w:pPr>
              <w:widowControl w:val="0"/>
              <w:autoSpaceDE w:val="0"/>
              <w:autoSpaceDN w:val="0"/>
              <w:rPr>
                <w:b/>
                <w:sz w:val="20"/>
                <w:szCs w:val="20"/>
              </w:rPr>
            </w:pPr>
            <w:r w:rsidRPr="00D86BDD">
              <w:rPr>
                <w:sz w:val="20"/>
                <w:szCs w:val="20"/>
              </w:rPr>
              <w:t xml:space="preserve">Адресный перечень всех общественных территорий </w:t>
            </w:r>
            <w:r w:rsidRPr="00D86BDD">
              <w:rPr>
                <w:kern w:val="1"/>
                <w:sz w:val="20"/>
                <w:szCs w:val="20"/>
              </w:rPr>
              <w:t xml:space="preserve">приведен в </w:t>
            </w:r>
            <w:r w:rsidRPr="00D86BDD">
              <w:rPr>
                <w:sz w:val="20"/>
                <w:szCs w:val="20"/>
              </w:rPr>
              <w:t>приложение № 4 к</w:t>
            </w:r>
            <w:r w:rsidRPr="00D86BDD">
              <w:rPr>
                <w:kern w:val="1"/>
                <w:sz w:val="20"/>
                <w:szCs w:val="20"/>
              </w:rPr>
              <w:t xml:space="preserve"> Программе </w:t>
            </w:r>
          </w:p>
        </w:tc>
      </w:tr>
      <w:tr w:rsidR="00707095" w:rsidRPr="00D86BDD" w:rsidTr="00665A1E">
        <w:trPr>
          <w:trHeight w:val="20"/>
        </w:trPr>
        <w:tc>
          <w:tcPr>
            <w:tcW w:w="3368" w:type="dxa"/>
          </w:tcPr>
          <w:p w:rsidR="00707095" w:rsidRPr="00D86BDD" w:rsidRDefault="00707095" w:rsidP="00665A1E">
            <w:pPr>
              <w:widowControl w:val="0"/>
              <w:autoSpaceDE w:val="0"/>
              <w:autoSpaceDN w:val="0"/>
              <w:rPr>
                <w:b/>
                <w:sz w:val="20"/>
                <w:szCs w:val="20"/>
              </w:rPr>
            </w:pPr>
            <w:r w:rsidRPr="00D86BDD">
              <w:rPr>
                <w:sz w:val="20"/>
                <w:szCs w:val="20"/>
              </w:rPr>
              <w:t>2.2.1. Формирование (уточнение, корректировка) паспорта общественных территорий на основании данных о проведении инвентаризации дворовых территорий с учетом их физического состояния по графику</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b/>
                <w:sz w:val="20"/>
                <w:szCs w:val="20"/>
              </w:rPr>
            </w:pPr>
            <w:r w:rsidRPr="00D86BDD">
              <w:rPr>
                <w:sz w:val="20"/>
                <w:szCs w:val="20"/>
              </w:rPr>
              <w:t>Формирование паспортов общественных территорий Каратузского сельсовета</w:t>
            </w:r>
          </w:p>
        </w:tc>
        <w:tc>
          <w:tcPr>
            <w:tcW w:w="3968" w:type="dxa"/>
          </w:tcPr>
          <w:p w:rsidR="00707095" w:rsidRPr="00D86BDD" w:rsidRDefault="00707095" w:rsidP="00665A1E">
            <w:pPr>
              <w:widowControl w:val="0"/>
              <w:autoSpaceDE w:val="0"/>
              <w:autoSpaceDN w:val="0"/>
              <w:rPr>
                <w:kern w:val="1"/>
                <w:sz w:val="20"/>
                <w:szCs w:val="20"/>
              </w:rPr>
            </w:pPr>
            <w:r w:rsidRPr="00D86BDD">
              <w:rPr>
                <w:sz w:val="20"/>
                <w:szCs w:val="20"/>
              </w:rPr>
              <w:t>Паспорт общественного пространства  по форме согласно приложению № 8 к Программе</w:t>
            </w:r>
            <w:r w:rsidRPr="00D86BDD">
              <w:rPr>
                <w:kern w:val="1"/>
                <w:sz w:val="20"/>
                <w:szCs w:val="20"/>
              </w:rPr>
              <w:t xml:space="preserve"> </w:t>
            </w:r>
          </w:p>
          <w:p w:rsidR="00707095" w:rsidRPr="00D86BDD" w:rsidRDefault="00707095" w:rsidP="00665A1E">
            <w:pPr>
              <w:widowControl w:val="0"/>
              <w:autoSpaceDE w:val="0"/>
              <w:autoSpaceDN w:val="0"/>
              <w:rPr>
                <w:sz w:val="20"/>
                <w:szCs w:val="20"/>
              </w:rPr>
            </w:pPr>
            <w:r w:rsidRPr="00D86BDD">
              <w:rPr>
                <w:sz w:val="20"/>
                <w:szCs w:val="20"/>
              </w:rPr>
              <w:t>1 этап – 20%;</w:t>
            </w:r>
          </w:p>
          <w:p w:rsidR="00707095" w:rsidRPr="00D86BDD" w:rsidRDefault="00707095" w:rsidP="00665A1E">
            <w:pPr>
              <w:widowControl w:val="0"/>
              <w:autoSpaceDE w:val="0"/>
              <w:autoSpaceDN w:val="0"/>
              <w:rPr>
                <w:sz w:val="20"/>
                <w:szCs w:val="20"/>
              </w:rPr>
            </w:pPr>
            <w:r w:rsidRPr="00D86BDD">
              <w:rPr>
                <w:sz w:val="20"/>
                <w:szCs w:val="20"/>
              </w:rPr>
              <w:t>2- этап - 30%</w:t>
            </w:r>
          </w:p>
          <w:p w:rsidR="00707095" w:rsidRPr="00D86BDD" w:rsidRDefault="00707095" w:rsidP="00665A1E">
            <w:pPr>
              <w:widowControl w:val="0"/>
              <w:autoSpaceDE w:val="0"/>
              <w:autoSpaceDN w:val="0"/>
              <w:rPr>
                <w:sz w:val="20"/>
                <w:szCs w:val="20"/>
              </w:rPr>
            </w:pPr>
            <w:r w:rsidRPr="00D86BDD">
              <w:rPr>
                <w:sz w:val="20"/>
                <w:szCs w:val="20"/>
              </w:rPr>
              <w:t>3- этап  - 50%</w:t>
            </w:r>
          </w:p>
          <w:p w:rsidR="00707095" w:rsidRPr="00D86BDD" w:rsidRDefault="00707095" w:rsidP="00665A1E">
            <w:pPr>
              <w:widowControl w:val="0"/>
              <w:autoSpaceDE w:val="0"/>
              <w:autoSpaceDN w:val="0"/>
              <w:rPr>
                <w:b/>
                <w:sz w:val="20"/>
                <w:szCs w:val="20"/>
              </w:rPr>
            </w:pPr>
          </w:p>
        </w:tc>
      </w:tr>
      <w:tr w:rsidR="00707095" w:rsidRPr="00D86BDD" w:rsidTr="00665A1E">
        <w:trPr>
          <w:trHeight w:val="20"/>
        </w:trPr>
        <w:tc>
          <w:tcPr>
            <w:tcW w:w="3368" w:type="dxa"/>
          </w:tcPr>
          <w:p w:rsidR="00707095" w:rsidRPr="00D86BDD" w:rsidRDefault="00707095" w:rsidP="00665A1E">
            <w:pPr>
              <w:rPr>
                <w:sz w:val="20"/>
                <w:szCs w:val="20"/>
              </w:rPr>
            </w:pPr>
            <w:r w:rsidRPr="00D86BDD">
              <w:rPr>
                <w:sz w:val="20"/>
                <w:szCs w:val="20"/>
              </w:rPr>
              <w:lastRenderedPageBreak/>
              <w:t xml:space="preserve">2.2.3. Определение наиболее посещаемой территории Каратузского сельсовета общего пользования подлежащей благоустройству в порядке, установленном администрацией Каратузского сельсовета </w:t>
            </w:r>
          </w:p>
        </w:tc>
        <w:tc>
          <w:tcPr>
            <w:tcW w:w="1843" w:type="dxa"/>
            <w:gridSpan w:val="2"/>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Формирование заявки на благоустройство наиболее посещаемой территории</w:t>
            </w:r>
          </w:p>
        </w:tc>
        <w:tc>
          <w:tcPr>
            <w:tcW w:w="3968" w:type="dxa"/>
          </w:tcPr>
          <w:p w:rsidR="00707095" w:rsidRPr="00D86BDD" w:rsidRDefault="00707095" w:rsidP="00665A1E">
            <w:pPr>
              <w:widowControl w:val="0"/>
              <w:autoSpaceDE w:val="0"/>
              <w:autoSpaceDN w:val="0"/>
              <w:rPr>
                <w:sz w:val="20"/>
                <w:szCs w:val="20"/>
              </w:rPr>
            </w:pPr>
            <w:r w:rsidRPr="00D86BDD">
              <w:rPr>
                <w:sz w:val="20"/>
                <w:szCs w:val="20"/>
              </w:rPr>
              <w:t>Решение общественной комиссии об утверждении наиболее посещаемой муниципальной территории общего пользования (протокол)</w:t>
            </w:r>
          </w:p>
        </w:tc>
      </w:tr>
      <w:tr w:rsidR="00707095" w:rsidRPr="00D86BDD" w:rsidTr="00665A1E">
        <w:trPr>
          <w:trHeight w:val="20"/>
        </w:trPr>
        <w:tc>
          <w:tcPr>
            <w:tcW w:w="14992" w:type="dxa"/>
            <w:gridSpan w:val="7"/>
          </w:tcPr>
          <w:p w:rsidR="00707095" w:rsidRPr="00D86BDD" w:rsidRDefault="00707095" w:rsidP="00665A1E">
            <w:pPr>
              <w:autoSpaceDE w:val="0"/>
              <w:autoSpaceDN w:val="0"/>
              <w:adjustRightInd w:val="0"/>
              <w:rPr>
                <w:b/>
                <w:sz w:val="20"/>
                <w:szCs w:val="20"/>
              </w:rPr>
            </w:pPr>
            <w:r w:rsidRPr="00D86BDD">
              <w:rPr>
                <w:b/>
                <w:sz w:val="20"/>
                <w:szCs w:val="20"/>
              </w:rPr>
              <w:t>Задача 3. Повышение уровня вовлеченности заинтересованных граждан, организаций в реализацию мероприятий по благоустройству территории Каратузского сельсовета</w:t>
            </w:r>
          </w:p>
        </w:tc>
      </w:tr>
      <w:tr w:rsidR="00707095" w:rsidRPr="00D86BDD" w:rsidTr="00665A1E">
        <w:trPr>
          <w:trHeight w:val="20"/>
        </w:trPr>
        <w:tc>
          <w:tcPr>
            <w:tcW w:w="3463" w:type="dxa"/>
            <w:gridSpan w:val="2"/>
          </w:tcPr>
          <w:p w:rsidR="00707095" w:rsidRPr="00D86BDD" w:rsidRDefault="00707095" w:rsidP="00665A1E">
            <w:pPr>
              <w:widowControl w:val="0"/>
              <w:autoSpaceDE w:val="0"/>
              <w:autoSpaceDN w:val="0"/>
              <w:rPr>
                <w:b/>
                <w:sz w:val="20"/>
                <w:szCs w:val="20"/>
              </w:rPr>
            </w:pPr>
            <w:r w:rsidRPr="00D86BDD">
              <w:rPr>
                <w:color w:val="000000"/>
                <w:sz w:val="20"/>
                <w:szCs w:val="20"/>
              </w:rPr>
              <w:t>3.1. Проведение опроса граждан о выборе территории общего пользования</w:t>
            </w:r>
            <w:r w:rsidRPr="00D86BDD">
              <w:rPr>
                <w:sz w:val="20"/>
                <w:szCs w:val="20"/>
              </w:rPr>
              <w:t xml:space="preserve"> для благоустройства</w:t>
            </w:r>
          </w:p>
        </w:tc>
        <w:tc>
          <w:tcPr>
            <w:tcW w:w="1748" w:type="dxa"/>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autoSpaceDE w:val="0"/>
              <w:autoSpaceDN w:val="0"/>
              <w:adjustRightInd w:val="0"/>
              <w:jc w:val="both"/>
              <w:rPr>
                <w:b/>
                <w:sz w:val="20"/>
                <w:szCs w:val="20"/>
              </w:rPr>
            </w:pPr>
            <w:r w:rsidRPr="00D86BDD">
              <w:rPr>
                <w:sz w:val="20"/>
                <w:szCs w:val="20"/>
              </w:rPr>
              <w:t>Выявление реальных потребностей различных групп населения</w:t>
            </w:r>
          </w:p>
        </w:tc>
        <w:tc>
          <w:tcPr>
            <w:tcW w:w="3968" w:type="dxa"/>
          </w:tcPr>
          <w:p w:rsidR="00707095" w:rsidRPr="00D86BDD" w:rsidRDefault="00707095" w:rsidP="00665A1E">
            <w:pPr>
              <w:widowControl w:val="0"/>
              <w:autoSpaceDE w:val="0"/>
              <w:autoSpaceDN w:val="0"/>
              <w:rPr>
                <w:b/>
                <w:sz w:val="20"/>
                <w:szCs w:val="20"/>
              </w:rPr>
            </w:pPr>
            <w:r w:rsidRPr="00D86BDD">
              <w:rPr>
                <w:sz w:val="20"/>
                <w:szCs w:val="20"/>
              </w:rPr>
              <w:t xml:space="preserve">Доля участия населения в мероприятиях, проводимых в рамках </w:t>
            </w:r>
            <w:r w:rsidRPr="00D86BDD">
              <w:rPr>
                <w:color w:val="000000"/>
                <w:sz w:val="20"/>
                <w:szCs w:val="20"/>
              </w:rPr>
              <w:t>опроса граждан о выборе территории общего пользования</w:t>
            </w:r>
            <w:r w:rsidRPr="00D86BDD">
              <w:rPr>
                <w:sz w:val="20"/>
                <w:szCs w:val="20"/>
              </w:rPr>
              <w:t xml:space="preserve"> для благоустройства</w:t>
            </w:r>
          </w:p>
        </w:tc>
      </w:tr>
      <w:tr w:rsidR="00707095" w:rsidRPr="00D86BDD" w:rsidTr="00665A1E">
        <w:trPr>
          <w:trHeight w:val="20"/>
        </w:trPr>
        <w:tc>
          <w:tcPr>
            <w:tcW w:w="3463" w:type="dxa"/>
            <w:gridSpan w:val="2"/>
          </w:tcPr>
          <w:p w:rsidR="00707095" w:rsidRPr="00D86BDD" w:rsidRDefault="00707095" w:rsidP="00665A1E">
            <w:pPr>
              <w:widowControl w:val="0"/>
              <w:autoSpaceDE w:val="0"/>
              <w:autoSpaceDN w:val="0"/>
              <w:rPr>
                <w:sz w:val="20"/>
                <w:szCs w:val="20"/>
              </w:rPr>
            </w:pPr>
            <w:r w:rsidRPr="00D86BDD">
              <w:rPr>
                <w:color w:val="000000"/>
                <w:sz w:val="20"/>
                <w:szCs w:val="20"/>
              </w:rPr>
              <w:t>3.2. Организация обсуждения и выработки концепций благоустройства территории общего пользования</w:t>
            </w:r>
          </w:p>
        </w:tc>
        <w:tc>
          <w:tcPr>
            <w:tcW w:w="1748" w:type="dxa"/>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autoSpaceDE w:val="0"/>
              <w:autoSpaceDN w:val="0"/>
              <w:adjustRightInd w:val="0"/>
              <w:jc w:val="both"/>
              <w:rPr>
                <w:b/>
                <w:sz w:val="20"/>
                <w:szCs w:val="20"/>
              </w:rPr>
            </w:pPr>
            <w:r w:rsidRPr="00D86BDD">
              <w:rPr>
                <w:sz w:val="20"/>
                <w:szCs w:val="20"/>
              </w:rPr>
              <w:t>Выявление реальных потребностей различных групп населения</w:t>
            </w:r>
          </w:p>
        </w:tc>
        <w:tc>
          <w:tcPr>
            <w:tcW w:w="3968" w:type="dxa"/>
          </w:tcPr>
          <w:p w:rsidR="00707095" w:rsidRPr="00D86BDD" w:rsidRDefault="00707095" w:rsidP="00665A1E">
            <w:pPr>
              <w:widowControl w:val="0"/>
              <w:autoSpaceDE w:val="0"/>
              <w:autoSpaceDN w:val="0"/>
              <w:rPr>
                <w:b/>
                <w:sz w:val="20"/>
                <w:szCs w:val="20"/>
              </w:rPr>
            </w:pPr>
            <w:r w:rsidRPr="00D86BDD">
              <w:rPr>
                <w:sz w:val="20"/>
                <w:szCs w:val="20"/>
              </w:rPr>
              <w:t xml:space="preserve">Доля участия населения в мероприятиях, проводимых в рамках </w:t>
            </w:r>
            <w:r w:rsidRPr="00D86BDD">
              <w:rPr>
                <w:color w:val="000000"/>
                <w:sz w:val="20"/>
                <w:szCs w:val="20"/>
              </w:rPr>
              <w:t>обсуждения и выработки концепций благоустройства территории общего пользования</w:t>
            </w:r>
          </w:p>
        </w:tc>
      </w:tr>
      <w:tr w:rsidR="00707095" w:rsidRPr="00D86BDD" w:rsidTr="00665A1E">
        <w:trPr>
          <w:trHeight w:val="20"/>
        </w:trPr>
        <w:tc>
          <w:tcPr>
            <w:tcW w:w="3463" w:type="dxa"/>
            <w:gridSpan w:val="2"/>
          </w:tcPr>
          <w:p w:rsidR="00707095" w:rsidRPr="00D86BDD" w:rsidRDefault="00707095" w:rsidP="00665A1E">
            <w:pPr>
              <w:widowControl w:val="0"/>
              <w:autoSpaceDE w:val="0"/>
              <w:autoSpaceDN w:val="0"/>
              <w:rPr>
                <w:sz w:val="20"/>
                <w:szCs w:val="20"/>
              </w:rPr>
            </w:pPr>
            <w:r w:rsidRPr="00D86BDD">
              <w:rPr>
                <w:sz w:val="20"/>
                <w:szCs w:val="20"/>
              </w:rPr>
              <w:t>3.3. Привлечение жителей:</w:t>
            </w:r>
          </w:p>
          <w:p w:rsidR="00707095" w:rsidRPr="00D86BDD" w:rsidRDefault="00707095" w:rsidP="00665A1E">
            <w:pPr>
              <w:widowControl w:val="0"/>
              <w:autoSpaceDE w:val="0"/>
              <w:autoSpaceDN w:val="0"/>
              <w:rPr>
                <w:sz w:val="20"/>
                <w:szCs w:val="20"/>
              </w:rPr>
            </w:pPr>
            <w:r w:rsidRPr="00D86BDD">
              <w:rPr>
                <w:sz w:val="20"/>
                <w:szCs w:val="20"/>
              </w:rPr>
              <w:t>-  к посадке зеленых насаждений;</w:t>
            </w:r>
          </w:p>
          <w:p w:rsidR="00707095" w:rsidRPr="00D86BDD" w:rsidRDefault="00707095" w:rsidP="00665A1E">
            <w:pPr>
              <w:widowControl w:val="0"/>
              <w:autoSpaceDE w:val="0"/>
              <w:autoSpaceDN w:val="0"/>
              <w:rPr>
                <w:sz w:val="20"/>
                <w:szCs w:val="20"/>
              </w:rPr>
            </w:pPr>
            <w:r w:rsidRPr="00D86BDD">
              <w:rPr>
                <w:sz w:val="20"/>
                <w:szCs w:val="20"/>
              </w:rPr>
              <w:t>- уборке несанкционированных свалок и т.д.</w:t>
            </w:r>
          </w:p>
        </w:tc>
        <w:tc>
          <w:tcPr>
            <w:tcW w:w="1748" w:type="dxa"/>
          </w:tcPr>
          <w:p w:rsidR="00707095" w:rsidRPr="00D86BDD" w:rsidRDefault="00707095" w:rsidP="00665A1E">
            <w:pPr>
              <w:widowControl w:val="0"/>
              <w:autoSpaceDE w:val="0"/>
              <w:autoSpaceDN w:val="0"/>
              <w:jc w:val="center"/>
              <w:rPr>
                <w:b/>
                <w:sz w:val="20"/>
                <w:szCs w:val="20"/>
              </w:rPr>
            </w:pPr>
            <w:r w:rsidRPr="00D86BDD">
              <w:rPr>
                <w:sz w:val="20"/>
                <w:szCs w:val="20"/>
              </w:rPr>
              <w:t>ведущий 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Увеличение площади зеленых насаждений;</w:t>
            </w:r>
          </w:p>
          <w:p w:rsidR="00707095" w:rsidRPr="00D86BDD" w:rsidRDefault="00707095" w:rsidP="00665A1E">
            <w:pPr>
              <w:widowControl w:val="0"/>
              <w:autoSpaceDE w:val="0"/>
              <w:autoSpaceDN w:val="0"/>
              <w:rPr>
                <w:sz w:val="20"/>
                <w:szCs w:val="20"/>
              </w:rPr>
            </w:pPr>
            <w:r w:rsidRPr="00D86BDD">
              <w:rPr>
                <w:sz w:val="20"/>
                <w:szCs w:val="20"/>
              </w:rPr>
              <w:t>Уменьшение площади несанкционированных свалок</w:t>
            </w:r>
          </w:p>
        </w:tc>
        <w:tc>
          <w:tcPr>
            <w:tcW w:w="3968" w:type="dxa"/>
          </w:tcPr>
          <w:p w:rsidR="00707095" w:rsidRPr="00D86BDD" w:rsidRDefault="00707095" w:rsidP="00665A1E">
            <w:pPr>
              <w:widowControl w:val="0"/>
              <w:autoSpaceDE w:val="0"/>
              <w:autoSpaceDN w:val="0"/>
              <w:rPr>
                <w:sz w:val="20"/>
                <w:szCs w:val="20"/>
              </w:rPr>
            </w:pPr>
            <w:r w:rsidRPr="00D86BDD">
              <w:rPr>
                <w:sz w:val="20"/>
                <w:szCs w:val="20"/>
              </w:rPr>
              <w:t>Проведение субботников, не менее 2-ух, ежегодно</w:t>
            </w:r>
          </w:p>
          <w:p w:rsidR="00707095" w:rsidRPr="00D86BDD" w:rsidRDefault="00707095" w:rsidP="00665A1E">
            <w:pPr>
              <w:widowControl w:val="0"/>
              <w:autoSpaceDE w:val="0"/>
              <w:autoSpaceDN w:val="0"/>
              <w:rPr>
                <w:sz w:val="20"/>
                <w:szCs w:val="20"/>
              </w:rPr>
            </w:pPr>
            <w:r w:rsidRPr="00D86BDD">
              <w:rPr>
                <w:sz w:val="20"/>
                <w:szCs w:val="20"/>
              </w:rPr>
              <w:t>Привлечение к мероприятиям не менее 5% от общего количества жителей, ежегодно</w:t>
            </w:r>
          </w:p>
        </w:tc>
      </w:tr>
      <w:tr w:rsidR="00707095" w:rsidRPr="00D86BDD" w:rsidTr="00665A1E">
        <w:trPr>
          <w:trHeight w:val="20"/>
        </w:trPr>
        <w:tc>
          <w:tcPr>
            <w:tcW w:w="3463" w:type="dxa"/>
            <w:gridSpan w:val="2"/>
          </w:tcPr>
          <w:p w:rsidR="00707095" w:rsidRPr="00D86BDD" w:rsidRDefault="00707095" w:rsidP="00665A1E">
            <w:pPr>
              <w:autoSpaceDE w:val="0"/>
              <w:autoSpaceDN w:val="0"/>
              <w:adjustRightInd w:val="0"/>
              <w:rPr>
                <w:sz w:val="20"/>
                <w:szCs w:val="20"/>
              </w:rPr>
            </w:pPr>
            <w:r w:rsidRPr="00D86BDD">
              <w:rPr>
                <w:sz w:val="20"/>
                <w:szCs w:val="20"/>
              </w:rPr>
              <w:t xml:space="preserve">3.4. Участие в краевых </w:t>
            </w:r>
            <w:r w:rsidRPr="00D86BDD">
              <w:rPr>
                <w:sz w:val="20"/>
                <w:szCs w:val="20"/>
              </w:rPr>
              <w:lastRenderedPageBreak/>
              <w:t xml:space="preserve">мероприятиях, направленных на повышение </w:t>
            </w:r>
            <w:r w:rsidRPr="00D86BDD">
              <w:rPr>
                <w:bCs/>
                <w:sz w:val="20"/>
                <w:szCs w:val="20"/>
              </w:rPr>
              <w:t>активности участия граждан в решении вопросов местного значения</w:t>
            </w:r>
          </w:p>
        </w:tc>
        <w:tc>
          <w:tcPr>
            <w:tcW w:w="1748" w:type="dxa"/>
          </w:tcPr>
          <w:p w:rsidR="00707095" w:rsidRPr="00D86BDD" w:rsidRDefault="00707095" w:rsidP="00665A1E">
            <w:pPr>
              <w:widowControl w:val="0"/>
              <w:autoSpaceDE w:val="0"/>
              <w:autoSpaceDN w:val="0"/>
              <w:jc w:val="center"/>
              <w:rPr>
                <w:b/>
                <w:sz w:val="20"/>
                <w:szCs w:val="20"/>
              </w:rPr>
            </w:pPr>
            <w:r w:rsidRPr="00D86BDD">
              <w:rPr>
                <w:sz w:val="20"/>
                <w:szCs w:val="20"/>
              </w:rPr>
              <w:lastRenderedPageBreak/>
              <w:t xml:space="preserve">ведущий </w:t>
            </w:r>
            <w:r w:rsidRPr="00D86BDD">
              <w:rPr>
                <w:sz w:val="20"/>
                <w:szCs w:val="20"/>
              </w:rPr>
              <w:lastRenderedPageBreak/>
              <w:t>специалист по вопросам ЖКХ, благоустройства, транспорта и строительства администрации Каратузского сельсовета</w:t>
            </w:r>
            <w:r w:rsidRPr="00D86BDD">
              <w:rPr>
                <w:b/>
                <w:sz w:val="20"/>
                <w:szCs w:val="20"/>
              </w:rPr>
              <w:t xml:space="preserve"> </w:t>
            </w:r>
          </w:p>
        </w:tc>
        <w:tc>
          <w:tcPr>
            <w:tcW w:w="1477" w:type="dxa"/>
          </w:tcPr>
          <w:p w:rsidR="00707095" w:rsidRPr="00D86BDD" w:rsidRDefault="00707095" w:rsidP="00665A1E">
            <w:pPr>
              <w:widowControl w:val="0"/>
              <w:autoSpaceDE w:val="0"/>
              <w:autoSpaceDN w:val="0"/>
              <w:jc w:val="center"/>
              <w:rPr>
                <w:sz w:val="20"/>
                <w:szCs w:val="20"/>
              </w:rPr>
            </w:pPr>
            <w:r w:rsidRPr="00D86BDD">
              <w:rPr>
                <w:sz w:val="20"/>
                <w:szCs w:val="20"/>
              </w:rPr>
              <w:lastRenderedPageBreak/>
              <w:t>2018</w:t>
            </w:r>
          </w:p>
        </w:tc>
        <w:tc>
          <w:tcPr>
            <w:tcW w:w="1856" w:type="dxa"/>
          </w:tcPr>
          <w:p w:rsidR="00707095" w:rsidRPr="00D86BDD" w:rsidRDefault="00707095" w:rsidP="00665A1E">
            <w:pPr>
              <w:widowControl w:val="0"/>
              <w:autoSpaceDE w:val="0"/>
              <w:autoSpaceDN w:val="0"/>
              <w:jc w:val="center"/>
              <w:rPr>
                <w:sz w:val="20"/>
                <w:szCs w:val="20"/>
              </w:rPr>
            </w:pPr>
            <w:r w:rsidRPr="00D86BDD">
              <w:rPr>
                <w:sz w:val="20"/>
                <w:szCs w:val="20"/>
              </w:rPr>
              <w:t>2024</w:t>
            </w:r>
          </w:p>
        </w:tc>
        <w:tc>
          <w:tcPr>
            <w:tcW w:w="2480" w:type="dxa"/>
          </w:tcPr>
          <w:p w:rsidR="00707095" w:rsidRPr="00D86BDD" w:rsidRDefault="00707095" w:rsidP="00665A1E">
            <w:pPr>
              <w:widowControl w:val="0"/>
              <w:autoSpaceDE w:val="0"/>
              <w:autoSpaceDN w:val="0"/>
              <w:rPr>
                <w:sz w:val="20"/>
                <w:szCs w:val="20"/>
              </w:rPr>
            </w:pPr>
            <w:r w:rsidRPr="00D86BDD">
              <w:rPr>
                <w:sz w:val="20"/>
                <w:szCs w:val="20"/>
              </w:rPr>
              <w:t xml:space="preserve">Ежегодное участие в </w:t>
            </w:r>
            <w:r w:rsidRPr="00D86BDD">
              <w:rPr>
                <w:sz w:val="20"/>
                <w:szCs w:val="20"/>
              </w:rPr>
              <w:lastRenderedPageBreak/>
              <w:t>Конкурсе, согласно Постановлением Правительства Российской Федерации от 10.02.2017г. №169, в рамках реализации приоритетного проекта «Формирование комфортной городской (сельской) среды»</w:t>
            </w:r>
          </w:p>
        </w:tc>
        <w:tc>
          <w:tcPr>
            <w:tcW w:w="3968" w:type="dxa"/>
          </w:tcPr>
          <w:p w:rsidR="00707095" w:rsidRPr="00D86BDD" w:rsidRDefault="00707095" w:rsidP="00665A1E">
            <w:pPr>
              <w:widowControl w:val="0"/>
              <w:autoSpaceDE w:val="0"/>
              <w:autoSpaceDN w:val="0"/>
              <w:rPr>
                <w:sz w:val="20"/>
                <w:szCs w:val="20"/>
              </w:rPr>
            </w:pPr>
            <w:r w:rsidRPr="00D86BDD">
              <w:rPr>
                <w:sz w:val="20"/>
                <w:szCs w:val="20"/>
              </w:rPr>
              <w:lastRenderedPageBreak/>
              <w:t xml:space="preserve">Формирование и направление заявки на </w:t>
            </w:r>
            <w:r w:rsidRPr="00D86BDD">
              <w:rPr>
                <w:sz w:val="20"/>
                <w:szCs w:val="20"/>
              </w:rPr>
              <w:lastRenderedPageBreak/>
              <w:t>участие в конкурсах, ежегодно, не менее 1-ой заявки</w:t>
            </w:r>
          </w:p>
        </w:tc>
      </w:tr>
    </w:tbl>
    <w:p w:rsidR="00707095" w:rsidRPr="00D86BDD" w:rsidRDefault="00707095" w:rsidP="00707095">
      <w:pPr>
        <w:jc w:val="right"/>
        <w:rPr>
          <w:rFonts w:eastAsiaTheme="minorEastAsia"/>
          <w:sz w:val="20"/>
          <w:szCs w:val="20"/>
        </w:rPr>
      </w:pPr>
    </w:p>
    <w:p w:rsidR="00707095" w:rsidRPr="00D86BDD" w:rsidRDefault="00707095" w:rsidP="00707095">
      <w:pPr>
        <w:pStyle w:val="3"/>
        <w:ind w:left="10632"/>
        <w:rPr>
          <w:rFonts w:ascii="Times New Roman" w:hAnsi="Times New Roman"/>
          <w:sz w:val="20"/>
          <w:szCs w:val="20"/>
          <w:lang w:eastAsia="ru-RU"/>
        </w:rPr>
      </w:pPr>
      <w:r w:rsidRPr="00D86BDD">
        <w:rPr>
          <w:rFonts w:ascii="Times New Roman" w:hAnsi="Times New Roman"/>
          <w:sz w:val="20"/>
          <w:szCs w:val="20"/>
          <w:lang w:eastAsia="ru-RU"/>
        </w:rPr>
        <w:t>Приложение №2</w:t>
      </w:r>
    </w:p>
    <w:p w:rsidR="00707095" w:rsidRPr="00D86BDD" w:rsidRDefault="00707095" w:rsidP="00707095">
      <w:pPr>
        <w:widowControl w:val="0"/>
        <w:autoSpaceDE w:val="0"/>
        <w:autoSpaceDN w:val="0"/>
        <w:ind w:left="10632"/>
        <w:rPr>
          <w:sz w:val="20"/>
          <w:szCs w:val="20"/>
        </w:rPr>
      </w:pPr>
      <w:r w:rsidRPr="00D86BDD">
        <w:rPr>
          <w:sz w:val="20"/>
          <w:szCs w:val="20"/>
        </w:rPr>
        <w:t>к муниципальной программе</w:t>
      </w:r>
    </w:p>
    <w:p w:rsidR="00707095" w:rsidRPr="00D86BDD" w:rsidRDefault="00707095" w:rsidP="00707095">
      <w:pPr>
        <w:widowControl w:val="0"/>
        <w:suppressAutoHyphens/>
        <w:spacing w:line="100" w:lineRule="atLeast"/>
        <w:ind w:left="10632"/>
        <w:rPr>
          <w:rFonts w:eastAsia="SimSun"/>
          <w:kern w:val="1"/>
          <w:sz w:val="20"/>
          <w:szCs w:val="20"/>
          <w:lang w:eastAsia="ar-SA"/>
        </w:rPr>
      </w:pPr>
      <w:r w:rsidRPr="00D86BDD">
        <w:rPr>
          <w:rFonts w:eastAsia="SimSun"/>
          <w:kern w:val="1"/>
          <w:sz w:val="20"/>
          <w:szCs w:val="20"/>
          <w:lang w:eastAsia="ar-SA"/>
        </w:rPr>
        <w:t>«Формирование комфортной сельской среды»</w:t>
      </w:r>
    </w:p>
    <w:p w:rsidR="00707095" w:rsidRPr="00D86BDD" w:rsidRDefault="00707095" w:rsidP="00707095">
      <w:pPr>
        <w:jc w:val="right"/>
        <w:rPr>
          <w:rFonts w:eastAsiaTheme="minorEastAsia"/>
          <w:sz w:val="20"/>
          <w:szCs w:val="20"/>
        </w:rPr>
      </w:pPr>
    </w:p>
    <w:p w:rsidR="00707095" w:rsidRPr="00D86BDD" w:rsidRDefault="00707095" w:rsidP="00707095">
      <w:pPr>
        <w:jc w:val="center"/>
        <w:rPr>
          <w:rFonts w:eastAsiaTheme="minorEastAsia"/>
          <w:b/>
          <w:sz w:val="20"/>
          <w:szCs w:val="20"/>
        </w:rPr>
      </w:pPr>
      <w:r w:rsidRPr="00D86BDD">
        <w:rPr>
          <w:rFonts w:eastAsiaTheme="minorEastAsia"/>
          <w:b/>
          <w:sz w:val="20"/>
          <w:szCs w:val="20"/>
        </w:rPr>
        <w:t>Адресный перечень дворовых территорий, нуждающихся в благоустройстве и подлежащих благоустройству в период 2018-2024 годов исходя из минимального перечня работ по благоустройству</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276"/>
        <w:gridCol w:w="1560"/>
        <w:gridCol w:w="1984"/>
      </w:tblGrid>
      <w:tr w:rsidR="00707095" w:rsidRPr="00D86BDD" w:rsidTr="00665A1E">
        <w:trPr>
          <w:trHeight w:val="20"/>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 </w:t>
            </w:r>
            <w:proofErr w:type="gramStart"/>
            <w:r w:rsidRPr="00D86BDD">
              <w:rPr>
                <w:rFonts w:eastAsiaTheme="minorEastAsia"/>
                <w:sz w:val="20"/>
                <w:szCs w:val="20"/>
              </w:rPr>
              <w:t>п</w:t>
            </w:r>
            <w:proofErr w:type="gramEnd"/>
            <w:r w:rsidRPr="00D86BDD">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Виды трудового участия</w:t>
            </w:r>
          </w:p>
        </w:tc>
        <w:tc>
          <w:tcPr>
            <w:tcW w:w="1984" w:type="dxa"/>
            <w:vMerge w:val="restart"/>
            <w:tcBorders>
              <w:top w:val="single" w:sz="4" w:space="0" w:color="auto"/>
              <w:left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Наименование управляющей организации</w:t>
            </w:r>
          </w:p>
        </w:tc>
      </w:tr>
      <w:tr w:rsidR="00707095" w:rsidRPr="00D86BDD" w:rsidTr="00665A1E">
        <w:trPr>
          <w:trHeight w:val="20"/>
          <w:tblHeader/>
        </w:trPr>
        <w:tc>
          <w:tcPr>
            <w:tcW w:w="426" w:type="dxa"/>
            <w:vMerge/>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707095" w:rsidRPr="00D86BDD" w:rsidRDefault="00707095" w:rsidP="00665A1E">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Стоимость работ по благоустройству, всего,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707095" w:rsidRPr="00D86BDD" w:rsidRDefault="00707095" w:rsidP="00665A1E">
            <w:pPr>
              <w:rPr>
                <w:rFonts w:eastAsiaTheme="minorEastAsia"/>
                <w:sz w:val="20"/>
                <w:szCs w:val="20"/>
              </w:rPr>
            </w:pPr>
          </w:p>
        </w:tc>
        <w:tc>
          <w:tcPr>
            <w:tcW w:w="1984" w:type="dxa"/>
            <w:vMerge/>
            <w:tcBorders>
              <w:left w:val="single" w:sz="4" w:space="0" w:color="auto"/>
              <w:bottom w:val="nil"/>
              <w:right w:val="single" w:sz="4" w:space="0" w:color="auto"/>
            </w:tcBorders>
          </w:tcPr>
          <w:p w:rsidR="00707095" w:rsidRPr="00D86BDD" w:rsidRDefault="00707095" w:rsidP="00665A1E">
            <w:pPr>
              <w:jc w:val="center"/>
              <w:rPr>
                <w:rFonts w:eastAsiaTheme="minorEastAsia"/>
                <w:sz w:val="20"/>
                <w:szCs w:val="20"/>
              </w:rPr>
            </w:pPr>
          </w:p>
        </w:tc>
      </w:tr>
      <w:tr w:rsidR="00707095" w:rsidRPr="00D86BDD" w:rsidTr="00665A1E">
        <w:trPr>
          <w:trHeight w:val="20"/>
          <w:tblHeader/>
        </w:trPr>
        <w:tc>
          <w:tcPr>
            <w:tcW w:w="426"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vMerge/>
            <w:tcBorders>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ул. 60 лет октября д. 43</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882 </w:t>
            </w:r>
            <w:proofErr w:type="spellStart"/>
            <w:r w:rsidRPr="00D86BDD">
              <w:rPr>
                <w:rFonts w:eastAsiaTheme="minorEastAsia"/>
                <w:sz w:val="20"/>
                <w:szCs w:val="20"/>
              </w:rPr>
              <w:t>кв.м</w:t>
            </w:r>
            <w:proofErr w:type="spellEnd"/>
            <w:r w:rsidRPr="00D86BDD">
              <w:rPr>
                <w:rFonts w:eastAsiaTheme="minorEastAsia"/>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№2 от 18.10.2018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19.10.2018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316,451</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b/>
                <w:color w:val="000000" w:themeColor="text1"/>
                <w:sz w:val="20"/>
                <w:szCs w:val="20"/>
              </w:rPr>
            </w:pPr>
            <w:r w:rsidRPr="00D86BDD">
              <w:rPr>
                <w:rFonts w:eastAsiaTheme="minorEastAsia"/>
                <w:color w:val="000000" w:themeColor="text1"/>
                <w:sz w:val="20"/>
                <w:szCs w:val="20"/>
              </w:rPr>
              <w:t>316,451</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3,2%</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Спортивная д. 1</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572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№2 от 23.10.2018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64,571</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64,571</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5,4%</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 xml:space="preserve">Уборка мусора, покраска, </w:t>
            </w:r>
            <w:r w:rsidRPr="00D86BDD">
              <w:rPr>
                <w:rFonts w:eastAsiaTheme="minorEastAsia"/>
                <w:sz w:val="20"/>
                <w:szCs w:val="20"/>
              </w:rPr>
              <w:lastRenderedPageBreak/>
              <w:t xml:space="preserve">посадка деревьев. </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lastRenderedPageBreak/>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lastRenderedPageBreak/>
              <w:t>3</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 xml:space="preserve">ул. </w:t>
            </w:r>
            <w:proofErr w:type="spellStart"/>
            <w:r w:rsidRPr="00D86BDD">
              <w:rPr>
                <w:rFonts w:eastAsiaTheme="minorEastAsia"/>
                <w:sz w:val="20"/>
                <w:szCs w:val="20"/>
              </w:rPr>
              <w:t>Карбышева</w:t>
            </w:r>
            <w:proofErr w:type="spellEnd"/>
            <w:r w:rsidRPr="00D86BDD">
              <w:rPr>
                <w:rFonts w:eastAsiaTheme="minorEastAsia"/>
                <w:sz w:val="20"/>
                <w:szCs w:val="20"/>
              </w:rPr>
              <w:t xml:space="preserve"> д. 4</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546,1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№2 от 19.10.2018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22.10.2018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74,570 - придомовая территория</w:t>
            </w:r>
          </w:p>
          <w:p w:rsidR="00707095" w:rsidRPr="00D86BDD" w:rsidRDefault="00707095" w:rsidP="00665A1E">
            <w:pPr>
              <w:jc w:val="both"/>
              <w:rPr>
                <w:rFonts w:eastAsiaTheme="minorEastAsia"/>
                <w:sz w:val="20"/>
                <w:szCs w:val="20"/>
              </w:rPr>
            </w:pPr>
            <w:r w:rsidRPr="00D86BDD">
              <w:rPr>
                <w:rFonts w:eastAsiaTheme="minorEastAsia"/>
                <w:sz w:val="20"/>
                <w:szCs w:val="20"/>
              </w:rPr>
              <w:t>61,920 -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74,570</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4,7%</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4</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Прибыткова д. 26</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548,6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№2 от 22.10.2018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24.10.2018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74,875</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74.,875</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4,6%</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5</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 xml:space="preserve">ул. </w:t>
            </w:r>
            <w:proofErr w:type="spellStart"/>
            <w:r w:rsidRPr="00D86BDD">
              <w:rPr>
                <w:rFonts w:eastAsiaTheme="minorEastAsia"/>
                <w:sz w:val="20"/>
                <w:szCs w:val="20"/>
              </w:rPr>
              <w:t>Карбышева</w:t>
            </w:r>
            <w:proofErr w:type="spellEnd"/>
            <w:r w:rsidRPr="00D86BDD">
              <w:rPr>
                <w:rFonts w:eastAsiaTheme="minorEastAsia"/>
                <w:sz w:val="20"/>
                <w:szCs w:val="20"/>
              </w:rPr>
              <w:t xml:space="preserve"> д. 3</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800,04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№2 от 16.10.2018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18.10.2018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176,029</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17</w:t>
            </w:r>
            <w:r w:rsidRPr="00D86BDD">
              <w:rPr>
                <w:rFonts w:eastAsiaTheme="minorEastAsia"/>
                <w:color w:val="000000" w:themeColor="text1"/>
                <w:sz w:val="20"/>
                <w:szCs w:val="20"/>
                <w:lang w:val="en-US"/>
              </w:rPr>
              <w:t>6</w:t>
            </w:r>
            <w:r w:rsidRPr="00D86BDD">
              <w:rPr>
                <w:rFonts w:eastAsiaTheme="minorEastAsia"/>
                <w:color w:val="000000" w:themeColor="text1"/>
                <w:sz w:val="20"/>
                <w:szCs w:val="20"/>
              </w:rPr>
              <w:t>,029</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3,1%</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6</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ул. 60 лет Октября, д. 41</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882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24.10.2018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25.10.2018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250,804</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250,804</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1358"/>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7</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Пушкина, д.25</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372,8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b/>
                <w:sz w:val="20"/>
                <w:szCs w:val="20"/>
              </w:rPr>
            </w:pPr>
            <w:r w:rsidRPr="00D86BDD">
              <w:rPr>
                <w:rFonts w:eastAsiaTheme="minorEastAsia"/>
                <w:sz w:val="20"/>
                <w:szCs w:val="20"/>
              </w:rPr>
              <w:t>Протокол №1 от 10.08.2021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12.08.2021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201,816 - придомовая территория</w:t>
            </w:r>
          </w:p>
          <w:p w:rsidR="00707095" w:rsidRPr="00D86BDD" w:rsidRDefault="00707095" w:rsidP="00665A1E">
            <w:pPr>
              <w:rPr>
                <w:rFonts w:eastAsiaTheme="minorEastAsia"/>
                <w:sz w:val="20"/>
                <w:szCs w:val="20"/>
              </w:rPr>
            </w:pPr>
            <w:r w:rsidRPr="00D86BDD">
              <w:rPr>
                <w:rFonts w:eastAsiaTheme="minorEastAsia"/>
                <w:sz w:val="20"/>
                <w:szCs w:val="20"/>
              </w:rPr>
              <w:t>211,796 -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201,816</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8</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Пушкина, д.27</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334,9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11.08.2021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13.08.2021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 xml:space="preserve">180,706 - придомовая </w:t>
            </w:r>
            <w:r w:rsidRPr="00D86BDD">
              <w:rPr>
                <w:rFonts w:eastAsiaTheme="minorEastAsia"/>
                <w:sz w:val="20"/>
                <w:szCs w:val="20"/>
              </w:rPr>
              <w:lastRenderedPageBreak/>
              <w:t>территория</w:t>
            </w:r>
          </w:p>
          <w:p w:rsidR="00707095" w:rsidRPr="00D86BDD" w:rsidRDefault="00707095" w:rsidP="00665A1E">
            <w:pPr>
              <w:rPr>
                <w:rFonts w:eastAsiaTheme="minorEastAsia"/>
                <w:sz w:val="20"/>
                <w:szCs w:val="20"/>
              </w:rPr>
            </w:pPr>
            <w:r w:rsidRPr="00D86BDD">
              <w:rPr>
                <w:rFonts w:eastAsiaTheme="minorEastAsia"/>
                <w:sz w:val="20"/>
                <w:szCs w:val="20"/>
              </w:rPr>
              <w:t xml:space="preserve">190,414 - проезд </w:t>
            </w:r>
            <w:proofErr w:type="spellStart"/>
            <w:r w:rsidRPr="00D86BDD">
              <w:rPr>
                <w:rFonts w:eastAsiaTheme="minorEastAsia"/>
                <w:sz w:val="20"/>
                <w:szCs w:val="20"/>
              </w:rPr>
              <w:t>напридомовую</w:t>
            </w:r>
            <w:proofErr w:type="spellEnd"/>
            <w:r w:rsidRPr="00D86BDD">
              <w:rPr>
                <w:rFonts w:eastAsiaTheme="minorEastAsia"/>
                <w:sz w:val="20"/>
                <w:szCs w:val="20"/>
              </w:rPr>
              <w:t xml:space="preserve">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lastRenderedPageBreak/>
              <w:t>180,706</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lastRenderedPageBreak/>
              <w:t>9</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Пушкина, д.35</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853.9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13.08.2021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16.08.2021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518,524 - придомовая территория</w:t>
            </w:r>
          </w:p>
          <w:p w:rsidR="00707095" w:rsidRPr="00D86BDD" w:rsidRDefault="00707095" w:rsidP="00665A1E">
            <w:pPr>
              <w:rPr>
                <w:rFonts w:eastAsiaTheme="minorEastAsia"/>
                <w:sz w:val="20"/>
                <w:szCs w:val="20"/>
              </w:rPr>
            </w:pPr>
            <w:r w:rsidRPr="00D86BDD">
              <w:rPr>
                <w:rFonts w:eastAsiaTheme="minorEastAsia"/>
                <w:sz w:val="20"/>
                <w:szCs w:val="20"/>
              </w:rPr>
              <w:t xml:space="preserve">500,338 - проезды на </w:t>
            </w:r>
            <w:proofErr w:type="gramStart"/>
            <w:r w:rsidRPr="00D86BDD">
              <w:rPr>
                <w:rFonts w:eastAsiaTheme="minorEastAsia"/>
                <w:sz w:val="20"/>
                <w:szCs w:val="20"/>
              </w:rPr>
              <w:t>придомовую</w:t>
            </w:r>
            <w:proofErr w:type="gramEnd"/>
            <w:r w:rsidRPr="00D86BDD">
              <w:rPr>
                <w:rFonts w:eastAsiaTheme="minorEastAsia"/>
                <w:sz w:val="20"/>
                <w:szCs w:val="20"/>
              </w:rPr>
              <w:t xml:space="preserve"> </w:t>
            </w:r>
          </w:p>
          <w:p w:rsidR="00707095" w:rsidRPr="00D86BDD" w:rsidRDefault="00707095" w:rsidP="00665A1E">
            <w:pPr>
              <w:rPr>
                <w:rFonts w:eastAsiaTheme="minorEastAsia"/>
                <w:sz w:val="20"/>
                <w:szCs w:val="20"/>
              </w:rPr>
            </w:pPr>
            <w:r w:rsidRPr="00D86BDD">
              <w:rPr>
                <w:rFonts w:eastAsiaTheme="minorEastAsia"/>
                <w:sz w:val="20"/>
                <w:szCs w:val="20"/>
              </w:rPr>
              <w:t>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518,524</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10</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Пушкина, д.37</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714,3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17.08.2021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19.08.2021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248,935 - придомовая территория</w:t>
            </w:r>
          </w:p>
          <w:p w:rsidR="00707095" w:rsidRPr="00D86BDD" w:rsidRDefault="00707095" w:rsidP="00665A1E">
            <w:pPr>
              <w:rPr>
                <w:rFonts w:eastAsiaTheme="minorEastAsia"/>
                <w:sz w:val="20"/>
                <w:szCs w:val="20"/>
              </w:rPr>
            </w:pPr>
            <w:r w:rsidRPr="00D86BDD">
              <w:rPr>
                <w:rFonts w:eastAsiaTheme="minorEastAsia"/>
                <w:sz w:val="20"/>
                <w:szCs w:val="20"/>
              </w:rPr>
              <w:t>201,426 -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248,935</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11</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Шевченко, д.14</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733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26.08.2021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31.08.2021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351,476 - придомовая территория</w:t>
            </w:r>
          </w:p>
          <w:p w:rsidR="00707095" w:rsidRPr="00D86BDD" w:rsidRDefault="00707095" w:rsidP="00665A1E">
            <w:pPr>
              <w:rPr>
                <w:rFonts w:eastAsiaTheme="minorEastAsia"/>
                <w:sz w:val="20"/>
                <w:szCs w:val="20"/>
              </w:rPr>
            </w:pPr>
            <w:r w:rsidRPr="00D86BDD">
              <w:rPr>
                <w:rFonts w:eastAsiaTheme="minorEastAsia"/>
                <w:sz w:val="20"/>
                <w:szCs w:val="20"/>
              </w:rPr>
              <w:t>269,784 -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351,476</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12</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 xml:space="preserve">ул. </w:t>
            </w:r>
            <w:proofErr w:type="spellStart"/>
            <w:r w:rsidRPr="00D86BDD">
              <w:rPr>
                <w:rFonts w:eastAsiaTheme="minorEastAsia"/>
                <w:sz w:val="20"/>
                <w:szCs w:val="20"/>
              </w:rPr>
              <w:t>С.Лазо</w:t>
            </w:r>
            <w:proofErr w:type="spellEnd"/>
            <w:r w:rsidRPr="00D86BDD">
              <w:rPr>
                <w:rFonts w:eastAsiaTheme="minorEastAsia"/>
                <w:sz w:val="20"/>
                <w:szCs w:val="20"/>
              </w:rPr>
              <w:t>, д, 1А</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544,3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18.08.2021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20.08.2021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 xml:space="preserve">230,255 - придомовая </w:t>
            </w:r>
            <w:r w:rsidRPr="00D86BDD">
              <w:rPr>
                <w:rFonts w:eastAsiaTheme="minorEastAsia"/>
                <w:sz w:val="20"/>
                <w:szCs w:val="20"/>
              </w:rPr>
              <w:lastRenderedPageBreak/>
              <w:t>территория</w:t>
            </w:r>
          </w:p>
          <w:p w:rsidR="00707095" w:rsidRPr="00D86BDD" w:rsidRDefault="00707095" w:rsidP="00665A1E">
            <w:pPr>
              <w:rPr>
                <w:rFonts w:eastAsiaTheme="minorEastAsia"/>
                <w:sz w:val="20"/>
                <w:szCs w:val="20"/>
              </w:rPr>
            </w:pPr>
            <w:r w:rsidRPr="00D86BDD">
              <w:rPr>
                <w:rFonts w:eastAsiaTheme="minorEastAsia"/>
                <w:sz w:val="20"/>
                <w:szCs w:val="20"/>
              </w:rPr>
              <w:t>206,473 -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lastRenderedPageBreak/>
              <w:t>230,255</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lastRenderedPageBreak/>
              <w:t>13</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 xml:space="preserve"> ул. </w:t>
            </w:r>
            <w:proofErr w:type="spellStart"/>
            <w:r w:rsidRPr="00D86BDD">
              <w:rPr>
                <w:rFonts w:eastAsiaTheme="minorEastAsia"/>
                <w:sz w:val="20"/>
                <w:szCs w:val="20"/>
              </w:rPr>
              <w:t>Карбышева</w:t>
            </w:r>
            <w:proofErr w:type="spellEnd"/>
            <w:r w:rsidRPr="00D86BDD">
              <w:rPr>
                <w:rFonts w:eastAsiaTheme="minorEastAsia"/>
                <w:sz w:val="20"/>
                <w:szCs w:val="20"/>
              </w:rPr>
              <w:t>, д.2</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555,5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20.08.2021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24.08.2021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201,430 - придомовая территория</w:t>
            </w:r>
          </w:p>
          <w:p w:rsidR="00707095" w:rsidRPr="00D86BDD" w:rsidRDefault="00707095" w:rsidP="00665A1E">
            <w:pPr>
              <w:rPr>
                <w:rFonts w:eastAsiaTheme="minorEastAsia"/>
                <w:sz w:val="20"/>
                <w:szCs w:val="20"/>
              </w:rPr>
            </w:pPr>
            <w:r w:rsidRPr="00D86BDD">
              <w:rPr>
                <w:rFonts w:eastAsiaTheme="minorEastAsia"/>
                <w:sz w:val="20"/>
                <w:szCs w:val="20"/>
              </w:rPr>
              <w:t>63,312 -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color w:val="000000" w:themeColor="text1"/>
                <w:sz w:val="20"/>
                <w:szCs w:val="20"/>
              </w:rPr>
              <w:t>201,430</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14</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roofErr w:type="spellStart"/>
            <w:r w:rsidRPr="00D86BDD">
              <w:rPr>
                <w:rFonts w:eastAsiaTheme="minorEastAsia"/>
                <w:sz w:val="20"/>
                <w:szCs w:val="20"/>
              </w:rPr>
              <w:t>ул</w:t>
            </w:r>
            <w:proofErr w:type="gramStart"/>
            <w:r w:rsidRPr="00D86BDD">
              <w:rPr>
                <w:rFonts w:eastAsiaTheme="minorEastAsia"/>
                <w:sz w:val="20"/>
                <w:szCs w:val="20"/>
              </w:rPr>
              <w:t>.К</w:t>
            </w:r>
            <w:proofErr w:type="gramEnd"/>
            <w:r w:rsidRPr="00D86BDD">
              <w:rPr>
                <w:rFonts w:eastAsiaTheme="minorEastAsia"/>
                <w:sz w:val="20"/>
                <w:szCs w:val="20"/>
              </w:rPr>
              <w:t>ирова</w:t>
            </w:r>
            <w:proofErr w:type="spellEnd"/>
            <w:r w:rsidRPr="00D86BDD">
              <w:rPr>
                <w:rFonts w:eastAsiaTheme="minorEastAsia"/>
                <w:sz w:val="20"/>
                <w:szCs w:val="20"/>
              </w:rPr>
              <w:t>, д.14</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15</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ул. 60 лет Октября, д. 19</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16</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Пушкина, д. 31</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непосредственное управление</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17</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roofErr w:type="spellStart"/>
            <w:r w:rsidRPr="00D86BDD">
              <w:rPr>
                <w:rFonts w:eastAsiaTheme="minorEastAsia"/>
                <w:sz w:val="20"/>
                <w:szCs w:val="20"/>
              </w:rPr>
              <w:t>ул</w:t>
            </w:r>
            <w:proofErr w:type="gramStart"/>
            <w:r w:rsidRPr="00D86BDD">
              <w:rPr>
                <w:rFonts w:eastAsiaTheme="minorEastAsia"/>
                <w:sz w:val="20"/>
                <w:szCs w:val="20"/>
              </w:rPr>
              <w:t>.К</w:t>
            </w:r>
            <w:proofErr w:type="gramEnd"/>
            <w:r w:rsidRPr="00D86BDD">
              <w:rPr>
                <w:rFonts w:eastAsiaTheme="minorEastAsia"/>
                <w:sz w:val="20"/>
                <w:szCs w:val="20"/>
              </w:rPr>
              <w:t>олхозная</w:t>
            </w:r>
            <w:proofErr w:type="spellEnd"/>
            <w:r w:rsidRPr="00D86BDD">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1110,3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22.09.2022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23.09.2022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860,893 - придомовая территория</w:t>
            </w:r>
          </w:p>
          <w:p w:rsidR="00707095" w:rsidRPr="00D86BDD" w:rsidRDefault="00707095" w:rsidP="00665A1E">
            <w:pPr>
              <w:rPr>
                <w:rFonts w:eastAsiaTheme="minorEastAsia"/>
                <w:sz w:val="20"/>
                <w:szCs w:val="20"/>
              </w:rPr>
            </w:pPr>
            <w:r w:rsidRPr="00D86BDD">
              <w:rPr>
                <w:rFonts w:eastAsiaTheme="minorEastAsia"/>
                <w:sz w:val="20"/>
                <w:szCs w:val="20"/>
              </w:rPr>
              <w:t>245,545 -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sz w:val="20"/>
                <w:szCs w:val="20"/>
              </w:rPr>
              <w:t>860,893</w:t>
            </w: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Уборка мусора, покраска, разбивка клумб</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lastRenderedPageBreak/>
              <w:t>18</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Пушкина</w:t>
            </w:r>
            <w:proofErr w:type="gramStart"/>
            <w:r w:rsidRPr="00D86BDD">
              <w:rPr>
                <w:rFonts w:eastAsiaTheme="minorEastAsia"/>
                <w:sz w:val="20"/>
                <w:szCs w:val="20"/>
              </w:rPr>
              <w:t>,д</w:t>
            </w:r>
            <w:proofErr w:type="gramEnd"/>
            <w:r w:rsidRPr="00D86BDD">
              <w:rPr>
                <w:rFonts w:eastAsiaTheme="minorEastAsia"/>
                <w:sz w:val="20"/>
                <w:szCs w:val="20"/>
              </w:rPr>
              <w:t>.29</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19</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Шевченко, д.2</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непосредственное управление</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20</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Шевченко, д.4</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21</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Шевченко, д.6</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22</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Шевченко, д.8</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23</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Шевченко, д.10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24</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Шевченко, д.12</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Непосредственное управление</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25</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 xml:space="preserve">ул. </w:t>
            </w:r>
            <w:proofErr w:type="spellStart"/>
            <w:r w:rsidRPr="00D86BDD">
              <w:rPr>
                <w:rFonts w:eastAsiaTheme="minorEastAsia"/>
                <w:sz w:val="20"/>
                <w:szCs w:val="20"/>
              </w:rPr>
              <w:t>Колхлозная</w:t>
            </w:r>
            <w:proofErr w:type="spellEnd"/>
            <w:r w:rsidRPr="00D86BDD">
              <w:rPr>
                <w:rFonts w:eastAsiaTheme="minorEastAsia"/>
                <w:sz w:val="20"/>
                <w:szCs w:val="20"/>
              </w:rPr>
              <w:t>, д.48</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ТВК»</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26</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ул. Ленина</w:t>
            </w:r>
            <w:proofErr w:type="gramStart"/>
            <w:r w:rsidRPr="00D86BDD">
              <w:rPr>
                <w:rFonts w:eastAsiaTheme="minorEastAsia"/>
                <w:sz w:val="20"/>
                <w:szCs w:val="20"/>
              </w:rPr>
              <w:t xml:space="preserve"> ,</w:t>
            </w:r>
            <w:proofErr w:type="gramEnd"/>
            <w:r w:rsidRPr="00D86BDD">
              <w:rPr>
                <w:rFonts w:eastAsiaTheme="minorEastAsia"/>
                <w:sz w:val="20"/>
                <w:szCs w:val="20"/>
              </w:rPr>
              <w:t>д.3д</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непосредственное управление</w:t>
            </w:r>
          </w:p>
        </w:tc>
      </w:tr>
      <w:tr w:rsidR="00707095" w:rsidRPr="00D86BDD" w:rsidTr="00665A1E">
        <w:trPr>
          <w:trHeight w:val="20"/>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27.</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roofErr w:type="spellStart"/>
            <w:r w:rsidRPr="00D86BDD">
              <w:rPr>
                <w:rFonts w:eastAsiaTheme="minorEastAsia"/>
                <w:sz w:val="20"/>
                <w:szCs w:val="20"/>
              </w:rPr>
              <w:t>ул</w:t>
            </w:r>
            <w:proofErr w:type="gramStart"/>
            <w:r w:rsidRPr="00D86BDD">
              <w:rPr>
                <w:rFonts w:eastAsiaTheme="minorEastAsia"/>
                <w:sz w:val="20"/>
                <w:szCs w:val="20"/>
              </w:rPr>
              <w:t>.З</w:t>
            </w:r>
            <w:proofErr w:type="gramEnd"/>
            <w:r w:rsidRPr="00D86BDD">
              <w:rPr>
                <w:rFonts w:eastAsiaTheme="minorEastAsia"/>
                <w:sz w:val="20"/>
                <w:szCs w:val="20"/>
              </w:rPr>
              <w:t>еленая</w:t>
            </w:r>
            <w:proofErr w:type="spellEnd"/>
            <w:r w:rsidRPr="00D86BDD">
              <w:rPr>
                <w:rFonts w:eastAsiaTheme="minorEastAsia"/>
                <w:sz w:val="20"/>
                <w:szCs w:val="20"/>
              </w:rPr>
              <w:t>, д.1</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непосредственное </w:t>
            </w:r>
            <w:r w:rsidRPr="00D86BDD">
              <w:rPr>
                <w:rFonts w:eastAsiaTheme="minorEastAsia"/>
                <w:sz w:val="20"/>
                <w:szCs w:val="20"/>
              </w:rPr>
              <w:lastRenderedPageBreak/>
              <w:t>управление</w:t>
            </w:r>
          </w:p>
        </w:tc>
      </w:tr>
    </w:tbl>
    <w:p w:rsidR="00707095" w:rsidRPr="00D86BDD" w:rsidRDefault="00707095" w:rsidP="00707095">
      <w:pPr>
        <w:jc w:val="right"/>
        <w:rPr>
          <w:rFonts w:eastAsiaTheme="minorEastAsia"/>
          <w:sz w:val="20"/>
          <w:szCs w:val="20"/>
        </w:rPr>
      </w:pPr>
    </w:p>
    <w:p w:rsidR="00707095" w:rsidRPr="00D86BDD" w:rsidRDefault="00707095" w:rsidP="00707095">
      <w:pPr>
        <w:pStyle w:val="3"/>
        <w:ind w:left="10632"/>
        <w:rPr>
          <w:rFonts w:ascii="Times New Roman" w:hAnsi="Times New Roman"/>
          <w:sz w:val="20"/>
          <w:szCs w:val="20"/>
          <w:lang w:eastAsia="ru-RU"/>
        </w:rPr>
      </w:pPr>
      <w:r w:rsidRPr="00D86BDD">
        <w:rPr>
          <w:rFonts w:ascii="Times New Roman" w:hAnsi="Times New Roman"/>
          <w:sz w:val="20"/>
          <w:szCs w:val="20"/>
          <w:lang w:eastAsia="ru-RU"/>
        </w:rPr>
        <w:t>Приложение №3</w:t>
      </w:r>
    </w:p>
    <w:p w:rsidR="00707095" w:rsidRPr="00D86BDD" w:rsidRDefault="00707095" w:rsidP="00707095">
      <w:pPr>
        <w:widowControl w:val="0"/>
        <w:autoSpaceDE w:val="0"/>
        <w:autoSpaceDN w:val="0"/>
        <w:ind w:left="10632"/>
        <w:rPr>
          <w:sz w:val="20"/>
          <w:szCs w:val="20"/>
        </w:rPr>
      </w:pPr>
      <w:r w:rsidRPr="00D86BDD">
        <w:rPr>
          <w:sz w:val="20"/>
          <w:szCs w:val="20"/>
        </w:rPr>
        <w:t>к муниципальной программе</w:t>
      </w:r>
    </w:p>
    <w:p w:rsidR="00707095" w:rsidRPr="00D86BDD" w:rsidRDefault="00707095" w:rsidP="00707095">
      <w:pPr>
        <w:widowControl w:val="0"/>
        <w:suppressAutoHyphens/>
        <w:spacing w:line="100" w:lineRule="atLeast"/>
        <w:ind w:left="10632"/>
        <w:rPr>
          <w:rFonts w:eastAsia="SimSun"/>
          <w:kern w:val="1"/>
          <w:sz w:val="20"/>
          <w:szCs w:val="20"/>
          <w:lang w:eastAsia="ar-SA"/>
        </w:rPr>
      </w:pPr>
      <w:r w:rsidRPr="00D86BDD">
        <w:rPr>
          <w:rFonts w:eastAsia="SimSun"/>
          <w:kern w:val="1"/>
          <w:sz w:val="20"/>
          <w:szCs w:val="20"/>
          <w:lang w:eastAsia="ar-SA"/>
        </w:rPr>
        <w:t>«Формирование комфортной сельской среды»</w:t>
      </w:r>
    </w:p>
    <w:p w:rsidR="00707095" w:rsidRPr="00D86BDD" w:rsidRDefault="00707095" w:rsidP="00707095">
      <w:pPr>
        <w:widowControl w:val="0"/>
        <w:suppressAutoHyphens/>
        <w:spacing w:line="100" w:lineRule="atLeast"/>
        <w:ind w:left="10632"/>
        <w:rPr>
          <w:rFonts w:eastAsia="SimSun"/>
          <w:kern w:val="1"/>
          <w:sz w:val="20"/>
          <w:szCs w:val="20"/>
          <w:lang w:eastAsia="ar-SA"/>
        </w:rPr>
      </w:pPr>
    </w:p>
    <w:p w:rsidR="00707095" w:rsidRPr="00D86BDD" w:rsidRDefault="00707095" w:rsidP="00707095">
      <w:pPr>
        <w:jc w:val="right"/>
        <w:rPr>
          <w:rFonts w:eastAsiaTheme="minorEastAsia"/>
          <w:sz w:val="20"/>
          <w:szCs w:val="20"/>
        </w:rPr>
      </w:pPr>
    </w:p>
    <w:p w:rsidR="00707095" w:rsidRPr="00D86BDD" w:rsidRDefault="00707095" w:rsidP="00707095">
      <w:pPr>
        <w:jc w:val="center"/>
        <w:rPr>
          <w:rFonts w:eastAsiaTheme="minorEastAsia"/>
          <w:b/>
          <w:sz w:val="20"/>
          <w:szCs w:val="20"/>
        </w:rPr>
      </w:pPr>
      <w:r w:rsidRPr="00D86BDD">
        <w:rPr>
          <w:rFonts w:eastAsiaTheme="minorEastAsia"/>
          <w:b/>
          <w:sz w:val="20"/>
          <w:szCs w:val="20"/>
        </w:rPr>
        <w:t xml:space="preserve">Адресный перечень  дворовых территорий, подлежащих благоустройству в 2022 году. </w:t>
      </w:r>
    </w:p>
    <w:tbl>
      <w:tblPr>
        <w:tblW w:w="14935"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842"/>
        <w:gridCol w:w="1560"/>
        <w:gridCol w:w="1701"/>
        <w:gridCol w:w="1984"/>
        <w:gridCol w:w="1701"/>
        <w:gridCol w:w="992"/>
        <w:gridCol w:w="1610"/>
        <w:gridCol w:w="1560"/>
        <w:gridCol w:w="1559"/>
      </w:tblGrid>
      <w:tr w:rsidR="00707095" w:rsidRPr="00D86BDD" w:rsidTr="00665A1E">
        <w:trPr>
          <w:trHeight w:val="2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 </w:t>
            </w:r>
            <w:proofErr w:type="gramStart"/>
            <w:r w:rsidRPr="00D86BDD">
              <w:rPr>
                <w:rFonts w:eastAsiaTheme="minorEastAsia"/>
                <w:sz w:val="20"/>
                <w:szCs w:val="20"/>
              </w:rPr>
              <w:t>п</w:t>
            </w:r>
            <w:proofErr w:type="gramEnd"/>
            <w:r w:rsidRPr="00D86BDD">
              <w:rPr>
                <w:rFonts w:eastAsiaTheme="minorEastAsia"/>
                <w:sz w:val="20"/>
                <w:szCs w:val="20"/>
              </w:rPr>
              <w:t>/п</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Адрес многоквартирного дома</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Площадь жилых и нежилых помещений, кв. м</w:t>
            </w:r>
          </w:p>
        </w:tc>
        <w:tc>
          <w:tcPr>
            <w:tcW w:w="1701" w:type="dxa"/>
            <w:vMerge w:val="restart"/>
            <w:tcBorders>
              <w:top w:val="single" w:sz="4" w:space="0" w:color="auto"/>
              <w:left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Реквизиты протокола общего собрания собственников помещений в многоквартирном доме</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4303" w:type="dxa"/>
            <w:gridSpan w:val="3"/>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Финансовое участие, тыс. руб.</w:t>
            </w:r>
          </w:p>
        </w:tc>
        <w:tc>
          <w:tcPr>
            <w:tcW w:w="1560" w:type="dxa"/>
            <w:vMerge w:val="restart"/>
            <w:tcBorders>
              <w:top w:val="single" w:sz="4" w:space="0" w:color="auto"/>
              <w:left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Виды трудового участия </w:t>
            </w:r>
            <w:hyperlink w:anchor="Par72" w:history="1">
              <w:r w:rsidRPr="00D86BDD">
                <w:rPr>
                  <w:rStyle w:val="a8"/>
                  <w:rFonts w:eastAsiaTheme="minorEastAsia"/>
                  <w:sz w:val="20"/>
                  <w:szCs w:val="20"/>
                </w:rPr>
                <w:t>&lt;*&gt;</w:t>
              </w:r>
            </w:hyperlink>
          </w:p>
        </w:tc>
        <w:tc>
          <w:tcPr>
            <w:tcW w:w="1559" w:type="dxa"/>
            <w:vMerge w:val="restart"/>
            <w:tcBorders>
              <w:top w:val="single" w:sz="4" w:space="0" w:color="auto"/>
              <w:left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Наименование управляющей организации</w:t>
            </w:r>
          </w:p>
        </w:tc>
      </w:tr>
      <w:tr w:rsidR="00707095" w:rsidRPr="00D86BDD" w:rsidTr="00665A1E">
        <w:trPr>
          <w:trHeight w:val="409"/>
        </w:trPr>
        <w:tc>
          <w:tcPr>
            <w:tcW w:w="426" w:type="dxa"/>
            <w:vMerge/>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p>
        </w:tc>
        <w:tc>
          <w:tcPr>
            <w:tcW w:w="1701" w:type="dxa"/>
            <w:vMerge/>
            <w:tcBorders>
              <w:left w:val="single" w:sz="4" w:space="0" w:color="auto"/>
              <w:bottom w:val="nil"/>
              <w:right w:val="single" w:sz="4" w:space="0" w:color="auto"/>
            </w:tcBorders>
            <w:vAlign w:val="center"/>
          </w:tcPr>
          <w:p w:rsidR="00707095" w:rsidRPr="00D86BDD" w:rsidRDefault="00707095" w:rsidP="00665A1E">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Стоимость работ по благоустройству, всего, тыс. руб.</w:t>
            </w:r>
          </w:p>
        </w:tc>
        <w:tc>
          <w:tcPr>
            <w:tcW w:w="2602" w:type="dxa"/>
            <w:gridSpan w:val="2"/>
            <w:tcBorders>
              <w:top w:val="single" w:sz="4" w:space="0" w:color="auto"/>
              <w:left w:val="single" w:sz="4" w:space="0" w:color="auto"/>
              <w:bottom w:val="single" w:sz="4" w:space="0" w:color="auto"/>
              <w:right w:val="single" w:sz="4" w:space="0" w:color="auto"/>
            </w:tcBorders>
            <w:vAlign w:val="center"/>
          </w:tcPr>
          <w:p w:rsidR="00707095" w:rsidRPr="00D86BDD" w:rsidRDefault="00707095" w:rsidP="00665A1E">
            <w:pPr>
              <w:jc w:val="center"/>
              <w:rPr>
                <w:rFonts w:eastAsiaTheme="minorEastAsia"/>
                <w:sz w:val="20"/>
                <w:szCs w:val="20"/>
              </w:rPr>
            </w:pPr>
            <w:r w:rsidRPr="00D86BDD">
              <w:rPr>
                <w:rFonts w:eastAsiaTheme="minorEastAsia"/>
                <w:sz w:val="20"/>
                <w:szCs w:val="20"/>
              </w:rPr>
              <w:t>В том числе минимальный перечень работ по благоустройству</w:t>
            </w:r>
          </w:p>
        </w:tc>
        <w:tc>
          <w:tcPr>
            <w:tcW w:w="1560" w:type="dxa"/>
            <w:vMerge/>
            <w:tcBorders>
              <w:left w:val="single" w:sz="4" w:space="0" w:color="auto"/>
              <w:bottom w:val="nil"/>
              <w:right w:val="single" w:sz="4" w:space="0" w:color="auto"/>
            </w:tcBorders>
          </w:tcPr>
          <w:p w:rsidR="00707095" w:rsidRPr="00D86BDD" w:rsidRDefault="00707095" w:rsidP="00665A1E">
            <w:pPr>
              <w:jc w:val="center"/>
              <w:rPr>
                <w:rFonts w:eastAsiaTheme="minorEastAsia"/>
                <w:sz w:val="20"/>
                <w:szCs w:val="20"/>
              </w:rPr>
            </w:pPr>
          </w:p>
        </w:tc>
        <w:tc>
          <w:tcPr>
            <w:tcW w:w="1559" w:type="dxa"/>
            <w:vMerge/>
            <w:tcBorders>
              <w:left w:val="single" w:sz="4" w:space="0" w:color="auto"/>
              <w:bottom w:val="nil"/>
              <w:right w:val="single" w:sz="4" w:space="0" w:color="auto"/>
            </w:tcBorders>
          </w:tcPr>
          <w:p w:rsidR="00707095" w:rsidRPr="00D86BDD" w:rsidRDefault="00707095" w:rsidP="00665A1E">
            <w:pPr>
              <w:jc w:val="center"/>
              <w:rPr>
                <w:rFonts w:eastAsiaTheme="minorEastAsia"/>
                <w:sz w:val="20"/>
                <w:szCs w:val="20"/>
              </w:rPr>
            </w:pPr>
          </w:p>
        </w:tc>
      </w:tr>
      <w:tr w:rsidR="00707095" w:rsidRPr="00D86BDD" w:rsidTr="00665A1E">
        <w:trPr>
          <w:trHeight w:val="279"/>
        </w:trPr>
        <w:tc>
          <w:tcPr>
            <w:tcW w:w="426"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842"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vMerge/>
            <w:tcBorders>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тыс. руб.</w:t>
            </w:r>
          </w:p>
        </w:tc>
        <w:tc>
          <w:tcPr>
            <w:tcW w:w="161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доля финансового участия по минимальному перечню работ, %</w:t>
            </w:r>
          </w:p>
        </w:tc>
        <w:tc>
          <w:tcPr>
            <w:tcW w:w="1560" w:type="dxa"/>
            <w:vMerge/>
            <w:tcBorders>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c>
          <w:tcPr>
            <w:tcW w:w="1559" w:type="dxa"/>
            <w:vMerge/>
            <w:tcBorders>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p>
        </w:tc>
      </w:tr>
      <w:tr w:rsidR="00707095" w:rsidRPr="00D86BDD" w:rsidTr="00665A1E">
        <w:trPr>
          <w:trHeight w:val="208"/>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5</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7</w:t>
            </w:r>
          </w:p>
        </w:tc>
        <w:tc>
          <w:tcPr>
            <w:tcW w:w="161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10</w:t>
            </w:r>
          </w:p>
        </w:tc>
      </w:tr>
      <w:tr w:rsidR="00707095" w:rsidRPr="00D86BDD" w:rsidTr="00665A1E">
        <w:trPr>
          <w:trHeight w:val="597"/>
        </w:trPr>
        <w:tc>
          <w:tcPr>
            <w:tcW w:w="426"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1</w:t>
            </w:r>
          </w:p>
        </w:tc>
        <w:tc>
          <w:tcPr>
            <w:tcW w:w="184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proofErr w:type="spellStart"/>
            <w:r w:rsidRPr="00D86BDD">
              <w:rPr>
                <w:rFonts w:eastAsiaTheme="minorEastAsia"/>
                <w:sz w:val="20"/>
                <w:szCs w:val="20"/>
              </w:rPr>
              <w:t>ул</w:t>
            </w:r>
            <w:proofErr w:type="gramStart"/>
            <w:r w:rsidRPr="00D86BDD">
              <w:rPr>
                <w:rFonts w:eastAsiaTheme="minorEastAsia"/>
                <w:sz w:val="20"/>
                <w:szCs w:val="20"/>
              </w:rPr>
              <w:t>.К</w:t>
            </w:r>
            <w:proofErr w:type="gramEnd"/>
            <w:r w:rsidRPr="00D86BDD">
              <w:rPr>
                <w:rFonts w:eastAsiaTheme="minorEastAsia"/>
                <w:sz w:val="20"/>
                <w:szCs w:val="20"/>
              </w:rPr>
              <w:t>олхозная</w:t>
            </w:r>
            <w:proofErr w:type="spellEnd"/>
            <w:r w:rsidRPr="00D86BDD">
              <w:rPr>
                <w:rFonts w:eastAsiaTheme="minorEastAsia"/>
                <w:sz w:val="20"/>
                <w:szCs w:val="20"/>
              </w:rPr>
              <w:t>, д.71</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 xml:space="preserve">1110,3 </w:t>
            </w:r>
            <w:proofErr w:type="spellStart"/>
            <w:r w:rsidRPr="00D86BDD">
              <w:rPr>
                <w:rFonts w:eastAsiaTheme="minorEastAsia"/>
                <w:sz w:val="20"/>
                <w:szCs w:val="20"/>
              </w:rPr>
              <w:t>кв</w:t>
            </w:r>
            <w:proofErr w:type="gramStart"/>
            <w:r w:rsidRPr="00D86BDD">
              <w:rPr>
                <w:rFonts w:eastAsiaTheme="minorEastAsia"/>
                <w:sz w:val="20"/>
                <w:szCs w:val="20"/>
              </w:rPr>
              <w:t>.м</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Протокол №1 от 22.09.2022 года</w:t>
            </w:r>
          </w:p>
        </w:tc>
        <w:tc>
          <w:tcPr>
            <w:tcW w:w="1984"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t>23.09.2022 года</w:t>
            </w:r>
          </w:p>
        </w:tc>
        <w:tc>
          <w:tcPr>
            <w:tcW w:w="1701"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both"/>
              <w:rPr>
                <w:rFonts w:eastAsiaTheme="minorEastAsia"/>
                <w:sz w:val="20"/>
                <w:szCs w:val="20"/>
              </w:rPr>
            </w:pPr>
            <w:r w:rsidRPr="00D86BDD">
              <w:rPr>
                <w:rFonts w:eastAsiaTheme="minorEastAsia"/>
                <w:sz w:val="20"/>
                <w:szCs w:val="20"/>
              </w:rPr>
              <w:t xml:space="preserve">860,893 - придомовая </w:t>
            </w:r>
            <w:r w:rsidRPr="00D86BDD">
              <w:rPr>
                <w:rFonts w:eastAsiaTheme="minorEastAsia"/>
                <w:sz w:val="20"/>
                <w:szCs w:val="20"/>
              </w:rPr>
              <w:lastRenderedPageBreak/>
              <w:t>территория</w:t>
            </w:r>
          </w:p>
          <w:p w:rsidR="00707095" w:rsidRPr="00D86BDD" w:rsidRDefault="00707095" w:rsidP="00665A1E">
            <w:pPr>
              <w:rPr>
                <w:rFonts w:eastAsiaTheme="minorEastAsia"/>
                <w:sz w:val="20"/>
                <w:szCs w:val="20"/>
              </w:rPr>
            </w:pPr>
            <w:r w:rsidRPr="00D86BDD">
              <w:rPr>
                <w:rFonts w:eastAsiaTheme="minorEastAsia"/>
                <w:sz w:val="20"/>
                <w:szCs w:val="20"/>
              </w:rPr>
              <w:t>245,545 - проезд на придомовую территорию</w:t>
            </w:r>
          </w:p>
        </w:tc>
        <w:tc>
          <w:tcPr>
            <w:tcW w:w="992"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color w:val="000000" w:themeColor="text1"/>
                <w:sz w:val="20"/>
                <w:szCs w:val="20"/>
              </w:rPr>
            </w:pPr>
            <w:r w:rsidRPr="00D86BDD">
              <w:rPr>
                <w:rFonts w:eastAsiaTheme="minorEastAsia"/>
                <w:sz w:val="20"/>
                <w:szCs w:val="20"/>
              </w:rPr>
              <w:lastRenderedPageBreak/>
              <w:t>860,893</w:t>
            </w:r>
          </w:p>
        </w:tc>
        <w:tc>
          <w:tcPr>
            <w:tcW w:w="161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right"/>
              <w:rPr>
                <w:rFonts w:eastAsiaTheme="minorEastAsia"/>
                <w:sz w:val="20"/>
                <w:szCs w:val="20"/>
              </w:rPr>
            </w:pPr>
            <w:r w:rsidRPr="00D86BDD">
              <w:rPr>
                <w:rFonts w:eastAsiaTheme="minorEastAsia"/>
                <w:sz w:val="20"/>
                <w:szCs w:val="20"/>
              </w:rPr>
              <w:t>2,0%</w:t>
            </w:r>
          </w:p>
        </w:tc>
        <w:tc>
          <w:tcPr>
            <w:tcW w:w="156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rPr>
                <w:rFonts w:eastAsiaTheme="minorEastAsia"/>
                <w:sz w:val="20"/>
                <w:szCs w:val="20"/>
              </w:rPr>
            </w:pPr>
            <w:r w:rsidRPr="00D86BDD">
              <w:rPr>
                <w:rFonts w:eastAsiaTheme="minorEastAsia"/>
                <w:sz w:val="20"/>
                <w:szCs w:val="20"/>
              </w:rPr>
              <w:t xml:space="preserve">Уборка мусора, покраска, </w:t>
            </w:r>
            <w:r w:rsidRPr="00D86BDD">
              <w:rPr>
                <w:rFonts w:eastAsiaTheme="minorEastAsia"/>
                <w:sz w:val="20"/>
                <w:szCs w:val="20"/>
              </w:rPr>
              <w:lastRenderedPageBreak/>
              <w:t>разбивка клумб</w:t>
            </w:r>
          </w:p>
        </w:tc>
        <w:tc>
          <w:tcPr>
            <w:tcW w:w="1559"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jc w:val="center"/>
              <w:rPr>
                <w:rFonts w:eastAsiaTheme="minorEastAsia"/>
                <w:sz w:val="20"/>
                <w:szCs w:val="20"/>
              </w:rPr>
            </w:pPr>
            <w:r w:rsidRPr="00D86BDD">
              <w:rPr>
                <w:rFonts w:eastAsiaTheme="minorEastAsia"/>
                <w:sz w:val="20"/>
                <w:szCs w:val="20"/>
              </w:rPr>
              <w:lastRenderedPageBreak/>
              <w:t>ООО «</w:t>
            </w:r>
            <w:proofErr w:type="spellStart"/>
            <w:r w:rsidRPr="00D86BDD">
              <w:rPr>
                <w:rFonts w:eastAsiaTheme="minorEastAsia"/>
                <w:sz w:val="20"/>
                <w:szCs w:val="20"/>
              </w:rPr>
              <w:t>Каратузский</w:t>
            </w:r>
            <w:proofErr w:type="spellEnd"/>
            <w:r w:rsidRPr="00D86BDD">
              <w:rPr>
                <w:rFonts w:eastAsiaTheme="minorEastAsia"/>
                <w:sz w:val="20"/>
                <w:szCs w:val="20"/>
              </w:rPr>
              <w:t xml:space="preserve"> </w:t>
            </w:r>
            <w:r w:rsidRPr="00D86BDD">
              <w:rPr>
                <w:rFonts w:eastAsiaTheme="minorEastAsia"/>
                <w:sz w:val="20"/>
                <w:szCs w:val="20"/>
              </w:rPr>
              <w:lastRenderedPageBreak/>
              <w:t>ТВК»</w:t>
            </w:r>
          </w:p>
        </w:tc>
      </w:tr>
    </w:tbl>
    <w:p w:rsidR="00707095" w:rsidRPr="00D86BDD" w:rsidRDefault="00707095" w:rsidP="00707095">
      <w:pPr>
        <w:jc w:val="right"/>
        <w:rPr>
          <w:rFonts w:eastAsiaTheme="minorEastAsia"/>
          <w:sz w:val="20"/>
          <w:szCs w:val="20"/>
        </w:rPr>
      </w:pPr>
    </w:p>
    <w:p w:rsidR="00707095" w:rsidRPr="00D86BDD" w:rsidRDefault="00707095" w:rsidP="00707095">
      <w:pPr>
        <w:jc w:val="right"/>
        <w:rPr>
          <w:rFonts w:eastAsiaTheme="minorEastAsia"/>
          <w:sz w:val="20"/>
          <w:szCs w:val="20"/>
        </w:rPr>
        <w:sectPr w:rsidR="00707095" w:rsidRPr="00D86BDD" w:rsidSect="00FA16E4">
          <w:pgSz w:w="16838" w:h="11906" w:orient="landscape"/>
          <w:pgMar w:top="1276" w:right="1134" w:bottom="851" w:left="1134" w:header="709" w:footer="709" w:gutter="0"/>
          <w:cols w:space="708"/>
          <w:docGrid w:linePitch="360"/>
        </w:sectPr>
      </w:pPr>
    </w:p>
    <w:p w:rsidR="00707095" w:rsidRPr="00D86BDD" w:rsidRDefault="00707095" w:rsidP="00707095">
      <w:pPr>
        <w:pStyle w:val="3"/>
        <w:ind w:left="10348"/>
        <w:rPr>
          <w:rFonts w:ascii="Times New Roman" w:hAnsi="Times New Roman"/>
          <w:sz w:val="20"/>
          <w:szCs w:val="20"/>
          <w:lang w:eastAsia="ru-RU"/>
        </w:rPr>
      </w:pPr>
      <w:r w:rsidRPr="00D86BDD">
        <w:rPr>
          <w:rFonts w:ascii="Times New Roman" w:hAnsi="Times New Roman"/>
          <w:sz w:val="20"/>
          <w:szCs w:val="20"/>
          <w:lang w:eastAsia="ru-RU"/>
        </w:rPr>
        <w:lastRenderedPageBreak/>
        <w:t>Приложение №4</w:t>
      </w:r>
    </w:p>
    <w:p w:rsidR="00707095" w:rsidRPr="00D86BDD" w:rsidRDefault="00707095" w:rsidP="00707095">
      <w:pPr>
        <w:widowControl w:val="0"/>
        <w:autoSpaceDE w:val="0"/>
        <w:autoSpaceDN w:val="0"/>
        <w:ind w:left="10348"/>
        <w:rPr>
          <w:sz w:val="20"/>
          <w:szCs w:val="20"/>
        </w:rPr>
      </w:pPr>
      <w:r w:rsidRPr="00D86BDD">
        <w:rPr>
          <w:sz w:val="20"/>
          <w:szCs w:val="20"/>
        </w:rPr>
        <w:t>к муниципальной программе</w:t>
      </w:r>
    </w:p>
    <w:p w:rsidR="00707095" w:rsidRPr="00D86BDD" w:rsidRDefault="00707095" w:rsidP="00707095">
      <w:pPr>
        <w:widowControl w:val="0"/>
        <w:suppressAutoHyphens/>
        <w:spacing w:line="100" w:lineRule="atLeast"/>
        <w:ind w:left="10348"/>
        <w:rPr>
          <w:rFonts w:eastAsia="SimSun"/>
          <w:kern w:val="1"/>
          <w:sz w:val="20"/>
          <w:szCs w:val="20"/>
          <w:lang w:eastAsia="ar-SA"/>
        </w:rPr>
      </w:pPr>
      <w:r w:rsidRPr="00D86BDD">
        <w:rPr>
          <w:rFonts w:eastAsia="SimSun"/>
          <w:kern w:val="1"/>
          <w:sz w:val="20"/>
          <w:szCs w:val="20"/>
          <w:lang w:eastAsia="ar-SA"/>
        </w:rPr>
        <w:t>«Формирование комфортной сельской среды»</w:t>
      </w:r>
    </w:p>
    <w:p w:rsidR="00707095" w:rsidRPr="00D86BDD" w:rsidRDefault="00707095" w:rsidP="00707095">
      <w:pPr>
        <w:widowControl w:val="0"/>
        <w:autoSpaceDE w:val="0"/>
        <w:autoSpaceDN w:val="0"/>
        <w:jc w:val="center"/>
        <w:rPr>
          <w:b/>
          <w:sz w:val="20"/>
          <w:szCs w:val="20"/>
        </w:rPr>
      </w:pPr>
      <w:r w:rsidRPr="00D86BDD">
        <w:rPr>
          <w:b/>
          <w:sz w:val="20"/>
          <w:szCs w:val="20"/>
        </w:rPr>
        <w:t xml:space="preserve">Адресный перечень общественных территорий Каратузского сельсовета, нуждающихся в благоустройстве </w:t>
      </w:r>
    </w:p>
    <w:tbl>
      <w:tblPr>
        <w:tblpPr w:leftFromText="180" w:rightFromText="180" w:vertAnchor="text" w:horzAnchor="margin" w:tblpXSpec="center" w:tblpY="421"/>
        <w:tblW w:w="1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850"/>
        <w:gridCol w:w="993"/>
        <w:gridCol w:w="1417"/>
        <w:gridCol w:w="1418"/>
        <w:gridCol w:w="992"/>
        <w:gridCol w:w="1094"/>
        <w:gridCol w:w="993"/>
        <w:gridCol w:w="1134"/>
        <w:gridCol w:w="992"/>
        <w:gridCol w:w="1134"/>
        <w:gridCol w:w="1134"/>
        <w:gridCol w:w="1134"/>
      </w:tblGrid>
      <w:tr w:rsidR="00707095" w:rsidRPr="00D86BDD" w:rsidTr="00665A1E">
        <w:trPr>
          <w:trHeight w:val="20"/>
        </w:trPr>
        <w:tc>
          <w:tcPr>
            <w:tcW w:w="534"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 xml:space="preserve">№ </w:t>
            </w:r>
            <w:proofErr w:type="gramStart"/>
            <w:r w:rsidRPr="00D86BDD">
              <w:rPr>
                <w:sz w:val="20"/>
                <w:szCs w:val="20"/>
              </w:rPr>
              <w:t>п</w:t>
            </w:r>
            <w:proofErr w:type="gramEnd"/>
            <w:r w:rsidRPr="00D86BDD">
              <w:rPr>
                <w:sz w:val="20"/>
                <w:szCs w:val="20"/>
              </w:rPr>
              <w:t>/п</w:t>
            </w:r>
          </w:p>
        </w:tc>
        <w:tc>
          <w:tcPr>
            <w:tcW w:w="7229" w:type="dxa"/>
            <w:gridSpan w:val="6"/>
            <w:vAlign w:val="center"/>
          </w:tcPr>
          <w:p w:rsidR="00707095" w:rsidRPr="00D86BDD" w:rsidRDefault="00707095" w:rsidP="00665A1E">
            <w:pPr>
              <w:widowControl w:val="0"/>
              <w:autoSpaceDE w:val="0"/>
              <w:autoSpaceDN w:val="0"/>
              <w:jc w:val="center"/>
              <w:rPr>
                <w:sz w:val="20"/>
                <w:szCs w:val="20"/>
              </w:rPr>
            </w:pPr>
            <w:r w:rsidRPr="00D86BDD">
              <w:rPr>
                <w:sz w:val="20"/>
                <w:szCs w:val="20"/>
              </w:rPr>
              <w:t>Адрес общественной территории</w:t>
            </w:r>
          </w:p>
        </w:tc>
        <w:tc>
          <w:tcPr>
            <w:tcW w:w="1094" w:type="dxa"/>
            <w:vMerge w:val="restart"/>
            <w:vAlign w:val="center"/>
          </w:tcPr>
          <w:p w:rsidR="00707095" w:rsidRPr="00D86BDD" w:rsidRDefault="00707095" w:rsidP="00665A1E">
            <w:pPr>
              <w:widowControl w:val="0"/>
              <w:autoSpaceDE w:val="0"/>
              <w:autoSpaceDN w:val="0"/>
              <w:ind w:right="-108"/>
              <w:jc w:val="center"/>
              <w:rPr>
                <w:sz w:val="20"/>
                <w:szCs w:val="20"/>
              </w:rPr>
            </w:pPr>
            <w:proofErr w:type="gramStart"/>
            <w:r w:rsidRPr="00D86BDD">
              <w:rPr>
                <w:sz w:val="20"/>
                <w:szCs w:val="20"/>
              </w:rPr>
              <w:t>Кадастр-вый</w:t>
            </w:r>
            <w:proofErr w:type="gramEnd"/>
            <w:r w:rsidRPr="00D86BDD">
              <w:rPr>
                <w:sz w:val="20"/>
                <w:szCs w:val="20"/>
              </w:rPr>
              <w:t xml:space="preserve"> номер земельного участка</w:t>
            </w:r>
          </w:p>
        </w:tc>
        <w:tc>
          <w:tcPr>
            <w:tcW w:w="993"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Общая площадь общественной территории</w:t>
            </w:r>
          </w:p>
        </w:tc>
        <w:tc>
          <w:tcPr>
            <w:tcW w:w="1134"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Наличие урн на общественной территории</w:t>
            </w:r>
          </w:p>
        </w:tc>
        <w:tc>
          <w:tcPr>
            <w:tcW w:w="992" w:type="dxa"/>
            <w:vMerge w:val="restart"/>
            <w:vAlign w:val="center"/>
          </w:tcPr>
          <w:p w:rsidR="00707095" w:rsidRPr="00D86BDD" w:rsidRDefault="00707095" w:rsidP="00665A1E">
            <w:pPr>
              <w:widowControl w:val="0"/>
              <w:autoSpaceDE w:val="0"/>
              <w:autoSpaceDN w:val="0"/>
              <w:ind w:right="-108"/>
              <w:jc w:val="center"/>
              <w:rPr>
                <w:sz w:val="20"/>
                <w:szCs w:val="20"/>
              </w:rPr>
            </w:pPr>
            <w:r w:rsidRPr="00D86BDD">
              <w:rPr>
                <w:sz w:val="20"/>
                <w:szCs w:val="20"/>
              </w:rPr>
              <w:t>Наличие освещения на общественной территории</w:t>
            </w:r>
          </w:p>
        </w:tc>
        <w:tc>
          <w:tcPr>
            <w:tcW w:w="1134"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Наличие лавок на общественной территории</w:t>
            </w:r>
          </w:p>
        </w:tc>
        <w:tc>
          <w:tcPr>
            <w:tcW w:w="1134" w:type="dxa"/>
            <w:vMerge w:val="restart"/>
            <w:vAlign w:val="center"/>
          </w:tcPr>
          <w:p w:rsidR="00707095" w:rsidRPr="00D86BDD" w:rsidRDefault="00707095" w:rsidP="00665A1E">
            <w:pPr>
              <w:widowControl w:val="0"/>
              <w:autoSpaceDE w:val="0"/>
              <w:autoSpaceDN w:val="0"/>
              <w:ind w:right="-108"/>
              <w:jc w:val="center"/>
              <w:rPr>
                <w:sz w:val="20"/>
                <w:szCs w:val="20"/>
              </w:rPr>
            </w:pPr>
            <w:r w:rsidRPr="00D86BDD">
              <w:rPr>
                <w:sz w:val="20"/>
                <w:szCs w:val="20"/>
              </w:rPr>
              <w:t>Наличие малых архитектурных форм на общественной территории</w:t>
            </w:r>
          </w:p>
        </w:tc>
        <w:tc>
          <w:tcPr>
            <w:tcW w:w="1134"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Наличие асфальтированного проезда на земельном участке</w:t>
            </w:r>
          </w:p>
        </w:tc>
      </w:tr>
      <w:tr w:rsidR="00707095" w:rsidRPr="00D86BDD" w:rsidTr="00665A1E">
        <w:trPr>
          <w:trHeight w:val="20"/>
        </w:trPr>
        <w:tc>
          <w:tcPr>
            <w:tcW w:w="534" w:type="dxa"/>
            <w:vMerge/>
            <w:vAlign w:val="center"/>
          </w:tcPr>
          <w:p w:rsidR="00707095" w:rsidRPr="00D86BDD" w:rsidRDefault="00707095" w:rsidP="00665A1E">
            <w:pPr>
              <w:widowControl w:val="0"/>
              <w:autoSpaceDE w:val="0"/>
              <w:autoSpaceDN w:val="0"/>
              <w:jc w:val="center"/>
              <w:rPr>
                <w:sz w:val="20"/>
                <w:szCs w:val="20"/>
              </w:rPr>
            </w:pPr>
          </w:p>
        </w:tc>
        <w:tc>
          <w:tcPr>
            <w:tcW w:w="1559" w:type="dxa"/>
            <w:vAlign w:val="center"/>
          </w:tcPr>
          <w:p w:rsidR="00707095" w:rsidRPr="00D86BDD" w:rsidRDefault="00707095" w:rsidP="00665A1E">
            <w:pPr>
              <w:widowControl w:val="0"/>
              <w:autoSpaceDE w:val="0"/>
              <w:autoSpaceDN w:val="0"/>
              <w:jc w:val="center"/>
              <w:rPr>
                <w:sz w:val="20"/>
                <w:szCs w:val="20"/>
              </w:rPr>
            </w:pPr>
            <w:r w:rsidRPr="00D86BDD">
              <w:rPr>
                <w:sz w:val="20"/>
                <w:szCs w:val="20"/>
              </w:rPr>
              <w:t>Наименование муниципального образования</w:t>
            </w:r>
          </w:p>
        </w:tc>
        <w:tc>
          <w:tcPr>
            <w:tcW w:w="850" w:type="dxa"/>
            <w:vAlign w:val="center"/>
          </w:tcPr>
          <w:p w:rsidR="00707095" w:rsidRPr="00D86BDD" w:rsidRDefault="00707095" w:rsidP="00665A1E">
            <w:pPr>
              <w:widowControl w:val="0"/>
              <w:autoSpaceDE w:val="0"/>
              <w:autoSpaceDN w:val="0"/>
              <w:ind w:left="-35" w:right="-108"/>
              <w:jc w:val="center"/>
              <w:rPr>
                <w:sz w:val="20"/>
                <w:szCs w:val="20"/>
              </w:rPr>
            </w:pPr>
            <w:r w:rsidRPr="00D86BDD">
              <w:rPr>
                <w:sz w:val="20"/>
                <w:szCs w:val="20"/>
              </w:rPr>
              <w:t>Тип населенного пункта</w:t>
            </w:r>
          </w:p>
        </w:tc>
        <w:tc>
          <w:tcPr>
            <w:tcW w:w="993" w:type="dxa"/>
            <w:vAlign w:val="center"/>
          </w:tcPr>
          <w:p w:rsidR="00707095" w:rsidRPr="00D86BDD" w:rsidRDefault="00707095" w:rsidP="00665A1E">
            <w:pPr>
              <w:widowControl w:val="0"/>
              <w:autoSpaceDE w:val="0"/>
              <w:autoSpaceDN w:val="0"/>
              <w:jc w:val="center"/>
              <w:rPr>
                <w:sz w:val="20"/>
                <w:szCs w:val="20"/>
              </w:rPr>
            </w:pPr>
            <w:r w:rsidRPr="00D86BDD">
              <w:rPr>
                <w:sz w:val="20"/>
                <w:szCs w:val="20"/>
              </w:rPr>
              <w:t>Наименование населенного пункта</w:t>
            </w:r>
          </w:p>
        </w:tc>
        <w:tc>
          <w:tcPr>
            <w:tcW w:w="1417" w:type="dxa"/>
            <w:vAlign w:val="center"/>
          </w:tcPr>
          <w:p w:rsidR="00707095" w:rsidRPr="00D86BDD" w:rsidRDefault="00707095" w:rsidP="00665A1E">
            <w:pPr>
              <w:widowControl w:val="0"/>
              <w:autoSpaceDE w:val="0"/>
              <w:autoSpaceDN w:val="0"/>
              <w:ind w:right="-108"/>
              <w:jc w:val="center"/>
              <w:rPr>
                <w:sz w:val="20"/>
                <w:szCs w:val="20"/>
              </w:rPr>
            </w:pPr>
            <w:r w:rsidRPr="00D86BDD">
              <w:rPr>
                <w:sz w:val="20"/>
                <w:szCs w:val="20"/>
              </w:rPr>
              <w:t>Физическое расположение общественной территории,</w:t>
            </w:r>
          </w:p>
          <w:p w:rsidR="00707095" w:rsidRPr="00D86BDD" w:rsidRDefault="00707095" w:rsidP="00665A1E">
            <w:pPr>
              <w:widowControl w:val="0"/>
              <w:autoSpaceDE w:val="0"/>
              <w:autoSpaceDN w:val="0"/>
              <w:ind w:right="-108"/>
              <w:jc w:val="center"/>
              <w:rPr>
                <w:sz w:val="20"/>
                <w:szCs w:val="20"/>
              </w:rPr>
            </w:pPr>
            <w:r w:rsidRPr="00D86BDD">
              <w:rPr>
                <w:sz w:val="20"/>
                <w:szCs w:val="20"/>
              </w:rPr>
              <w:t>адрес</w:t>
            </w:r>
          </w:p>
        </w:tc>
        <w:tc>
          <w:tcPr>
            <w:tcW w:w="1418" w:type="dxa"/>
            <w:vAlign w:val="center"/>
          </w:tcPr>
          <w:p w:rsidR="00707095" w:rsidRPr="00D86BDD" w:rsidRDefault="00707095" w:rsidP="00665A1E">
            <w:pPr>
              <w:widowControl w:val="0"/>
              <w:autoSpaceDE w:val="0"/>
              <w:autoSpaceDN w:val="0"/>
              <w:ind w:right="-108"/>
              <w:jc w:val="center"/>
              <w:rPr>
                <w:sz w:val="20"/>
                <w:szCs w:val="20"/>
              </w:rPr>
            </w:pPr>
            <w:r w:rsidRPr="00D86BDD">
              <w:rPr>
                <w:sz w:val="20"/>
                <w:szCs w:val="20"/>
              </w:rPr>
              <w:t>Наименование общественной территории</w:t>
            </w:r>
          </w:p>
        </w:tc>
        <w:tc>
          <w:tcPr>
            <w:tcW w:w="992" w:type="dxa"/>
            <w:vAlign w:val="center"/>
          </w:tcPr>
          <w:p w:rsidR="00707095" w:rsidRPr="00D86BDD" w:rsidRDefault="00707095" w:rsidP="00665A1E">
            <w:pPr>
              <w:widowControl w:val="0"/>
              <w:autoSpaceDE w:val="0"/>
              <w:autoSpaceDN w:val="0"/>
              <w:jc w:val="center"/>
              <w:rPr>
                <w:sz w:val="20"/>
                <w:szCs w:val="20"/>
              </w:rPr>
            </w:pPr>
            <w:r w:rsidRPr="00D86BDD">
              <w:rPr>
                <w:sz w:val="20"/>
                <w:szCs w:val="20"/>
              </w:rPr>
              <w:t>Назначение</w:t>
            </w:r>
          </w:p>
        </w:tc>
        <w:tc>
          <w:tcPr>
            <w:tcW w:w="1094" w:type="dxa"/>
            <w:vMerge/>
          </w:tcPr>
          <w:p w:rsidR="00707095" w:rsidRPr="00D86BDD" w:rsidRDefault="00707095" w:rsidP="00665A1E">
            <w:pPr>
              <w:widowControl w:val="0"/>
              <w:autoSpaceDE w:val="0"/>
              <w:autoSpaceDN w:val="0"/>
              <w:rPr>
                <w:sz w:val="20"/>
                <w:szCs w:val="20"/>
              </w:rPr>
            </w:pPr>
          </w:p>
        </w:tc>
        <w:tc>
          <w:tcPr>
            <w:tcW w:w="993" w:type="dxa"/>
            <w:vMerge/>
          </w:tcPr>
          <w:p w:rsidR="00707095" w:rsidRPr="00D86BDD" w:rsidRDefault="00707095" w:rsidP="00665A1E">
            <w:pPr>
              <w:widowControl w:val="0"/>
              <w:autoSpaceDE w:val="0"/>
              <w:autoSpaceDN w:val="0"/>
              <w:rPr>
                <w:sz w:val="20"/>
                <w:szCs w:val="20"/>
              </w:rPr>
            </w:pPr>
          </w:p>
        </w:tc>
        <w:tc>
          <w:tcPr>
            <w:tcW w:w="1134" w:type="dxa"/>
            <w:vMerge/>
          </w:tcPr>
          <w:p w:rsidR="00707095" w:rsidRPr="00D86BDD" w:rsidRDefault="00707095" w:rsidP="00665A1E">
            <w:pPr>
              <w:widowControl w:val="0"/>
              <w:autoSpaceDE w:val="0"/>
              <w:autoSpaceDN w:val="0"/>
              <w:rPr>
                <w:sz w:val="20"/>
                <w:szCs w:val="20"/>
              </w:rPr>
            </w:pPr>
          </w:p>
        </w:tc>
        <w:tc>
          <w:tcPr>
            <w:tcW w:w="992" w:type="dxa"/>
            <w:vMerge/>
          </w:tcPr>
          <w:p w:rsidR="00707095" w:rsidRPr="00D86BDD" w:rsidRDefault="00707095" w:rsidP="00665A1E">
            <w:pPr>
              <w:widowControl w:val="0"/>
              <w:autoSpaceDE w:val="0"/>
              <w:autoSpaceDN w:val="0"/>
              <w:rPr>
                <w:sz w:val="20"/>
                <w:szCs w:val="20"/>
              </w:rPr>
            </w:pPr>
          </w:p>
        </w:tc>
        <w:tc>
          <w:tcPr>
            <w:tcW w:w="1134" w:type="dxa"/>
            <w:vMerge/>
          </w:tcPr>
          <w:p w:rsidR="00707095" w:rsidRPr="00D86BDD" w:rsidRDefault="00707095" w:rsidP="00665A1E">
            <w:pPr>
              <w:widowControl w:val="0"/>
              <w:autoSpaceDE w:val="0"/>
              <w:autoSpaceDN w:val="0"/>
              <w:rPr>
                <w:sz w:val="20"/>
                <w:szCs w:val="20"/>
              </w:rPr>
            </w:pPr>
          </w:p>
        </w:tc>
        <w:tc>
          <w:tcPr>
            <w:tcW w:w="1134" w:type="dxa"/>
            <w:vMerge/>
          </w:tcPr>
          <w:p w:rsidR="00707095" w:rsidRPr="00D86BDD" w:rsidRDefault="00707095" w:rsidP="00665A1E">
            <w:pPr>
              <w:widowControl w:val="0"/>
              <w:autoSpaceDE w:val="0"/>
              <w:autoSpaceDN w:val="0"/>
              <w:rPr>
                <w:sz w:val="20"/>
                <w:szCs w:val="20"/>
              </w:rPr>
            </w:pPr>
          </w:p>
        </w:tc>
        <w:tc>
          <w:tcPr>
            <w:tcW w:w="1134" w:type="dxa"/>
            <w:vMerge/>
          </w:tcPr>
          <w:p w:rsidR="00707095" w:rsidRPr="00D86BDD" w:rsidRDefault="00707095" w:rsidP="00665A1E">
            <w:pPr>
              <w:widowControl w:val="0"/>
              <w:autoSpaceDE w:val="0"/>
              <w:autoSpaceDN w:val="0"/>
              <w:rPr>
                <w:sz w:val="20"/>
                <w:szCs w:val="20"/>
              </w:rPr>
            </w:pPr>
          </w:p>
        </w:tc>
      </w:tr>
      <w:tr w:rsidR="00707095" w:rsidRPr="00D86BDD" w:rsidTr="00665A1E">
        <w:trPr>
          <w:trHeight w:val="20"/>
        </w:trPr>
        <w:tc>
          <w:tcPr>
            <w:tcW w:w="534" w:type="dxa"/>
          </w:tcPr>
          <w:p w:rsidR="00707095" w:rsidRPr="00D86BDD" w:rsidRDefault="00707095" w:rsidP="00665A1E">
            <w:pPr>
              <w:widowControl w:val="0"/>
              <w:autoSpaceDE w:val="0"/>
              <w:autoSpaceDN w:val="0"/>
              <w:jc w:val="center"/>
              <w:rPr>
                <w:sz w:val="20"/>
                <w:szCs w:val="20"/>
              </w:rPr>
            </w:pPr>
            <w:r w:rsidRPr="00D86BDD">
              <w:rPr>
                <w:sz w:val="20"/>
                <w:szCs w:val="20"/>
              </w:rPr>
              <w:t>1</w:t>
            </w:r>
          </w:p>
        </w:tc>
        <w:tc>
          <w:tcPr>
            <w:tcW w:w="1559" w:type="dxa"/>
          </w:tcPr>
          <w:p w:rsidR="00707095" w:rsidRPr="00D86BDD" w:rsidRDefault="00707095" w:rsidP="00665A1E">
            <w:pPr>
              <w:widowControl w:val="0"/>
              <w:autoSpaceDE w:val="0"/>
              <w:autoSpaceDN w:val="0"/>
              <w:jc w:val="center"/>
              <w:rPr>
                <w:sz w:val="20"/>
                <w:szCs w:val="20"/>
                <w:highlight w:val="red"/>
              </w:rPr>
            </w:pPr>
            <w:r w:rsidRPr="00D86BDD">
              <w:rPr>
                <w:sz w:val="20"/>
                <w:szCs w:val="20"/>
              </w:rPr>
              <w:t>2</w:t>
            </w:r>
          </w:p>
        </w:tc>
        <w:tc>
          <w:tcPr>
            <w:tcW w:w="850" w:type="dxa"/>
          </w:tcPr>
          <w:p w:rsidR="00707095" w:rsidRPr="00D86BDD" w:rsidRDefault="00707095" w:rsidP="00665A1E">
            <w:pPr>
              <w:widowControl w:val="0"/>
              <w:autoSpaceDE w:val="0"/>
              <w:autoSpaceDN w:val="0"/>
              <w:ind w:left="-35" w:right="-108"/>
              <w:jc w:val="center"/>
              <w:rPr>
                <w:sz w:val="20"/>
                <w:szCs w:val="20"/>
              </w:rPr>
            </w:pPr>
            <w:r w:rsidRPr="00D86BDD">
              <w:rPr>
                <w:sz w:val="20"/>
                <w:szCs w:val="20"/>
              </w:rPr>
              <w:t>3</w:t>
            </w:r>
          </w:p>
        </w:tc>
        <w:tc>
          <w:tcPr>
            <w:tcW w:w="993" w:type="dxa"/>
          </w:tcPr>
          <w:p w:rsidR="00707095" w:rsidRPr="00D86BDD" w:rsidRDefault="00707095" w:rsidP="00665A1E">
            <w:pPr>
              <w:widowControl w:val="0"/>
              <w:autoSpaceDE w:val="0"/>
              <w:autoSpaceDN w:val="0"/>
              <w:jc w:val="center"/>
              <w:rPr>
                <w:sz w:val="20"/>
                <w:szCs w:val="20"/>
              </w:rPr>
            </w:pPr>
            <w:r w:rsidRPr="00D86BDD">
              <w:rPr>
                <w:sz w:val="20"/>
                <w:szCs w:val="20"/>
              </w:rPr>
              <w:t>4</w:t>
            </w:r>
          </w:p>
        </w:tc>
        <w:tc>
          <w:tcPr>
            <w:tcW w:w="1417" w:type="dxa"/>
          </w:tcPr>
          <w:p w:rsidR="00707095" w:rsidRPr="00D86BDD" w:rsidRDefault="00707095" w:rsidP="00665A1E">
            <w:pPr>
              <w:widowControl w:val="0"/>
              <w:autoSpaceDE w:val="0"/>
              <w:autoSpaceDN w:val="0"/>
              <w:ind w:right="-108"/>
              <w:jc w:val="center"/>
              <w:rPr>
                <w:sz w:val="20"/>
                <w:szCs w:val="20"/>
              </w:rPr>
            </w:pPr>
            <w:r w:rsidRPr="00D86BDD">
              <w:rPr>
                <w:sz w:val="20"/>
                <w:szCs w:val="20"/>
              </w:rPr>
              <w:t>5</w:t>
            </w:r>
          </w:p>
        </w:tc>
        <w:tc>
          <w:tcPr>
            <w:tcW w:w="1418" w:type="dxa"/>
          </w:tcPr>
          <w:p w:rsidR="00707095" w:rsidRPr="00D86BDD" w:rsidRDefault="00707095" w:rsidP="00665A1E">
            <w:pPr>
              <w:widowControl w:val="0"/>
              <w:autoSpaceDE w:val="0"/>
              <w:autoSpaceDN w:val="0"/>
              <w:jc w:val="center"/>
              <w:rPr>
                <w:sz w:val="20"/>
                <w:szCs w:val="20"/>
              </w:rPr>
            </w:pPr>
            <w:r w:rsidRPr="00D86BDD">
              <w:rPr>
                <w:sz w:val="20"/>
                <w:szCs w:val="20"/>
              </w:rPr>
              <w:t>6</w:t>
            </w:r>
          </w:p>
        </w:tc>
        <w:tc>
          <w:tcPr>
            <w:tcW w:w="992" w:type="dxa"/>
          </w:tcPr>
          <w:p w:rsidR="00707095" w:rsidRPr="00D86BDD" w:rsidRDefault="00707095" w:rsidP="00665A1E">
            <w:pPr>
              <w:widowControl w:val="0"/>
              <w:autoSpaceDE w:val="0"/>
              <w:autoSpaceDN w:val="0"/>
              <w:jc w:val="center"/>
              <w:rPr>
                <w:sz w:val="20"/>
                <w:szCs w:val="20"/>
              </w:rPr>
            </w:pPr>
            <w:r w:rsidRPr="00D86BDD">
              <w:rPr>
                <w:sz w:val="20"/>
                <w:szCs w:val="20"/>
              </w:rPr>
              <w:t>7</w:t>
            </w:r>
          </w:p>
        </w:tc>
        <w:tc>
          <w:tcPr>
            <w:tcW w:w="1094" w:type="dxa"/>
          </w:tcPr>
          <w:p w:rsidR="00707095" w:rsidRPr="00D86BDD" w:rsidRDefault="00707095" w:rsidP="00665A1E">
            <w:pPr>
              <w:widowControl w:val="0"/>
              <w:autoSpaceDE w:val="0"/>
              <w:autoSpaceDN w:val="0"/>
              <w:jc w:val="center"/>
              <w:rPr>
                <w:sz w:val="20"/>
                <w:szCs w:val="20"/>
              </w:rPr>
            </w:pPr>
            <w:r w:rsidRPr="00D86BDD">
              <w:rPr>
                <w:sz w:val="20"/>
                <w:szCs w:val="20"/>
              </w:rPr>
              <w:t>8</w:t>
            </w:r>
          </w:p>
        </w:tc>
        <w:tc>
          <w:tcPr>
            <w:tcW w:w="993" w:type="dxa"/>
          </w:tcPr>
          <w:p w:rsidR="00707095" w:rsidRPr="00D86BDD" w:rsidRDefault="00707095" w:rsidP="00665A1E">
            <w:pPr>
              <w:widowControl w:val="0"/>
              <w:autoSpaceDE w:val="0"/>
              <w:autoSpaceDN w:val="0"/>
              <w:jc w:val="center"/>
              <w:rPr>
                <w:sz w:val="20"/>
                <w:szCs w:val="20"/>
              </w:rPr>
            </w:pPr>
            <w:r w:rsidRPr="00D86BDD">
              <w:rPr>
                <w:sz w:val="20"/>
                <w:szCs w:val="20"/>
              </w:rPr>
              <w:t>9</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10</w:t>
            </w:r>
          </w:p>
        </w:tc>
        <w:tc>
          <w:tcPr>
            <w:tcW w:w="992" w:type="dxa"/>
          </w:tcPr>
          <w:p w:rsidR="00707095" w:rsidRPr="00D86BDD" w:rsidRDefault="00707095" w:rsidP="00665A1E">
            <w:pPr>
              <w:widowControl w:val="0"/>
              <w:autoSpaceDE w:val="0"/>
              <w:autoSpaceDN w:val="0"/>
              <w:jc w:val="center"/>
              <w:rPr>
                <w:sz w:val="20"/>
                <w:szCs w:val="20"/>
              </w:rPr>
            </w:pPr>
            <w:r w:rsidRPr="00D86BDD">
              <w:rPr>
                <w:sz w:val="20"/>
                <w:szCs w:val="20"/>
              </w:rPr>
              <w:t>11</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12</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13</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14</w:t>
            </w:r>
          </w:p>
        </w:tc>
      </w:tr>
      <w:tr w:rsidR="00707095" w:rsidRPr="00D86BDD" w:rsidTr="00665A1E">
        <w:trPr>
          <w:trHeight w:val="20"/>
        </w:trPr>
        <w:tc>
          <w:tcPr>
            <w:tcW w:w="534" w:type="dxa"/>
          </w:tcPr>
          <w:p w:rsidR="00707095" w:rsidRPr="00D86BDD" w:rsidRDefault="00707095" w:rsidP="00665A1E">
            <w:pPr>
              <w:widowControl w:val="0"/>
              <w:autoSpaceDE w:val="0"/>
              <w:autoSpaceDN w:val="0"/>
              <w:rPr>
                <w:sz w:val="20"/>
                <w:szCs w:val="20"/>
              </w:rPr>
            </w:pPr>
            <w:r w:rsidRPr="00D86BDD">
              <w:rPr>
                <w:sz w:val="20"/>
                <w:szCs w:val="20"/>
              </w:rPr>
              <w:t>1.</w:t>
            </w:r>
          </w:p>
        </w:tc>
        <w:tc>
          <w:tcPr>
            <w:tcW w:w="1559" w:type="dxa"/>
          </w:tcPr>
          <w:p w:rsidR="00707095" w:rsidRPr="00D86BDD" w:rsidRDefault="00707095" w:rsidP="00665A1E">
            <w:pPr>
              <w:widowControl w:val="0"/>
              <w:autoSpaceDE w:val="0"/>
              <w:autoSpaceDN w:val="0"/>
              <w:rPr>
                <w:color w:val="000000" w:themeColor="text1"/>
                <w:sz w:val="20"/>
                <w:szCs w:val="20"/>
              </w:rPr>
            </w:pPr>
            <w:r w:rsidRPr="00D86BDD">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07095" w:rsidRPr="00D86BDD" w:rsidRDefault="00707095" w:rsidP="00665A1E">
            <w:pPr>
              <w:widowControl w:val="0"/>
              <w:autoSpaceDE w:val="0"/>
              <w:autoSpaceDN w:val="0"/>
              <w:ind w:left="-35" w:right="-108"/>
              <w:rPr>
                <w:sz w:val="20"/>
                <w:szCs w:val="20"/>
              </w:rPr>
            </w:pPr>
            <w:r w:rsidRPr="00D86BDD">
              <w:rPr>
                <w:sz w:val="20"/>
                <w:szCs w:val="20"/>
              </w:rPr>
              <w:t>село</w:t>
            </w:r>
          </w:p>
        </w:tc>
        <w:tc>
          <w:tcPr>
            <w:tcW w:w="993" w:type="dxa"/>
          </w:tcPr>
          <w:p w:rsidR="00707095" w:rsidRPr="00D86BDD" w:rsidRDefault="00707095" w:rsidP="00665A1E">
            <w:pPr>
              <w:widowControl w:val="0"/>
              <w:autoSpaceDE w:val="0"/>
              <w:autoSpaceDN w:val="0"/>
              <w:rPr>
                <w:sz w:val="20"/>
                <w:szCs w:val="20"/>
              </w:rPr>
            </w:pPr>
            <w:r w:rsidRPr="00D86BDD">
              <w:rPr>
                <w:sz w:val="20"/>
                <w:szCs w:val="20"/>
              </w:rPr>
              <w:t>Каратузское</w:t>
            </w:r>
          </w:p>
        </w:tc>
        <w:tc>
          <w:tcPr>
            <w:tcW w:w="1417" w:type="dxa"/>
          </w:tcPr>
          <w:p w:rsidR="00707095" w:rsidRPr="00D86BDD" w:rsidRDefault="00707095" w:rsidP="00665A1E">
            <w:pPr>
              <w:widowControl w:val="0"/>
              <w:autoSpaceDE w:val="0"/>
              <w:autoSpaceDN w:val="0"/>
              <w:ind w:right="-108"/>
              <w:rPr>
                <w:sz w:val="20"/>
                <w:szCs w:val="20"/>
              </w:rPr>
            </w:pPr>
            <w:proofErr w:type="gramStart"/>
            <w:r w:rsidRPr="00D86BDD">
              <w:rPr>
                <w:sz w:val="20"/>
                <w:szCs w:val="20"/>
              </w:rPr>
              <w:t>Расположен</w:t>
            </w:r>
            <w:proofErr w:type="gramEnd"/>
            <w:r w:rsidRPr="00D86BDD">
              <w:rPr>
                <w:sz w:val="20"/>
                <w:szCs w:val="20"/>
              </w:rPr>
              <w:t xml:space="preserve"> напротив Администрации Каратузского района.</w:t>
            </w:r>
          </w:p>
        </w:tc>
        <w:tc>
          <w:tcPr>
            <w:tcW w:w="1418" w:type="dxa"/>
          </w:tcPr>
          <w:p w:rsidR="00707095" w:rsidRPr="00D86BDD" w:rsidRDefault="00707095" w:rsidP="00665A1E">
            <w:pPr>
              <w:widowControl w:val="0"/>
              <w:autoSpaceDE w:val="0"/>
              <w:autoSpaceDN w:val="0"/>
              <w:rPr>
                <w:sz w:val="20"/>
                <w:szCs w:val="20"/>
              </w:rPr>
            </w:pPr>
            <w:r w:rsidRPr="00D86BDD">
              <w:rPr>
                <w:sz w:val="20"/>
                <w:szCs w:val="20"/>
              </w:rPr>
              <w:t>Парк «Лидер»</w:t>
            </w:r>
          </w:p>
        </w:tc>
        <w:tc>
          <w:tcPr>
            <w:tcW w:w="992" w:type="dxa"/>
          </w:tcPr>
          <w:p w:rsidR="00707095" w:rsidRPr="00D86BDD" w:rsidRDefault="00707095" w:rsidP="00665A1E">
            <w:pPr>
              <w:widowControl w:val="0"/>
              <w:autoSpaceDE w:val="0"/>
              <w:autoSpaceDN w:val="0"/>
              <w:rPr>
                <w:sz w:val="20"/>
                <w:szCs w:val="20"/>
              </w:rPr>
            </w:pPr>
            <w:r w:rsidRPr="00D86BDD">
              <w:rPr>
                <w:sz w:val="20"/>
                <w:szCs w:val="20"/>
              </w:rPr>
              <w:t xml:space="preserve">Парк </w:t>
            </w:r>
          </w:p>
        </w:tc>
        <w:tc>
          <w:tcPr>
            <w:tcW w:w="1094" w:type="dxa"/>
          </w:tcPr>
          <w:p w:rsidR="00707095" w:rsidRPr="00D86BDD" w:rsidRDefault="00707095" w:rsidP="00665A1E">
            <w:pPr>
              <w:widowControl w:val="0"/>
              <w:autoSpaceDE w:val="0"/>
              <w:autoSpaceDN w:val="0"/>
              <w:rPr>
                <w:sz w:val="20"/>
                <w:szCs w:val="20"/>
              </w:rPr>
            </w:pPr>
            <w:r w:rsidRPr="00D86BDD">
              <w:rPr>
                <w:sz w:val="20"/>
                <w:szCs w:val="20"/>
              </w:rPr>
              <w:t>24:19:0101008:766</w:t>
            </w:r>
          </w:p>
        </w:tc>
        <w:tc>
          <w:tcPr>
            <w:tcW w:w="993" w:type="dxa"/>
          </w:tcPr>
          <w:p w:rsidR="00707095" w:rsidRPr="00D86BDD" w:rsidRDefault="00707095" w:rsidP="00665A1E">
            <w:pPr>
              <w:widowControl w:val="0"/>
              <w:autoSpaceDE w:val="0"/>
              <w:autoSpaceDN w:val="0"/>
              <w:rPr>
                <w:sz w:val="20"/>
                <w:szCs w:val="20"/>
              </w:rPr>
            </w:pPr>
            <w:r w:rsidRPr="00D86BDD">
              <w:rPr>
                <w:sz w:val="20"/>
                <w:szCs w:val="20"/>
              </w:rPr>
              <w:t xml:space="preserve">4408 </w:t>
            </w:r>
            <w:proofErr w:type="spellStart"/>
            <w:r w:rsidRPr="00D86BDD">
              <w:rPr>
                <w:sz w:val="20"/>
                <w:szCs w:val="20"/>
              </w:rPr>
              <w:t>кв</w:t>
            </w:r>
            <w:proofErr w:type="gramStart"/>
            <w:r w:rsidRPr="00D86BDD">
              <w:rPr>
                <w:sz w:val="20"/>
                <w:szCs w:val="20"/>
              </w:rPr>
              <w:t>.м</w:t>
            </w:r>
            <w:proofErr w:type="spellEnd"/>
            <w:proofErr w:type="gramEnd"/>
            <w:r w:rsidRPr="00D86BDD">
              <w:rPr>
                <w:sz w:val="20"/>
                <w:szCs w:val="20"/>
              </w:rPr>
              <w:t xml:space="preserve"> </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15</w:t>
            </w:r>
          </w:p>
        </w:tc>
        <w:tc>
          <w:tcPr>
            <w:tcW w:w="992" w:type="dxa"/>
          </w:tcPr>
          <w:p w:rsidR="00707095" w:rsidRPr="00D86BDD" w:rsidRDefault="00707095" w:rsidP="00665A1E">
            <w:pPr>
              <w:widowControl w:val="0"/>
              <w:autoSpaceDE w:val="0"/>
              <w:autoSpaceDN w:val="0"/>
              <w:jc w:val="center"/>
              <w:rPr>
                <w:sz w:val="20"/>
                <w:szCs w:val="20"/>
              </w:rPr>
            </w:pPr>
            <w:r w:rsidRPr="00D86BDD">
              <w:rPr>
                <w:sz w:val="20"/>
                <w:szCs w:val="20"/>
              </w:rPr>
              <w:t>20 фонарей</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23</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7</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есть</w:t>
            </w:r>
          </w:p>
        </w:tc>
      </w:tr>
      <w:tr w:rsidR="00707095" w:rsidRPr="00D86BDD" w:rsidTr="00665A1E">
        <w:trPr>
          <w:trHeight w:val="20"/>
        </w:trPr>
        <w:tc>
          <w:tcPr>
            <w:tcW w:w="534" w:type="dxa"/>
          </w:tcPr>
          <w:p w:rsidR="00707095" w:rsidRPr="00D86BDD" w:rsidRDefault="00707095" w:rsidP="00665A1E">
            <w:pPr>
              <w:widowControl w:val="0"/>
              <w:autoSpaceDE w:val="0"/>
              <w:autoSpaceDN w:val="0"/>
              <w:rPr>
                <w:sz w:val="20"/>
                <w:szCs w:val="20"/>
              </w:rPr>
            </w:pPr>
            <w:r w:rsidRPr="00D86BDD">
              <w:rPr>
                <w:sz w:val="20"/>
                <w:szCs w:val="20"/>
              </w:rPr>
              <w:t>2</w:t>
            </w:r>
          </w:p>
        </w:tc>
        <w:tc>
          <w:tcPr>
            <w:tcW w:w="1559" w:type="dxa"/>
          </w:tcPr>
          <w:p w:rsidR="00707095" w:rsidRPr="00D86BDD" w:rsidRDefault="00707095" w:rsidP="00665A1E">
            <w:pPr>
              <w:widowControl w:val="0"/>
              <w:autoSpaceDE w:val="0"/>
              <w:autoSpaceDN w:val="0"/>
              <w:rPr>
                <w:sz w:val="20"/>
                <w:szCs w:val="20"/>
                <w:highlight w:val="red"/>
              </w:rPr>
            </w:pPr>
            <w:r w:rsidRPr="00D86BDD">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07095" w:rsidRPr="00D86BDD" w:rsidRDefault="00707095" w:rsidP="00665A1E">
            <w:pPr>
              <w:widowControl w:val="0"/>
              <w:autoSpaceDE w:val="0"/>
              <w:autoSpaceDN w:val="0"/>
              <w:rPr>
                <w:sz w:val="20"/>
                <w:szCs w:val="20"/>
              </w:rPr>
            </w:pPr>
            <w:r w:rsidRPr="00D86BDD">
              <w:rPr>
                <w:sz w:val="20"/>
                <w:szCs w:val="20"/>
              </w:rPr>
              <w:t>село</w:t>
            </w:r>
          </w:p>
        </w:tc>
        <w:tc>
          <w:tcPr>
            <w:tcW w:w="993" w:type="dxa"/>
          </w:tcPr>
          <w:p w:rsidR="00707095" w:rsidRPr="00D86BDD" w:rsidRDefault="00707095" w:rsidP="00665A1E">
            <w:pPr>
              <w:widowControl w:val="0"/>
              <w:autoSpaceDE w:val="0"/>
              <w:autoSpaceDN w:val="0"/>
              <w:rPr>
                <w:sz w:val="20"/>
                <w:szCs w:val="20"/>
              </w:rPr>
            </w:pPr>
            <w:r w:rsidRPr="00D86BDD">
              <w:rPr>
                <w:sz w:val="20"/>
                <w:szCs w:val="20"/>
              </w:rPr>
              <w:t>Каратузское</w:t>
            </w:r>
          </w:p>
        </w:tc>
        <w:tc>
          <w:tcPr>
            <w:tcW w:w="1417" w:type="dxa"/>
          </w:tcPr>
          <w:p w:rsidR="00707095" w:rsidRPr="00D86BDD" w:rsidRDefault="00707095" w:rsidP="00665A1E">
            <w:pPr>
              <w:widowControl w:val="0"/>
              <w:autoSpaceDE w:val="0"/>
              <w:autoSpaceDN w:val="0"/>
              <w:rPr>
                <w:sz w:val="20"/>
                <w:szCs w:val="20"/>
              </w:rPr>
            </w:pPr>
            <w:proofErr w:type="gramStart"/>
            <w:r w:rsidRPr="00D86BDD">
              <w:rPr>
                <w:sz w:val="20"/>
                <w:szCs w:val="20"/>
              </w:rPr>
              <w:t>Расположен</w:t>
            </w:r>
            <w:proofErr w:type="gramEnd"/>
            <w:r w:rsidRPr="00D86BDD">
              <w:rPr>
                <w:sz w:val="20"/>
                <w:szCs w:val="20"/>
              </w:rPr>
              <w:t xml:space="preserve"> справа от Гостиницы «</w:t>
            </w:r>
            <w:proofErr w:type="spellStart"/>
            <w:r w:rsidRPr="00D86BDD">
              <w:rPr>
                <w:sz w:val="20"/>
                <w:szCs w:val="20"/>
              </w:rPr>
              <w:t>Амыл</w:t>
            </w:r>
            <w:proofErr w:type="spellEnd"/>
            <w:r w:rsidRPr="00D86BDD">
              <w:rPr>
                <w:sz w:val="20"/>
                <w:szCs w:val="20"/>
              </w:rPr>
              <w:t xml:space="preserve">» с. Каратузское </w:t>
            </w:r>
          </w:p>
        </w:tc>
        <w:tc>
          <w:tcPr>
            <w:tcW w:w="1418" w:type="dxa"/>
          </w:tcPr>
          <w:p w:rsidR="00707095" w:rsidRPr="00D86BDD" w:rsidRDefault="00707095" w:rsidP="00665A1E">
            <w:pPr>
              <w:widowControl w:val="0"/>
              <w:autoSpaceDE w:val="0"/>
              <w:autoSpaceDN w:val="0"/>
              <w:rPr>
                <w:sz w:val="20"/>
                <w:szCs w:val="20"/>
              </w:rPr>
            </w:pPr>
            <w:r w:rsidRPr="00D86BDD">
              <w:rPr>
                <w:sz w:val="20"/>
                <w:szCs w:val="20"/>
              </w:rPr>
              <w:t>Парк «Победы»</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Парк</w:t>
            </w:r>
          </w:p>
        </w:tc>
        <w:tc>
          <w:tcPr>
            <w:tcW w:w="1094" w:type="dxa"/>
          </w:tcPr>
          <w:p w:rsidR="00707095" w:rsidRPr="00D86BDD" w:rsidRDefault="00707095" w:rsidP="00665A1E">
            <w:pPr>
              <w:widowControl w:val="0"/>
              <w:autoSpaceDE w:val="0"/>
              <w:autoSpaceDN w:val="0"/>
              <w:rPr>
                <w:sz w:val="20"/>
                <w:szCs w:val="20"/>
              </w:rPr>
            </w:pPr>
            <w:r w:rsidRPr="00D86BDD">
              <w:rPr>
                <w:sz w:val="20"/>
                <w:szCs w:val="20"/>
              </w:rPr>
              <w:t>24:19:01010018</w:t>
            </w:r>
          </w:p>
        </w:tc>
        <w:tc>
          <w:tcPr>
            <w:tcW w:w="993" w:type="dxa"/>
          </w:tcPr>
          <w:p w:rsidR="00707095" w:rsidRPr="00D86BDD" w:rsidRDefault="00707095" w:rsidP="00665A1E">
            <w:pPr>
              <w:widowControl w:val="0"/>
              <w:autoSpaceDE w:val="0"/>
              <w:autoSpaceDN w:val="0"/>
              <w:rPr>
                <w:sz w:val="20"/>
                <w:szCs w:val="20"/>
              </w:rPr>
            </w:pPr>
            <w:r w:rsidRPr="00D86BDD">
              <w:rPr>
                <w:sz w:val="20"/>
                <w:szCs w:val="20"/>
              </w:rPr>
              <w:t xml:space="preserve">1256 </w:t>
            </w:r>
            <w:proofErr w:type="spellStart"/>
            <w:r w:rsidRPr="00D86BDD">
              <w:rPr>
                <w:sz w:val="20"/>
                <w:szCs w:val="20"/>
              </w:rPr>
              <w:t>кв</w:t>
            </w:r>
            <w:proofErr w:type="gramStart"/>
            <w:r w:rsidRPr="00D86BDD">
              <w:rPr>
                <w:sz w:val="20"/>
                <w:szCs w:val="20"/>
              </w:rPr>
              <w:t>.м</w:t>
            </w:r>
            <w:proofErr w:type="spellEnd"/>
            <w:proofErr w:type="gramEnd"/>
            <w:r w:rsidRPr="00D86BDD">
              <w:rPr>
                <w:sz w:val="20"/>
                <w:szCs w:val="20"/>
              </w:rPr>
              <w:t xml:space="preserve"> </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3</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3</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r>
      <w:tr w:rsidR="00707095" w:rsidRPr="00D86BDD" w:rsidTr="00665A1E">
        <w:trPr>
          <w:trHeight w:val="20"/>
        </w:trPr>
        <w:tc>
          <w:tcPr>
            <w:tcW w:w="534" w:type="dxa"/>
          </w:tcPr>
          <w:p w:rsidR="00707095" w:rsidRPr="00D86BDD" w:rsidRDefault="00707095" w:rsidP="00665A1E">
            <w:pPr>
              <w:widowControl w:val="0"/>
              <w:autoSpaceDE w:val="0"/>
              <w:autoSpaceDN w:val="0"/>
              <w:rPr>
                <w:sz w:val="20"/>
                <w:szCs w:val="20"/>
              </w:rPr>
            </w:pPr>
            <w:r w:rsidRPr="00D86BDD">
              <w:rPr>
                <w:sz w:val="20"/>
                <w:szCs w:val="20"/>
              </w:rPr>
              <w:t>3</w:t>
            </w:r>
          </w:p>
        </w:tc>
        <w:tc>
          <w:tcPr>
            <w:tcW w:w="1559" w:type="dxa"/>
          </w:tcPr>
          <w:p w:rsidR="00707095" w:rsidRPr="00D86BDD" w:rsidRDefault="00707095" w:rsidP="00665A1E">
            <w:pPr>
              <w:widowControl w:val="0"/>
              <w:autoSpaceDE w:val="0"/>
              <w:autoSpaceDN w:val="0"/>
              <w:rPr>
                <w:sz w:val="20"/>
                <w:szCs w:val="20"/>
                <w:highlight w:val="red"/>
              </w:rPr>
            </w:pPr>
            <w:r w:rsidRPr="00D86BDD">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07095" w:rsidRPr="00D86BDD" w:rsidRDefault="00707095" w:rsidP="00665A1E">
            <w:pPr>
              <w:widowControl w:val="0"/>
              <w:autoSpaceDE w:val="0"/>
              <w:autoSpaceDN w:val="0"/>
              <w:rPr>
                <w:sz w:val="20"/>
                <w:szCs w:val="20"/>
              </w:rPr>
            </w:pPr>
            <w:r w:rsidRPr="00D86BDD">
              <w:rPr>
                <w:sz w:val="20"/>
                <w:szCs w:val="20"/>
              </w:rPr>
              <w:t>село</w:t>
            </w:r>
          </w:p>
        </w:tc>
        <w:tc>
          <w:tcPr>
            <w:tcW w:w="993" w:type="dxa"/>
          </w:tcPr>
          <w:p w:rsidR="00707095" w:rsidRPr="00D86BDD" w:rsidRDefault="00707095" w:rsidP="00665A1E">
            <w:pPr>
              <w:widowControl w:val="0"/>
              <w:autoSpaceDE w:val="0"/>
              <w:autoSpaceDN w:val="0"/>
              <w:rPr>
                <w:sz w:val="20"/>
                <w:szCs w:val="20"/>
              </w:rPr>
            </w:pPr>
            <w:r w:rsidRPr="00D86BDD">
              <w:rPr>
                <w:sz w:val="20"/>
                <w:szCs w:val="20"/>
              </w:rPr>
              <w:t>Каратузское</w:t>
            </w:r>
          </w:p>
        </w:tc>
        <w:tc>
          <w:tcPr>
            <w:tcW w:w="1417" w:type="dxa"/>
          </w:tcPr>
          <w:p w:rsidR="00707095" w:rsidRPr="00D86BDD" w:rsidRDefault="00707095" w:rsidP="00665A1E">
            <w:pPr>
              <w:widowControl w:val="0"/>
              <w:autoSpaceDE w:val="0"/>
              <w:autoSpaceDN w:val="0"/>
              <w:rPr>
                <w:sz w:val="20"/>
                <w:szCs w:val="20"/>
              </w:rPr>
            </w:pPr>
            <w:proofErr w:type="spellStart"/>
            <w:r w:rsidRPr="00D86BDD">
              <w:rPr>
                <w:sz w:val="20"/>
                <w:szCs w:val="20"/>
              </w:rPr>
              <w:t>с</w:t>
            </w:r>
            <w:proofErr w:type="gramStart"/>
            <w:r w:rsidRPr="00D86BDD">
              <w:rPr>
                <w:sz w:val="20"/>
                <w:szCs w:val="20"/>
              </w:rPr>
              <w:t>.К</w:t>
            </w:r>
            <w:proofErr w:type="gramEnd"/>
            <w:r w:rsidRPr="00D86BDD">
              <w:rPr>
                <w:sz w:val="20"/>
                <w:szCs w:val="20"/>
              </w:rPr>
              <w:t>аратузское</w:t>
            </w:r>
            <w:proofErr w:type="spellEnd"/>
            <w:r w:rsidRPr="00D86BDD">
              <w:rPr>
                <w:sz w:val="20"/>
                <w:szCs w:val="20"/>
              </w:rPr>
              <w:t xml:space="preserve"> ул. Зеленая между домами №3 и №5 </w:t>
            </w:r>
          </w:p>
        </w:tc>
        <w:tc>
          <w:tcPr>
            <w:tcW w:w="1418" w:type="dxa"/>
          </w:tcPr>
          <w:p w:rsidR="00707095" w:rsidRPr="00D86BDD" w:rsidRDefault="00707095" w:rsidP="00665A1E">
            <w:pPr>
              <w:widowControl w:val="0"/>
              <w:autoSpaceDE w:val="0"/>
              <w:autoSpaceDN w:val="0"/>
              <w:rPr>
                <w:sz w:val="20"/>
                <w:szCs w:val="20"/>
              </w:rPr>
            </w:pPr>
            <w:r w:rsidRPr="00D86BDD">
              <w:rPr>
                <w:sz w:val="20"/>
                <w:szCs w:val="20"/>
              </w:rPr>
              <w:t>Парк «Горького»</w:t>
            </w:r>
          </w:p>
        </w:tc>
        <w:tc>
          <w:tcPr>
            <w:tcW w:w="992" w:type="dxa"/>
          </w:tcPr>
          <w:p w:rsidR="00707095" w:rsidRPr="00D86BDD" w:rsidRDefault="00707095" w:rsidP="00665A1E">
            <w:pPr>
              <w:widowControl w:val="0"/>
              <w:autoSpaceDE w:val="0"/>
              <w:autoSpaceDN w:val="0"/>
              <w:rPr>
                <w:sz w:val="20"/>
                <w:szCs w:val="20"/>
              </w:rPr>
            </w:pPr>
            <w:r w:rsidRPr="00D86BDD">
              <w:rPr>
                <w:sz w:val="20"/>
                <w:szCs w:val="20"/>
              </w:rPr>
              <w:t xml:space="preserve">Парк </w:t>
            </w:r>
          </w:p>
        </w:tc>
        <w:tc>
          <w:tcPr>
            <w:tcW w:w="1094" w:type="dxa"/>
          </w:tcPr>
          <w:p w:rsidR="00707095" w:rsidRPr="00D86BDD" w:rsidRDefault="00707095" w:rsidP="00665A1E">
            <w:pPr>
              <w:widowControl w:val="0"/>
              <w:autoSpaceDE w:val="0"/>
              <w:autoSpaceDN w:val="0"/>
              <w:rPr>
                <w:sz w:val="20"/>
                <w:szCs w:val="20"/>
              </w:rPr>
            </w:pPr>
            <w:r w:rsidRPr="00D86BDD">
              <w:rPr>
                <w:sz w:val="20"/>
                <w:szCs w:val="20"/>
              </w:rPr>
              <w:t>24:19:010200778</w:t>
            </w:r>
            <w:bookmarkStart w:id="4" w:name="Задачи"/>
            <w:bookmarkEnd w:id="4"/>
          </w:p>
        </w:tc>
        <w:tc>
          <w:tcPr>
            <w:tcW w:w="993" w:type="dxa"/>
          </w:tcPr>
          <w:p w:rsidR="00707095" w:rsidRPr="00D86BDD" w:rsidRDefault="00707095" w:rsidP="00665A1E">
            <w:pPr>
              <w:widowControl w:val="0"/>
              <w:autoSpaceDE w:val="0"/>
              <w:autoSpaceDN w:val="0"/>
              <w:rPr>
                <w:sz w:val="20"/>
                <w:szCs w:val="20"/>
              </w:rPr>
            </w:pPr>
            <w:r w:rsidRPr="00D86BDD">
              <w:rPr>
                <w:sz w:val="20"/>
                <w:szCs w:val="20"/>
              </w:rPr>
              <w:t xml:space="preserve">3904 </w:t>
            </w:r>
            <w:proofErr w:type="spellStart"/>
            <w:r w:rsidRPr="00D86BDD">
              <w:rPr>
                <w:sz w:val="20"/>
                <w:szCs w:val="20"/>
              </w:rPr>
              <w:t>м.кв</w:t>
            </w:r>
            <w:proofErr w:type="spellEnd"/>
            <w:r w:rsidRPr="00D86BDD">
              <w:rPr>
                <w:sz w:val="20"/>
                <w:szCs w:val="20"/>
              </w:rPr>
              <w:t>.</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2</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r>
      <w:tr w:rsidR="00707095" w:rsidRPr="00D86BDD" w:rsidTr="00665A1E">
        <w:trPr>
          <w:trHeight w:val="20"/>
        </w:trPr>
        <w:tc>
          <w:tcPr>
            <w:tcW w:w="534" w:type="dxa"/>
          </w:tcPr>
          <w:p w:rsidR="00707095" w:rsidRPr="00D86BDD" w:rsidRDefault="00707095" w:rsidP="00665A1E">
            <w:pPr>
              <w:widowControl w:val="0"/>
              <w:autoSpaceDE w:val="0"/>
              <w:autoSpaceDN w:val="0"/>
              <w:rPr>
                <w:sz w:val="20"/>
                <w:szCs w:val="20"/>
              </w:rPr>
            </w:pPr>
            <w:r w:rsidRPr="00D86BDD">
              <w:rPr>
                <w:sz w:val="20"/>
                <w:szCs w:val="20"/>
              </w:rPr>
              <w:t>4</w:t>
            </w:r>
          </w:p>
        </w:tc>
        <w:tc>
          <w:tcPr>
            <w:tcW w:w="1559" w:type="dxa"/>
          </w:tcPr>
          <w:p w:rsidR="00707095" w:rsidRPr="00D86BDD" w:rsidRDefault="00707095" w:rsidP="00665A1E">
            <w:pPr>
              <w:widowControl w:val="0"/>
              <w:autoSpaceDE w:val="0"/>
              <w:autoSpaceDN w:val="0"/>
              <w:rPr>
                <w:sz w:val="20"/>
                <w:szCs w:val="20"/>
                <w:highlight w:val="red"/>
              </w:rPr>
            </w:pPr>
            <w:r w:rsidRPr="00D86BDD">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07095" w:rsidRPr="00D86BDD" w:rsidRDefault="00707095" w:rsidP="00665A1E">
            <w:pPr>
              <w:widowControl w:val="0"/>
              <w:autoSpaceDE w:val="0"/>
              <w:autoSpaceDN w:val="0"/>
              <w:rPr>
                <w:sz w:val="20"/>
                <w:szCs w:val="20"/>
              </w:rPr>
            </w:pPr>
            <w:r w:rsidRPr="00D86BDD">
              <w:rPr>
                <w:sz w:val="20"/>
                <w:szCs w:val="20"/>
              </w:rPr>
              <w:t>село</w:t>
            </w:r>
          </w:p>
        </w:tc>
        <w:tc>
          <w:tcPr>
            <w:tcW w:w="993" w:type="dxa"/>
          </w:tcPr>
          <w:p w:rsidR="00707095" w:rsidRPr="00D86BDD" w:rsidRDefault="00707095" w:rsidP="00665A1E">
            <w:pPr>
              <w:widowControl w:val="0"/>
              <w:autoSpaceDE w:val="0"/>
              <w:autoSpaceDN w:val="0"/>
              <w:rPr>
                <w:sz w:val="20"/>
                <w:szCs w:val="20"/>
              </w:rPr>
            </w:pPr>
            <w:r w:rsidRPr="00D86BDD">
              <w:rPr>
                <w:sz w:val="20"/>
                <w:szCs w:val="20"/>
              </w:rPr>
              <w:t>Каратузское</w:t>
            </w:r>
          </w:p>
        </w:tc>
        <w:tc>
          <w:tcPr>
            <w:tcW w:w="1417" w:type="dxa"/>
          </w:tcPr>
          <w:p w:rsidR="00707095" w:rsidRPr="00D86BDD" w:rsidRDefault="00707095" w:rsidP="00665A1E">
            <w:pPr>
              <w:widowControl w:val="0"/>
              <w:autoSpaceDE w:val="0"/>
              <w:autoSpaceDN w:val="0"/>
              <w:rPr>
                <w:sz w:val="20"/>
                <w:szCs w:val="20"/>
              </w:rPr>
            </w:pPr>
            <w:r w:rsidRPr="00D86BDD">
              <w:rPr>
                <w:sz w:val="20"/>
                <w:szCs w:val="20"/>
              </w:rPr>
              <w:t xml:space="preserve">Расположен в </w:t>
            </w:r>
            <w:proofErr w:type="spellStart"/>
            <w:r w:rsidRPr="00D86BDD">
              <w:rPr>
                <w:sz w:val="20"/>
                <w:szCs w:val="20"/>
              </w:rPr>
              <w:t>с</w:t>
            </w:r>
            <w:proofErr w:type="gramStart"/>
            <w:r w:rsidRPr="00D86BDD">
              <w:rPr>
                <w:sz w:val="20"/>
                <w:szCs w:val="20"/>
              </w:rPr>
              <w:t>.К</w:t>
            </w:r>
            <w:proofErr w:type="gramEnd"/>
            <w:r w:rsidRPr="00D86BDD">
              <w:rPr>
                <w:sz w:val="20"/>
                <w:szCs w:val="20"/>
              </w:rPr>
              <w:t>аратузское</w:t>
            </w:r>
            <w:proofErr w:type="spellEnd"/>
            <w:r w:rsidRPr="00D86BDD">
              <w:rPr>
                <w:sz w:val="20"/>
                <w:szCs w:val="20"/>
              </w:rPr>
              <w:t xml:space="preserve"> по ул. Колхозная   между домами №110 и №112 </w:t>
            </w:r>
          </w:p>
        </w:tc>
        <w:tc>
          <w:tcPr>
            <w:tcW w:w="1418" w:type="dxa"/>
          </w:tcPr>
          <w:p w:rsidR="00707095" w:rsidRPr="00D86BDD" w:rsidRDefault="00707095" w:rsidP="00665A1E">
            <w:pPr>
              <w:widowControl w:val="0"/>
              <w:autoSpaceDE w:val="0"/>
              <w:autoSpaceDN w:val="0"/>
              <w:rPr>
                <w:sz w:val="20"/>
                <w:szCs w:val="20"/>
              </w:rPr>
            </w:pPr>
            <w:r w:rsidRPr="00D86BDD">
              <w:rPr>
                <w:sz w:val="20"/>
                <w:szCs w:val="20"/>
              </w:rPr>
              <w:t xml:space="preserve">Сквер по ул. </w:t>
            </w:r>
            <w:proofErr w:type="gramStart"/>
            <w:r w:rsidRPr="00D86BDD">
              <w:rPr>
                <w:sz w:val="20"/>
                <w:szCs w:val="20"/>
              </w:rPr>
              <w:t>Колхозная</w:t>
            </w:r>
            <w:proofErr w:type="gramEnd"/>
            <w:r w:rsidRPr="00D86BDD">
              <w:rPr>
                <w:sz w:val="20"/>
                <w:szCs w:val="20"/>
              </w:rPr>
              <w:t xml:space="preserve"> </w:t>
            </w:r>
          </w:p>
        </w:tc>
        <w:tc>
          <w:tcPr>
            <w:tcW w:w="992" w:type="dxa"/>
          </w:tcPr>
          <w:p w:rsidR="00707095" w:rsidRPr="00D86BDD" w:rsidRDefault="00707095" w:rsidP="00665A1E">
            <w:pPr>
              <w:widowControl w:val="0"/>
              <w:autoSpaceDE w:val="0"/>
              <w:autoSpaceDN w:val="0"/>
              <w:rPr>
                <w:sz w:val="20"/>
                <w:szCs w:val="20"/>
              </w:rPr>
            </w:pPr>
            <w:r w:rsidRPr="00D86BDD">
              <w:rPr>
                <w:sz w:val="20"/>
                <w:szCs w:val="20"/>
              </w:rPr>
              <w:t>Сквер</w:t>
            </w:r>
          </w:p>
        </w:tc>
        <w:tc>
          <w:tcPr>
            <w:tcW w:w="1094" w:type="dxa"/>
          </w:tcPr>
          <w:p w:rsidR="00707095" w:rsidRPr="00D86BDD" w:rsidRDefault="00707095" w:rsidP="00665A1E">
            <w:pPr>
              <w:widowControl w:val="0"/>
              <w:autoSpaceDE w:val="0"/>
              <w:autoSpaceDN w:val="0"/>
              <w:rPr>
                <w:sz w:val="20"/>
                <w:szCs w:val="20"/>
              </w:rPr>
            </w:pPr>
            <w:r w:rsidRPr="00D86BDD">
              <w:rPr>
                <w:sz w:val="20"/>
                <w:szCs w:val="20"/>
              </w:rPr>
              <w:t>24:19:0101006:463</w:t>
            </w:r>
          </w:p>
        </w:tc>
        <w:tc>
          <w:tcPr>
            <w:tcW w:w="993" w:type="dxa"/>
          </w:tcPr>
          <w:p w:rsidR="00707095" w:rsidRPr="00D86BDD" w:rsidRDefault="00707095" w:rsidP="00665A1E">
            <w:pPr>
              <w:widowControl w:val="0"/>
              <w:autoSpaceDE w:val="0"/>
              <w:autoSpaceDN w:val="0"/>
              <w:rPr>
                <w:sz w:val="20"/>
                <w:szCs w:val="20"/>
              </w:rPr>
            </w:pPr>
            <w:r w:rsidRPr="00D86BDD">
              <w:rPr>
                <w:sz w:val="20"/>
                <w:szCs w:val="20"/>
              </w:rPr>
              <w:t xml:space="preserve">5400 </w:t>
            </w:r>
            <w:proofErr w:type="spellStart"/>
            <w:r w:rsidRPr="00D86BDD">
              <w:rPr>
                <w:sz w:val="20"/>
                <w:szCs w:val="20"/>
              </w:rPr>
              <w:t>кв</w:t>
            </w:r>
            <w:proofErr w:type="gramStart"/>
            <w:r w:rsidRPr="00D86BDD">
              <w:rPr>
                <w:sz w:val="20"/>
                <w:szCs w:val="20"/>
              </w:rPr>
              <w:t>.м</w:t>
            </w:r>
            <w:proofErr w:type="spellEnd"/>
            <w:proofErr w:type="gramEnd"/>
            <w:r w:rsidRPr="00D86BDD">
              <w:rPr>
                <w:sz w:val="20"/>
                <w:szCs w:val="20"/>
              </w:rPr>
              <w:t xml:space="preserve"> </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1</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r>
      <w:tr w:rsidR="00707095" w:rsidRPr="00D86BDD" w:rsidTr="00665A1E">
        <w:trPr>
          <w:trHeight w:val="20"/>
        </w:trPr>
        <w:tc>
          <w:tcPr>
            <w:tcW w:w="534" w:type="dxa"/>
          </w:tcPr>
          <w:p w:rsidR="00707095" w:rsidRPr="00D86BDD" w:rsidRDefault="00707095" w:rsidP="00665A1E">
            <w:pPr>
              <w:widowControl w:val="0"/>
              <w:autoSpaceDE w:val="0"/>
              <w:autoSpaceDN w:val="0"/>
              <w:rPr>
                <w:sz w:val="20"/>
                <w:szCs w:val="20"/>
              </w:rPr>
            </w:pPr>
            <w:r w:rsidRPr="00D86BDD">
              <w:rPr>
                <w:sz w:val="20"/>
                <w:szCs w:val="20"/>
              </w:rPr>
              <w:t>5</w:t>
            </w:r>
          </w:p>
        </w:tc>
        <w:tc>
          <w:tcPr>
            <w:tcW w:w="1559" w:type="dxa"/>
          </w:tcPr>
          <w:p w:rsidR="00707095" w:rsidRPr="00D86BDD" w:rsidRDefault="00707095" w:rsidP="00665A1E">
            <w:pPr>
              <w:widowControl w:val="0"/>
              <w:autoSpaceDE w:val="0"/>
              <w:autoSpaceDN w:val="0"/>
              <w:rPr>
                <w:color w:val="000000" w:themeColor="text1"/>
                <w:sz w:val="20"/>
                <w:szCs w:val="20"/>
              </w:rPr>
            </w:pPr>
            <w:r w:rsidRPr="00D86BDD">
              <w:rPr>
                <w:color w:val="000000" w:themeColor="text1"/>
                <w:sz w:val="20"/>
                <w:szCs w:val="20"/>
              </w:rPr>
              <w:t xml:space="preserve">администрация </w:t>
            </w:r>
            <w:r w:rsidRPr="00D86BDD">
              <w:rPr>
                <w:color w:val="000000" w:themeColor="text1"/>
                <w:sz w:val="20"/>
                <w:szCs w:val="20"/>
              </w:rPr>
              <w:lastRenderedPageBreak/>
              <w:t xml:space="preserve">Каратузского сельсовета, с. Каратузское Красноярского края  </w:t>
            </w:r>
          </w:p>
        </w:tc>
        <w:tc>
          <w:tcPr>
            <w:tcW w:w="850" w:type="dxa"/>
          </w:tcPr>
          <w:p w:rsidR="00707095" w:rsidRPr="00D86BDD" w:rsidRDefault="00707095" w:rsidP="00665A1E">
            <w:pPr>
              <w:widowControl w:val="0"/>
              <w:autoSpaceDE w:val="0"/>
              <w:autoSpaceDN w:val="0"/>
              <w:rPr>
                <w:sz w:val="20"/>
                <w:szCs w:val="20"/>
              </w:rPr>
            </w:pPr>
            <w:r w:rsidRPr="00D86BDD">
              <w:rPr>
                <w:sz w:val="20"/>
                <w:szCs w:val="20"/>
              </w:rPr>
              <w:lastRenderedPageBreak/>
              <w:t>село</w:t>
            </w:r>
          </w:p>
        </w:tc>
        <w:tc>
          <w:tcPr>
            <w:tcW w:w="993" w:type="dxa"/>
          </w:tcPr>
          <w:p w:rsidR="00707095" w:rsidRPr="00D86BDD" w:rsidRDefault="00707095" w:rsidP="00665A1E">
            <w:pPr>
              <w:widowControl w:val="0"/>
              <w:autoSpaceDE w:val="0"/>
              <w:autoSpaceDN w:val="0"/>
              <w:rPr>
                <w:sz w:val="20"/>
                <w:szCs w:val="20"/>
              </w:rPr>
            </w:pPr>
            <w:r w:rsidRPr="00D86BDD">
              <w:rPr>
                <w:sz w:val="20"/>
                <w:szCs w:val="20"/>
              </w:rPr>
              <w:t>Каратузс</w:t>
            </w:r>
            <w:r w:rsidRPr="00D86BDD">
              <w:rPr>
                <w:sz w:val="20"/>
                <w:szCs w:val="20"/>
              </w:rPr>
              <w:lastRenderedPageBreak/>
              <w:t>кое</w:t>
            </w:r>
          </w:p>
        </w:tc>
        <w:tc>
          <w:tcPr>
            <w:tcW w:w="1417" w:type="dxa"/>
          </w:tcPr>
          <w:p w:rsidR="00707095" w:rsidRPr="00D86BDD" w:rsidRDefault="00707095" w:rsidP="00665A1E">
            <w:pPr>
              <w:widowControl w:val="0"/>
              <w:autoSpaceDE w:val="0"/>
              <w:autoSpaceDN w:val="0"/>
              <w:rPr>
                <w:sz w:val="20"/>
                <w:szCs w:val="20"/>
              </w:rPr>
            </w:pPr>
            <w:proofErr w:type="gramStart"/>
            <w:r w:rsidRPr="00D86BDD">
              <w:rPr>
                <w:sz w:val="20"/>
                <w:szCs w:val="20"/>
              </w:rPr>
              <w:lastRenderedPageBreak/>
              <w:t>Расположен</w:t>
            </w:r>
            <w:proofErr w:type="gramEnd"/>
            <w:r w:rsidRPr="00D86BDD">
              <w:rPr>
                <w:sz w:val="20"/>
                <w:szCs w:val="20"/>
              </w:rPr>
              <w:t xml:space="preserve"> </w:t>
            </w:r>
            <w:r w:rsidRPr="00D86BDD">
              <w:rPr>
                <w:sz w:val="20"/>
                <w:szCs w:val="20"/>
              </w:rPr>
              <w:lastRenderedPageBreak/>
              <w:t>перед Гостиницей «</w:t>
            </w:r>
            <w:proofErr w:type="spellStart"/>
            <w:r w:rsidRPr="00D86BDD">
              <w:rPr>
                <w:sz w:val="20"/>
                <w:szCs w:val="20"/>
              </w:rPr>
              <w:t>Амыл</w:t>
            </w:r>
            <w:proofErr w:type="spellEnd"/>
            <w:r w:rsidRPr="00D86BDD">
              <w:rPr>
                <w:sz w:val="20"/>
                <w:szCs w:val="20"/>
              </w:rPr>
              <w:t>» с. Каратузское</w:t>
            </w:r>
          </w:p>
        </w:tc>
        <w:tc>
          <w:tcPr>
            <w:tcW w:w="1418" w:type="dxa"/>
          </w:tcPr>
          <w:p w:rsidR="00707095" w:rsidRPr="00D86BDD" w:rsidRDefault="00707095" w:rsidP="00665A1E">
            <w:pPr>
              <w:widowControl w:val="0"/>
              <w:autoSpaceDE w:val="0"/>
              <w:autoSpaceDN w:val="0"/>
              <w:rPr>
                <w:sz w:val="20"/>
                <w:szCs w:val="20"/>
              </w:rPr>
            </w:pPr>
            <w:r w:rsidRPr="00D86BDD">
              <w:rPr>
                <w:sz w:val="20"/>
                <w:szCs w:val="20"/>
              </w:rPr>
              <w:lastRenderedPageBreak/>
              <w:t>Общественно</w:t>
            </w:r>
            <w:r w:rsidRPr="00D86BDD">
              <w:rPr>
                <w:sz w:val="20"/>
                <w:szCs w:val="20"/>
              </w:rPr>
              <w:lastRenderedPageBreak/>
              <w:t>е пространство</w:t>
            </w:r>
          </w:p>
          <w:p w:rsidR="00707095" w:rsidRPr="00D86BDD" w:rsidRDefault="00707095" w:rsidP="00665A1E">
            <w:pPr>
              <w:widowControl w:val="0"/>
              <w:autoSpaceDE w:val="0"/>
              <w:autoSpaceDN w:val="0"/>
              <w:rPr>
                <w:sz w:val="20"/>
                <w:szCs w:val="20"/>
              </w:rPr>
            </w:pPr>
            <w:r w:rsidRPr="00D86BDD">
              <w:rPr>
                <w:sz w:val="20"/>
                <w:szCs w:val="20"/>
              </w:rPr>
              <w:t>«Гостиная площадь»</w:t>
            </w:r>
          </w:p>
        </w:tc>
        <w:tc>
          <w:tcPr>
            <w:tcW w:w="992" w:type="dxa"/>
          </w:tcPr>
          <w:p w:rsidR="00707095" w:rsidRPr="00D86BDD" w:rsidRDefault="00707095" w:rsidP="00665A1E">
            <w:pPr>
              <w:widowControl w:val="0"/>
              <w:autoSpaceDE w:val="0"/>
              <w:autoSpaceDN w:val="0"/>
              <w:rPr>
                <w:sz w:val="20"/>
                <w:szCs w:val="20"/>
              </w:rPr>
            </w:pPr>
            <w:r w:rsidRPr="00D86BDD">
              <w:rPr>
                <w:sz w:val="20"/>
                <w:szCs w:val="20"/>
              </w:rPr>
              <w:lastRenderedPageBreak/>
              <w:t>Площад</w:t>
            </w:r>
            <w:r w:rsidRPr="00D86BDD">
              <w:rPr>
                <w:sz w:val="20"/>
                <w:szCs w:val="20"/>
              </w:rPr>
              <w:lastRenderedPageBreak/>
              <w:t>ь</w:t>
            </w:r>
          </w:p>
        </w:tc>
        <w:tc>
          <w:tcPr>
            <w:tcW w:w="1094" w:type="dxa"/>
          </w:tcPr>
          <w:p w:rsidR="00707095" w:rsidRPr="00D86BDD" w:rsidRDefault="00707095" w:rsidP="00665A1E">
            <w:pPr>
              <w:widowControl w:val="0"/>
              <w:autoSpaceDE w:val="0"/>
              <w:autoSpaceDN w:val="0"/>
              <w:rPr>
                <w:sz w:val="20"/>
                <w:szCs w:val="20"/>
              </w:rPr>
            </w:pPr>
            <w:r w:rsidRPr="00D86BDD">
              <w:rPr>
                <w:sz w:val="20"/>
                <w:szCs w:val="20"/>
              </w:rPr>
              <w:lastRenderedPageBreak/>
              <w:t>24:19:010</w:t>
            </w:r>
            <w:r w:rsidRPr="00D86BDD">
              <w:rPr>
                <w:sz w:val="20"/>
                <w:szCs w:val="20"/>
              </w:rPr>
              <w:lastRenderedPageBreak/>
              <w:t>1007:985</w:t>
            </w:r>
          </w:p>
        </w:tc>
        <w:tc>
          <w:tcPr>
            <w:tcW w:w="993" w:type="dxa"/>
          </w:tcPr>
          <w:p w:rsidR="00707095" w:rsidRPr="00D86BDD" w:rsidRDefault="00707095" w:rsidP="00665A1E">
            <w:pPr>
              <w:rPr>
                <w:sz w:val="20"/>
                <w:szCs w:val="20"/>
              </w:rPr>
            </w:pPr>
            <w:r w:rsidRPr="00D86BDD">
              <w:rPr>
                <w:sz w:val="20"/>
                <w:szCs w:val="20"/>
              </w:rPr>
              <w:lastRenderedPageBreak/>
              <w:t xml:space="preserve">1256 </w:t>
            </w:r>
            <w:proofErr w:type="spellStart"/>
            <w:r w:rsidRPr="00D86BDD">
              <w:rPr>
                <w:sz w:val="20"/>
                <w:szCs w:val="20"/>
              </w:rPr>
              <w:lastRenderedPageBreak/>
              <w:t>кв</w:t>
            </w:r>
            <w:proofErr w:type="gramStart"/>
            <w:r w:rsidRPr="00D86BDD">
              <w:rPr>
                <w:sz w:val="20"/>
                <w:szCs w:val="20"/>
              </w:rPr>
              <w:t>.м</w:t>
            </w:r>
            <w:proofErr w:type="spellEnd"/>
            <w:proofErr w:type="gramEnd"/>
          </w:p>
        </w:tc>
        <w:tc>
          <w:tcPr>
            <w:tcW w:w="1134" w:type="dxa"/>
          </w:tcPr>
          <w:p w:rsidR="00707095" w:rsidRPr="00D86BDD" w:rsidRDefault="00707095" w:rsidP="00665A1E">
            <w:pPr>
              <w:widowControl w:val="0"/>
              <w:autoSpaceDE w:val="0"/>
              <w:autoSpaceDN w:val="0"/>
              <w:rPr>
                <w:sz w:val="20"/>
                <w:szCs w:val="20"/>
              </w:rPr>
            </w:pPr>
            <w:r w:rsidRPr="00D86BDD">
              <w:rPr>
                <w:sz w:val="20"/>
                <w:szCs w:val="20"/>
              </w:rPr>
              <w:lastRenderedPageBreak/>
              <w:t>нет</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r>
      <w:tr w:rsidR="00707095" w:rsidRPr="00D86BDD" w:rsidTr="00665A1E">
        <w:trPr>
          <w:trHeight w:val="571"/>
        </w:trPr>
        <w:tc>
          <w:tcPr>
            <w:tcW w:w="534" w:type="dxa"/>
          </w:tcPr>
          <w:p w:rsidR="00707095" w:rsidRPr="00D86BDD" w:rsidRDefault="00707095" w:rsidP="00665A1E">
            <w:pPr>
              <w:widowControl w:val="0"/>
              <w:autoSpaceDE w:val="0"/>
              <w:autoSpaceDN w:val="0"/>
              <w:rPr>
                <w:sz w:val="20"/>
                <w:szCs w:val="20"/>
              </w:rPr>
            </w:pPr>
            <w:r w:rsidRPr="00D86BDD">
              <w:rPr>
                <w:sz w:val="20"/>
                <w:szCs w:val="20"/>
              </w:rPr>
              <w:lastRenderedPageBreak/>
              <w:t>6</w:t>
            </w:r>
          </w:p>
        </w:tc>
        <w:tc>
          <w:tcPr>
            <w:tcW w:w="1559" w:type="dxa"/>
          </w:tcPr>
          <w:p w:rsidR="00707095" w:rsidRPr="00D86BDD" w:rsidRDefault="00707095" w:rsidP="00665A1E">
            <w:pPr>
              <w:widowControl w:val="0"/>
              <w:autoSpaceDE w:val="0"/>
              <w:autoSpaceDN w:val="0"/>
              <w:rPr>
                <w:color w:val="000000" w:themeColor="text1"/>
                <w:sz w:val="20"/>
                <w:szCs w:val="20"/>
              </w:rPr>
            </w:pPr>
            <w:r w:rsidRPr="00D86BDD">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07095" w:rsidRPr="00D86BDD" w:rsidRDefault="00707095" w:rsidP="00665A1E">
            <w:pPr>
              <w:widowControl w:val="0"/>
              <w:autoSpaceDE w:val="0"/>
              <w:autoSpaceDN w:val="0"/>
              <w:rPr>
                <w:sz w:val="20"/>
                <w:szCs w:val="20"/>
              </w:rPr>
            </w:pPr>
            <w:r w:rsidRPr="00D86BDD">
              <w:rPr>
                <w:sz w:val="20"/>
                <w:szCs w:val="20"/>
              </w:rPr>
              <w:t>село</w:t>
            </w:r>
          </w:p>
        </w:tc>
        <w:tc>
          <w:tcPr>
            <w:tcW w:w="993" w:type="dxa"/>
          </w:tcPr>
          <w:p w:rsidR="00707095" w:rsidRPr="00D86BDD" w:rsidRDefault="00707095" w:rsidP="00665A1E">
            <w:pPr>
              <w:widowControl w:val="0"/>
              <w:autoSpaceDE w:val="0"/>
              <w:autoSpaceDN w:val="0"/>
              <w:rPr>
                <w:sz w:val="20"/>
                <w:szCs w:val="20"/>
              </w:rPr>
            </w:pPr>
            <w:r w:rsidRPr="00D86BDD">
              <w:rPr>
                <w:sz w:val="20"/>
                <w:szCs w:val="20"/>
              </w:rPr>
              <w:t>Каратузское</w:t>
            </w:r>
          </w:p>
        </w:tc>
        <w:tc>
          <w:tcPr>
            <w:tcW w:w="1417" w:type="dxa"/>
          </w:tcPr>
          <w:p w:rsidR="00707095" w:rsidRPr="00D86BDD" w:rsidRDefault="00707095" w:rsidP="00665A1E">
            <w:pPr>
              <w:widowControl w:val="0"/>
              <w:autoSpaceDE w:val="0"/>
              <w:autoSpaceDN w:val="0"/>
              <w:rPr>
                <w:sz w:val="20"/>
                <w:szCs w:val="20"/>
              </w:rPr>
            </w:pPr>
            <w:r w:rsidRPr="00D86BDD">
              <w:rPr>
                <w:sz w:val="20"/>
                <w:szCs w:val="20"/>
              </w:rPr>
              <w:t>Центральная улица с. Каратузское,</w:t>
            </w:r>
          </w:p>
          <w:p w:rsidR="00707095" w:rsidRPr="00D86BDD" w:rsidRDefault="00707095" w:rsidP="00665A1E">
            <w:pPr>
              <w:widowControl w:val="0"/>
              <w:autoSpaceDE w:val="0"/>
              <w:autoSpaceDN w:val="0"/>
              <w:rPr>
                <w:sz w:val="20"/>
                <w:szCs w:val="20"/>
              </w:rPr>
            </w:pPr>
            <w:r w:rsidRPr="00D86BDD">
              <w:rPr>
                <w:sz w:val="20"/>
                <w:szCs w:val="20"/>
              </w:rPr>
              <w:t>Каратузского района. Красноярского края</w:t>
            </w:r>
          </w:p>
        </w:tc>
        <w:tc>
          <w:tcPr>
            <w:tcW w:w="1418" w:type="dxa"/>
          </w:tcPr>
          <w:p w:rsidR="00707095" w:rsidRPr="00D86BDD" w:rsidRDefault="00707095" w:rsidP="00665A1E">
            <w:pPr>
              <w:widowControl w:val="0"/>
              <w:autoSpaceDE w:val="0"/>
              <w:autoSpaceDN w:val="0"/>
              <w:rPr>
                <w:sz w:val="20"/>
                <w:szCs w:val="20"/>
              </w:rPr>
            </w:pPr>
            <w:r w:rsidRPr="00D86BDD">
              <w:rPr>
                <w:sz w:val="20"/>
                <w:szCs w:val="20"/>
              </w:rPr>
              <w:t>Общественная территория</w:t>
            </w:r>
          </w:p>
          <w:p w:rsidR="00707095" w:rsidRPr="00D86BDD" w:rsidRDefault="00707095" w:rsidP="00665A1E">
            <w:pPr>
              <w:widowControl w:val="0"/>
              <w:autoSpaceDE w:val="0"/>
              <w:autoSpaceDN w:val="0"/>
              <w:rPr>
                <w:sz w:val="20"/>
                <w:szCs w:val="20"/>
              </w:rPr>
            </w:pPr>
            <w:r w:rsidRPr="00D86BDD">
              <w:rPr>
                <w:sz w:val="20"/>
                <w:szCs w:val="20"/>
              </w:rPr>
              <w:t>«</w:t>
            </w:r>
            <w:proofErr w:type="spellStart"/>
            <w:r w:rsidRPr="00D86BDD">
              <w:rPr>
                <w:sz w:val="20"/>
                <w:szCs w:val="20"/>
              </w:rPr>
              <w:t>ул</w:t>
            </w:r>
            <w:proofErr w:type="gramStart"/>
            <w:r w:rsidRPr="00D86BDD">
              <w:rPr>
                <w:sz w:val="20"/>
                <w:szCs w:val="20"/>
              </w:rPr>
              <w:t>.С</w:t>
            </w:r>
            <w:proofErr w:type="gramEnd"/>
            <w:r w:rsidRPr="00D86BDD">
              <w:rPr>
                <w:sz w:val="20"/>
                <w:szCs w:val="20"/>
              </w:rPr>
              <w:t>оветская</w:t>
            </w:r>
            <w:proofErr w:type="spellEnd"/>
            <w:r w:rsidRPr="00D86BDD">
              <w:rPr>
                <w:sz w:val="20"/>
                <w:szCs w:val="20"/>
              </w:rPr>
              <w:t>»</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Общественная территория</w:t>
            </w:r>
          </w:p>
        </w:tc>
        <w:tc>
          <w:tcPr>
            <w:tcW w:w="1094" w:type="dxa"/>
          </w:tcPr>
          <w:p w:rsidR="00707095" w:rsidRPr="00D86BDD" w:rsidRDefault="00707095" w:rsidP="00665A1E">
            <w:pPr>
              <w:widowControl w:val="0"/>
              <w:autoSpaceDE w:val="0"/>
              <w:autoSpaceDN w:val="0"/>
              <w:rPr>
                <w:sz w:val="20"/>
                <w:szCs w:val="20"/>
              </w:rPr>
            </w:pPr>
            <w:r w:rsidRPr="00D86BDD">
              <w:rPr>
                <w:sz w:val="20"/>
                <w:szCs w:val="20"/>
              </w:rPr>
              <w:t>24:19:0000000:3292</w:t>
            </w:r>
          </w:p>
        </w:tc>
        <w:tc>
          <w:tcPr>
            <w:tcW w:w="993" w:type="dxa"/>
          </w:tcPr>
          <w:p w:rsidR="00707095" w:rsidRPr="00D86BDD" w:rsidRDefault="00707095" w:rsidP="00665A1E">
            <w:pPr>
              <w:rPr>
                <w:sz w:val="20"/>
                <w:szCs w:val="20"/>
              </w:rPr>
            </w:pPr>
            <w:r w:rsidRPr="00D86BDD">
              <w:rPr>
                <w:sz w:val="20"/>
                <w:szCs w:val="20"/>
              </w:rPr>
              <w:t xml:space="preserve">35409 </w:t>
            </w:r>
            <w:proofErr w:type="spellStart"/>
            <w:r w:rsidRPr="00D86BDD">
              <w:rPr>
                <w:sz w:val="20"/>
                <w:szCs w:val="20"/>
              </w:rPr>
              <w:t>кв</w:t>
            </w:r>
            <w:proofErr w:type="gramStart"/>
            <w:r w:rsidRPr="00D86BDD">
              <w:rPr>
                <w:sz w:val="20"/>
                <w:szCs w:val="20"/>
              </w:rPr>
              <w:t>.м</w:t>
            </w:r>
            <w:proofErr w:type="spellEnd"/>
            <w:proofErr w:type="gramEnd"/>
          </w:p>
        </w:tc>
        <w:tc>
          <w:tcPr>
            <w:tcW w:w="1134" w:type="dxa"/>
          </w:tcPr>
          <w:p w:rsidR="00707095" w:rsidRPr="00D86BDD" w:rsidRDefault="00707095" w:rsidP="00665A1E">
            <w:pPr>
              <w:widowControl w:val="0"/>
              <w:autoSpaceDE w:val="0"/>
              <w:autoSpaceDN w:val="0"/>
              <w:rPr>
                <w:sz w:val="20"/>
                <w:szCs w:val="20"/>
              </w:rPr>
            </w:pPr>
            <w:r w:rsidRPr="00D86BDD">
              <w:rPr>
                <w:sz w:val="20"/>
                <w:szCs w:val="20"/>
              </w:rPr>
              <w:t>да</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да</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да</w:t>
            </w:r>
          </w:p>
        </w:tc>
      </w:tr>
      <w:tr w:rsidR="00707095" w:rsidRPr="00D86BDD" w:rsidTr="00665A1E">
        <w:trPr>
          <w:trHeight w:val="571"/>
        </w:trPr>
        <w:tc>
          <w:tcPr>
            <w:tcW w:w="534" w:type="dxa"/>
          </w:tcPr>
          <w:p w:rsidR="00707095" w:rsidRPr="00D86BDD" w:rsidRDefault="00707095" w:rsidP="00665A1E">
            <w:pPr>
              <w:widowControl w:val="0"/>
              <w:autoSpaceDE w:val="0"/>
              <w:autoSpaceDN w:val="0"/>
              <w:rPr>
                <w:sz w:val="20"/>
                <w:szCs w:val="20"/>
              </w:rPr>
            </w:pPr>
            <w:r w:rsidRPr="00D86BDD">
              <w:rPr>
                <w:sz w:val="20"/>
                <w:szCs w:val="20"/>
              </w:rPr>
              <w:t>7</w:t>
            </w:r>
          </w:p>
        </w:tc>
        <w:tc>
          <w:tcPr>
            <w:tcW w:w="1559" w:type="dxa"/>
          </w:tcPr>
          <w:p w:rsidR="00707095" w:rsidRPr="00D86BDD" w:rsidRDefault="00707095" w:rsidP="00665A1E">
            <w:pPr>
              <w:widowControl w:val="0"/>
              <w:autoSpaceDE w:val="0"/>
              <w:autoSpaceDN w:val="0"/>
              <w:rPr>
                <w:color w:val="000000" w:themeColor="text1"/>
                <w:sz w:val="20"/>
                <w:szCs w:val="20"/>
              </w:rPr>
            </w:pPr>
            <w:r w:rsidRPr="00D86BDD">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07095" w:rsidRPr="00D86BDD" w:rsidRDefault="00707095" w:rsidP="00665A1E">
            <w:pPr>
              <w:widowControl w:val="0"/>
              <w:autoSpaceDE w:val="0"/>
              <w:autoSpaceDN w:val="0"/>
              <w:rPr>
                <w:sz w:val="20"/>
                <w:szCs w:val="20"/>
              </w:rPr>
            </w:pPr>
            <w:r w:rsidRPr="00D86BDD">
              <w:rPr>
                <w:sz w:val="20"/>
                <w:szCs w:val="20"/>
              </w:rPr>
              <w:t>село</w:t>
            </w:r>
          </w:p>
        </w:tc>
        <w:tc>
          <w:tcPr>
            <w:tcW w:w="993" w:type="dxa"/>
          </w:tcPr>
          <w:p w:rsidR="00707095" w:rsidRPr="00D86BDD" w:rsidRDefault="00707095" w:rsidP="00665A1E">
            <w:pPr>
              <w:widowControl w:val="0"/>
              <w:autoSpaceDE w:val="0"/>
              <w:autoSpaceDN w:val="0"/>
              <w:rPr>
                <w:sz w:val="20"/>
                <w:szCs w:val="20"/>
              </w:rPr>
            </w:pPr>
            <w:r w:rsidRPr="00D86BDD">
              <w:rPr>
                <w:sz w:val="20"/>
                <w:szCs w:val="20"/>
              </w:rPr>
              <w:t>Каратузское</w:t>
            </w:r>
          </w:p>
        </w:tc>
        <w:tc>
          <w:tcPr>
            <w:tcW w:w="1417" w:type="dxa"/>
          </w:tcPr>
          <w:p w:rsidR="00707095" w:rsidRPr="00D86BDD" w:rsidRDefault="00707095" w:rsidP="00665A1E">
            <w:pPr>
              <w:widowControl w:val="0"/>
              <w:autoSpaceDE w:val="0"/>
              <w:autoSpaceDN w:val="0"/>
              <w:rPr>
                <w:sz w:val="20"/>
                <w:szCs w:val="20"/>
              </w:rPr>
            </w:pPr>
            <w:r w:rsidRPr="00D86BDD">
              <w:rPr>
                <w:sz w:val="20"/>
                <w:szCs w:val="20"/>
              </w:rPr>
              <w:t xml:space="preserve">Расположен в </w:t>
            </w:r>
            <w:proofErr w:type="spellStart"/>
            <w:r w:rsidRPr="00D86BDD">
              <w:rPr>
                <w:sz w:val="20"/>
                <w:szCs w:val="20"/>
              </w:rPr>
              <w:t>с</w:t>
            </w:r>
            <w:proofErr w:type="gramStart"/>
            <w:r w:rsidRPr="00D86BDD">
              <w:rPr>
                <w:sz w:val="20"/>
                <w:szCs w:val="20"/>
              </w:rPr>
              <w:t>.К</w:t>
            </w:r>
            <w:proofErr w:type="gramEnd"/>
            <w:r w:rsidRPr="00D86BDD">
              <w:rPr>
                <w:sz w:val="20"/>
                <w:szCs w:val="20"/>
              </w:rPr>
              <w:t>аратузское</w:t>
            </w:r>
            <w:proofErr w:type="spellEnd"/>
            <w:r w:rsidRPr="00D86BDD">
              <w:rPr>
                <w:sz w:val="20"/>
                <w:szCs w:val="20"/>
              </w:rPr>
              <w:t xml:space="preserve"> по ул. Пушкина, 22е   </w:t>
            </w:r>
          </w:p>
        </w:tc>
        <w:tc>
          <w:tcPr>
            <w:tcW w:w="1418" w:type="dxa"/>
          </w:tcPr>
          <w:p w:rsidR="00707095" w:rsidRPr="00D86BDD" w:rsidRDefault="00707095" w:rsidP="00665A1E">
            <w:pPr>
              <w:widowControl w:val="0"/>
              <w:autoSpaceDE w:val="0"/>
              <w:autoSpaceDN w:val="0"/>
              <w:rPr>
                <w:sz w:val="20"/>
                <w:szCs w:val="20"/>
              </w:rPr>
            </w:pPr>
            <w:r w:rsidRPr="00D86BDD">
              <w:rPr>
                <w:sz w:val="20"/>
                <w:szCs w:val="20"/>
              </w:rPr>
              <w:t>Общественная территория</w:t>
            </w:r>
          </w:p>
          <w:p w:rsidR="00707095" w:rsidRPr="00D86BDD" w:rsidRDefault="00707095" w:rsidP="00665A1E">
            <w:pPr>
              <w:widowControl w:val="0"/>
              <w:autoSpaceDE w:val="0"/>
              <w:autoSpaceDN w:val="0"/>
              <w:rPr>
                <w:sz w:val="20"/>
                <w:szCs w:val="20"/>
              </w:rPr>
            </w:pPr>
            <w:r w:rsidRPr="00D86BDD">
              <w:rPr>
                <w:sz w:val="20"/>
                <w:szCs w:val="20"/>
              </w:rPr>
              <w:t>«Скейтпарк»»</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Общественная территория</w:t>
            </w:r>
          </w:p>
        </w:tc>
        <w:tc>
          <w:tcPr>
            <w:tcW w:w="1094" w:type="dxa"/>
          </w:tcPr>
          <w:p w:rsidR="00707095" w:rsidRPr="00D86BDD" w:rsidRDefault="00707095" w:rsidP="00665A1E">
            <w:pPr>
              <w:widowControl w:val="0"/>
              <w:autoSpaceDE w:val="0"/>
              <w:autoSpaceDN w:val="0"/>
              <w:rPr>
                <w:sz w:val="20"/>
                <w:szCs w:val="20"/>
              </w:rPr>
            </w:pPr>
            <w:r w:rsidRPr="00D86BDD">
              <w:rPr>
                <w:sz w:val="20"/>
                <w:szCs w:val="20"/>
              </w:rPr>
              <w:t>24:19:10102007:654</w:t>
            </w:r>
          </w:p>
        </w:tc>
        <w:tc>
          <w:tcPr>
            <w:tcW w:w="993" w:type="dxa"/>
          </w:tcPr>
          <w:p w:rsidR="00707095" w:rsidRPr="00D86BDD" w:rsidRDefault="00707095" w:rsidP="00665A1E">
            <w:pPr>
              <w:rPr>
                <w:sz w:val="20"/>
                <w:szCs w:val="20"/>
              </w:rPr>
            </w:pPr>
            <w:r w:rsidRPr="00D86BDD">
              <w:rPr>
                <w:sz w:val="20"/>
                <w:szCs w:val="20"/>
              </w:rPr>
              <w:t xml:space="preserve">843 </w:t>
            </w:r>
            <w:proofErr w:type="spellStart"/>
            <w:r w:rsidRPr="00D86BDD">
              <w:rPr>
                <w:sz w:val="20"/>
                <w:szCs w:val="20"/>
              </w:rPr>
              <w:t>кв</w:t>
            </w:r>
            <w:proofErr w:type="gramStart"/>
            <w:r w:rsidRPr="00D86BDD">
              <w:rPr>
                <w:sz w:val="20"/>
                <w:szCs w:val="20"/>
              </w:rPr>
              <w:t>.м</w:t>
            </w:r>
            <w:proofErr w:type="spellEnd"/>
            <w:proofErr w:type="gramEnd"/>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r>
    </w:tbl>
    <w:p w:rsidR="00707095" w:rsidRDefault="00707095" w:rsidP="00707095">
      <w:pPr>
        <w:pStyle w:val="3"/>
        <w:spacing w:before="0" w:after="0"/>
        <w:ind w:left="10348"/>
        <w:rPr>
          <w:rFonts w:ascii="Times New Roman" w:hAnsi="Times New Roman"/>
          <w:sz w:val="20"/>
          <w:szCs w:val="20"/>
          <w:lang w:val="en-US" w:eastAsia="ru-RU"/>
        </w:rPr>
      </w:pPr>
    </w:p>
    <w:p w:rsidR="00707095" w:rsidRPr="00D86BDD" w:rsidRDefault="00707095" w:rsidP="00707095">
      <w:pPr>
        <w:pStyle w:val="3"/>
        <w:spacing w:before="0" w:after="0"/>
        <w:ind w:left="10348"/>
        <w:rPr>
          <w:rFonts w:ascii="Times New Roman" w:hAnsi="Times New Roman"/>
          <w:sz w:val="20"/>
          <w:szCs w:val="20"/>
          <w:lang w:eastAsia="ru-RU"/>
        </w:rPr>
      </w:pPr>
      <w:r w:rsidRPr="00D86BDD">
        <w:rPr>
          <w:rFonts w:ascii="Times New Roman" w:hAnsi="Times New Roman"/>
          <w:sz w:val="20"/>
          <w:szCs w:val="20"/>
          <w:lang w:eastAsia="ru-RU"/>
        </w:rPr>
        <w:t>Приложение №5</w:t>
      </w:r>
    </w:p>
    <w:p w:rsidR="00707095" w:rsidRPr="00D86BDD" w:rsidRDefault="00707095" w:rsidP="00707095">
      <w:pPr>
        <w:widowControl w:val="0"/>
        <w:autoSpaceDE w:val="0"/>
        <w:autoSpaceDN w:val="0"/>
        <w:ind w:left="10348"/>
        <w:rPr>
          <w:sz w:val="20"/>
          <w:szCs w:val="20"/>
        </w:rPr>
      </w:pPr>
      <w:r w:rsidRPr="00D86BDD">
        <w:rPr>
          <w:sz w:val="20"/>
          <w:szCs w:val="20"/>
        </w:rPr>
        <w:t>к муниципальной программе</w:t>
      </w:r>
    </w:p>
    <w:p w:rsidR="00707095" w:rsidRPr="00D86BDD" w:rsidRDefault="00707095" w:rsidP="00707095">
      <w:pPr>
        <w:widowControl w:val="0"/>
        <w:suppressAutoHyphens/>
        <w:spacing w:line="100" w:lineRule="atLeast"/>
        <w:ind w:left="10348"/>
        <w:rPr>
          <w:rFonts w:eastAsia="SimSun"/>
          <w:kern w:val="1"/>
          <w:sz w:val="20"/>
          <w:szCs w:val="20"/>
          <w:lang w:eastAsia="ar-SA"/>
        </w:rPr>
      </w:pPr>
      <w:r w:rsidRPr="00D86BDD">
        <w:rPr>
          <w:rFonts w:eastAsia="SimSun"/>
          <w:kern w:val="1"/>
          <w:sz w:val="20"/>
          <w:szCs w:val="20"/>
          <w:lang w:eastAsia="ar-SA"/>
        </w:rPr>
        <w:t>«Формирование комфортной сельской среды»</w:t>
      </w:r>
    </w:p>
    <w:p w:rsidR="00707095" w:rsidRPr="00D86BDD" w:rsidRDefault="00707095" w:rsidP="00707095">
      <w:pPr>
        <w:ind w:left="8505"/>
        <w:rPr>
          <w:rFonts w:eastAsiaTheme="minorHAnsi"/>
          <w:sz w:val="20"/>
          <w:szCs w:val="20"/>
        </w:rPr>
      </w:pPr>
    </w:p>
    <w:p w:rsidR="00707095" w:rsidRPr="00D86BDD" w:rsidRDefault="00707095" w:rsidP="00707095">
      <w:pPr>
        <w:jc w:val="center"/>
        <w:rPr>
          <w:rFonts w:eastAsiaTheme="minorEastAsia"/>
          <w:b/>
          <w:sz w:val="20"/>
          <w:szCs w:val="20"/>
        </w:rPr>
      </w:pPr>
      <w:r w:rsidRPr="00D86BDD">
        <w:rPr>
          <w:rFonts w:eastAsiaTheme="minorEastAsia"/>
          <w:b/>
          <w:sz w:val="20"/>
          <w:szCs w:val="20"/>
        </w:rPr>
        <w:t xml:space="preserve">Адресный перечень общественных территорий, подлежащих благоустройству в 2023 году </w:t>
      </w:r>
    </w:p>
    <w:tbl>
      <w:tblPr>
        <w:tblpPr w:leftFromText="180" w:rightFromText="180" w:vertAnchor="text" w:horzAnchor="margin" w:tblpXSpec="center" w:tblpY="421"/>
        <w:tblW w:w="15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4"/>
        <w:gridCol w:w="1559"/>
        <w:gridCol w:w="850"/>
        <w:gridCol w:w="993"/>
        <w:gridCol w:w="1275"/>
        <w:gridCol w:w="1418"/>
        <w:gridCol w:w="1032"/>
        <w:gridCol w:w="1094"/>
        <w:gridCol w:w="1134"/>
        <w:gridCol w:w="993"/>
        <w:gridCol w:w="992"/>
        <w:gridCol w:w="1134"/>
        <w:gridCol w:w="1134"/>
        <w:gridCol w:w="1134"/>
      </w:tblGrid>
      <w:tr w:rsidR="00707095" w:rsidRPr="00D86BDD" w:rsidTr="00665A1E">
        <w:trPr>
          <w:trHeight w:val="20"/>
        </w:trPr>
        <w:tc>
          <w:tcPr>
            <w:tcW w:w="534" w:type="dxa"/>
          </w:tcPr>
          <w:p w:rsidR="00707095" w:rsidRPr="00D86BDD" w:rsidRDefault="00707095" w:rsidP="00665A1E">
            <w:pPr>
              <w:widowControl w:val="0"/>
              <w:autoSpaceDE w:val="0"/>
              <w:autoSpaceDN w:val="0"/>
              <w:jc w:val="center"/>
              <w:rPr>
                <w:sz w:val="20"/>
                <w:szCs w:val="20"/>
              </w:rPr>
            </w:pPr>
          </w:p>
        </w:tc>
        <w:tc>
          <w:tcPr>
            <w:tcW w:w="534"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 xml:space="preserve">№ </w:t>
            </w:r>
            <w:proofErr w:type="gramStart"/>
            <w:r w:rsidRPr="00D86BDD">
              <w:rPr>
                <w:sz w:val="20"/>
                <w:szCs w:val="20"/>
              </w:rPr>
              <w:t>п</w:t>
            </w:r>
            <w:proofErr w:type="gramEnd"/>
            <w:r w:rsidRPr="00D86BDD">
              <w:rPr>
                <w:sz w:val="20"/>
                <w:szCs w:val="20"/>
              </w:rPr>
              <w:t>/п</w:t>
            </w:r>
          </w:p>
        </w:tc>
        <w:tc>
          <w:tcPr>
            <w:tcW w:w="7127" w:type="dxa"/>
            <w:gridSpan w:val="6"/>
            <w:vAlign w:val="center"/>
          </w:tcPr>
          <w:p w:rsidR="00707095" w:rsidRPr="00D86BDD" w:rsidRDefault="00707095" w:rsidP="00665A1E">
            <w:pPr>
              <w:widowControl w:val="0"/>
              <w:autoSpaceDE w:val="0"/>
              <w:autoSpaceDN w:val="0"/>
              <w:jc w:val="center"/>
              <w:rPr>
                <w:sz w:val="20"/>
                <w:szCs w:val="20"/>
              </w:rPr>
            </w:pPr>
            <w:r w:rsidRPr="00D86BDD">
              <w:rPr>
                <w:sz w:val="20"/>
                <w:szCs w:val="20"/>
              </w:rPr>
              <w:t>Адрес общественной территории</w:t>
            </w:r>
          </w:p>
        </w:tc>
        <w:tc>
          <w:tcPr>
            <w:tcW w:w="1094" w:type="dxa"/>
            <w:vMerge w:val="restart"/>
            <w:vAlign w:val="center"/>
          </w:tcPr>
          <w:p w:rsidR="00707095" w:rsidRPr="00D86BDD" w:rsidRDefault="00707095" w:rsidP="00665A1E">
            <w:pPr>
              <w:widowControl w:val="0"/>
              <w:autoSpaceDE w:val="0"/>
              <w:autoSpaceDN w:val="0"/>
              <w:ind w:right="-108"/>
              <w:jc w:val="center"/>
              <w:rPr>
                <w:sz w:val="20"/>
                <w:szCs w:val="20"/>
              </w:rPr>
            </w:pPr>
            <w:proofErr w:type="gramStart"/>
            <w:r w:rsidRPr="00D86BDD">
              <w:rPr>
                <w:sz w:val="20"/>
                <w:szCs w:val="20"/>
              </w:rPr>
              <w:t>Кадастр-вый</w:t>
            </w:r>
            <w:proofErr w:type="gramEnd"/>
            <w:r w:rsidRPr="00D86BDD">
              <w:rPr>
                <w:sz w:val="20"/>
                <w:szCs w:val="20"/>
              </w:rPr>
              <w:t xml:space="preserve"> номер земельного участка</w:t>
            </w:r>
          </w:p>
        </w:tc>
        <w:tc>
          <w:tcPr>
            <w:tcW w:w="1134"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Общая площадь общественной территории</w:t>
            </w:r>
          </w:p>
        </w:tc>
        <w:tc>
          <w:tcPr>
            <w:tcW w:w="993"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Наличие урн на общественной территории</w:t>
            </w:r>
          </w:p>
        </w:tc>
        <w:tc>
          <w:tcPr>
            <w:tcW w:w="992" w:type="dxa"/>
            <w:vMerge w:val="restart"/>
            <w:vAlign w:val="center"/>
          </w:tcPr>
          <w:p w:rsidR="00707095" w:rsidRPr="00D86BDD" w:rsidRDefault="00707095" w:rsidP="00665A1E">
            <w:pPr>
              <w:widowControl w:val="0"/>
              <w:autoSpaceDE w:val="0"/>
              <w:autoSpaceDN w:val="0"/>
              <w:ind w:right="-108"/>
              <w:jc w:val="center"/>
              <w:rPr>
                <w:sz w:val="20"/>
                <w:szCs w:val="20"/>
              </w:rPr>
            </w:pPr>
            <w:r w:rsidRPr="00D86BDD">
              <w:rPr>
                <w:sz w:val="20"/>
                <w:szCs w:val="20"/>
              </w:rPr>
              <w:t>Наличие освещения на общественной территории</w:t>
            </w:r>
          </w:p>
        </w:tc>
        <w:tc>
          <w:tcPr>
            <w:tcW w:w="1134"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Наличие лавок на общественной территории</w:t>
            </w:r>
          </w:p>
        </w:tc>
        <w:tc>
          <w:tcPr>
            <w:tcW w:w="1134" w:type="dxa"/>
            <w:vMerge w:val="restart"/>
            <w:vAlign w:val="center"/>
          </w:tcPr>
          <w:p w:rsidR="00707095" w:rsidRPr="00D86BDD" w:rsidRDefault="00707095" w:rsidP="00665A1E">
            <w:pPr>
              <w:widowControl w:val="0"/>
              <w:autoSpaceDE w:val="0"/>
              <w:autoSpaceDN w:val="0"/>
              <w:ind w:right="-108"/>
              <w:jc w:val="center"/>
              <w:rPr>
                <w:sz w:val="20"/>
                <w:szCs w:val="20"/>
              </w:rPr>
            </w:pPr>
            <w:r w:rsidRPr="00D86BDD">
              <w:rPr>
                <w:sz w:val="20"/>
                <w:szCs w:val="20"/>
              </w:rPr>
              <w:t>Наличие малых архитектурных форм на общественной территории</w:t>
            </w:r>
          </w:p>
        </w:tc>
        <w:tc>
          <w:tcPr>
            <w:tcW w:w="1134" w:type="dxa"/>
            <w:vMerge w:val="restart"/>
            <w:vAlign w:val="center"/>
          </w:tcPr>
          <w:p w:rsidR="00707095" w:rsidRPr="00D86BDD" w:rsidRDefault="00707095" w:rsidP="00665A1E">
            <w:pPr>
              <w:widowControl w:val="0"/>
              <w:autoSpaceDE w:val="0"/>
              <w:autoSpaceDN w:val="0"/>
              <w:jc w:val="center"/>
              <w:rPr>
                <w:sz w:val="20"/>
                <w:szCs w:val="20"/>
              </w:rPr>
            </w:pPr>
            <w:r w:rsidRPr="00D86BDD">
              <w:rPr>
                <w:sz w:val="20"/>
                <w:szCs w:val="20"/>
              </w:rPr>
              <w:t>Наличие асфальтированного проезда на земельном участке</w:t>
            </w:r>
          </w:p>
        </w:tc>
      </w:tr>
      <w:tr w:rsidR="00707095" w:rsidRPr="00D86BDD" w:rsidTr="00665A1E">
        <w:trPr>
          <w:trHeight w:val="20"/>
        </w:trPr>
        <w:tc>
          <w:tcPr>
            <w:tcW w:w="534" w:type="dxa"/>
          </w:tcPr>
          <w:p w:rsidR="00707095" w:rsidRPr="00D86BDD" w:rsidRDefault="00707095" w:rsidP="00665A1E">
            <w:pPr>
              <w:widowControl w:val="0"/>
              <w:autoSpaceDE w:val="0"/>
              <w:autoSpaceDN w:val="0"/>
              <w:jc w:val="center"/>
              <w:rPr>
                <w:sz w:val="20"/>
                <w:szCs w:val="20"/>
              </w:rPr>
            </w:pPr>
          </w:p>
        </w:tc>
        <w:tc>
          <w:tcPr>
            <w:tcW w:w="534" w:type="dxa"/>
            <w:vMerge/>
            <w:vAlign w:val="center"/>
          </w:tcPr>
          <w:p w:rsidR="00707095" w:rsidRPr="00D86BDD" w:rsidRDefault="00707095" w:rsidP="00665A1E">
            <w:pPr>
              <w:widowControl w:val="0"/>
              <w:autoSpaceDE w:val="0"/>
              <w:autoSpaceDN w:val="0"/>
              <w:jc w:val="center"/>
              <w:rPr>
                <w:sz w:val="20"/>
                <w:szCs w:val="20"/>
              </w:rPr>
            </w:pPr>
          </w:p>
        </w:tc>
        <w:tc>
          <w:tcPr>
            <w:tcW w:w="1559" w:type="dxa"/>
            <w:vAlign w:val="center"/>
          </w:tcPr>
          <w:p w:rsidR="00707095" w:rsidRPr="00D86BDD" w:rsidRDefault="00707095" w:rsidP="00665A1E">
            <w:pPr>
              <w:widowControl w:val="0"/>
              <w:autoSpaceDE w:val="0"/>
              <w:autoSpaceDN w:val="0"/>
              <w:jc w:val="center"/>
              <w:rPr>
                <w:sz w:val="20"/>
                <w:szCs w:val="20"/>
              </w:rPr>
            </w:pPr>
            <w:r w:rsidRPr="00D86BDD">
              <w:rPr>
                <w:sz w:val="20"/>
                <w:szCs w:val="20"/>
              </w:rPr>
              <w:t>Наименование муниципального образования</w:t>
            </w:r>
          </w:p>
        </w:tc>
        <w:tc>
          <w:tcPr>
            <w:tcW w:w="850" w:type="dxa"/>
            <w:vAlign w:val="center"/>
          </w:tcPr>
          <w:p w:rsidR="00707095" w:rsidRPr="00D86BDD" w:rsidRDefault="00707095" w:rsidP="00665A1E">
            <w:pPr>
              <w:widowControl w:val="0"/>
              <w:autoSpaceDE w:val="0"/>
              <w:autoSpaceDN w:val="0"/>
              <w:ind w:left="-35" w:right="-108"/>
              <w:jc w:val="center"/>
              <w:rPr>
                <w:sz w:val="20"/>
                <w:szCs w:val="20"/>
              </w:rPr>
            </w:pPr>
            <w:r w:rsidRPr="00D86BDD">
              <w:rPr>
                <w:sz w:val="20"/>
                <w:szCs w:val="20"/>
              </w:rPr>
              <w:t>Тип населенного пункта</w:t>
            </w:r>
          </w:p>
        </w:tc>
        <w:tc>
          <w:tcPr>
            <w:tcW w:w="993" w:type="dxa"/>
            <w:vAlign w:val="center"/>
          </w:tcPr>
          <w:p w:rsidR="00707095" w:rsidRPr="00D86BDD" w:rsidRDefault="00707095" w:rsidP="00665A1E">
            <w:pPr>
              <w:widowControl w:val="0"/>
              <w:autoSpaceDE w:val="0"/>
              <w:autoSpaceDN w:val="0"/>
              <w:jc w:val="center"/>
              <w:rPr>
                <w:sz w:val="20"/>
                <w:szCs w:val="20"/>
              </w:rPr>
            </w:pPr>
            <w:r w:rsidRPr="00D86BDD">
              <w:rPr>
                <w:sz w:val="20"/>
                <w:szCs w:val="20"/>
              </w:rPr>
              <w:t>Наименование населенного пункта</w:t>
            </w:r>
          </w:p>
        </w:tc>
        <w:tc>
          <w:tcPr>
            <w:tcW w:w="1275" w:type="dxa"/>
            <w:vAlign w:val="center"/>
          </w:tcPr>
          <w:p w:rsidR="00707095" w:rsidRPr="00D86BDD" w:rsidRDefault="00707095" w:rsidP="00665A1E">
            <w:pPr>
              <w:widowControl w:val="0"/>
              <w:autoSpaceDE w:val="0"/>
              <w:autoSpaceDN w:val="0"/>
              <w:ind w:right="-108"/>
              <w:jc w:val="center"/>
              <w:rPr>
                <w:sz w:val="20"/>
                <w:szCs w:val="20"/>
              </w:rPr>
            </w:pPr>
            <w:r w:rsidRPr="00D86BDD">
              <w:rPr>
                <w:sz w:val="20"/>
                <w:szCs w:val="20"/>
              </w:rPr>
              <w:t>Физическое расположение общественной территории,</w:t>
            </w:r>
          </w:p>
          <w:p w:rsidR="00707095" w:rsidRPr="00D86BDD" w:rsidRDefault="00707095" w:rsidP="00665A1E">
            <w:pPr>
              <w:widowControl w:val="0"/>
              <w:autoSpaceDE w:val="0"/>
              <w:autoSpaceDN w:val="0"/>
              <w:ind w:right="-108"/>
              <w:jc w:val="center"/>
              <w:rPr>
                <w:sz w:val="20"/>
                <w:szCs w:val="20"/>
              </w:rPr>
            </w:pPr>
            <w:r w:rsidRPr="00D86BDD">
              <w:rPr>
                <w:sz w:val="20"/>
                <w:szCs w:val="20"/>
              </w:rPr>
              <w:t>адрес</w:t>
            </w:r>
          </w:p>
        </w:tc>
        <w:tc>
          <w:tcPr>
            <w:tcW w:w="1418" w:type="dxa"/>
            <w:vAlign w:val="center"/>
          </w:tcPr>
          <w:p w:rsidR="00707095" w:rsidRPr="00D86BDD" w:rsidRDefault="00707095" w:rsidP="00665A1E">
            <w:pPr>
              <w:widowControl w:val="0"/>
              <w:autoSpaceDE w:val="0"/>
              <w:autoSpaceDN w:val="0"/>
              <w:ind w:right="-108"/>
              <w:jc w:val="center"/>
              <w:rPr>
                <w:sz w:val="20"/>
                <w:szCs w:val="20"/>
              </w:rPr>
            </w:pPr>
            <w:r w:rsidRPr="00D86BDD">
              <w:rPr>
                <w:sz w:val="20"/>
                <w:szCs w:val="20"/>
              </w:rPr>
              <w:t>Наименование общественной территории</w:t>
            </w:r>
          </w:p>
        </w:tc>
        <w:tc>
          <w:tcPr>
            <w:tcW w:w="1032" w:type="dxa"/>
            <w:vAlign w:val="center"/>
          </w:tcPr>
          <w:p w:rsidR="00707095" w:rsidRPr="00D86BDD" w:rsidRDefault="00707095" w:rsidP="00665A1E">
            <w:pPr>
              <w:widowControl w:val="0"/>
              <w:autoSpaceDE w:val="0"/>
              <w:autoSpaceDN w:val="0"/>
              <w:jc w:val="center"/>
              <w:rPr>
                <w:sz w:val="20"/>
                <w:szCs w:val="20"/>
              </w:rPr>
            </w:pPr>
            <w:r w:rsidRPr="00D86BDD">
              <w:rPr>
                <w:sz w:val="20"/>
                <w:szCs w:val="20"/>
              </w:rPr>
              <w:t>Назначение</w:t>
            </w:r>
          </w:p>
        </w:tc>
        <w:tc>
          <w:tcPr>
            <w:tcW w:w="1094" w:type="dxa"/>
            <w:vMerge/>
          </w:tcPr>
          <w:p w:rsidR="00707095" w:rsidRPr="00D86BDD" w:rsidRDefault="00707095" w:rsidP="00665A1E">
            <w:pPr>
              <w:widowControl w:val="0"/>
              <w:autoSpaceDE w:val="0"/>
              <w:autoSpaceDN w:val="0"/>
              <w:rPr>
                <w:sz w:val="20"/>
                <w:szCs w:val="20"/>
              </w:rPr>
            </w:pPr>
          </w:p>
        </w:tc>
        <w:tc>
          <w:tcPr>
            <w:tcW w:w="1134" w:type="dxa"/>
            <w:vMerge/>
          </w:tcPr>
          <w:p w:rsidR="00707095" w:rsidRPr="00D86BDD" w:rsidRDefault="00707095" w:rsidP="00665A1E">
            <w:pPr>
              <w:widowControl w:val="0"/>
              <w:autoSpaceDE w:val="0"/>
              <w:autoSpaceDN w:val="0"/>
              <w:rPr>
                <w:sz w:val="20"/>
                <w:szCs w:val="20"/>
              </w:rPr>
            </w:pPr>
          </w:p>
        </w:tc>
        <w:tc>
          <w:tcPr>
            <w:tcW w:w="993" w:type="dxa"/>
            <w:vMerge/>
          </w:tcPr>
          <w:p w:rsidR="00707095" w:rsidRPr="00D86BDD" w:rsidRDefault="00707095" w:rsidP="00665A1E">
            <w:pPr>
              <w:widowControl w:val="0"/>
              <w:autoSpaceDE w:val="0"/>
              <w:autoSpaceDN w:val="0"/>
              <w:rPr>
                <w:sz w:val="20"/>
                <w:szCs w:val="20"/>
              </w:rPr>
            </w:pPr>
          </w:p>
        </w:tc>
        <w:tc>
          <w:tcPr>
            <w:tcW w:w="992" w:type="dxa"/>
            <w:vMerge/>
          </w:tcPr>
          <w:p w:rsidR="00707095" w:rsidRPr="00D86BDD" w:rsidRDefault="00707095" w:rsidP="00665A1E">
            <w:pPr>
              <w:widowControl w:val="0"/>
              <w:autoSpaceDE w:val="0"/>
              <w:autoSpaceDN w:val="0"/>
              <w:rPr>
                <w:sz w:val="20"/>
                <w:szCs w:val="20"/>
              </w:rPr>
            </w:pPr>
          </w:p>
        </w:tc>
        <w:tc>
          <w:tcPr>
            <w:tcW w:w="1134" w:type="dxa"/>
            <w:vMerge/>
          </w:tcPr>
          <w:p w:rsidR="00707095" w:rsidRPr="00D86BDD" w:rsidRDefault="00707095" w:rsidP="00665A1E">
            <w:pPr>
              <w:widowControl w:val="0"/>
              <w:autoSpaceDE w:val="0"/>
              <w:autoSpaceDN w:val="0"/>
              <w:rPr>
                <w:sz w:val="20"/>
                <w:szCs w:val="20"/>
              </w:rPr>
            </w:pPr>
          </w:p>
        </w:tc>
        <w:tc>
          <w:tcPr>
            <w:tcW w:w="1134" w:type="dxa"/>
            <w:vMerge/>
          </w:tcPr>
          <w:p w:rsidR="00707095" w:rsidRPr="00D86BDD" w:rsidRDefault="00707095" w:rsidP="00665A1E">
            <w:pPr>
              <w:widowControl w:val="0"/>
              <w:autoSpaceDE w:val="0"/>
              <w:autoSpaceDN w:val="0"/>
              <w:rPr>
                <w:sz w:val="20"/>
                <w:szCs w:val="20"/>
              </w:rPr>
            </w:pPr>
          </w:p>
        </w:tc>
        <w:tc>
          <w:tcPr>
            <w:tcW w:w="1134" w:type="dxa"/>
            <w:vMerge/>
          </w:tcPr>
          <w:p w:rsidR="00707095" w:rsidRPr="00D86BDD" w:rsidRDefault="00707095" w:rsidP="00665A1E">
            <w:pPr>
              <w:widowControl w:val="0"/>
              <w:autoSpaceDE w:val="0"/>
              <w:autoSpaceDN w:val="0"/>
              <w:rPr>
                <w:sz w:val="20"/>
                <w:szCs w:val="20"/>
              </w:rPr>
            </w:pPr>
          </w:p>
        </w:tc>
      </w:tr>
      <w:tr w:rsidR="00707095" w:rsidRPr="00D86BDD" w:rsidTr="00665A1E">
        <w:trPr>
          <w:trHeight w:val="20"/>
        </w:trPr>
        <w:tc>
          <w:tcPr>
            <w:tcW w:w="534" w:type="dxa"/>
          </w:tcPr>
          <w:p w:rsidR="00707095" w:rsidRPr="00D86BDD" w:rsidRDefault="00707095" w:rsidP="00665A1E">
            <w:pPr>
              <w:widowControl w:val="0"/>
              <w:autoSpaceDE w:val="0"/>
              <w:autoSpaceDN w:val="0"/>
              <w:jc w:val="center"/>
              <w:rPr>
                <w:sz w:val="20"/>
                <w:szCs w:val="20"/>
              </w:rPr>
            </w:pPr>
          </w:p>
        </w:tc>
        <w:tc>
          <w:tcPr>
            <w:tcW w:w="534" w:type="dxa"/>
          </w:tcPr>
          <w:p w:rsidR="00707095" w:rsidRPr="00D86BDD" w:rsidRDefault="00707095" w:rsidP="00665A1E">
            <w:pPr>
              <w:widowControl w:val="0"/>
              <w:autoSpaceDE w:val="0"/>
              <w:autoSpaceDN w:val="0"/>
              <w:jc w:val="center"/>
              <w:rPr>
                <w:sz w:val="20"/>
                <w:szCs w:val="20"/>
              </w:rPr>
            </w:pPr>
            <w:r w:rsidRPr="00D86BDD">
              <w:rPr>
                <w:sz w:val="20"/>
                <w:szCs w:val="20"/>
              </w:rPr>
              <w:t>1</w:t>
            </w:r>
          </w:p>
        </w:tc>
        <w:tc>
          <w:tcPr>
            <w:tcW w:w="1559" w:type="dxa"/>
          </w:tcPr>
          <w:p w:rsidR="00707095" w:rsidRPr="00D86BDD" w:rsidRDefault="00707095" w:rsidP="00665A1E">
            <w:pPr>
              <w:widowControl w:val="0"/>
              <w:autoSpaceDE w:val="0"/>
              <w:autoSpaceDN w:val="0"/>
              <w:jc w:val="center"/>
              <w:rPr>
                <w:sz w:val="20"/>
                <w:szCs w:val="20"/>
                <w:highlight w:val="red"/>
              </w:rPr>
            </w:pPr>
            <w:r w:rsidRPr="00D86BDD">
              <w:rPr>
                <w:sz w:val="20"/>
                <w:szCs w:val="20"/>
              </w:rPr>
              <w:t>2</w:t>
            </w:r>
          </w:p>
        </w:tc>
        <w:tc>
          <w:tcPr>
            <w:tcW w:w="850" w:type="dxa"/>
          </w:tcPr>
          <w:p w:rsidR="00707095" w:rsidRPr="00D86BDD" w:rsidRDefault="00707095" w:rsidP="00665A1E">
            <w:pPr>
              <w:widowControl w:val="0"/>
              <w:autoSpaceDE w:val="0"/>
              <w:autoSpaceDN w:val="0"/>
              <w:ind w:left="-35" w:right="-108"/>
              <w:jc w:val="center"/>
              <w:rPr>
                <w:sz w:val="20"/>
                <w:szCs w:val="20"/>
              </w:rPr>
            </w:pPr>
            <w:r w:rsidRPr="00D86BDD">
              <w:rPr>
                <w:sz w:val="20"/>
                <w:szCs w:val="20"/>
              </w:rPr>
              <w:t>3</w:t>
            </w:r>
          </w:p>
        </w:tc>
        <w:tc>
          <w:tcPr>
            <w:tcW w:w="993" w:type="dxa"/>
          </w:tcPr>
          <w:p w:rsidR="00707095" w:rsidRPr="00D86BDD" w:rsidRDefault="00707095" w:rsidP="00665A1E">
            <w:pPr>
              <w:widowControl w:val="0"/>
              <w:autoSpaceDE w:val="0"/>
              <w:autoSpaceDN w:val="0"/>
              <w:jc w:val="center"/>
              <w:rPr>
                <w:sz w:val="20"/>
                <w:szCs w:val="20"/>
              </w:rPr>
            </w:pPr>
            <w:r w:rsidRPr="00D86BDD">
              <w:rPr>
                <w:sz w:val="20"/>
                <w:szCs w:val="20"/>
              </w:rPr>
              <w:t>4</w:t>
            </w:r>
          </w:p>
        </w:tc>
        <w:tc>
          <w:tcPr>
            <w:tcW w:w="1275" w:type="dxa"/>
          </w:tcPr>
          <w:p w:rsidR="00707095" w:rsidRPr="00D86BDD" w:rsidRDefault="00707095" w:rsidP="00665A1E">
            <w:pPr>
              <w:widowControl w:val="0"/>
              <w:autoSpaceDE w:val="0"/>
              <w:autoSpaceDN w:val="0"/>
              <w:ind w:right="-108"/>
              <w:jc w:val="center"/>
              <w:rPr>
                <w:sz w:val="20"/>
                <w:szCs w:val="20"/>
              </w:rPr>
            </w:pPr>
            <w:r w:rsidRPr="00D86BDD">
              <w:rPr>
                <w:sz w:val="20"/>
                <w:szCs w:val="20"/>
              </w:rPr>
              <w:t>5</w:t>
            </w:r>
          </w:p>
        </w:tc>
        <w:tc>
          <w:tcPr>
            <w:tcW w:w="1418" w:type="dxa"/>
          </w:tcPr>
          <w:p w:rsidR="00707095" w:rsidRPr="00D86BDD" w:rsidRDefault="00707095" w:rsidP="00665A1E">
            <w:pPr>
              <w:widowControl w:val="0"/>
              <w:autoSpaceDE w:val="0"/>
              <w:autoSpaceDN w:val="0"/>
              <w:jc w:val="center"/>
              <w:rPr>
                <w:sz w:val="20"/>
                <w:szCs w:val="20"/>
              </w:rPr>
            </w:pPr>
            <w:r w:rsidRPr="00D86BDD">
              <w:rPr>
                <w:sz w:val="20"/>
                <w:szCs w:val="20"/>
              </w:rPr>
              <w:t>6</w:t>
            </w:r>
          </w:p>
        </w:tc>
        <w:tc>
          <w:tcPr>
            <w:tcW w:w="1032" w:type="dxa"/>
          </w:tcPr>
          <w:p w:rsidR="00707095" w:rsidRPr="00D86BDD" w:rsidRDefault="00707095" w:rsidP="00665A1E">
            <w:pPr>
              <w:widowControl w:val="0"/>
              <w:autoSpaceDE w:val="0"/>
              <w:autoSpaceDN w:val="0"/>
              <w:jc w:val="center"/>
              <w:rPr>
                <w:sz w:val="20"/>
                <w:szCs w:val="20"/>
              </w:rPr>
            </w:pPr>
            <w:r w:rsidRPr="00D86BDD">
              <w:rPr>
                <w:sz w:val="20"/>
                <w:szCs w:val="20"/>
              </w:rPr>
              <w:t>7</w:t>
            </w:r>
          </w:p>
        </w:tc>
        <w:tc>
          <w:tcPr>
            <w:tcW w:w="1094" w:type="dxa"/>
          </w:tcPr>
          <w:p w:rsidR="00707095" w:rsidRPr="00D86BDD" w:rsidRDefault="00707095" w:rsidP="00665A1E">
            <w:pPr>
              <w:widowControl w:val="0"/>
              <w:autoSpaceDE w:val="0"/>
              <w:autoSpaceDN w:val="0"/>
              <w:jc w:val="center"/>
              <w:rPr>
                <w:sz w:val="20"/>
                <w:szCs w:val="20"/>
              </w:rPr>
            </w:pPr>
            <w:r w:rsidRPr="00D86BDD">
              <w:rPr>
                <w:sz w:val="20"/>
                <w:szCs w:val="20"/>
              </w:rPr>
              <w:t>8</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9</w:t>
            </w:r>
          </w:p>
        </w:tc>
        <w:tc>
          <w:tcPr>
            <w:tcW w:w="993" w:type="dxa"/>
          </w:tcPr>
          <w:p w:rsidR="00707095" w:rsidRPr="00D86BDD" w:rsidRDefault="00707095" w:rsidP="00665A1E">
            <w:pPr>
              <w:widowControl w:val="0"/>
              <w:autoSpaceDE w:val="0"/>
              <w:autoSpaceDN w:val="0"/>
              <w:jc w:val="center"/>
              <w:rPr>
                <w:sz w:val="20"/>
                <w:szCs w:val="20"/>
              </w:rPr>
            </w:pPr>
            <w:r w:rsidRPr="00D86BDD">
              <w:rPr>
                <w:sz w:val="20"/>
                <w:szCs w:val="20"/>
              </w:rPr>
              <w:t>10</w:t>
            </w:r>
          </w:p>
        </w:tc>
        <w:tc>
          <w:tcPr>
            <w:tcW w:w="992" w:type="dxa"/>
          </w:tcPr>
          <w:p w:rsidR="00707095" w:rsidRPr="00D86BDD" w:rsidRDefault="00707095" w:rsidP="00665A1E">
            <w:pPr>
              <w:widowControl w:val="0"/>
              <w:autoSpaceDE w:val="0"/>
              <w:autoSpaceDN w:val="0"/>
              <w:jc w:val="center"/>
              <w:rPr>
                <w:sz w:val="20"/>
                <w:szCs w:val="20"/>
              </w:rPr>
            </w:pPr>
            <w:r w:rsidRPr="00D86BDD">
              <w:rPr>
                <w:sz w:val="20"/>
                <w:szCs w:val="20"/>
              </w:rPr>
              <w:t>11</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12</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13</w:t>
            </w:r>
          </w:p>
        </w:tc>
        <w:tc>
          <w:tcPr>
            <w:tcW w:w="1134" w:type="dxa"/>
          </w:tcPr>
          <w:p w:rsidR="00707095" w:rsidRPr="00D86BDD" w:rsidRDefault="00707095" w:rsidP="00665A1E">
            <w:pPr>
              <w:widowControl w:val="0"/>
              <w:autoSpaceDE w:val="0"/>
              <w:autoSpaceDN w:val="0"/>
              <w:jc w:val="center"/>
              <w:rPr>
                <w:sz w:val="20"/>
                <w:szCs w:val="20"/>
              </w:rPr>
            </w:pPr>
            <w:r w:rsidRPr="00D86BDD">
              <w:rPr>
                <w:sz w:val="20"/>
                <w:szCs w:val="20"/>
              </w:rPr>
              <w:t>14</w:t>
            </w:r>
          </w:p>
        </w:tc>
      </w:tr>
      <w:tr w:rsidR="00707095" w:rsidRPr="00D86BDD" w:rsidTr="00665A1E">
        <w:trPr>
          <w:trHeight w:val="20"/>
        </w:trPr>
        <w:tc>
          <w:tcPr>
            <w:tcW w:w="534" w:type="dxa"/>
          </w:tcPr>
          <w:p w:rsidR="00707095" w:rsidRPr="00D86BDD" w:rsidRDefault="00707095" w:rsidP="00665A1E">
            <w:pPr>
              <w:widowControl w:val="0"/>
              <w:autoSpaceDE w:val="0"/>
              <w:autoSpaceDN w:val="0"/>
              <w:rPr>
                <w:sz w:val="20"/>
                <w:szCs w:val="20"/>
              </w:rPr>
            </w:pPr>
          </w:p>
        </w:tc>
        <w:tc>
          <w:tcPr>
            <w:tcW w:w="534" w:type="dxa"/>
          </w:tcPr>
          <w:p w:rsidR="00707095" w:rsidRPr="00D86BDD" w:rsidRDefault="00707095" w:rsidP="00665A1E">
            <w:pPr>
              <w:widowControl w:val="0"/>
              <w:autoSpaceDE w:val="0"/>
              <w:autoSpaceDN w:val="0"/>
              <w:rPr>
                <w:sz w:val="20"/>
                <w:szCs w:val="20"/>
              </w:rPr>
            </w:pPr>
            <w:r w:rsidRPr="00D86BDD">
              <w:rPr>
                <w:sz w:val="20"/>
                <w:szCs w:val="20"/>
              </w:rPr>
              <w:t>1.</w:t>
            </w:r>
          </w:p>
        </w:tc>
        <w:tc>
          <w:tcPr>
            <w:tcW w:w="1559" w:type="dxa"/>
          </w:tcPr>
          <w:p w:rsidR="00707095" w:rsidRPr="00D86BDD" w:rsidRDefault="00707095" w:rsidP="00665A1E">
            <w:pPr>
              <w:widowControl w:val="0"/>
              <w:autoSpaceDE w:val="0"/>
              <w:autoSpaceDN w:val="0"/>
              <w:rPr>
                <w:color w:val="000000" w:themeColor="text1"/>
                <w:sz w:val="20"/>
                <w:szCs w:val="20"/>
              </w:rPr>
            </w:pPr>
            <w:r w:rsidRPr="00D86BDD">
              <w:rPr>
                <w:color w:val="000000" w:themeColor="text1"/>
                <w:sz w:val="20"/>
                <w:szCs w:val="20"/>
              </w:rPr>
              <w:t xml:space="preserve">администрация Каратузского сельсовета, с. Каратузское Красноярского края  </w:t>
            </w:r>
          </w:p>
        </w:tc>
        <w:tc>
          <w:tcPr>
            <w:tcW w:w="850" w:type="dxa"/>
          </w:tcPr>
          <w:p w:rsidR="00707095" w:rsidRPr="00D86BDD" w:rsidRDefault="00707095" w:rsidP="00665A1E">
            <w:pPr>
              <w:widowControl w:val="0"/>
              <w:autoSpaceDE w:val="0"/>
              <w:autoSpaceDN w:val="0"/>
              <w:rPr>
                <w:sz w:val="20"/>
                <w:szCs w:val="20"/>
              </w:rPr>
            </w:pPr>
            <w:r w:rsidRPr="00D86BDD">
              <w:rPr>
                <w:sz w:val="20"/>
                <w:szCs w:val="20"/>
              </w:rPr>
              <w:t>село</w:t>
            </w:r>
          </w:p>
        </w:tc>
        <w:tc>
          <w:tcPr>
            <w:tcW w:w="993" w:type="dxa"/>
          </w:tcPr>
          <w:p w:rsidR="00707095" w:rsidRPr="00D86BDD" w:rsidRDefault="00707095" w:rsidP="00665A1E">
            <w:pPr>
              <w:widowControl w:val="0"/>
              <w:autoSpaceDE w:val="0"/>
              <w:autoSpaceDN w:val="0"/>
              <w:rPr>
                <w:sz w:val="20"/>
                <w:szCs w:val="20"/>
              </w:rPr>
            </w:pPr>
            <w:r w:rsidRPr="00D86BDD">
              <w:rPr>
                <w:sz w:val="20"/>
                <w:szCs w:val="20"/>
              </w:rPr>
              <w:t>Каратузское</w:t>
            </w:r>
          </w:p>
        </w:tc>
        <w:tc>
          <w:tcPr>
            <w:tcW w:w="1275" w:type="dxa"/>
          </w:tcPr>
          <w:p w:rsidR="00707095" w:rsidRPr="00D86BDD" w:rsidRDefault="00707095" w:rsidP="00665A1E">
            <w:pPr>
              <w:widowControl w:val="0"/>
              <w:autoSpaceDE w:val="0"/>
              <w:autoSpaceDN w:val="0"/>
              <w:rPr>
                <w:sz w:val="20"/>
                <w:szCs w:val="20"/>
              </w:rPr>
            </w:pPr>
            <w:r w:rsidRPr="00D86BDD">
              <w:rPr>
                <w:sz w:val="20"/>
                <w:szCs w:val="20"/>
              </w:rPr>
              <w:t xml:space="preserve">Расположен в </w:t>
            </w:r>
            <w:proofErr w:type="spellStart"/>
            <w:r w:rsidRPr="00D86BDD">
              <w:rPr>
                <w:sz w:val="20"/>
                <w:szCs w:val="20"/>
              </w:rPr>
              <w:t>с</w:t>
            </w:r>
            <w:proofErr w:type="gramStart"/>
            <w:r w:rsidRPr="00D86BDD">
              <w:rPr>
                <w:sz w:val="20"/>
                <w:szCs w:val="20"/>
              </w:rPr>
              <w:t>.К</w:t>
            </w:r>
            <w:proofErr w:type="gramEnd"/>
            <w:r w:rsidRPr="00D86BDD">
              <w:rPr>
                <w:sz w:val="20"/>
                <w:szCs w:val="20"/>
              </w:rPr>
              <w:t>аратузское</w:t>
            </w:r>
            <w:proofErr w:type="spellEnd"/>
            <w:r w:rsidRPr="00D86BDD">
              <w:rPr>
                <w:sz w:val="20"/>
                <w:szCs w:val="20"/>
              </w:rPr>
              <w:t xml:space="preserve"> по ул. Пушкина, 22е   </w:t>
            </w:r>
          </w:p>
        </w:tc>
        <w:tc>
          <w:tcPr>
            <w:tcW w:w="1418" w:type="dxa"/>
          </w:tcPr>
          <w:p w:rsidR="00707095" w:rsidRPr="00D86BDD" w:rsidRDefault="00707095" w:rsidP="00665A1E">
            <w:pPr>
              <w:widowControl w:val="0"/>
              <w:autoSpaceDE w:val="0"/>
              <w:autoSpaceDN w:val="0"/>
              <w:rPr>
                <w:sz w:val="20"/>
                <w:szCs w:val="20"/>
              </w:rPr>
            </w:pPr>
            <w:r w:rsidRPr="00D86BDD">
              <w:rPr>
                <w:sz w:val="20"/>
                <w:szCs w:val="20"/>
              </w:rPr>
              <w:t>Общественная территория</w:t>
            </w:r>
          </w:p>
          <w:p w:rsidR="00707095" w:rsidRPr="00D86BDD" w:rsidRDefault="00707095" w:rsidP="00665A1E">
            <w:pPr>
              <w:widowControl w:val="0"/>
              <w:autoSpaceDE w:val="0"/>
              <w:autoSpaceDN w:val="0"/>
              <w:rPr>
                <w:sz w:val="20"/>
                <w:szCs w:val="20"/>
              </w:rPr>
            </w:pPr>
            <w:r w:rsidRPr="00D86BDD">
              <w:rPr>
                <w:sz w:val="20"/>
                <w:szCs w:val="20"/>
              </w:rPr>
              <w:t>«Скейтпарк»»</w:t>
            </w:r>
          </w:p>
        </w:tc>
        <w:tc>
          <w:tcPr>
            <w:tcW w:w="1032" w:type="dxa"/>
          </w:tcPr>
          <w:p w:rsidR="00707095" w:rsidRPr="00D86BDD" w:rsidRDefault="00707095" w:rsidP="00665A1E">
            <w:pPr>
              <w:widowControl w:val="0"/>
              <w:autoSpaceDE w:val="0"/>
              <w:autoSpaceDN w:val="0"/>
              <w:rPr>
                <w:sz w:val="20"/>
                <w:szCs w:val="20"/>
              </w:rPr>
            </w:pPr>
            <w:r w:rsidRPr="00D86BDD">
              <w:rPr>
                <w:sz w:val="20"/>
                <w:szCs w:val="20"/>
              </w:rPr>
              <w:t>Общественная территория</w:t>
            </w:r>
          </w:p>
        </w:tc>
        <w:tc>
          <w:tcPr>
            <w:tcW w:w="1094" w:type="dxa"/>
          </w:tcPr>
          <w:p w:rsidR="00707095" w:rsidRPr="00D86BDD" w:rsidRDefault="00707095" w:rsidP="00665A1E">
            <w:pPr>
              <w:widowControl w:val="0"/>
              <w:autoSpaceDE w:val="0"/>
              <w:autoSpaceDN w:val="0"/>
              <w:rPr>
                <w:sz w:val="20"/>
                <w:szCs w:val="20"/>
              </w:rPr>
            </w:pPr>
            <w:r w:rsidRPr="00D86BDD">
              <w:rPr>
                <w:sz w:val="20"/>
                <w:szCs w:val="20"/>
              </w:rPr>
              <w:t>24:19:10102007:654</w:t>
            </w:r>
          </w:p>
        </w:tc>
        <w:tc>
          <w:tcPr>
            <w:tcW w:w="1134" w:type="dxa"/>
          </w:tcPr>
          <w:p w:rsidR="00707095" w:rsidRPr="00D86BDD" w:rsidRDefault="00707095" w:rsidP="00665A1E">
            <w:pPr>
              <w:rPr>
                <w:sz w:val="20"/>
                <w:szCs w:val="20"/>
              </w:rPr>
            </w:pPr>
            <w:r w:rsidRPr="00D86BDD">
              <w:rPr>
                <w:sz w:val="20"/>
                <w:szCs w:val="20"/>
              </w:rPr>
              <w:t xml:space="preserve">843 </w:t>
            </w:r>
            <w:proofErr w:type="spellStart"/>
            <w:r w:rsidRPr="00D86BDD">
              <w:rPr>
                <w:sz w:val="20"/>
                <w:szCs w:val="20"/>
              </w:rPr>
              <w:t>кв</w:t>
            </w:r>
            <w:proofErr w:type="gramStart"/>
            <w:r w:rsidRPr="00D86BDD">
              <w:rPr>
                <w:sz w:val="20"/>
                <w:szCs w:val="20"/>
              </w:rPr>
              <w:t>.м</w:t>
            </w:r>
            <w:proofErr w:type="spellEnd"/>
            <w:proofErr w:type="gramEnd"/>
          </w:p>
        </w:tc>
        <w:tc>
          <w:tcPr>
            <w:tcW w:w="993"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992"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c>
          <w:tcPr>
            <w:tcW w:w="1134" w:type="dxa"/>
          </w:tcPr>
          <w:p w:rsidR="00707095" w:rsidRPr="00D86BDD" w:rsidRDefault="00707095" w:rsidP="00665A1E">
            <w:pPr>
              <w:widowControl w:val="0"/>
              <w:autoSpaceDE w:val="0"/>
              <w:autoSpaceDN w:val="0"/>
              <w:rPr>
                <w:sz w:val="20"/>
                <w:szCs w:val="20"/>
              </w:rPr>
            </w:pPr>
            <w:r w:rsidRPr="00D86BDD">
              <w:rPr>
                <w:sz w:val="20"/>
                <w:szCs w:val="20"/>
              </w:rPr>
              <w:t>нет</w:t>
            </w:r>
          </w:p>
        </w:tc>
      </w:tr>
    </w:tbl>
    <w:p w:rsidR="00707095" w:rsidRPr="00D86BDD" w:rsidRDefault="00707095" w:rsidP="00707095">
      <w:pPr>
        <w:jc w:val="right"/>
        <w:rPr>
          <w:rFonts w:eastAsiaTheme="minorEastAsia"/>
          <w:sz w:val="20"/>
          <w:szCs w:val="20"/>
        </w:rPr>
        <w:sectPr w:rsidR="00707095" w:rsidRPr="00D86BDD" w:rsidSect="00FF3C67">
          <w:pgSz w:w="16838" w:h="11906" w:orient="landscape"/>
          <w:pgMar w:top="1134" w:right="1134" w:bottom="850" w:left="1134" w:header="708" w:footer="708" w:gutter="0"/>
          <w:cols w:space="708"/>
          <w:docGrid w:linePitch="360"/>
        </w:sectPr>
      </w:pPr>
    </w:p>
    <w:p w:rsidR="00707095" w:rsidRPr="00D86BDD" w:rsidRDefault="00707095" w:rsidP="00707095">
      <w:pPr>
        <w:pStyle w:val="3"/>
        <w:ind w:left="10348"/>
        <w:rPr>
          <w:rFonts w:ascii="Times New Roman" w:hAnsi="Times New Roman"/>
          <w:sz w:val="20"/>
          <w:szCs w:val="20"/>
          <w:lang w:eastAsia="ru-RU"/>
        </w:rPr>
      </w:pPr>
      <w:r w:rsidRPr="00D86BDD">
        <w:rPr>
          <w:rFonts w:ascii="Times New Roman" w:hAnsi="Times New Roman"/>
          <w:sz w:val="20"/>
          <w:szCs w:val="20"/>
          <w:lang w:eastAsia="ru-RU"/>
        </w:rPr>
        <w:lastRenderedPageBreak/>
        <w:t>Приложение №6</w:t>
      </w:r>
    </w:p>
    <w:p w:rsidR="00707095" w:rsidRPr="00D86BDD" w:rsidRDefault="00707095" w:rsidP="00707095">
      <w:pPr>
        <w:widowControl w:val="0"/>
        <w:suppressAutoHyphens/>
        <w:spacing w:line="100" w:lineRule="atLeast"/>
        <w:ind w:left="10348"/>
        <w:rPr>
          <w:rFonts w:eastAsiaTheme="minorEastAsia"/>
          <w:sz w:val="20"/>
          <w:szCs w:val="20"/>
        </w:rPr>
      </w:pPr>
      <w:r w:rsidRPr="00D86BDD">
        <w:rPr>
          <w:rFonts w:eastAsiaTheme="minorEastAsia"/>
          <w:sz w:val="20"/>
          <w:szCs w:val="20"/>
        </w:rPr>
        <w:t>к муниципальной программе</w:t>
      </w:r>
    </w:p>
    <w:p w:rsidR="00707095" w:rsidRPr="00D86BDD" w:rsidRDefault="00707095" w:rsidP="00707095">
      <w:pPr>
        <w:widowControl w:val="0"/>
        <w:suppressAutoHyphens/>
        <w:spacing w:line="100" w:lineRule="atLeast"/>
        <w:ind w:left="10348"/>
        <w:rPr>
          <w:rFonts w:eastAsiaTheme="minorEastAsia"/>
          <w:sz w:val="20"/>
          <w:szCs w:val="20"/>
        </w:rPr>
      </w:pPr>
      <w:r w:rsidRPr="00D86BDD">
        <w:rPr>
          <w:rFonts w:eastAsiaTheme="minorEastAsia"/>
          <w:sz w:val="20"/>
          <w:szCs w:val="20"/>
        </w:rPr>
        <w:t>«Формирование комфортной сельской среды»</w:t>
      </w:r>
    </w:p>
    <w:p w:rsidR="00707095" w:rsidRPr="00D86BDD" w:rsidRDefault="00707095" w:rsidP="00707095">
      <w:pPr>
        <w:widowControl w:val="0"/>
        <w:suppressAutoHyphens/>
        <w:spacing w:line="100" w:lineRule="atLeast"/>
        <w:ind w:left="360"/>
        <w:jc w:val="right"/>
        <w:rPr>
          <w:rFonts w:eastAsia="SimSun"/>
          <w:kern w:val="1"/>
          <w:sz w:val="20"/>
          <w:szCs w:val="20"/>
          <w:lang w:eastAsia="ar-SA"/>
        </w:rPr>
      </w:pPr>
    </w:p>
    <w:p w:rsidR="00707095" w:rsidRPr="00D86BDD" w:rsidRDefault="00707095" w:rsidP="00707095">
      <w:pPr>
        <w:jc w:val="center"/>
        <w:rPr>
          <w:rFonts w:eastAsiaTheme="minorEastAsia"/>
          <w:b/>
          <w:color w:val="000000" w:themeColor="text1"/>
          <w:sz w:val="20"/>
          <w:szCs w:val="20"/>
        </w:rPr>
      </w:pPr>
      <w:r w:rsidRPr="00D86BDD">
        <w:rPr>
          <w:rFonts w:eastAsiaTheme="minorEastAsia"/>
          <w:b/>
          <w:color w:val="000000" w:themeColor="text1"/>
          <w:sz w:val="20"/>
          <w:szCs w:val="20"/>
        </w:rPr>
        <w:t>Информация о ресурсном обеспечении и прогнозной оценке расходов на реализацию целей муниципальной программы Каратузского сельсовета с учетом источников финансирования, в том числе средств федерального и краевого бюджетов</w:t>
      </w:r>
    </w:p>
    <w:p w:rsidR="00707095" w:rsidRPr="00D86BDD" w:rsidRDefault="00707095" w:rsidP="00707095">
      <w:pPr>
        <w:jc w:val="center"/>
        <w:rPr>
          <w:rFonts w:eastAsiaTheme="minorEastAsia"/>
          <w:b/>
          <w:color w:val="000000" w:themeColor="text1"/>
          <w:sz w:val="20"/>
          <w:szCs w:val="20"/>
        </w:rPr>
      </w:pPr>
    </w:p>
    <w:tbl>
      <w:tblPr>
        <w:tblW w:w="14660" w:type="dxa"/>
        <w:tblInd w:w="93" w:type="dxa"/>
        <w:tblLook w:val="04A0" w:firstRow="1" w:lastRow="0" w:firstColumn="1" w:lastColumn="0" w:noHBand="0" w:noVBand="1"/>
      </w:tblPr>
      <w:tblGrid>
        <w:gridCol w:w="486"/>
        <w:gridCol w:w="2109"/>
        <w:gridCol w:w="1693"/>
        <w:gridCol w:w="749"/>
        <w:gridCol w:w="678"/>
        <w:gridCol w:w="1216"/>
        <w:gridCol w:w="596"/>
        <w:gridCol w:w="966"/>
        <w:gridCol w:w="1281"/>
        <w:gridCol w:w="1281"/>
        <w:gridCol w:w="1096"/>
        <w:gridCol w:w="1096"/>
        <w:gridCol w:w="1413"/>
      </w:tblGrid>
      <w:tr w:rsidR="00707095" w:rsidRPr="00D86BDD" w:rsidTr="00665A1E">
        <w:trPr>
          <w:trHeight w:val="482"/>
        </w:trPr>
        <w:tc>
          <w:tcPr>
            <w:tcW w:w="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 xml:space="preserve">№ </w:t>
            </w:r>
            <w:proofErr w:type="gramStart"/>
            <w:r w:rsidRPr="00D86BDD">
              <w:rPr>
                <w:color w:val="000000"/>
                <w:sz w:val="20"/>
                <w:szCs w:val="20"/>
              </w:rPr>
              <w:t>п</w:t>
            </w:r>
            <w:proofErr w:type="gramEnd"/>
            <w:r w:rsidRPr="00D86BDD">
              <w:rPr>
                <w:color w:val="000000"/>
                <w:sz w:val="20"/>
                <w:szCs w:val="20"/>
              </w:rPr>
              <w:t>/п</w:t>
            </w:r>
          </w:p>
        </w:tc>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Наименование программы, отдельного мероприятия, источник финансирования</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Ответственный исполнитель, соисполнитель, государственный заказчик координатор, участник</w:t>
            </w:r>
          </w:p>
        </w:tc>
        <w:tc>
          <w:tcPr>
            <w:tcW w:w="3817" w:type="dxa"/>
            <w:gridSpan w:val="4"/>
            <w:tcBorders>
              <w:top w:val="single" w:sz="4" w:space="0" w:color="auto"/>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Код бюджетной классификации</w:t>
            </w:r>
          </w:p>
        </w:tc>
        <w:tc>
          <w:tcPr>
            <w:tcW w:w="6165" w:type="dxa"/>
            <w:gridSpan w:val="6"/>
            <w:tcBorders>
              <w:top w:val="single" w:sz="4" w:space="0" w:color="auto"/>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Объемы бюджетных ассигнований (тыс. рублей)</w:t>
            </w:r>
          </w:p>
        </w:tc>
      </w:tr>
      <w:tr w:rsidR="00707095" w:rsidRPr="00D86BDD" w:rsidTr="00665A1E">
        <w:trPr>
          <w:trHeight w:val="720"/>
        </w:trPr>
        <w:tc>
          <w:tcPr>
            <w:tcW w:w="338" w:type="dxa"/>
            <w:vMerge/>
            <w:tcBorders>
              <w:top w:val="single" w:sz="4" w:space="0" w:color="auto"/>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vMerge/>
            <w:tcBorders>
              <w:top w:val="single" w:sz="4" w:space="0" w:color="auto"/>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ГРБЦ</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proofErr w:type="spellStart"/>
            <w:r w:rsidRPr="00D86BDD">
              <w:rPr>
                <w:color w:val="000000"/>
                <w:sz w:val="20"/>
                <w:szCs w:val="20"/>
              </w:rPr>
              <w:t>Рз</w:t>
            </w:r>
            <w:proofErr w:type="spellEnd"/>
            <w:r w:rsidRPr="00D86BDD">
              <w:rPr>
                <w:color w:val="000000"/>
                <w:sz w:val="20"/>
                <w:szCs w:val="20"/>
              </w:rPr>
              <w:t xml:space="preserve"> </w:t>
            </w:r>
            <w:proofErr w:type="spellStart"/>
            <w:proofErr w:type="gramStart"/>
            <w:r w:rsidRPr="00D86BDD">
              <w:rPr>
                <w:color w:val="000000"/>
                <w:sz w:val="20"/>
                <w:szCs w:val="20"/>
              </w:rPr>
              <w:t>Пр</w:t>
            </w:r>
            <w:proofErr w:type="spellEnd"/>
            <w:proofErr w:type="gramEnd"/>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ЦСР</w:t>
            </w:r>
          </w:p>
        </w:tc>
        <w:tc>
          <w:tcPr>
            <w:tcW w:w="952"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ВР</w:t>
            </w:r>
          </w:p>
        </w:tc>
        <w:tc>
          <w:tcPr>
            <w:tcW w:w="81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2018 -2020 годы</w:t>
            </w:r>
          </w:p>
        </w:tc>
        <w:tc>
          <w:tcPr>
            <w:tcW w:w="1117"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текущий финансовый год 2021</w:t>
            </w:r>
          </w:p>
        </w:tc>
        <w:tc>
          <w:tcPr>
            <w:tcW w:w="882"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очередной финансовый год 2022</w:t>
            </w:r>
          </w:p>
        </w:tc>
        <w:tc>
          <w:tcPr>
            <w:tcW w:w="93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первый год планового периода 2023</w:t>
            </w:r>
          </w:p>
        </w:tc>
        <w:tc>
          <w:tcPr>
            <w:tcW w:w="997"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второй год планового периода 2024</w:t>
            </w:r>
          </w:p>
        </w:tc>
        <w:tc>
          <w:tcPr>
            <w:tcW w:w="141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b/>
                <w:bCs/>
                <w:color w:val="000000"/>
                <w:sz w:val="20"/>
                <w:szCs w:val="20"/>
              </w:rPr>
            </w:pPr>
            <w:r w:rsidRPr="00D86BDD">
              <w:rPr>
                <w:b/>
                <w:bCs/>
                <w:color w:val="000000"/>
                <w:sz w:val="20"/>
                <w:szCs w:val="20"/>
              </w:rPr>
              <w:t>ИТОГО по программе</w:t>
            </w:r>
          </w:p>
        </w:tc>
      </w:tr>
      <w:tr w:rsidR="00707095" w:rsidRPr="00D86BDD" w:rsidTr="00665A1E">
        <w:trPr>
          <w:trHeight w:val="45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1.</w:t>
            </w: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b/>
                <w:bCs/>
                <w:color w:val="000000"/>
                <w:sz w:val="20"/>
                <w:szCs w:val="20"/>
              </w:rPr>
            </w:pPr>
            <w:r w:rsidRPr="00D86BDD">
              <w:rPr>
                <w:b/>
                <w:bCs/>
                <w:color w:val="000000"/>
                <w:sz w:val="20"/>
                <w:szCs w:val="20"/>
              </w:rPr>
              <w:t>Программа, всего:</w:t>
            </w:r>
          </w:p>
        </w:tc>
        <w:tc>
          <w:tcPr>
            <w:tcW w:w="124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Ответственный исполнитель:</w:t>
            </w: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b/>
                <w:bCs/>
                <w:color w:val="000000"/>
                <w:sz w:val="20"/>
                <w:szCs w:val="20"/>
              </w:rPr>
            </w:pPr>
            <w:r w:rsidRPr="00D86BDD">
              <w:rPr>
                <w:b/>
                <w:bCs/>
                <w:color w:val="000000"/>
                <w:sz w:val="20"/>
                <w:szCs w:val="20"/>
              </w:rPr>
              <w:t>11129,22</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b/>
                <w:bCs/>
                <w:color w:val="000000"/>
                <w:sz w:val="20"/>
                <w:szCs w:val="20"/>
              </w:rPr>
            </w:pPr>
            <w:r w:rsidRPr="00D86BDD">
              <w:rPr>
                <w:b/>
                <w:bCs/>
                <w:color w:val="000000"/>
                <w:sz w:val="20"/>
                <w:szCs w:val="20"/>
              </w:rPr>
              <w:t>53058,62</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b/>
                <w:bCs/>
                <w:color w:val="000000"/>
                <w:sz w:val="20"/>
                <w:szCs w:val="20"/>
              </w:rPr>
            </w:pPr>
            <w:r w:rsidRPr="00D86BDD">
              <w:rPr>
                <w:b/>
                <w:bCs/>
                <w:color w:val="000000"/>
                <w:sz w:val="20"/>
                <w:szCs w:val="20"/>
              </w:rPr>
              <w:t>3576,685</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b/>
                <w:bCs/>
                <w:color w:val="000000"/>
                <w:sz w:val="20"/>
                <w:szCs w:val="20"/>
              </w:rPr>
            </w:pPr>
            <w:r w:rsidRPr="00D86BDD">
              <w:rPr>
                <w:b/>
                <w:bCs/>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b/>
                <w:bCs/>
                <w:color w:val="000000"/>
                <w:sz w:val="20"/>
                <w:szCs w:val="20"/>
              </w:rPr>
            </w:pPr>
            <w:r w:rsidRPr="00D86BDD">
              <w:rPr>
                <w:b/>
                <w:bCs/>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67764,525</w:t>
            </w:r>
          </w:p>
        </w:tc>
      </w:tr>
      <w:tr w:rsidR="00707095" w:rsidRPr="00D86BDD" w:rsidTr="00665A1E">
        <w:trPr>
          <w:trHeight w:val="311"/>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xml:space="preserve">- федеральный бюджет </w:t>
            </w:r>
          </w:p>
        </w:tc>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Администрация Каратузского сельсовета</w:t>
            </w: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855,57</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855,570</w:t>
            </w:r>
          </w:p>
        </w:tc>
      </w:tr>
      <w:tr w:rsidR="00707095" w:rsidRPr="00D86BDD" w:rsidTr="00665A1E">
        <w:trPr>
          <w:trHeight w:val="259"/>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краевой бюджет</w:t>
            </w:r>
          </w:p>
        </w:tc>
        <w:tc>
          <w:tcPr>
            <w:tcW w:w="1240" w:type="dxa"/>
            <w:vMerge/>
            <w:tcBorders>
              <w:top w:val="nil"/>
              <w:left w:val="single" w:sz="4" w:space="0" w:color="auto"/>
              <w:bottom w:val="single" w:sz="4" w:space="0" w:color="000000"/>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45,03</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52000,00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3500,00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55545,030</w:t>
            </w:r>
          </w:p>
        </w:tc>
      </w:tr>
      <w:tr w:rsidR="00707095" w:rsidRPr="00D86BDD" w:rsidTr="00665A1E">
        <w:trPr>
          <w:trHeight w:val="276"/>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бюджет Каратузского сельсовета</w:t>
            </w:r>
          </w:p>
        </w:tc>
        <w:tc>
          <w:tcPr>
            <w:tcW w:w="1240" w:type="dxa"/>
            <w:vMerge/>
            <w:tcBorders>
              <w:top w:val="nil"/>
              <w:left w:val="single" w:sz="4" w:space="0" w:color="auto"/>
              <w:bottom w:val="single" w:sz="4" w:space="0" w:color="000000"/>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87,83</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1058,620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38,000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1184,445</w:t>
            </w:r>
          </w:p>
        </w:tc>
      </w:tr>
      <w:tr w:rsidR="00707095" w:rsidRPr="00D86BDD" w:rsidTr="00665A1E">
        <w:trPr>
          <w:trHeight w:val="281"/>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xml:space="preserve">- внебюджетные средства </w:t>
            </w:r>
          </w:p>
        </w:tc>
        <w:tc>
          <w:tcPr>
            <w:tcW w:w="1240" w:type="dxa"/>
            <w:vMerge/>
            <w:tcBorders>
              <w:top w:val="nil"/>
              <w:left w:val="single" w:sz="4" w:space="0" w:color="auto"/>
              <w:bottom w:val="single" w:sz="4" w:space="0" w:color="000000"/>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30,80</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38,685</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69,480</w:t>
            </w:r>
          </w:p>
        </w:tc>
      </w:tr>
      <w:tr w:rsidR="00707095" w:rsidRPr="00D86BDD" w:rsidTr="00665A1E">
        <w:trPr>
          <w:trHeight w:val="63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2</w:t>
            </w: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b/>
                <w:bCs/>
                <w:color w:val="000000"/>
                <w:sz w:val="20"/>
                <w:szCs w:val="20"/>
              </w:rPr>
            </w:pPr>
            <w:r w:rsidRPr="00D86BDD">
              <w:rPr>
                <w:b/>
                <w:bCs/>
                <w:color w:val="000000"/>
                <w:sz w:val="20"/>
                <w:szCs w:val="20"/>
              </w:rPr>
              <w:t>Благоустройство дворовых территорий многоквартирных домов, подлежащих благоустройству, всего: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Администрация Каратузского сельсовета</w:t>
            </w: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1019,22</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76,685</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1095,905</w:t>
            </w:r>
          </w:p>
        </w:tc>
      </w:tr>
      <w:tr w:rsidR="00707095" w:rsidRPr="00D86BDD" w:rsidTr="00665A1E">
        <w:trPr>
          <w:trHeight w:val="270"/>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xml:space="preserve">- федеральный бюджет </w:t>
            </w: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855,57</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855,570</w:t>
            </w:r>
          </w:p>
        </w:tc>
      </w:tr>
      <w:tr w:rsidR="00707095" w:rsidRPr="00D86BDD" w:rsidTr="00665A1E">
        <w:trPr>
          <w:trHeight w:val="270"/>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краевой бюджет</w:t>
            </w: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45,03</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3500,00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3500,045</w:t>
            </w:r>
          </w:p>
        </w:tc>
      </w:tr>
      <w:tr w:rsidR="00707095" w:rsidRPr="00D86BDD" w:rsidTr="00665A1E">
        <w:trPr>
          <w:trHeight w:val="300"/>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бюджет Каратузского сельсовета</w:t>
            </w: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87,83</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38,000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125,825</w:t>
            </w:r>
          </w:p>
        </w:tc>
      </w:tr>
      <w:tr w:rsidR="00707095" w:rsidRPr="00D86BDD" w:rsidTr="00665A1E">
        <w:trPr>
          <w:trHeight w:val="209"/>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xml:space="preserve">- внебюджетные средства </w:t>
            </w: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30,795</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38,685</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69,480</w:t>
            </w:r>
          </w:p>
        </w:tc>
      </w:tr>
      <w:tr w:rsidR="00707095" w:rsidRPr="00D86BDD" w:rsidTr="00665A1E">
        <w:trPr>
          <w:trHeight w:val="230"/>
        </w:trPr>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3</w:t>
            </w:r>
          </w:p>
        </w:tc>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rPr>
                <w:b/>
                <w:bCs/>
                <w:color w:val="000000"/>
                <w:sz w:val="20"/>
                <w:szCs w:val="20"/>
              </w:rPr>
            </w:pPr>
            <w:r w:rsidRPr="00D86BDD">
              <w:rPr>
                <w:b/>
                <w:bCs/>
                <w:color w:val="000000"/>
                <w:sz w:val="20"/>
                <w:szCs w:val="20"/>
              </w:rPr>
              <w:t xml:space="preserve">Благоустройство общественных </w:t>
            </w:r>
            <w:r w:rsidRPr="00D86BDD">
              <w:rPr>
                <w:b/>
                <w:bCs/>
                <w:color w:val="000000"/>
                <w:sz w:val="20"/>
                <w:szCs w:val="20"/>
              </w:rPr>
              <w:lastRenderedPageBreak/>
              <w:t>пространств, всего:</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lastRenderedPageBreak/>
              <w:t xml:space="preserve">Администрация Каратузского </w:t>
            </w:r>
            <w:r w:rsidRPr="00D86BDD">
              <w:rPr>
                <w:color w:val="000000"/>
                <w:sz w:val="20"/>
                <w:szCs w:val="20"/>
              </w:rPr>
              <w:lastRenderedPageBreak/>
              <w:t>сельсовета</w:t>
            </w:r>
          </w:p>
        </w:tc>
        <w:tc>
          <w:tcPr>
            <w:tcW w:w="954"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lastRenderedPageBreak/>
              <w:t>600</w:t>
            </w:r>
          </w:p>
        </w:tc>
        <w:tc>
          <w:tcPr>
            <w:tcW w:w="953"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vMerge w:val="restart"/>
            <w:tcBorders>
              <w:top w:val="nil"/>
              <w:left w:val="single" w:sz="4" w:space="0" w:color="auto"/>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vMerge w:val="restart"/>
            <w:tcBorders>
              <w:top w:val="nil"/>
              <w:left w:val="single" w:sz="4" w:space="0" w:color="auto"/>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vMerge w:val="restart"/>
            <w:tcBorders>
              <w:top w:val="nil"/>
              <w:left w:val="single" w:sz="4" w:space="0" w:color="auto"/>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10110,00</w:t>
            </w:r>
          </w:p>
        </w:tc>
        <w:tc>
          <w:tcPr>
            <w:tcW w:w="1117" w:type="dxa"/>
            <w:vMerge w:val="restart"/>
            <w:tcBorders>
              <w:top w:val="nil"/>
              <w:left w:val="single" w:sz="4" w:space="0" w:color="auto"/>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53058,62</w:t>
            </w:r>
          </w:p>
        </w:tc>
        <w:tc>
          <w:tcPr>
            <w:tcW w:w="882" w:type="dxa"/>
            <w:vMerge w:val="restart"/>
            <w:tcBorders>
              <w:top w:val="nil"/>
              <w:left w:val="single" w:sz="4" w:space="0" w:color="auto"/>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38" w:type="dxa"/>
            <w:vMerge w:val="restart"/>
            <w:tcBorders>
              <w:top w:val="nil"/>
              <w:left w:val="single" w:sz="4" w:space="0" w:color="auto"/>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vMerge w:val="restart"/>
            <w:tcBorders>
              <w:top w:val="nil"/>
              <w:left w:val="single" w:sz="4" w:space="0" w:color="auto"/>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64264,525</w:t>
            </w:r>
          </w:p>
        </w:tc>
      </w:tr>
      <w:tr w:rsidR="00707095" w:rsidRPr="00D86BDD" w:rsidTr="00665A1E">
        <w:trPr>
          <w:trHeight w:val="300"/>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b/>
                <w:bCs/>
                <w:color w:val="000000"/>
                <w:sz w:val="20"/>
                <w:szCs w:val="20"/>
              </w:rPr>
            </w:pP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3"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2"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81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1117"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882"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97"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707095" w:rsidRPr="00D86BDD" w:rsidRDefault="00707095" w:rsidP="00665A1E">
            <w:pPr>
              <w:rPr>
                <w:b/>
                <w:bCs/>
                <w:color w:val="000000"/>
                <w:sz w:val="20"/>
                <w:szCs w:val="20"/>
              </w:rPr>
            </w:pPr>
          </w:p>
        </w:tc>
      </w:tr>
      <w:tr w:rsidR="00707095" w:rsidRPr="00D86BDD" w:rsidTr="00665A1E">
        <w:trPr>
          <w:trHeight w:val="290"/>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федеральный бюджет</w:t>
            </w: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0,000</w:t>
            </w:r>
          </w:p>
        </w:tc>
      </w:tr>
      <w:tr w:rsidR="00707095" w:rsidRPr="00D86BDD" w:rsidTr="00665A1E">
        <w:trPr>
          <w:trHeight w:val="281"/>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краевой бюджет</w:t>
            </w: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10000,00</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52000,00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62000,000</w:t>
            </w:r>
          </w:p>
        </w:tc>
      </w:tr>
      <w:tr w:rsidR="00707095" w:rsidRPr="00D86BDD" w:rsidTr="00665A1E">
        <w:trPr>
          <w:trHeight w:val="271"/>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бюджет Каратузского сельсовета</w:t>
            </w: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110,00</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1058,62</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1168,620</w:t>
            </w:r>
          </w:p>
        </w:tc>
      </w:tr>
      <w:tr w:rsidR="00707095" w:rsidRPr="00D86BDD" w:rsidTr="00665A1E">
        <w:trPr>
          <w:trHeight w:val="450"/>
        </w:trPr>
        <w:tc>
          <w:tcPr>
            <w:tcW w:w="338"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3100"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rPr>
                <w:color w:val="000000"/>
                <w:sz w:val="20"/>
                <w:szCs w:val="20"/>
              </w:rPr>
            </w:pPr>
            <w:r w:rsidRPr="00D86BDD">
              <w:rPr>
                <w:color w:val="000000"/>
                <w:sz w:val="20"/>
                <w:szCs w:val="20"/>
              </w:rPr>
              <w:t>- средства финансового участия заинтересованных лиц</w:t>
            </w:r>
          </w:p>
        </w:tc>
        <w:tc>
          <w:tcPr>
            <w:tcW w:w="1240" w:type="dxa"/>
            <w:vMerge/>
            <w:tcBorders>
              <w:top w:val="nil"/>
              <w:left w:val="single" w:sz="4" w:space="0" w:color="auto"/>
              <w:bottom w:val="single" w:sz="4" w:space="0" w:color="auto"/>
              <w:right w:val="single" w:sz="4" w:space="0" w:color="auto"/>
            </w:tcBorders>
            <w:vAlign w:val="center"/>
            <w:hideMark/>
          </w:tcPr>
          <w:p w:rsidR="00707095" w:rsidRPr="00D86BDD" w:rsidRDefault="00707095" w:rsidP="00665A1E">
            <w:pPr>
              <w:rPr>
                <w:color w:val="000000"/>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600</w:t>
            </w:r>
          </w:p>
        </w:tc>
        <w:tc>
          <w:tcPr>
            <w:tcW w:w="953"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0503</w:t>
            </w:r>
          </w:p>
        </w:tc>
        <w:tc>
          <w:tcPr>
            <w:tcW w:w="958" w:type="dxa"/>
            <w:tcBorders>
              <w:top w:val="nil"/>
              <w:left w:val="nil"/>
              <w:bottom w:val="single" w:sz="4" w:space="0" w:color="auto"/>
              <w:right w:val="single" w:sz="4" w:space="0" w:color="auto"/>
            </w:tcBorders>
            <w:shd w:val="clear" w:color="auto" w:fill="auto"/>
            <w:vAlign w:val="center"/>
            <w:hideMark/>
          </w:tcPr>
          <w:p w:rsidR="00707095" w:rsidRPr="00D86BDD" w:rsidRDefault="00707095" w:rsidP="00665A1E">
            <w:pPr>
              <w:jc w:val="center"/>
              <w:rPr>
                <w:color w:val="000000"/>
                <w:sz w:val="20"/>
                <w:szCs w:val="20"/>
              </w:rPr>
            </w:pPr>
            <w:r w:rsidRPr="00D86BDD">
              <w:rPr>
                <w:color w:val="000000"/>
                <w:sz w:val="20"/>
                <w:szCs w:val="20"/>
              </w:rPr>
              <w:t>0610000050</w:t>
            </w:r>
          </w:p>
        </w:tc>
        <w:tc>
          <w:tcPr>
            <w:tcW w:w="95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244</w:t>
            </w:r>
          </w:p>
        </w:tc>
        <w:tc>
          <w:tcPr>
            <w:tcW w:w="81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111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w:t>
            </w:r>
          </w:p>
        </w:tc>
        <w:tc>
          <w:tcPr>
            <w:tcW w:w="882"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38"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997" w:type="dxa"/>
            <w:tcBorders>
              <w:top w:val="nil"/>
              <w:left w:val="nil"/>
              <w:bottom w:val="single" w:sz="4" w:space="0" w:color="auto"/>
              <w:right w:val="single" w:sz="4" w:space="0" w:color="auto"/>
            </w:tcBorders>
            <w:shd w:val="clear" w:color="auto" w:fill="auto"/>
            <w:vAlign w:val="bottom"/>
            <w:hideMark/>
          </w:tcPr>
          <w:p w:rsidR="00707095" w:rsidRPr="00D86BDD" w:rsidRDefault="00707095" w:rsidP="00665A1E">
            <w:pPr>
              <w:jc w:val="center"/>
              <w:rPr>
                <w:color w:val="000000"/>
                <w:sz w:val="20"/>
                <w:szCs w:val="20"/>
              </w:rPr>
            </w:pPr>
            <w:r w:rsidRPr="00D86BDD">
              <w:rPr>
                <w:color w:val="000000"/>
                <w:sz w:val="20"/>
                <w:szCs w:val="20"/>
              </w:rPr>
              <w:t>0,000</w:t>
            </w:r>
          </w:p>
        </w:tc>
        <w:tc>
          <w:tcPr>
            <w:tcW w:w="1413" w:type="dxa"/>
            <w:tcBorders>
              <w:top w:val="nil"/>
              <w:left w:val="nil"/>
              <w:bottom w:val="single" w:sz="4" w:space="0" w:color="auto"/>
              <w:right w:val="single" w:sz="4" w:space="0" w:color="auto"/>
            </w:tcBorders>
            <w:shd w:val="clear" w:color="auto" w:fill="auto"/>
            <w:noWrap/>
            <w:vAlign w:val="bottom"/>
            <w:hideMark/>
          </w:tcPr>
          <w:p w:rsidR="00707095" w:rsidRPr="00D86BDD" w:rsidRDefault="00707095" w:rsidP="00665A1E">
            <w:pPr>
              <w:jc w:val="center"/>
              <w:rPr>
                <w:b/>
                <w:bCs/>
                <w:color w:val="000000"/>
                <w:sz w:val="20"/>
                <w:szCs w:val="20"/>
              </w:rPr>
            </w:pPr>
            <w:r w:rsidRPr="00D86BDD">
              <w:rPr>
                <w:b/>
                <w:bCs/>
                <w:color w:val="000000"/>
                <w:sz w:val="20"/>
                <w:szCs w:val="20"/>
              </w:rPr>
              <w:t>0,000</w:t>
            </w:r>
          </w:p>
        </w:tc>
      </w:tr>
    </w:tbl>
    <w:p w:rsidR="00707095" w:rsidRPr="00D86BDD" w:rsidRDefault="00707095" w:rsidP="00707095">
      <w:pPr>
        <w:jc w:val="center"/>
        <w:rPr>
          <w:rFonts w:eastAsiaTheme="minorEastAsia"/>
          <w:b/>
          <w:color w:val="000000" w:themeColor="text1"/>
          <w:sz w:val="20"/>
          <w:szCs w:val="20"/>
        </w:rPr>
      </w:pPr>
    </w:p>
    <w:p w:rsidR="00707095" w:rsidRPr="00D86BDD" w:rsidRDefault="00707095" w:rsidP="00707095">
      <w:pPr>
        <w:jc w:val="center"/>
        <w:rPr>
          <w:rFonts w:eastAsiaTheme="minorEastAsia"/>
          <w:b/>
          <w:color w:val="000000" w:themeColor="text1"/>
          <w:sz w:val="20"/>
          <w:szCs w:val="20"/>
        </w:rPr>
      </w:pPr>
    </w:p>
    <w:p w:rsidR="00707095" w:rsidRPr="00D86BDD" w:rsidRDefault="00707095" w:rsidP="00707095">
      <w:pPr>
        <w:rPr>
          <w:rFonts w:eastAsiaTheme="minorEastAsia"/>
          <w:color w:val="000000" w:themeColor="text1"/>
          <w:sz w:val="20"/>
          <w:szCs w:val="20"/>
        </w:rPr>
      </w:pPr>
    </w:p>
    <w:p w:rsidR="00707095" w:rsidRPr="00D86BDD" w:rsidRDefault="00707095" w:rsidP="00707095">
      <w:pPr>
        <w:pStyle w:val="ConsPlusNormal"/>
        <w:rPr>
          <w:rFonts w:ascii="Times New Roman" w:hAnsi="Times New Roman" w:cs="Times New Roman"/>
          <w:b/>
        </w:rPr>
        <w:sectPr w:rsidR="00707095" w:rsidRPr="00D86BDD" w:rsidSect="00D62CE6">
          <w:pgSz w:w="16838" w:h="11906" w:orient="landscape"/>
          <w:pgMar w:top="993" w:right="1134" w:bottom="850" w:left="1134" w:header="708" w:footer="708" w:gutter="0"/>
          <w:cols w:space="708"/>
          <w:docGrid w:linePitch="360"/>
        </w:sectPr>
      </w:pPr>
    </w:p>
    <w:p w:rsidR="00707095" w:rsidRPr="00D86BDD" w:rsidRDefault="00707095" w:rsidP="00707095">
      <w:pPr>
        <w:pStyle w:val="3"/>
        <w:spacing w:before="0"/>
        <w:ind w:left="5670"/>
        <w:rPr>
          <w:rFonts w:ascii="Times New Roman" w:hAnsi="Times New Roman"/>
          <w:sz w:val="20"/>
          <w:szCs w:val="20"/>
          <w:lang w:eastAsia="ru-RU"/>
        </w:rPr>
      </w:pPr>
      <w:r w:rsidRPr="00D86BDD">
        <w:rPr>
          <w:rFonts w:ascii="Times New Roman" w:hAnsi="Times New Roman"/>
          <w:sz w:val="20"/>
          <w:szCs w:val="20"/>
          <w:lang w:eastAsia="ru-RU"/>
        </w:rPr>
        <w:lastRenderedPageBreak/>
        <w:t>Приложение №7</w:t>
      </w:r>
    </w:p>
    <w:p w:rsidR="00707095" w:rsidRPr="00D86BDD" w:rsidRDefault="00707095" w:rsidP="00707095">
      <w:pPr>
        <w:widowControl w:val="0"/>
        <w:suppressAutoHyphens/>
        <w:ind w:left="5670"/>
        <w:rPr>
          <w:rFonts w:eastAsiaTheme="minorEastAsia"/>
          <w:sz w:val="20"/>
          <w:szCs w:val="20"/>
        </w:rPr>
      </w:pPr>
      <w:r w:rsidRPr="00D86BDD">
        <w:rPr>
          <w:rFonts w:eastAsiaTheme="minorEastAsia"/>
          <w:sz w:val="20"/>
          <w:szCs w:val="20"/>
        </w:rPr>
        <w:t>к муниципальной программе</w:t>
      </w:r>
    </w:p>
    <w:p w:rsidR="00707095" w:rsidRPr="00D86BDD" w:rsidRDefault="00707095" w:rsidP="00707095">
      <w:pPr>
        <w:widowControl w:val="0"/>
        <w:suppressAutoHyphens/>
        <w:ind w:left="5670"/>
        <w:rPr>
          <w:rFonts w:eastAsia="SimSun"/>
          <w:kern w:val="1"/>
          <w:sz w:val="20"/>
          <w:szCs w:val="20"/>
          <w:lang w:eastAsia="ar-SA"/>
        </w:rPr>
      </w:pPr>
      <w:r w:rsidRPr="00D86BDD">
        <w:rPr>
          <w:rFonts w:eastAsiaTheme="minorEastAsia"/>
          <w:sz w:val="20"/>
          <w:szCs w:val="20"/>
        </w:rPr>
        <w:t xml:space="preserve">«Формирование комфортной сельской среды» </w:t>
      </w:r>
    </w:p>
    <w:p w:rsidR="00707095" w:rsidRPr="00D86BDD" w:rsidRDefault="00707095" w:rsidP="00707095">
      <w:pPr>
        <w:pStyle w:val="ad"/>
        <w:spacing w:before="0" w:beforeAutospacing="0" w:after="0" w:afterAutospacing="0"/>
        <w:jc w:val="center"/>
        <w:rPr>
          <w:b/>
          <w:bCs/>
          <w:color w:val="000000"/>
          <w:sz w:val="20"/>
          <w:szCs w:val="20"/>
        </w:rPr>
      </w:pPr>
      <w:r w:rsidRPr="00D86BDD">
        <w:rPr>
          <w:b/>
          <w:bCs/>
          <w:color w:val="000000"/>
          <w:sz w:val="20"/>
          <w:szCs w:val="20"/>
        </w:rPr>
        <w:t xml:space="preserve">ПАСПОРТ </w:t>
      </w:r>
    </w:p>
    <w:p w:rsidR="00707095" w:rsidRPr="00D86BDD" w:rsidRDefault="00707095" w:rsidP="00707095">
      <w:pPr>
        <w:pStyle w:val="ad"/>
        <w:spacing w:before="0" w:beforeAutospacing="0" w:after="0" w:afterAutospacing="0"/>
        <w:jc w:val="center"/>
        <w:rPr>
          <w:b/>
          <w:bCs/>
          <w:color w:val="000000"/>
          <w:sz w:val="20"/>
          <w:szCs w:val="20"/>
        </w:rPr>
      </w:pPr>
      <w:r w:rsidRPr="00D86BDD">
        <w:rPr>
          <w:b/>
          <w:bCs/>
          <w:color w:val="000000"/>
          <w:sz w:val="20"/>
          <w:szCs w:val="20"/>
        </w:rPr>
        <w:t xml:space="preserve">Благоустройства дворовой территории по состоянию </w:t>
      </w:r>
      <w:proofErr w:type="gramStart"/>
      <w:r w:rsidRPr="00D86BDD">
        <w:rPr>
          <w:b/>
          <w:bCs/>
          <w:color w:val="000000"/>
          <w:sz w:val="20"/>
          <w:szCs w:val="20"/>
        </w:rPr>
        <w:t>на</w:t>
      </w:r>
      <w:proofErr w:type="gramEnd"/>
      <w:r w:rsidRPr="00D86BDD">
        <w:rPr>
          <w:b/>
          <w:bCs/>
          <w:color w:val="000000"/>
          <w:sz w:val="20"/>
          <w:szCs w:val="20"/>
        </w:rPr>
        <w:t xml:space="preserve"> _________________</w:t>
      </w:r>
    </w:p>
    <w:p w:rsidR="00707095" w:rsidRPr="00D86BDD" w:rsidRDefault="00707095" w:rsidP="00707095">
      <w:pPr>
        <w:pStyle w:val="ad"/>
        <w:spacing w:before="0" w:beforeAutospacing="0" w:after="0" w:afterAutospacing="0"/>
        <w:rPr>
          <w:color w:val="000000"/>
          <w:sz w:val="20"/>
          <w:szCs w:val="20"/>
        </w:rPr>
      </w:pPr>
    </w:p>
    <w:p w:rsidR="00707095" w:rsidRPr="00D86BDD" w:rsidRDefault="00707095" w:rsidP="00707095">
      <w:pPr>
        <w:pStyle w:val="ad"/>
        <w:spacing w:before="0" w:beforeAutospacing="0" w:after="0" w:afterAutospacing="0"/>
        <w:rPr>
          <w:color w:val="000000"/>
          <w:sz w:val="20"/>
          <w:szCs w:val="20"/>
        </w:rPr>
      </w:pPr>
      <w:r w:rsidRPr="00D86BDD">
        <w:rPr>
          <w:color w:val="000000"/>
          <w:sz w:val="20"/>
          <w:szCs w:val="20"/>
        </w:rPr>
        <w:t xml:space="preserve">1. Общие сведения о территории благоустройства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707095" w:rsidRPr="00D86BDD" w:rsidTr="00665A1E">
        <w:tc>
          <w:tcPr>
            <w:tcW w:w="675"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 xml:space="preserve">№ </w:t>
            </w:r>
            <w:proofErr w:type="gramStart"/>
            <w:r w:rsidRPr="00D86BDD">
              <w:rPr>
                <w:color w:val="000000"/>
                <w:sz w:val="20"/>
                <w:szCs w:val="20"/>
              </w:rPr>
              <w:t>п</w:t>
            </w:r>
            <w:proofErr w:type="gramEnd"/>
            <w:r w:rsidRPr="00D86BDD">
              <w:rPr>
                <w:color w:val="000000"/>
                <w:sz w:val="20"/>
                <w:szCs w:val="20"/>
              </w:rPr>
              <w:t>/п</w:t>
            </w:r>
          </w:p>
        </w:tc>
        <w:tc>
          <w:tcPr>
            <w:tcW w:w="5705"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Наименование показателя</w:t>
            </w:r>
          </w:p>
        </w:tc>
        <w:tc>
          <w:tcPr>
            <w:tcW w:w="3191"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Значение показателя</w:t>
            </w: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1.1</w:t>
            </w:r>
          </w:p>
        </w:tc>
        <w:tc>
          <w:tcPr>
            <w:tcW w:w="570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Адрес многоквартирного дома*</w:t>
            </w:r>
          </w:p>
        </w:tc>
        <w:tc>
          <w:tcPr>
            <w:tcW w:w="3191"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1.2</w:t>
            </w:r>
          </w:p>
        </w:tc>
        <w:tc>
          <w:tcPr>
            <w:tcW w:w="570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Кадастровый номер земельного участка (дворовой территории)*</w:t>
            </w:r>
          </w:p>
        </w:tc>
        <w:tc>
          <w:tcPr>
            <w:tcW w:w="3191"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1.3</w:t>
            </w:r>
          </w:p>
        </w:tc>
        <w:tc>
          <w:tcPr>
            <w:tcW w:w="570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Численность населения, проживающего в пределах территории благоустройства, чел.</w:t>
            </w:r>
          </w:p>
        </w:tc>
        <w:tc>
          <w:tcPr>
            <w:tcW w:w="3191"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1.4</w:t>
            </w:r>
          </w:p>
        </w:tc>
        <w:tc>
          <w:tcPr>
            <w:tcW w:w="570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Общая площадь территории, кв. м.</w:t>
            </w:r>
          </w:p>
        </w:tc>
        <w:tc>
          <w:tcPr>
            <w:tcW w:w="3191"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1.5</w:t>
            </w:r>
          </w:p>
        </w:tc>
        <w:tc>
          <w:tcPr>
            <w:tcW w:w="5705" w:type="dxa"/>
          </w:tcPr>
          <w:p w:rsidR="00707095" w:rsidRPr="00D86BDD" w:rsidRDefault="00707095" w:rsidP="00665A1E">
            <w:pPr>
              <w:pStyle w:val="ad"/>
              <w:spacing w:before="0" w:beforeAutospacing="0" w:after="0" w:afterAutospacing="0"/>
              <w:jc w:val="both"/>
              <w:rPr>
                <w:color w:val="000000"/>
                <w:sz w:val="20"/>
                <w:szCs w:val="20"/>
              </w:rPr>
            </w:pPr>
            <w:r w:rsidRPr="00D86BDD">
              <w:rPr>
                <w:color w:val="000000"/>
                <w:sz w:val="20"/>
                <w:szCs w:val="20"/>
              </w:rPr>
              <w:t xml:space="preserve">Оценка уровня благоустроенности территории </w:t>
            </w:r>
            <w:r w:rsidRPr="00D86BDD">
              <w:rPr>
                <w:i/>
                <w:iCs/>
                <w:color w:val="000000"/>
                <w:sz w:val="20"/>
                <w:szCs w:val="20"/>
              </w:rPr>
              <w:t>(благоустроенная/ не благоустроенная) **</w:t>
            </w:r>
          </w:p>
        </w:tc>
        <w:tc>
          <w:tcPr>
            <w:tcW w:w="3191" w:type="dxa"/>
          </w:tcPr>
          <w:p w:rsidR="00707095" w:rsidRPr="00D86BDD" w:rsidRDefault="00707095" w:rsidP="00665A1E">
            <w:pPr>
              <w:pStyle w:val="ad"/>
              <w:spacing w:before="0" w:beforeAutospacing="0" w:after="0" w:afterAutospacing="0"/>
              <w:rPr>
                <w:color w:val="000000"/>
                <w:sz w:val="20"/>
                <w:szCs w:val="20"/>
              </w:rPr>
            </w:pPr>
          </w:p>
        </w:tc>
      </w:tr>
    </w:tbl>
    <w:p w:rsidR="00707095" w:rsidRPr="00D86BDD" w:rsidRDefault="00707095" w:rsidP="00707095">
      <w:pPr>
        <w:pStyle w:val="ad"/>
        <w:spacing w:before="0" w:beforeAutospacing="0" w:afterAutospacing="0"/>
        <w:rPr>
          <w:i/>
          <w:iCs/>
          <w:color w:val="000000"/>
          <w:sz w:val="20"/>
          <w:szCs w:val="20"/>
        </w:rPr>
      </w:pPr>
      <w:r w:rsidRPr="00D86BDD">
        <w:rPr>
          <w:i/>
          <w:iCs/>
          <w:color w:val="000000"/>
          <w:sz w:val="20"/>
          <w:szCs w:val="20"/>
        </w:rPr>
        <w:t xml:space="preserve">* - при образовании дворовой территории земельными участками нескольких МКД в пунктах 1.1. и 1.2 указываются данные для каждого МКД. </w:t>
      </w:r>
    </w:p>
    <w:p w:rsidR="00707095" w:rsidRPr="00D86BDD" w:rsidRDefault="00707095" w:rsidP="00707095">
      <w:pPr>
        <w:pStyle w:val="ad"/>
        <w:spacing w:before="0" w:beforeAutospacing="0" w:afterAutospacing="0"/>
        <w:rPr>
          <w:sz w:val="20"/>
          <w:szCs w:val="20"/>
        </w:rPr>
      </w:pPr>
      <w:r w:rsidRPr="00D86BDD">
        <w:rPr>
          <w:i/>
          <w:iCs/>
          <w:color w:val="000000"/>
          <w:sz w:val="20"/>
          <w:szCs w:val="20"/>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707095" w:rsidRPr="00D86BDD" w:rsidRDefault="00707095" w:rsidP="00707095">
      <w:pPr>
        <w:pStyle w:val="ad"/>
        <w:spacing w:before="0" w:beforeAutospacing="0" w:afterAutospacing="0"/>
        <w:rPr>
          <w:bCs/>
          <w:color w:val="000000"/>
          <w:sz w:val="20"/>
          <w:szCs w:val="20"/>
        </w:rPr>
      </w:pPr>
      <w:r w:rsidRPr="00D86BDD">
        <w:rPr>
          <w:bCs/>
          <w:color w:val="000000"/>
          <w:sz w:val="20"/>
          <w:szCs w:val="20"/>
        </w:rPr>
        <w:t>2. Характеристика благоустройства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2410"/>
        <w:gridCol w:w="1233"/>
        <w:gridCol w:w="1035"/>
      </w:tblGrid>
      <w:tr w:rsidR="00707095" w:rsidRPr="00D86BDD" w:rsidTr="00665A1E">
        <w:trPr>
          <w:trHeight w:val="20"/>
        </w:trPr>
        <w:tc>
          <w:tcPr>
            <w:tcW w:w="675"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 xml:space="preserve">№ </w:t>
            </w:r>
            <w:proofErr w:type="gramStart"/>
            <w:r w:rsidRPr="00D86BDD">
              <w:rPr>
                <w:color w:val="000000"/>
                <w:sz w:val="20"/>
                <w:szCs w:val="20"/>
              </w:rPr>
              <w:t>п</w:t>
            </w:r>
            <w:proofErr w:type="gramEnd"/>
            <w:r w:rsidRPr="00D86BDD">
              <w:rPr>
                <w:color w:val="000000"/>
                <w:sz w:val="20"/>
                <w:szCs w:val="20"/>
              </w:rPr>
              <w:t>/п</w:t>
            </w:r>
          </w:p>
        </w:tc>
        <w:tc>
          <w:tcPr>
            <w:tcW w:w="4111"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Наименование показателя</w:t>
            </w:r>
          </w:p>
        </w:tc>
        <w:tc>
          <w:tcPr>
            <w:tcW w:w="2410"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Ед. изм.</w:t>
            </w:r>
          </w:p>
        </w:tc>
        <w:tc>
          <w:tcPr>
            <w:tcW w:w="1233"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Значение показателя</w:t>
            </w:r>
          </w:p>
        </w:tc>
        <w:tc>
          <w:tcPr>
            <w:tcW w:w="1035"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Примечание</w:t>
            </w: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w:t>
            </w:r>
          </w:p>
        </w:tc>
        <w:tc>
          <w:tcPr>
            <w:tcW w:w="4111"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w:t>
            </w:r>
          </w:p>
        </w:tc>
        <w:tc>
          <w:tcPr>
            <w:tcW w:w="2410"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3</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4</w:t>
            </w:r>
          </w:p>
        </w:tc>
        <w:tc>
          <w:tcPr>
            <w:tcW w:w="103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5</w:t>
            </w:r>
          </w:p>
        </w:tc>
      </w:tr>
      <w:tr w:rsidR="00707095" w:rsidRPr="00D86BDD" w:rsidTr="00665A1E">
        <w:trPr>
          <w:trHeight w:val="20"/>
        </w:trPr>
        <w:tc>
          <w:tcPr>
            <w:tcW w:w="9464" w:type="dxa"/>
            <w:gridSpan w:val="5"/>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Минимальный</w:t>
            </w:r>
            <w:r w:rsidRPr="00D86BDD">
              <w:rPr>
                <w:sz w:val="20"/>
                <w:szCs w:val="20"/>
              </w:rPr>
              <w:t xml:space="preserve"> перечень характеристик благоустройства</w:t>
            </w: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1.1</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Освещение</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 элементов освещения</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Оценка технического состояния </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1.2</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скамеек</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Оценка технического состояния </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1.3</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урн для мусора</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Оценка технического состояния </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1.4</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Состояние дорожного покрытия дворовых проездов </w:t>
            </w:r>
            <w:r w:rsidRPr="00D86BDD">
              <w:rPr>
                <w:color w:val="000000"/>
                <w:sz w:val="20"/>
                <w:szCs w:val="20"/>
              </w:rPr>
              <w:br/>
              <w:t>(</w:t>
            </w:r>
            <w:proofErr w:type="gramStart"/>
            <w:r w:rsidRPr="00D86BDD">
              <w:rPr>
                <w:color w:val="000000"/>
                <w:sz w:val="20"/>
                <w:szCs w:val="20"/>
              </w:rPr>
              <w:t>требует ремонта/ не требует</w:t>
            </w:r>
            <w:proofErr w:type="gramEnd"/>
            <w:r w:rsidRPr="00D86BDD">
              <w:rPr>
                <w:color w:val="000000"/>
                <w:sz w:val="20"/>
                <w:szCs w:val="20"/>
              </w:rPr>
              <w:t>)</w:t>
            </w:r>
          </w:p>
        </w:tc>
        <w:tc>
          <w:tcPr>
            <w:tcW w:w="2410" w:type="dxa"/>
          </w:tcPr>
          <w:p w:rsidR="00707095" w:rsidRPr="00D86BDD" w:rsidRDefault="00707095" w:rsidP="00665A1E">
            <w:pPr>
              <w:rPr>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5"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9464" w:type="dxa"/>
            <w:gridSpan w:val="5"/>
            <w:vAlign w:val="center"/>
          </w:tcPr>
          <w:p w:rsidR="00707095" w:rsidRPr="00D86BDD" w:rsidRDefault="00707095" w:rsidP="00665A1E">
            <w:pPr>
              <w:pStyle w:val="ad"/>
              <w:spacing w:before="0" w:beforeAutospacing="0" w:after="0" w:afterAutospacing="0"/>
              <w:rPr>
                <w:color w:val="000000"/>
                <w:sz w:val="20"/>
                <w:szCs w:val="20"/>
              </w:rPr>
            </w:pPr>
            <w:r w:rsidRPr="00D86BDD">
              <w:rPr>
                <w:sz w:val="20"/>
                <w:szCs w:val="20"/>
              </w:rPr>
              <w:t>2. Дополнительный перечень видов работ по благоустройству</w:t>
            </w:r>
            <w:r w:rsidRPr="00D86BDD">
              <w:rPr>
                <w:color w:val="000000"/>
                <w:sz w:val="20"/>
                <w:szCs w:val="20"/>
              </w:rPr>
              <w:t xml:space="preserve"> </w:t>
            </w: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2.1</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оборудованной контейнерной площадки</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2.3</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Наличие пешеходных дорожек </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2.3</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детских площадок,  игрового оборудования</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w:t>
            </w:r>
          </w:p>
        </w:tc>
        <w:tc>
          <w:tcPr>
            <w:tcW w:w="2410" w:type="dxa"/>
          </w:tcPr>
          <w:p w:rsidR="00707095" w:rsidRPr="00D86BDD" w:rsidRDefault="00707095" w:rsidP="00665A1E">
            <w:pPr>
              <w:widowControl w:val="0"/>
              <w:autoSpaceDE w:val="0"/>
              <w:autoSpaceDN w:val="0"/>
              <w:jc w:val="center"/>
              <w:rPr>
                <w:sz w:val="20"/>
                <w:szCs w:val="20"/>
              </w:rPr>
            </w:pPr>
          </w:p>
        </w:tc>
        <w:tc>
          <w:tcPr>
            <w:tcW w:w="1233" w:type="dxa"/>
          </w:tcPr>
          <w:p w:rsidR="00707095" w:rsidRPr="00D86BDD" w:rsidRDefault="00707095" w:rsidP="00665A1E">
            <w:pPr>
              <w:widowControl w:val="0"/>
              <w:autoSpaceDE w:val="0"/>
              <w:autoSpaceDN w:val="0"/>
              <w:jc w:val="center"/>
              <w:rPr>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Оценка технического состояния (</w:t>
            </w:r>
            <w:proofErr w:type="gramStart"/>
            <w:r w:rsidRPr="00D86BDD">
              <w:rPr>
                <w:color w:val="000000"/>
                <w:sz w:val="20"/>
                <w:szCs w:val="20"/>
              </w:rPr>
              <w:t>удовлетворительное</w:t>
            </w:r>
            <w:proofErr w:type="gramEnd"/>
            <w:r w:rsidRPr="00D86BDD">
              <w:rPr>
                <w:color w:val="000000"/>
                <w:sz w:val="20"/>
                <w:szCs w:val="20"/>
              </w:rPr>
              <w:t>/</w:t>
            </w:r>
            <w:r w:rsidRPr="00D86BDD">
              <w:rPr>
                <w:color w:val="000000"/>
                <w:sz w:val="20"/>
                <w:szCs w:val="20"/>
              </w:rPr>
              <w:br/>
              <w:t>неудовлетворительное)</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2.4</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спортивных площадок, спортивного оборудования</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w:t>
            </w:r>
          </w:p>
        </w:tc>
        <w:tc>
          <w:tcPr>
            <w:tcW w:w="2410" w:type="dxa"/>
          </w:tcPr>
          <w:p w:rsidR="00707095" w:rsidRPr="00D86BDD" w:rsidRDefault="00707095" w:rsidP="00665A1E">
            <w:pPr>
              <w:pStyle w:val="ad"/>
              <w:spacing w:before="0" w:beforeAutospacing="0" w:after="0" w:afterAutospacing="0"/>
              <w:jc w:val="center"/>
              <w:rPr>
                <w:color w:val="000000"/>
                <w:sz w:val="20"/>
                <w:szCs w:val="20"/>
              </w:rPr>
            </w:pP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Оценка технического состояния (</w:t>
            </w:r>
            <w:proofErr w:type="gramStart"/>
            <w:r w:rsidRPr="00D86BDD">
              <w:rPr>
                <w:color w:val="000000"/>
                <w:sz w:val="20"/>
                <w:szCs w:val="20"/>
              </w:rPr>
              <w:t>удовлетворительное</w:t>
            </w:r>
            <w:proofErr w:type="gramEnd"/>
            <w:r w:rsidRPr="00D86BDD">
              <w:rPr>
                <w:color w:val="000000"/>
                <w:sz w:val="20"/>
                <w:szCs w:val="20"/>
              </w:rPr>
              <w:t>/</w:t>
            </w:r>
            <w:r w:rsidRPr="00D86BDD">
              <w:rPr>
                <w:color w:val="000000"/>
                <w:sz w:val="20"/>
                <w:szCs w:val="20"/>
              </w:rPr>
              <w:br/>
              <w:t>неудовлетворительное)</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2.5</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площадок для отдыха</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w:t>
            </w:r>
          </w:p>
        </w:tc>
        <w:tc>
          <w:tcPr>
            <w:tcW w:w="2410" w:type="dxa"/>
          </w:tcPr>
          <w:p w:rsidR="00707095" w:rsidRPr="00D86BDD" w:rsidRDefault="00707095" w:rsidP="00665A1E">
            <w:pPr>
              <w:pStyle w:val="ad"/>
              <w:spacing w:before="0" w:beforeAutospacing="0" w:after="0" w:afterAutospacing="0"/>
              <w:jc w:val="center"/>
              <w:rPr>
                <w:color w:val="000000"/>
                <w:sz w:val="20"/>
                <w:szCs w:val="20"/>
              </w:rPr>
            </w:pP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Оценка технического состояния (</w:t>
            </w:r>
            <w:proofErr w:type="gramStart"/>
            <w:r w:rsidRPr="00D86BDD">
              <w:rPr>
                <w:color w:val="000000"/>
                <w:sz w:val="20"/>
                <w:szCs w:val="20"/>
              </w:rPr>
              <w:t>удовлетворительное</w:t>
            </w:r>
            <w:proofErr w:type="gramEnd"/>
            <w:r w:rsidRPr="00D86BDD">
              <w:rPr>
                <w:color w:val="000000"/>
                <w:sz w:val="20"/>
                <w:szCs w:val="20"/>
              </w:rPr>
              <w:t>/</w:t>
            </w:r>
            <w:r w:rsidRPr="00D86BDD">
              <w:rPr>
                <w:color w:val="000000"/>
                <w:sz w:val="20"/>
                <w:szCs w:val="20"/>
              </w:rPr>
              <w:br/>
              <w:t>неудовлетворительное)</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2.6</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автомобильных парковок</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2.7</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Состояние озеленения придомовой территории (газоны, кустарники, деревья, цветочное оформление, иное)</w:t>
            </w:r>
          </w:p>
        </w:tc>
        <w:tc>
          <w:tcPr>
            <w:tcW w:w="2410"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w:t>
            </w:r>
          </w:p>
        </w:tc>
        <w:tc>
          <w:tcPr>
            <w:tcW w:w="2410" w:type="dxa"/>
          </w:tcPr>
          <w:p w:rsidR="00707095" w:rsidRPr="00D86BDD" w:rsidRDefault="00707095" w:rsidP="00665A1E">
            <w:pPr>
              <w:widowControl w:val="0"/>
              <w:autoSpaceDE w:val="0"/>
              <w:autoSpaceDN w:val="0"/>
              <w:rPr>
                <w:sz w:val="20"/>
                <w:szCs w:val="20"/>
              </w:rPr>
            </w:pPr>
            <w:r w:rsidRPr="00D86BDD">
              <w:rPr>
                <w:color w:val="000000"/>
                <w:sz w:val="20"/>
                <w:szCs w:val="20"/>
              </w:rPr>
              <w:t>да/нет</w:t>
            </w:r>
          </w:p>
        </w:tc>
        <w:tc>
          <w:tcPr>
            <w:tcW w:w="1233" w:type="dxa"/>
          </w:tcPr>
          <w:p w:rsidR="00707095" w:rsidRPr="00D86BDD" w:rsidRDefault="00707095" w:rsidP="00665A1E">
            <w:pPr>
              <w:widowControl w:val="0"/>
              <w:autoSpaceDE w:val="0"/>
              <w:autoSpaceDN w:val="0"/>
              <w:jc w:val="center"/>
              <w:rPr>
                <w:sz w:val="20"/>
                <w:szCs w:val="20"/>
              </w:rPr>
            </w:pPr>
          </w:p>
        </w:tc>
        <w:tc>
          <w:tcPr>
            <w:tcW w:w="1035" w:type="dxa"/>
          </w:tcPr>
          <w:p w:rsidR="00707095" w:rsidRPr="00D86BDD" w:rsidRDefault="00707095" w:rsidP="00665A1E">
            <w:pPr>
              <w:widowControl w:val="0"/>
              <w:autoSpaceDE w:val="0"/>
              <w:autoSpaceDN w:val="0"/>
              <w:jc w:val="center"/>
              <w:rPr>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w:t>
            </w:r>
          </w:p>
        </w:tc>
        <w:tc>
          <w:tcPr>
            <w:tcW w:w="2410" w:type="dxa"/>
          </w:tcPr>
          <w:p w:rsidR="00707095" w:rsidRPr="00D86BDD" w:rsidRDefault="00707095" w:rsidP="00665A1E">
            <w:pPr>
              <w:widowControl w:val="0"/>
              <w:autoSpaceDE w:val="0"/>
              <w:autoSpaceDN w:val="0"/>
              <w:jc w:val="center"/>
              <w:rPr>
                <w:sz w:val="20"/>
                <w:szCs w:val="20"/>
              </w:rPr>
            </w:pPr>
          </w:p>
        </w:tc>
        <w:tc>
          <w:tcPr>
            <w:tcW w:w="1233" w:type="dxa"/>
          </w:tcPr>
          <w:p w:rsidR="00707095" w:rsidRPr="00D86BDD" w:rsidRDefault="00707095" w:rsidP="00665A1E">
            <w:pPr>
              <w:widowControl w:val="0"/>
              <w:autoSpaceDE w:val="0"/>
              <w:autoSpaceDN w:val="0"/>
              <w:jc w:val="center"/>
              <w:rPr>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410" w:type="dxa"/>
          </w:tcPr>
          <w:p w:rsidR="00707095" w:rsidRPr="00D86BDD" w:rsidRDefault="00707095" w:rsidP="00665A1E">
            <w:pPr>
              <w:widowControl w:val="0"/>
              <w:autoSpaceDE w:val="0"/>
              <w:autoSpaceDN w:val="0"/>
              <w:rPr>
                <w:sz w:val="20"/>
                <w:szCs w:val="20"/>
              </w:rPr>
            </w:pPr>
            <w:r w:rsidRPr="00D86BDD">
              <w:rPr>
                <w:color w:val="000000"/>
                <w:sz w:val="20"/>
                <w:szCs w:val="20"/>
              </w:rPr>
              <w:t>(</w:t>
            </w:r>
            <w:proofErr w:type="spellStart"/>
            <w:r w:rsidRPr="00D86BDD">
              <w:rPr>
                <w:color w:val="000000"/>
                <w:sz w:val="20"/>
                <w:szCs w:val="20"/>
              </w:rPr>
              <w:t>кв</w:t>
            </w:r>
            <w:proofErr w:type="gramStart"/>
            <w:r w:rsidRPr="00D86BDD">
              <w:rPr>
                <w:color w:val="000000"/>
                <w:sz w:val="20"/>
                <w:szCs w:val="20"/>
              </w:rPr>
              <w:t>.м</w:t>
            </w:r>
            <w:proofErr w:type="spellEnd"/>
            <w:proofErr w:type="gramEnd"/>
            <w:r w:rsidRPr="00D86BDD">
              <w:rPr>
                <w:color w:val="000000"/>
                <w:sz w:val="20"/>
                <w:szCs w:val="20"/>
              </w:rPr>
              <w:t xml:space="preserve"> /штук)</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410" w:type="dxa"/>
          </w:tcPr>
          <w:p w:rsidR="00707095" w:rsidRPr="00D86BDD" w:rsidRDefault="00707095" w:rsidP="00665A1E">
            <w:pPr>
              <w:widowControl w:val="0"/>
              <w:autoSpaceDE w:val="0"/>
              <w:autoSpaceDN w:val="0"/>
              <w:rPr>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2.8</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410" w:type="dxa"/>
          </w:tcPr>
          <w:p w:rsidR="00707095" w:rsidRPr="00D86BDD" w:rsidRDefault="00707095" w:rsidP="00665A1E">
            <w:pPr>
              <w:pStyle w:val="ad"/>
              <w:spacing w:before="0" w:beforeAutospacing="0" w:after="0" w:afterAutospacing="0"/>
              <w:rPr>
                <w:sz w:val="20"/>
                <w:szCs w:val="20"/>
              </w:rPr>
            </w:pPr>
            <w:r w:rsidRPr="00D86BDD">
              <w:rPr>
                <w:color w:val="000000"/>
                <w:sz w:val="20"/>
                <w:szCs w:val="20"/>
              </w:rPr>
              <w:t>да/нет</w:t>
            </w:r>
          </w:p>
          <w:p w:rsidR="00707095" w:rsidRPr="00D86BDD" w:rsidRDefault="00707095" w:rsidP="00665A1E">
            <w:pPr>
              <w:widowControl w:val="0"/>
              <w:autoSpaceDE w:val="0"/>
              <w:autoSpaceDN w:val="0"/>
              <w:jc w:val="center"/>
              <w:rPr>
                <w:sz w:val="20"/>
                <w:szCs w:val="20"/>
              </w:rPr>
            </w:pP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2.9</w:t>
            </w:r>
          </w:p>
        </w:tc>
        <w:tc>
          <w:tcPr>
            <w:tcW w:w="4111"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Иное</w:t>
            </w:r>
          </w:p>
        </w:tc>
        <w:tc>
          <w:tcPr>
            <w:tcW w:w="2410" w:type="dxa"/>
          </w:tcPr>
          <w:p w:rsidR="00707095" w:rsidRPr="00D86BDD" w:rsidRDefault="00707095" w:rsidP="00665A1E">
            <w:pPr>
              <w:pStyle w:val="ad"/>
              <w:spacing w:before="0" w:beforeAutospacing="0" w:after="0" w:afterAutospacing="0"/>
              <w:rPr>
                <w:color w:val="000000"/>
                <w:sz w:val="20"/>
                <w:szCs w:val="20"/>
              </w:rPr>
            </w:pP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5" w:type="dxa"/>
          </w:tcPr>
          <w:p w:rsidR="00707095" w:rsidRPr="00D86BDD" w:rsidRDefault="00707095" w:rsidP="00665A1E">
            <w:pPr>
              <w:pStyle w:val="ad"/>
              <w:spacing w:before="0" w:beforeAutospacing="0" w:after="0" w:afterAutospacing="0"/>
              <w:jc w:val="center"/>
              <w:rPr>
                <w:color w:val="000000"/>
                <w:sz w:val="20"/>
                <w:szCs w:val="20"/>
              </w:rPr>
            </w:pPr>
          </w:p>
        </w:tc>
      </w:tr>
    </w:tbl>
    <w:p w:rsidR="00707095" w:rsidRPr="00D86BDD" w:rsidRDefault="00707095" w:rsidP="00707095">
      <w:pPr>
        <w:pStyle w:val="ad"/>
        <w:spacing w:before="0" w:beforeAutospacing="0" w:afterAutospacing="0"/>
        <w:rPr>
          <w:sz w:val="20"/>
          <w:szCs w:val="20"/>
        </w:rPr>
      </w:pPr>
      <w:r w:rsidRPr="00D86BDD">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D86BDD">
        <w:rPr>
          <w:color w:val="000000"/>
          <w:sz w:val="20"/>
          <w:szCs w:val="20"/>
        </w:rPr>
        <w:t>л</w:t>
      </w:r>
      <w:proofErr w:type="gramEnd"/>
      <w:r w:rsidRPr="00D86BDD">
        <w:rPr>
          <w:color w:val="000000"/>
          <w:sz w:val="20"/>
          <w:szCs w:val="20"/>
        </w:rPr>
        <w:t>.</w:t>
      </w:r>
    </w:p>
    <w:p w:rsidR="00707095" w:rsidRPr="00D86BDD" w:rsidRDefault="00707095" w:rsidP="00707095">
      <w:pPr>
        <w:pStyle w:val="ad"/>
        <w:spacing w:before="0" w:beforeAutospacing="0" w:afterAutospacing="0"/>
        <w:rPr>
          <w:sz w:val="20"/>
          <w:szCs w:val="20"/>
        </w:rPr>
      </w:pPr>
      <w:r w:rsidRPr="00D86BDD">
        <w:rPr>
          <w:bCs/>
          <w:color w:val="000000"/>
          <w:sz w:val="20"/>
          <w:szCs w:val="20"/>
        </w:rPr>
        <w:t>Дата проведения инвентаризации: «___»_____________ 20___г.</w:t>
      </w:r>
    </w:p>
    <w:p w:rsidR="00707095" w:rsidRPr="00D86BDD" w:rsidRDefault="00707095" w:rsidP="00707095">
      <w:pPr>
        <w:pStyle w:val="ad"/>
        <w:spacing w:before="0" w:beforeAutospacing="0" w:afterAutospacing="0"/>
        <w:rPr>
          <w:sz w:val="20"/>
          <w:szCs w:val="20"/>
        </w:rPr>
      </w:pPr>
      <w:r w:rsidRPr="00D86BDD">
        <w:rPr>
          <w:bCs/>
          <w:color w:val="000000"/>
          <w:sz w:val="20"/>
          <w:szCs w:val="20"/>
        </w:rPr>
        <w:t>Инвентаризационная комиссия:</w:t>
      </w:r>
    </w:p>
    <w:p w:rsidR="00707095" w:rsidRPr="00D86BDD" w:rsidRDefault="00707095" w:rsidP="00707095">
      <w:pPr>
        <w:pStyle w:val="ad"/>
        <w:spacing w:before="0" w:beforeAutospacing="0" w:afterAutospacing="0"/>
        <w:rPr>
          <w:sz w:val="20"/>
          <w:szCs w:val="20"/>
        </w:rPr>
      </w:pPr>
      <w:r w:rsidRPr="00D86BDD">
        <w:rPr>
          <w:b/>
          <w:bCs/>
          <w:color w:val="000000"/>
          <w:sz w:val="20"/>
          <w:szCs w:val="20"/>
        </w:rPr>
        <w:t>________________ /_____________/____________________________</w:t>
      </w:r>
    </w:p>
    <w:p w:rsidR="00707095" w:rsidRPr="00D86BDD" w:rsidRDefault="00707095" w:rsidP="00707095">
      <w:pPr>
        <w:pStyle w:val="ad"/>
        <w:spacing w:before="0" w:beforeAutospacing="0" w:afterAutospacing="0"/>
        <w:rPr>
          <w:color w:val="000000"/>
          <w:sz w:val="20"/>
          <w:szCs w:val="20"/>
        </w:rPr>
      </w:pPr>
      <w:r w:rsidRPr="00D86BDD">
        <w:rPr>
          <w:color w:val="000000"/>
          <w:sz w:val="20"/>
          <w:szCs w:val="20"/>
        </w:rPr>
        <w:t>(организация, должность)           (подпись)                        (Ф.И.О.)</w:t>
      </w:r>
    </w:p>
    <w:p w:rsidR="00707095" w:rsidRPr="00D86BDD" w:rsidRDefault="00707095" w:rsidP="00707095">
      <w:pPr>
        <w:pStyle w:val="ad"/>
        <w:spacing w:before="0" w:beforeAutospacing="0" w:afterAutospacing="0"/>
        <w:rPr>
          <w:sz w:val="20"/>
          <w:szCs w:val="20"/>
        </w:rPr>
      </w:pPr>
      <w:r w:rsidRPr="00D86BDD">
        <w:rPr>
          <w:b/>
          <w:bCs/>
          <w:color w:val="000000"/>
          <w:sz w:val="20"/>
          <w:szCs w:val="20"/>
        </w:rPr>
        <w:t>________________ /_____________/____________________________</w:t>
      </w:r>
    </w:p>
    <w:p w:rsidR="00707095" w:rsidRPr="00D86BDD" w:rsidRDefault="00707095" w:rsidP="00707095">
      <w:pPr>
        <w:pStyle w:val="ad"/>
        <w:spacing w:before="0" w:beforeAutospacing="0" w:afterAutospacing="0"/>
        <w:rPr>
          <w:sz w:val="20"/>
          <w:szCs w:val="20"/>
        </w:rPr>
      </w:pPr>
      <w:r w:rsidRPr="00D86BDD">
        <w:rPr>
          <w:color w:val="000000"/>
          <w:sz w:val="20"/>
          <w:szCs w:val="20"/>
        </w:rPr>
        <w:t>(организация, должность)           (подпись)                        (Ф.И.О.)</w:t>
      </w:r>
    </w:p>
    <w:p w:rsidR="00707095" w:rsidRPr="00D86BDD" w:rsidRDefault="00707095" w:rsidP="00707095">
      <w:pPr>
        <w:pStyle w:val="3"/>
        <w:ind w:left="5387"/>
        <w:rPr>
          <w:rFonts w:ascii="Times New Roman" w:hAnsi="Times New Roman"/>
          <w:sz w:val="20"/>
          <w:szCs w:val="20"/>
          <w:lang w:eastAsia="ru-RU"/>
        </w:rPr>
      </w:pPr>
      <w:r w:rsidRPr="00D86BDD">
        <w:rPr>
          <w:rFonts w:ascii="Times New Roman" w:hAnsi="Times New Roman"/>
          <w:sz w:val="20"/>
          <w:szCs w:val="20"/>
          <w:lang w:eastAsia="ru-RU"/>
        </w:rPr>
        <w:t>Приложение №8</w:t>
      </w:r>
    </w:p>
    <w:p w:rsidR="00707095" w:rsidRPr="00D86BDD" w:rsidRDefault="00707095" w:rsidP="00707095">
      <w:pPr>
        <w:widowControl w:val="0"/>
        <w:suppressAutoHyphens/>
        <w:spacing w:line="100" w:lineRule="atLeast"/>
        <w:ind w:left="5387"/>
        <w:rPr>
          <w:rFonts w:eastAsiaTheme="minorEastAsia"/>
          <w:sz w:val="20"/>
          <w:szCs w:val="20"/>
        </w:rPr>
      </w:pPr>
      <w:r w:rsidRPr="00D86BDD">
        <w:rPr>
          <w:rFonts w:eastAsiaTheme="minorEastAsia"/>
          <w:sz w:val="20"/>
          <w:szCs w:val="20"/>
        </w:rPr>
        <w:t>к муниципальной программе</w:t>
      </w:r>
    </w:p>
    <w:p w:rsidR="00707095" w:rsidRPr="00D86BDD" w:rsidRDefault="00707095" w:rsidP="00707095">
      <w:pPr>
        <w:widowControl w:val="0"/>
        <w:suppressAutoHyphens/>
        <w:spacing w:line="100" w:lineRule="atLeast"/>
        <w:ind w:left="5387"/>
        <w:rPr>
          <w:rFonts w:eastAsiaTheme="minorEastAsia"/>
          <w:sz w:val="20"/>
          <w:szCs w:val="20"/>
        </w:rPr>
      </w:pPr>
      <w:r w:rsidRPr="00D86BDD">
        <w:rPr>
          <w:rFonts w:eastAsiaTheme="minorEastAsia"/>
          <w:sz w:val="20"/>
          <w:szCs w:val="20"/>
        </w:rPr>
        <w:t>«Формирование комфортной сельской среды»</w:t>
      </w:r>
    </w:p>
    <w:p w:rsidR="00707095" w:rsidRPr="00D86BDD" w:rsidRDefault="00707095" w:rsidP="00707095">
      <w:pPr>
        <w:widowControl w:val="0"/>
        <w:suppressAutoHyphens/>
        <w:spacing w:line="100" w:lineRule="atLeast"/>
        <w:ind w:left="5387"/>
        <w:rPr>
          <w:rFonts w:eastAsia="SimSun"/>
          <w:kern w:val="1"/>
          <w:sz w:val="20"/>
          <w:szCs w:val="20"/>
          <w:lang w:eastAsia="ar-SA"/>
        </w:rPr>
      </w:pPr>
    </w:p>
    <w:p w:rsidR="00707095" w:rsidRPr="00D86BDD" w:rsidRDefault="00707095" w:rsidP="00707095">
      <w:pPr>
        <w:pStyle w:val="ad"/>
        <w:spacing w:before="0" w:beforeAutospacing="0" w:afterAutospacing="0"/>
        <w:jc w:val="center"/>
        <w:rPr>
          <w:b/>
          <w:bCs/>
          <w:color w:val="000000"/>
          <w:sz w:val="20"/>
          <w:szCs w:val="20"/>
        </w:rPr>
      </w:pPr>
      <w:r w:rsidRPr="00D86BDD">
        <w:rPr>
          <w:b/>
          <w:bCs/>
          <w:color w:val="000000"/>
          <w:sz w:val="20"/>
          <w:szCs w:val="20"/>
        </w:rPr>
        <w:t xml:space="preserve">ПАСПОРТ </w:t>
      </w:r>
    </w:p>
    <w:p w:rsidR="00707095" w:rsidRPr="00D86BDD" w:rsidRDefault="00707095" w:rsidP="00707095">
      <w:pPr>
        <w:pStyle w:val="ad"/>
        <w:spacing w:before="0" w:beforeAutospacing="0" w:afterAutospacing="0"/>
        <w:jc w:val="center"/>
        <w:rPr>
          <w:sz w:val="20"/>
          <w:szCs w:val="20"/>
        </w:rPr>
      </w:pPr>
      <w:r w:rsidRPr="00D86BDD">
        <w:rPr>
          <w:b/>
          <w:bCs/>
          <w:color w:val="000000"/>
          <w:sz w:val="20"/>
          <w:szCs w:val="20"/>
        </w:rPr>
        <w:t xml:space="preserve">благоустройства общественной территории по состоянию </w:t>
      </w:r>
      <w:proofErr w:type="gramStart"/>
      <w:r w:rsidRPr="00D86BDD">
        <w:rPr>
          <w:b/>
          <w:bCs/>
          <w:color w:val="000000"/>
          <w:sz w:val="20"/>
          <w:szCs w:val="20"/>
        </w:rPr>
        <w:t>на</w:t>
      </w:r>
      <w:proofErr w:type="gramEnd"/>
      <w:r w:rsidRPr="00D86BDD">
        <w:rPr>
          <w:b/>
          <w:bCs/>
          <w:color w:val="000000"/>
          <w:sz w:val="20"/>
          <w:szCs w:val="20"/>
        </w:rPr>
        <w:t xml:space="preserve"> _________________</w:t>
      </w:r>
    </w:p>
    <w:p w:rsidR="00707095" w:rsidRPr="00D86BDD" w:rsidRDefault="00707095" w:rsidP="00707095">
      <w:pPr>
        <w:pStyle w:val="ad"/>
        <w:spacing w:before="0" w:beforeAutospacing="0" w:afterAutospacing="0"/>
        <w:ind w:firstLine="1810"/>
        <w:rPr>
          <w:color w:val="000000"/>
          <w:sz w:val="20"/>
          <w:szCs w:val="20"/>
        </w:rPr>
      </w:pPr>
      <w:r w:rsidRPr="00D86BDD">
        <w:rPr>
          <w:color w:val="000000"/>
          <w:sz w:val="20"/>
          <w:szCs w:val="20"/>
        </w:rPr>
        <w:t xml:space="preserve">1. Общие сведения о территории благоустройства </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379"/>
        <w:gridCol w:w="2659"/>
      </w:tblGrid>
      <w:tr w:rsidR="00707095" w:rsidRPr="00D86BDD" w:rsidTr="00665A1E">
        <w:tc>
          <w:tcPr>
            <w:tcW w:w="675"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 xml:space="preserve">№ </w:t>
            </w:r>
            <w:proofErr w:type="gramStart"/>
            <w:r w:rsidRPr="00D86BDD">
              <w:rPr>
                <w:color w:val="000000"/>
                <w:sz w:val="20"/>
                <w:szCs w:val="20"/>
              </w:rPr>
              <w:t>п</w:t>
            </w:r>
            <w:proofErr w:type="gramEnd"/>
            <w:r w:rsidRPr="00D86BDD">
              <w:rPr>
                <w:color w:val="000000"/>
                <w:sz w:val="20"/>
                <w:szCs w:val="20"/>
              </w:rPr>
              <w:t>/п</w:t>
            </w:r>
          </w:p>
        </w:tc>
        <w:tc>
          <w:tcPr>
            <w:tcW w:w="6379"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Наименование показателя</w:t>
            </w:r>
          </w:p>
        </w:tc>
        <w:tc>
          <w:tcPr>
            <w:tcW w:w="2659"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Значение показателя</w:t>
            </w: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1.1</w:t>
            </w:r>
          </w:p>
        </w:tc>
        <w:tc>
          <w:tcPr>
            <w:tcW w:w="637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Физическое расположение общественной территории</w:t>
            </w:r>
            <w:r w:rsidRPr="00D86BDD">
              <w:rPr>
                <w:color w:val="000000"/>
                <w:sz w:val="20"/>
                <w:szCs w:val="20"/>
              </w:rPr>
              <w:tab/>
            </w:r>
          </w:p>
        </w:tc>
        <w:tc>
          <w:tcPr>
            <w:tcW w:w="2659"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1.2</w:t>
            </w:r>
          </w:p>
        </w:tc>
        <w:tc>
          <w:tcPr>
            <w:tcW w:w="637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 общественной территории*</w:t>
            </w:r>
            <w:r w:rsidRPr="00D86BDD">
              <w:rPr>
                <w:color w:val="000000"/>
                <w:sz w:val="20"/>
                <w:szCs w:val="20"/>
              </w:rPr>
              <w:tab/>
            </w:r>
          </w:p>
        </w:tc>
        <w:tc>
          <w:tcPr>
            <w:tcW w:w="2659"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1.3</w:t>
            </w:r>
          </w:p>
        </w:tc>
        <w:tc>
          <w:tcPr>
            <w:tcW w:w="637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Общая площадь общественной территории, кв. м.</w:t>
            </w:r>
          </w:p>
        </w:tc>
        <w:tc>
          <w:tcPr>
            <w:tcW w:w="2659"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1.4</w:t>
            </w:r>
          </w:p>
        </w:tc>
        <w:tc>
          <w:tcPr>
            <w:tcW w:w="637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Назначение</w:t>
            </w:r>
          </w:p>
        </w:tc>
        <w:tc>
          <w:tcPr>
            <w:tcW w:w="2659"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1.5</w:t>
            </w:r>
          </w:p>
        </w:tc>
        <w:tc>
          <w:tcPr>
            <w:tcW w:w="637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Кадастровый номер земельного участка (дворовой территории)</w:t>
            </w:r>
          </w:p>
        </w:tc>
        <w:tc>
          <w:tcPr>
            <w:tcW w:w="2659"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1.6</w:t>
            </w:r>
          </w:p>
        </w:tc>
        <w:tc>
          <w:tcPr>
            <w:tcW w:w="6379" w:type="dxa"/>
          </w:tcPr>
          <w:p w:rsidR="00707095" w:rsidRPr="00D86BDD" w:rsidRDefault="00707095" w:rsidP="00665A1E">
            <w:pPr>
              <w:pStyle w:val="ad"/>
              <w:spacing w:before="0" w:beforeAutospacing="0" w:after="0" w:afterAutospacing="0"/>
              <w:jc w:val="both"/>
              <w:rPr>
                <w:color w:val="000000"/>
                <w:sz w:val="20"/>
                <w:szCs w:val="20"/>
              </w:rPr>
            </w:pPr>
            <w:r w:rsidRPr="00D86BDD">
              <w:rPr>
                <w:color w:val="000000"/>
                <w:sz w:val="20"/>
                <w:szCs w:val="20"/>
              </w:rPr>
              <w:t xml:space="preserve">Оценка уровня благоустроенности территории </w:t>
            </w:r>
            <w:r w:rsidRPr="00D86BDD">
              <w:rPr>
                <w:i/>
                <w:iCs/>
                <w:color w:val="000000"/>
                <w:sz w:val="20"/>
                <w:szCs w:val="20"/>
              </w:rPr>
              <w:t>(благоустроенная/ не благоустроенная) **</w:t>
            </w:r>
          </w:p>
        </w:tc>
        <w:tc>
          <w:tcPr>
            <w:tcW w:w="2659"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1.7</w:t>
            </w:r>
          </w:p>
        </w:tc>
        <w:tc>
          <w:tcPr>
            <w:tcW w:w="6379" w:type="dxa"/>
          </w:tcPr>
          <w:p w:rsidR="00707095" w:rsidRPr="00D86BDD" w:rsidRDefault="00707095" w:rsidP="00665A1E">
            <w:pPr>
              <w:pStyle w:val="ad"/>
              <w:spacing w:before="0" w:beforeAutospacing="0" w:after="0" w:afterAutospacing="0"/>
              <w:jc w:val="both"/>
              <w:rPr>
                <w:color w:val="000000"/>
                <w:sz w:val="20"/>
                <w:szCs w:val="20"/>
              </w:rPr>
            </w:pPr>
            <w:r w:rsidRPr="00D86BDD">
              <w:rPr>
                <w:color w:val="000000"/>
                <w:sz w:val="20"/>
                <w:szCs w:val="20"/>
              </w:rPr>
              <w:t>Численность населения, имеющая удобный пешеходный доступ к основным площадкам территории, чел.***</w:t>
            </w:r>
          </w:p>
        </w:tc>
        <w:tc>
          <w:tcPr>
            <w:tcW w:w="2659"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1.8</w:t>
            </w:r>
          </w:p>
        </w:tc>
        <w:tc>
          <w:tcPr>
            <w:tcW w:w="6379" w:type="dxa"/>
          </w:tcPr>
          <w:p w:rsidR="00707095" w:rsidRPr="00D86BDD" w:rsidRDefault="00707095" w:rsidP="00665A1E">
            <w:pPr>
              <w:pStyle w:val="ad"/>
              <w:spacing w:before="0" w:beforeAutospacing="0" w:after="0" w:afterAutospacing="0"/>
              <w:jc w:val="both"/>
              <w:rPr>
                <w:color w:val="000000"/>
                <w:sz w:val="20"/>
                <w:szCs w:val="20"/>
              </w:rPr>
            </w:pPr>
            <w:r w:rsidRPr="00D86BDD">
              <w:rPr>
                <w:color w:val="000000"/>
                <w:sz w:val="20"/>
                <w:szCs w:val="20"/>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2659" w:type="dxa"/>
          </w:tcPr>
          <w:p w:rsidR="00707095" w:rsidRPr="00D86BDD" w:rsidRDefault="00707095" w:rsidP="00665A1E">
            <w:pPr>
              <w:pStyle w:val="ad"/>
              <w:spacing w:before="0" w:beforeAutospacing="0" w:after="0" w:afterAutospacing="0"/>
              <w:rPr>
                <w:color w:val="000000"/>
                <w:sz w:val="20"/>
                <w:szCs w:val="20"/>
              </w:rPr>
            </w:pPr>
          </w:p>
        </w:tc>
      </w:tr>
    </w:tbl>
    <w:p w:rsidR="00707095" w:rsidRPr="00D86BDD" w:rsidRDefault="00707095" w:rsidP="00707095">
      <w:pPr>
        <w:pStyle w:val="ad"/>
        <w:spacing w:before="0" w:beforeAutospacing="0" w:after="0" w:afterAutospacing="0"/>
        <w:ind w:firstLine="629"/>
        <w:jc w:val="both"/>
        <w:rPr>
          <w:i/>
          <w:iCs/>
          <w:color w:val="000000"/>
          <w:sz w:val="20"/>
          <w:szCs w:val="20"/>
        </w:rPr>
      </w:pPr>
      <w:r w:rsidRPr="00D86BDD">
        <w:rPr>
          <w:i/>
          <w:iCs/>
          <w:color w:val="000000"/>
          <w:sz w:val="20"/>
          <w:szCs w:val="20"/>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707095" w:rsidRPr="00D86BDD" w:rsidRDefault="00707095" w:rsidP="00707095">
      <w:pPr>
        <w:pStyle w:val="ad"/>
        <w:spacing w:before="0" w:beforeAutospacing="0" w:after="0" w:afterAutospacing="0"/>
        <w:ind w:firstLine="629"/>
        <w:jc w:val="both"/>
        <w:rPr>
          <w:sz w:val="20"/>
          <w:szCs w:val="20"/>
        </w:rPr>
      </w:pPr>
      <w:r w:rsidRPr="00D86BDD">
        <w:rPr>
          <w:i/>
          <w:iCs/>
          <w:color w:val="000000"/>
          <w:sz w:val="20"/>
          <w:szCs w:val="20"/>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707095" w:rsidRPr="00D86BDD" w:rsidRDefault="00707095" w:rsidP="00707095">
      <w:pPr>
        <w:pStyle w:val="ad"/>
        <w:spacing w:before="0" w:beforeAutospacing="0" w:after="0" w:afterAutospacing="0"/>
        <w:ind w:firstLine="427"/>
        <w:jc w:val="both"/>
        <w:rPr>
          <w:sz w:val="20"/>
          <w:szCs w:val="20"/>
        </w:rPr>
      </w:pPr>
      <w:r w:rsidRPr="00D86BDD">
        <w:rPr>
          <w:i/>
          <w:iCs/>
          <w:color w:val="000000"/>
          <w:sz w:val="20"/>
          <w:szCs w:val="20"/>
        </w:rPr>
        <w:lastRenderedPageBreak/>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707095" w:rsidRPr="00D86BDD" w:rsidRDefault="00707095" w:rsidP="00707095">
      <w:pPr>
        <w:pStyle w:val="ad"/>
        <w:spacing w:before="0" w:beforeAutospacing="0" w:afterAutospacing="0"/>
        <w:ind w:firstLine="2390"/>
        <w:rPr>
          <w:bCs/>
          <w:color w:val="000000"/>
          <w:sz w:val="20"/>
          <w:szCs w:val="20"/>
        </w:rPr>
      </w:pPr>
      <w:r w:rsidRPr="00D86BDD">
        <w:rPr>
          <w:bCs/>
          <w:color w:val="000000"/>
          <w:sz w:val="20"/>
          <w:szCs w:val="20"/>
        </w:rPr>
        <w:t>2. Характеристика благоустройства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9"/>
        <w:gridCol w:w="2693"/>
        <w:gridCol w:w="1233"/>
        <w:gridCol w:w="1036"/>
      </w:tblGrid>
      <w:tr w:rsidR="00707095" w:rsidRPr="00D86BDD" w:rsidTr="00665A1E">
        <w:trPr>
          <w:trHeight w:val="20"/>
        </w:trPr>
        <w:tc>
          <w:tcPr>
            <w:tcW w:w="675"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 xml:space="preserve">№ </w:t>
            </w:r>
            <w:proofErr w:type="gramStart"/>
            <w:r w:rsidRPr="00D86BDD">
              <w:rPr>
                <w:color w:val="000000"/>
                <w:sz w:val="20"/>
                <w:szCs w:val="20"/>
              </w:rPr>
              <w:t>п</w:t>
            </w:r>
            <w:proofErr w:type="gramEnd"/>
            <w:r w:rsidRPr="00D86BDD">
              <w:rPr>
                <w:color w:val="000000"/>
                <w:sz w:val="20"/>
                <w:szCs w:val="20"/>
              </w:rPr>
              <w:t>/п</w:t>
            </w:r>
          </w:p>
        </w:tc>
        <w:tc>
          <w:tcPr>
            <w:tcW w:w="3969"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Наименование показателя</w:t>
            </w:r>
          </w:p>
        </w:tc>
        <w:tc>
          <w:tcPr>
            <w:tcW w:w="2693"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Ед. изм.</w:t>
            </w:r>
          </w:p>
        </w:tc>
        <w:tc>
          <w:tcPr>
            <w:tcW w:w="1233"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Значение показателя</w:t>
            </w:r>
          </w:p>
        </w:tc>
        <w:tc>
          <w:tcPr>
            <w:tcW w:w="1036" w:type="dxa"/>
            <w:vAlign w:val="center"/>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Примечание</w:t>
            </w: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w:t>
            </w:r>
          </w:p>
        </w:tc>
        <w:tc>
          <w:tcPr>
            <w:tcW w:w="3969"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2</w:t>
            </w:r>
          </w:p>
        </w:tc>
        <w:tc>
          <w:tcPr>
            <w:tcW w:w="2693"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3</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4</w:t>
            </w:r>
          </w:p>
        </w:tc>
        <w:tc>
          <w:tcPr>
            <w:tcW w:w="1036" w:type="dxa"/>
          </w:tcPr>
          <w:p w:rsidR="00707095" w:rsidRPr="00D86BDD" w:rsidRDefault="00707095" w:rsidP="00665A1E">
            <w:pPr>
              <w:pStyle w:val="ad"/>
              <w:spacing w:before="0" w:beforeAutospacing="0" w:after="0" w:afterAutospacing="0"/>
              <w:jc w:val="center"/>
              <w:rPr>
                <w:color w:val="000000"/>
                <w:sz w:val="20"/>
                <w:szCs w:val="20"/>
              </w:rPr>
            </w:pPr>
            <w:r w:rsidRPr="00D86BDD">
              <w:rPr>
                <w:color w:val="000000"/>
                <w:sz w:val="20"/>
                <w:szCs w:val="20"/>
              </w:rPr>
              <w:t>5</w:t>
            </w: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Освещение</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 элементов освещения</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Оценка технического состояния </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2</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скамеек</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Оценка технического состояния </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3</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урн для мусора</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 элементов освещения</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Оценка технического состояния </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4</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Состояние дорожного покрытия проезжей части</w:t>
            </w:r>
            <w:r w:rsidRPr="00D86BDD">
              <w:rPr>
                <w:color w:val="000000"/>
                <w:sz w:val="20"/>
                <w:szCs w:val="20"/>
              </w:rPr>
              <w:br/>
              <w:t>(</w:t>
            </w:r>
            <w:proofErr w:type="gramStart"/>
            <w:r w:rsidRPr="00D86BDD">
              <w:rPr>
                <w:color w:val="000000"/>
                <w:sz w:val="20"/>
                <w:szCs w:val="20"/>
              </w:rPr>
              <w:t>требует ремонта/ не требует</w:t>
            </w:r>
            <w:proofErr w:type="gramEnd"/>
            <w:r w:rsidRPr="00D86BDD">
              <w:rPr>
                <w:color w:val="000000"/>
                <w:sz w:val="20"/>
                <w:szCs w:val="20"/>
              </w:rPr>
              <w:t>)</w:t>
            </w:r>
          </w:p>
        </w:tc>
        <w:tc>
          <w:tcPr>
            <w:tcW w:w="2693" w:type="dxa"/>
          </w:tcPr>
          <w:p w:rsidR="00707095" w:rsidRPr="00D86BDD" w:rsidRDefault="00707095" w:rsidP="00665A1E">
            <w:pPr>
              <w:rPr>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rPr>
                <w:color w:val="000000"/>
                <w:sz w:val="20"/>
                <w:szCs w:val="20"/>
              </w:rPr>
            </w:pPr>
          </w:p>
        </w:tc>
        <w:tc>
          <w:tcPr>
            <w:tcW w:w="1036" w:type="dxa"/>
          </w:tcPr>
          <w:p w:rsidR="00707095" w:rsidRPr="00D86BDD" w:rsidRDefault="00707095" w:rsidP="00665A1E">
            <w:pPr>
              <w:pStyle w:val="ad"/>
              <w:spacing w:before="0" w:beforeAutospacing="0" w:after="0" w:afterAutospacing="0"/>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5</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оборудованной контейнерной площадки</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6</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 xml:space="preserve">Наличие пешеходных дорожек </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Потребность в ремонте пешеходных дорожек</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7</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детских площадок,  игрового оборудования</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w:t>
            </w:r>
          </w:p>
        </w:tc>
        <w:tc>
          <w:tcPr>
            <w:tcW w:w="2693" w:type="dxa"/>
          </w:tcPr>
          <w:p w:rsidR="00707095" w:rsidRPr="00D86BDD" w:rsidRDefault="00707095" w:rsidP="00665A1E">
            <w:pPr>
              <w:widowControl w:val="0"/>
              <w:autoSpaceDE w:val="0"/>
              <w:autoSpaceDN w:val="0"/>
              <w:jc w:val="center"/>
              <w:rPr>
                <w:sz w:val="20"/>
                <w:szCs w:val="20"/>
              </w:rPr>
            </w:pPr>
          </w:p>
        </w:tc>
        <w:tc>
          <w:tcPr>
            <w:tcW w:w="1233" w:type="dxa"/>
          </w:tcPr>
          <w:p w:rsidR="00707095" w:rsidRPr="00D86BDD" w:rsidRDefault="00707095" w:rsidP="00665A1E">
            <w:pPr>
              <w:widowControl w:val="0"/>
              <w:autoSpaceDE w:val="0"/>
              <w:autoSpaceDN w:val="0"/>
              <w:jc w:val="center"/>
              <w:rPr>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Оценка технического состояния (</w:t>
            </w:r>
            <w:proofErr w:type="gramStart"/>
            <w:r w:rsidRPr="00D86BDD">
              <w:rPr>
                <w:color w:val="000000"/>
                <w:sz w:val="20"/>
                <w:szCs w:val="20"/>
              </w:rPr>
              <w:t>удовлетворительное</w:t>
            </w:r>
            <w:proofErr w:type="gramEnd"/>
            <w:r w:rsidRPr="00D86BDD">
              <w:rPr>
                <w:color w:val="000000"/>
                <w:sz w:val="20"/>
                <w:szCs w:val="20"/>
              </w:rPr>
              <w:t>/</w:t>
            </w:r>
            <w:r w:rsidRPr="00D86BDD">
              <w:rPr>
                <w:color w:val="000000"/>
                <w:sz w:val="20"/>
                <w:szCs w:val="20"/>
              </w:rPr>
              <w:br/>
              <w:t>неудовлетворительное)</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8</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спортивных площадок, спортивного оборудования</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w:t>
            </w:r>
          </w:p>
        </w:tc>
        <w:tc>
          <w:tcPr>
            <w:tcW w:w="2693" w:type="dxa"/>
          </w:tcPr>
          <w:p w:rsidR="00707095" w:rsidRPr="00D86BDD" w:rsidRDefault="00707095" w:rsidP="00665A1E">
            <w:pPr>
              <w:pStyle w:val="ad"/>
              <w:spacing w:before="0" w:beforeAutospacing="0" w:after="0" w:afterAutospacing="0"/>
              <w:jc w:val="center"/>
              <w:rPr>
                <w:color w:val="000000"/>
                <w:sz w:val="20"/>
                <w:szCs w:val="20"/>
              </w:rPr>
            </w:pP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Оценка технического состояния (</w:t>
            </w:r>
            <w:proofErr w:type="gramStart"/>
            <w:r w:rsidRPr="00D86BDD">
              <w:rPr>
                <w:color w:val="000000"/>
                <w:sz w:val="20"/>
                <w:szCs w:val="20"/>
              </w:rPr>
              <w:t>удовлетворительное</w:t>
            </w:r>
            <w:proofErr w:type="gramEnd"/>
            <w:r w:rsidRPr="00D86BDD">
              <w:rPr>
                <w:color w:val="000000"/>
                <w:sz w:val="20"/>
                <w:szCs w:val="20"/>
              </w:rPr>
              <w:t>/</w:t>
            </w:r>
            <w:r w:rsidRPr="00D86BDD">
              <w:rPr>
                <w:color w:val="000000"/>
                <w:sz w:val="20"/>
                <w:szCs w:val="20"/>
              </w:rPr>
              <w:br/>
              <w:t>неудовлетворительное)</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9</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площадок для отдыха</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w:t>
            </w:r>
          </w:p>
        </w:tc>
        <w:tc>
          <w:tcPr>
            <w:tcW w:w="2693" w:type="dxa"/>
          </w:tcPr>
          <w:p w:rsidR="00707095" w:rsidRPr="00D86BDD" w:rsidRDefault="00707095" w:rsidP="00665A1E">
            <w:pPr>
              <w:pStyle w:val="ad"/>
              <w:spacing w:before="0" w:beforeAutospacing="0" w:after="0" w:afterAutospacing="0"/>
              <w:jc w:val="center"/>
              <w:rPr>
                <w:color w:val="000000"/>
                <w:sz w:val="20"/>
                <w:szCs w:val="20"/>
              </w:rPr>
            </w:pP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ед.</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Оценка технического состояния (</w:t>
            </w:r>
            <w:proofErr w:type="gramStart"/>
            <w:r w:rsidRPr="00D86BDD">
              <w:rPr>
                <w:color w:val="000000"/>
                <w:sz w:val="20"/>
                <w:szCs w:val="20"/>
              </w:rPr>
              <w:t>удовлетворительное</w:t>
            </w:r>
            <w:proofErr w:type="gramEnd"/>
            <w:r w:rsidRPr="00D86BDD">
              <w:rPr>
                <w:color w:val="000000"/>
                <w:sz w:val="20"/>
                <w:szCs w:val="20"/>
              </w:rPr>
              <w:t>/</w:t>
            </w:r>
            <w:r w:rsidRPr="00D86BDD">
              <w:rPr>
                <w:color w:val="000000"/>
                <w:sz w:val="20"/>
                <w:szCs w:val="20"/>
              </w:rPr>
              <w:br/>
              <w:t>неудовлетворительное)</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10</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Состояние озеленения территории</w:t>
            </w:r>
          </w:p>
        </w:tc>
        <w:tc>
          <w:tcPr>
            <w:tcW w:w="2693"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(хорошее/удовлетворительное/неудовлетворительное)</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w:t>
            </w:r>
          </w:p>
        </w:tc>
        <w:tc>
          <w:tcPr>
            <w:tcW w:w="2693" w:type="dxa"/>
          </w:tcPr>
          <w:p w:rsidR="00707095" w:rsidRPr="00D86BDD" w:rsidRDefault="00707095" w:rsidP="00665A1E">
            <w:pPr>
              <w:widowControl w:val="0"/>
              <w:autoSpaceDE w:val="0"/>
              <w:autoSpaceDN w:val="0"/>
              <w:rPr>
                <w:sz w:val="20"/>
                <w:szCs w:val="20"/>
              </w:rPr>
            </w:pPr>
            <w:r w:rsidRPr="00D86BDD">
              <w:rPr>
                <w:color w:val="000000"/>
                <w:sz w:val="20"/>
                <w:szCs w:val="20"/>
              </w:rPr>
              <w:t>да/нет</w:t>
            </w:r>
          </w:p>
        </w:tc>
        <w:tc>
          <w:tcPr>
            <w:tcW w:w="1233" w:type="dxa"/>
          </w:tcPr>
          <w:p w:rsidR="00707095" w:rsidRPr="00D86BDD" w:rsidRDefault="00707095" w:rsidP="00665A1E">
            <w:pPr>
              <w:widowControl w:val="0"/>
              <w:autoSpaceDE w:val="0"/>
              <w:autoSpaceDN w:val="0"/>
              <w:jc w:val="center"/>
              <w:rPr>
                <w:sz w:val="20"/>
                <w:szCs w:val="20"/>
              </w:rPr>
            </w:pPr>
          </w:p>
        </w:tc>
        <w:tc>
          <w:tcPr>
            <w:tcW w:w="1036" w:type="dxa"/>
          </w:tcPr>
          <w:p w:rsidR="00707095" w:rsidRPr="00D86BDD" w:rsidRDefault="00707095" w:rsidP="00665A1E">
            <w:pPr>
              <w:widowControl w:val="0"/>
              <w:autoSpaceDE w:val="0"/>
              <w:autoSpaceDN w:val="0"/>
              <w:jc w:val="center"/>
              <w:rPr>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Наименование</w:t>
            </w:r>
          </w:p>
        </w:tc>
        <w:tc>
          <w:tcPr>
            <w:tcW w:w="2693" w:type="dxa"/>
          </w:tcPr>
          <w:p w:rsidR="00707095" w:rsidRPr="00D86BDD" w:rsidRDefault="00707095" w:rsidP="00665A1E">
            <w:pPr>
              <w:widowControl w:val="0"/>
              <w:autoSpaceDE w:val="0"/>
              <w:autoSpaceDN w:val="0"/>
              <w:jc w:val="center"/>
              <w:rPr>
                <w:sz w:val="20"/>
                <w:szCs w:val="20"/>
              </w:rPr>
            </w:pPr>
          </w:p>
        </w:tc>
        <w:tc>
          <w:tcPr>
            <w:tcW w:w="1233" w:type="dxa"/>
          </w:tcPr>
          <w:p w:rsidR="00707095" w:rsidRPr="00D86BDD" w:rsidRDefault="00707095" w:rsidP="00665A1E">
            <w:pPr>
              <w:widowControl w:val="0"/>
              <w:autoSpaceDE w:val="0"/>
              <w:autoSpaceDN w:val="0"/>
              <w:jc w:val="center"/>
              <w:rPr>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Количество</w:t>
            </w:r>
          </w:p>
        </w:tc>
        <w:tc>
          <w:tcPr>
            <w:tcW w:w="2693" w:type="dxa"/>
          </w:tcPr>
          <w:p w:rsidR="00707095" w:rsidRPr="00D86BDD" w:rsidRDefault="00707095" w:rsidP="00665A1E">
            <w:pPr>
              <w:widowControl w:val="0"/>
              <w:autoSpaceDE w:val="0"/>
              <w:autoSpaceDN w:val="0"/>
              <w:rPr>
                <w:sz w:val="20"/>
                <w:szCs w:val="20"/>
              </w:rPr>
            </w:pPr>
            <w:r w:rsidRPr="00D86BDD">
              <w:rPr>
                <w:color w:val="000000"/>
                <w:sz w:val="20"/>
                <w:szCs w:val="20"/>
              </w:rPr>
              <w:t>(</w:t>
            </w:r>
            <w:proofErr w:type="spellStart"/>
            <w:r w:rsidRPr="00D86BDD">
              <w:rPr>
                <w:color w:val="000000"/>
                <w:sz w:val="20"/>
                <w:szCs w:val="20"/>
              </w:rPr>
              <w:t>кв</w:t>
            </w:r>
            <w:proofErr w:type="gramStart"/>
            <w:r w:rsidRPr="00D86BDD">
              <w:rPr>
                <w:color w:val="000000"/>
                <w:sz w:val="20"/>
                <w:szCs w:val="20"/>
              </w:rPr>
              <w:t>.м</w:t>
            </w:r>
            <w:proofErr w:type="spellEnd"/>
            <w:proofErr w:type="gramEnd"/>
            <w:r w:rsidRPr="00D86BDD">
              <w:rPr>
                <w:color w:val="000000"/>
                <w:sz w:val="20"/>
                <w:szCs w:val="20"/>
              </w:rPr>
              <w:t xml:space="preserve"> /штук)</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Достаточность</w:t>
            </w:r>
          </w:p>
        </w:tc>
        <w:tc>
          <w:tcPr>
            <w:tcW w:w="2693" w:type="dxa"/>
          </w:tcPr>
          <w:p w:rsidR="00707095" w:rsidRPr="00D86BDD" w:rsidRDefault="00707095" w:rsidP="00665A1E">
            <w:pPr>
              <w:widowControl w:val="0"/>
              <w:autoSpaceDE w:val="0"/>
              <w:autoSpaceDN w:val="0"/>
              <w:rPr>
                <w:sz w:val="20"/>
                <w:szCs w:val="20"/>
              </w:rPr>
            </w:pPr>
            <w:r w:rsidRPr="00D86BDD">
              <w:rPr>
                <w:color w:val="000000"/>
                <w:sz w:val="20"/>
                <w:szCs w:val="20"/>
              </w:rPr>
              <w:t>да/нет</w:t>
            </w: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11</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2693" w:type="dxa"/>
          </w:tcPr>
          <w:p w:rsidR="00707095" w:rsidRPr="00D86BDD" w:rsidRDefault="00707095" w:rsidP="00665A1E">
            <w:pPr>
              <w:pStyle w:val="ad"/>
              <w:spacing w:before="0" w:beforeAutospacing="0" w:after="0" w:afterAutospacing="0"/>
              <w:rPr>
                <w:sz w:val="20"/>
                <w:szCs w:val="20"/>
              </w:rPr>
            </w:pPr>
            <w:r w:rsidRPr="00D86BDD">
              <w:rPr>
                <w:color w:val="000000"/>
                <w:sz w:val="20"/>
                <w:szCs w:val="20"/>
              </w:rPr>
              <w:t>да/нет</w:t>
            </w:r>
          </w:p>
          <w:p w:rsidR="00707095" w:rsidRPr="00D86BDD" w:rsidRDefault="00707095" w:rsidP="00665A1E">
            <w:pPr>
              <w:widowControl w:val="0"/>
              <w:autoSpaceDE w:val="0"/>
              <w:autoSpaceDN w:val="0"/>
              <w:jc w:val="center"/>
              <w:rPr>
                <w:sz w:val="20"/>
                <w:szCs w:val="20"/>
              </w:rPr>
            </w:pP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r w:rsidR="00707095" w:rsidRPr="00D86BDD" w:rsidTr="00665A1E">
        <w:trPr>
          <w:trHeight w:val="20"/>
        </w:trPr>
        <w:tc>
          <w:tcPr>
            <w:tcW w:w="675"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lastRenderedPageBreak/>
              <w:t>12</w:t>
            </w:r>
          </w:p>
        </w:tc>
        <w:tc>
          <w:tcPr>
            <w:tcW w:w="3969" w:type="dxa"/>
          </w:tcPr>
          <w:p w:rsidR="00707095" w:rsidRPr="00D86BDD" w:rsidRDefault="00707095" w:rsidP="00665A1E">
            <w:pPr>
              <w:pStyle w:val="ad"/>
              <w:spacing w:before="0" w:beforeAutospacing="0" w:after="0" w:afterAutospacing="0"/>
              <w:rPr>
                <w:color w:val="000000"/>
                <w:sz w:val="20"/>
                <w:szCs w:val="20"/>
              </w:rPr>
            </w:pPr>
            <w:r w:rsidRPr="00D86BDD">
              <w:rPr>
                <w:color w:val="000000"/>
                <w:sz w:val="20"/>
                <w:szCs w:val="20"/>
              </w:rPr>
              <w:t>Иное</w:t>
            </w:r>
          </w:p>
        </w:tc>
        <w:tc>
          <w:tcPr>
            <w:tcW w:w="2693" w:type="dxa"/>
          </w:tcPr>
          <w:p w:rsidR="00707095" w:rsidRPr="00D86BDD" w:rsidRDefault="00707095" w:rsidP="00665A1E">
            <w:pPr>
              <w:pStyle w:val="ad"/>
              <w:spacing w:before="0" w:beforeAutospacing="0" w:after="0" w:afterAutospacing="0"/>
              <w:rPr>
                <w:color w:val="000000"/>
                <w:sz w:val="20"/>
                <w:szCs w:val="20"/>
              </w:rPr>
            </w:pPr>
          </w:p>
        </w:tc>
        <w:tc>
          <w:tcPr>
            <w:tcW w:w="1233" w:type="dxa"/>
          </w:tcPr>
          <w:p w:rsidR="00707095" w:rsidRPr="00D86BDD" w:rsidRDefault="00707095" w:rsidP="00665A1E">
            <w:pPr>
              <w:pStyle w:val="ad"/>
              <w:spacing w:before="0" w:beforeAutospacing="0" w:after="0" w:afterAutospacing="0"/>
              <w:jc w:val="center"/>
              <w:rPr>
                <w:color w:val="000000"/>
                <w:sz w:val="20"/>
                <w:szCs w:val="20"/>
              </w:rPr>
            </w:pPr>
          </w:p>
        </w:tc>
        <w:tc>
          <w:tcPr>
            <w:tcW w:w="1036" w:type="dxa"/>
          </w:tcPr>
          <w:p w:rsidR="00707095" w:rsidRPr="00D86BDD" w:rsidRDefault="00707095" w:rsidP="00665A1E">
            <w:pPr>
              <w:pStyle w:val="ad"/>
              <w:spacing w:before="0" w:beforeAutospacing="0" w:after="0" w:afterAutospacing="0"/>
              <w:jc w:val="center"/>
              <w:rPr>
                <w:color w:val="000000"/>
                <w:sz w:val="20"/>
                <w:szCs w:val="20"/>
              </w:rPr>
            </w:pPr>
          </w:p>
        </w:tc>
      </w:tr>
    </w:tbl>
    <w:p w:rsidR="00707095" w:rsidRPr="00D86BDD" w:rsidRDefault="00707095" w:rsidP="00707095">
      <w:pPr>
        <w:pStyle w:val="ad"/>
        <w:spacing w:before="0" w:beforeAutospacing="0" w:afterAutospacing="0"/>
        <w:rPr>
          <w:color w:val="000000"/>
          <w:sz w:val="20"/>
          <w:szCs w:val="20"/>
        </w:rPr>
      </w:pPr>
    </w:p>
    <w:p w:rsidR="00707095" w:rsidRPr="00D86BDD" w:rsidRDefault="00707095" w:rsidP="00707095">
      <w:pPr>
        <w:pStyle w:val="ad"/>
        <w:spacing w:before="0" w:beforeAutospacing="0" w:afterAutospacing="0"/>
        <w:rPr>
          <w:sz w:val="20"/>
          <w:szCs w:val="20"/>
        </w:rPr>
      </w:pPr>
      <w:r w:rsidRPr="00D86BDD">
        <w:rPr>
          <w:color w:val="000000"/>
          <w:sz w:val="20"/>
          <w:szCs w:val="20"/>
        </w:rPr>
        <w:t xml:space="preserve">Приложение: Схема земельного участка территории с указанием ее размеров и границ, размещением объектов благоустройства на _____ </w:t>
      </w:r>
      <w:proofErr w:type="gramStart"/>
      <w:r w:rsidRPr="00D86BDD">
        <w:rPr>
          <w:color w:val="000000"/>
          <w:sz w:val="20"/>
          <w:szCs w:val="20"/>
        </w:rPr>
        <w:t>л</w:t>
      </w:r>
      <w:proofErr w:type="gramEnd"/>
      <w:r w:rsidRPr="00D86BDD">
        <w:rPr>
          <w:color w:val="000000"/>
          <w:sz w:val="20"/>
          <w:szCs w:val="20"/>
        </w:rPr>
        <w:t>.</w:t>
      </w:r>
    </w:p>
    <w:p w:rsidR="00707095" w:rsidRPr="00D86BDD" w:rsidRDefault="00707095" w:rsidP="00707095">
      <w:pPr>
        <w:pStyle w:val="ad"/>
        <w:spacing w:before="0" w:beforeAutospacing="0" w:afterAutospacing="0"/>
        <w:rPr>
          <w:sz w:val="20"/>
          <w:szCs w:val="20"/>
        </w:rPr>
      </w:pPr>
      <w:r w:rsidRPr="00D86BDD">
        <w:rPr>
          <w:bCs/>
          <w:color w:val="000000"/>
          <w:sz w:val="20"/>
          <w:szCs w:val="20"/>
        </w:rPr>
        <w:t>Дата проведения инвентаризации: «___»_____________ 20___г.</w:t>
      </w:r>
    </w:p>
    <w:p w:rsidR="00707095" w:rsidRPr="00D86BDD" w:rsidRDefault="00707095" w:rsidP="00707095">
      <w:pPr>
        <w:pStyle w:val="ad"/>
        <w:spacing w:before="0" w:beforeAutospacing="0" w:afterAutospacing="0"/>
        <w:rPr>
          <w:sz w:val="20"/>
          <w:szCs w:val="20"/>
        </w:rPr>
      </w:pPr>
      <w:r w:rsidRPr="00D86BDD">
        <w:rPr>
          <w:bCs/>
          <w:color w:val="000000"/>
          <w:sz w:val="20"/>
          <w:szCs w:val="20"/>
        </w:rPr>
        <w:t>Инвентаризационная комиссия:</w:t>
      </w:r>
    </w:p>
    <w:p w:rsidR="00707095" w:rsidRPr="00D86BDD" w:rsidRDefault="00707095" w:rsidP="00707095">
      <w:pPr>
        <w:pStyle w:val="ad"/>
        <w:spacing w:before="0" w:beforeAutospacing="0" w:afterAutospacing="0"/>
        <w:rPr>
          <w:sz w:val="20"/>
          <w:szCs w:val="20"/>
        </w:rPr>
      </w:pPr>
      <w:r w:rsidRPr="00D86BDD">
        <w:rPr>
          <w:b/>
          <w:bCs/>
          <w:color w:val="000000"/>
          <w:sz w:val="20"/>
          <w:szCs w:val="20"/>
        </w:rPr>
        <w:t>________________ /_____________/____________________________</w:t>
      </w:r>
    </w:p>
    <w:p w:rsidR="00707095" w:rsidRPr="00D86BDD" w:rsidRDefault="00707095" w:rsidP="00707095">
      <w:pPr>
        <w:pStyle w:val="ad"/>
        <w:spacing w:before="0" w:beforeAutospacing="0" w:afterAutospacing="0"/>
        <w:rPr>
          <w:color w:val="000000"/>
          <w:sz w:val="20"/>
          <w:szCs w:val="20"/>
        </w:rPr>
      </w:pPr>
      <w:r w:rsidRPr="00D86BDD">
        <w:rPr>
          <w:color w:val="000000"/>
          <w:sz w:val="20"/>
          <w:szCs w:val="20"/>
        </w:rPr>
        <w:t>(организация, должность)           (подпись)                        (Ф.И.О.)</w:t>
      </w:r>
    </w:p>
    <w:p w:rsidR="00707095" w:rsidRPr="00D86BDD" w:rsidRDefault="00707095" w:rsidP="00707095">
      <w:pPr>
        <w:pStyle w:val="ad"/>
        <w:spacing w:before="0" w:beforeAutospacing="0" w:afterAutospacing="0"/>
        <w:rPr>
          <w:sz w:val="20"/>
          <w:szCs w:val="20"/>
        </w:rPr>
      </w:pPr>
      <w:r w:rsidRPr="00D86BDD">
        <w:rPr>
          <w:b/>
          <w:bCs/>
          <w:color w:val="000000"/>
          <w:sz w:val="20"/>
          <w:szCs w:val="20"/>
        </w:rPr>
        <w:t>________________ /_____________/____________________________</w:t>
      </w:r>
    </w:p>
    <w:p w:rsidR="00707095" w:rsidRPr="00D86BDD" w:rsidRDefault="00707095" w:rsidP="00707095">
      <w:pPr>
        <w:pStyle w:val="ad"/>
        <w:spacing w:before="0" w:beforeAutospacing="0" w:afterAutospacing="0"/>
        <w:rPr>
          <w:sz w:val="20"/>
          <w:szCs w:val="20"/>
        </w:rPr>
      </w:pPr>
      <w:r w:rsidRPr="00D86BDD">
        <w:rPr>
          <w:color w:val="000000"/>
          <w:sz w:val="20"/>
          <w:szCs w:val="20"/>
        </w:rPr>
        <w:t>(организация, должность)           (подпись)                        (Ф.И.О.)</w:t>
      </w:r>
    </w:p>
    <w:p w:rsidR="00707095" w:rsidRPr="00D86BDD" w:rsidRDefault="00707095" w:rsidP="00707095">
      <w:pPr>
        <w:pStyle w:val="ad"/>
        <w:spacing w:before="0" w:beforeAutospacing="0" w:afterAutospacing="0"/>
        <w:rPr>
          <w:sz w:val="20"/>
          <w:szCs w:val="20"/>
        </w:rPr>
      </w:pPr>
      <w:r w:rsidRPr="00D86BDD">
        <w:rPr>
          <w:b/>
          <w:bCs/>
          <w:color w:val="000000"/>
          <w:sz w:val="20"/>
          <w:szCs w:val="20"/>
        </w:rPr>
        <w:t>________________ /_____________/____________________________</w:t>
      </w:r>
    </w:p>
    <w:p w:rsidR="00707095" w:rsidRPr="00D86BDD" w:rsidRDefault="00707095" w:rsidP="00707095">
      <w:pPr>
        <w:pStyle w:val="ad"/>
        <w:spacing w:before="0" w:beforeAutospacing="0" w:afterAutospacing="0"/>
        <w:rPr>
          <w:sz w:val="20"/>
          <w:szCs w:val="20"/>
        </w:rPr>
      </w:pPr>
      <w:r w:rsidRPr="00D86BDD">
        <w:rPr>
          <w:color w:val="000000"/>
          <w:sz w:val="20"/>
          <w:szCs w:val="20"/>
        </w:rPr>
        <w:t>(организация, должность)           (подпись)                        (Ф.И.О.)</w:t>
      </w:r>
    </w:p>
    <w:p w:rsidR="00707095" w:rsidRPr="00D86BDD" w:rsidRDefault="00707095" w:rsidP="00707095">
      <w:pPr>
        <w:pStyle w:val="ad"/>
        <w:spacing w:before="0" w:beforeAutospacing="0" w:afterAutospacing="0"/>
        <w:rPr>
          <w:sz w:val="20"/>
          <w:szCs w:val="20"/>
        </w:rPr>
      </w:pPr>
    </w:p>
    <w:p w:rsidR="00707095" w:rsidRPr="00D86BDD" w:rsidRDefault="00707095" w:rsidP="00707095">
      <w:pPr>
        <w:pStyle w:val="3"/>
        <w:ind w:left="6237"/>
        <w:rPr>
          <w:rFonts w:ascii="Times New Roman" w:hAnsi="Times New Roman"/>
          <w:sz w:val="20"/>
          <w:szCs w:val="20"/>
          <w:lang w:eastAsia="ru-RU"/>
        </w:rPr>
      </w:pPr>
      <w:r w:rsidRPr="00D86BDD">
        <w:rPr>
          <w:rFonts w:ascii="Times New Roman" w:hAnsi="Times New Roman"/>
          <w:sz w:val="20"/>
          <w:szCs w:val="20"/>
          <w:lang w:eastAsia="ru-RU"/>
        </w:rPr>
        <w:t>Приложение №9</w:t>
      </w:r>
    </w:p>
    <w:p w:rsidR="00707095" w:rsidRPr="00D86BDD" w:rsidRDefault="00707095" w:rsidP="00707095">
      <w:pPr>
        <w:widowControl w:val="0"/>
        <w:suppressAutoHyphens/>
        <w:spacing w:line="100" w:lineRule="atLeast"/>
        <w:ind w:left="6237"/>
        <w:rPr>
          <w:rFonts w:eastAsiaTheme="minorEastAsia"/>
          <w:sz w:val="20"/>
          <w:szCs w:val="20"/>
        </w:rPr>
      </w:pPr>
      <w:r w:rsidRPr="00D86BDD">
        <w:rPr>
          <w:rFonts w:eastAsiaTheme="minorEastAsia"/>
          <w:sz w:val="20"/>
          <w:szCs w:val="20"/>
        </w:rPr>
        <w:t>к муниципальной программе</w:t>
      </w:r>
    </w:p>
    <w:p w:rsidR="00707095" w:rsidRPr="00D86BDD" w:rsidRDefault="00707095" w:rsidP="00707095">
      <w:pPr>
        <w:widowControl w:val="0"/>
        <w:suppressAutoHyphens/>
        <w:spacing w:line="100" w:lineRule="atLeast"/>
        <w:ind w:left="6237"/>
        <w:rPr>
          <w:rFonts w:eastAsia="SimSun"/>
          <w:kern w:val="1"/>
          <w:sz w:val="20"/>
          <w:szCs w:val="20"/>
          <w:lang w:eastAsia="ar-SA"/>
        </w:rPr>
      </w:pPr>
      <w:r w:rsidRPr="00D86BDD">
        <w:rPr>
          <w:rFonts w:eastAsiaTheme="minorEastAsia"/>
          <w:sz w:val="20"/>
          <w:szCs w:val="20"/>
        </w:rPr>
        <w:t xml:space="preserve">«Формирование комфортной сельской среды» </w:t>
      </w:r>
    </w:p>
    <w:p w:rsidR="00707095" w:rsidRPr="00D86BDD" w:rsidRDefault="00707095" w:rsidP="00707095">
      <w:pPr>
        <w:spacing w:after="100"/>
        <w:jc w:val="center"/>
        <w:rPr>
          <w:b/>
          <w:bCs/>
          <w:color w:val="000000"/>
          <w:sz w:val="20"/>
          <w:szCs w:val="20"/>
        </w:rPr>
      </w:pPr>
    </w:p>
    <w:p w:rsidR="00707095" w:rsidRPr="00D86BDD" w:rsidRDefault="00707095" w:rsidP="00707095">
      <w:pPr>
        <w:spacing w:after="100"/>
        <w:jc w:val="center"/>
        <w:rPr>
          <w:b/>
          <w:bCs/>
          <w:color w:val="000000"/>
          <w:sz w:val="20"/>
          <w:szCs w:val="20"/>
        </w:rPr>
      </w:pPr>
      <w:r w:rsidRPr="00D86BDD">
        <w:rPr>
          <w:b/>
          <w:bCs/>
          <w:color w:val="000000"/>
          <w:sz w:val="20"/>
          <w:szCs w:val="20"/>
        </w:rPr>
        <w:t>Информация о достигнутых показателях результативности реализации мероприятий на территории Каратузского сельсовета за ________20__ год</w:t>
      </w:r>
    </w:p>
    <w:p w:rsidR="00707095" w:rsidRPr="00D86BDD" w:rsidRDefault="00707095" w:rsidP="00707095">
      <w:pPr>
        <w:spacing w:after="100"/>
        <w:jc w:val="center"/>
        <w:rPr>
          <w:b/>
          <w:bCs/>
          <w:color w:val="000000"/>
          <w:sz w:val="20"/>
          <w:szCs w:val="20"/>
        </w:rPr>
      </w:pPr>
      <w:r w:rsidRPr="00D86BDD">
        <w:rPr>
          <w:b/>
          <w:bCs/>
          <w:color w:val="000000"/>
          <w:sz w:val="20"/>
          <w:szCs w:val="20"/>
        </w:rPr>
        <w:t>(по кварталам, нарастающим итогом)</w:t>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4020"/>
        <w:gridCol w:w="1292"/>
        <w:gridCol w:w="900"/>
        <w:gridCol w:w="1046"/>
        <w:gridCol w:w="1028"/>
        <w:gridCol w:w="1063"/>
      </w:tblGrid>
      <w:tr w:rsidR="00707095" w:rsidRPr="00D86BDD" w:rsidTr="00665A1E">
        <w:trPr>
          <w:trHeight w:val="20"/>
          <w:jc w:val="center"/>
        </w:trPr>
        <w:tc>
          <w:tcPr>
            <w:tcW w:w="567" w:type="dxa"/>
            <w:vMerge w:val="restart"/>
            <w:vAlign w:val="center"/>
          </w:tcPr>
          <w:p w:rsidR="00707095" w:rsidRPr="00D86BDD" w:rsidRDefault="00707095" w:rsidP="00665A1E">
            <w:pPr>
              <w:jc w:val="center"/>
              <w:rPr>
                <w:bCs/>
                <w:color w:val="000000"/>
                <w:sz w:val="20"/>
                <w:szCs w:val="20"/>
              </w:rPr>
            </w:pPr>
            <w:r w:rsidRPr="00D86BDD">
              <w:rPr>
                <w:bCs/>
                <w:color w:val="000000"/>
                <w:sz w:val="20"/>
                <w:szCs w:val="20"/>
              </w:rPr>
              <w:t xml:space="preserve">№ </w:t>
            </w:r>
            <w:proofErr w:type="gramStart"/>
            <w:r w:rsidRPr="00D86BDD">
              <w:rPr>
                <w:bCs/>
                <w:color w:val="000000"/>
                <w:sz w:val="20"/>
                <w:szCs w:val="20"/>
              </w:rPr>
              <w:t>п</w:t>
            </w:r>
            <w:proofErr w:type="gramEnd"/>
            <w:r w:rsidRPr="00D86BDD">
              <w:rPr>
                <w:bCs/>
                <w:color w:val="000000"/>
                <w:sz w:val="20"/>
                <w:szCs w:val="20"/>
              </w:rPr>
              <w:t>/п</w:t>
            </w:r>
          </w:p>
        </w:tc>
        <w:tc>
          <w:tcPr>
            <w:tcW w:w="4020" w:type="dxa"/>
            <w:vMerge w:val="restart"/>
            <w:vAlign w:val="center"/>
          </w:tcPr>
          <w:p w:rsidR="00707095" w:rsidRPr="00D86BDD" w:rsidRDefault="00707095" w:rsidP="00665A1E">
            <w:pPr>
              <w:jc w:val="center"/>
              <w:rPr>
                <w:bCs/>
                <w:color w:val="000000"/>
                <w:sz w:val="20"/>
                <w:szCs w:val="20"/>
              </w:rPr>
            </w:pPr>
            <w:r w:rsidRPr="00D86BDD">
              <w:rPr>
                <w:bCs/>
                <w:color w:val="000000"/>
                <w:sz w:val="20"/>
                <w:szCs w:val="20"/>
              </w:rPr>
              <w:t>Наименование показателя результативности</w:t>
            </w:r>
          </w:p>
        </w:tc>
        <w:tc>
          <w:tcPr>
            <w:tcW w:w="1292" w:type="dxa"/>
            <w:vMerge w:val="restart"/>
            <w:vAlign w:val="center"/>
          </w:tcPr>
          <w:p w:rsidR="00707095" w:rsidRPr="00D86BDD" w:rsidRDefault="00707095" w:rsidP="00665A1E">
            <w:pPr>
              <w:jc w:val="center"/>
              <w:rPr>
                <w:bCs/>
                <w:color w:val="000000"/>
                <w:sz w:val="20"/>
                <w:szCs w:val="20"/>
              </w:rPr>
            </w:pPr>
            <w:r w:rsidRPr="00D86BDD">
              <w:rPr>
                <w:bCs/>
                <w:color w:val="000000"/>
                <w:sz w:val="20"/>
                <w:szCs w:val="20"/>
              </w:rPr>
              <w:t>Единица измерения</w:t>
            </w:r>
          </w:p>
        </w:tc>
        <w:tc>
          <w:tcPr>
            <w:tcW w:w="4037" w:type="dxa"/>
            <w:gridSpan w:val="4"/>
            <w:vAlign w:val="center"/>
          </w:tcPr>
          <w:p w:rsidR="00707095" w:rsidRPr="00D86BDD" w:rsidRDefault="00707095" w:rsidP="00665A1E">
            <w:pPr>
              <w:jc w:val="center"/>
              <w:rPr>
                <w:bCs/>
                <w:color w:val="000000"/>
                <w:sz w:val="20"/>
                <w:szCs w:val="20"/>
              </w:rPr>
            </w:pPr>
            <w:r w:rsidRPr="00D86BDD">
              <w:rPr>
                <w:bCs/>
                <w:color w:val="000000"/>
                <w:sz w:val="20"/>
                <w:szCs w:val="20"/>
              </w:rPr>
              <w:t>201_ год</w:t>
            </w:r>
          </w:p>
        </w:tc>
      </w:tr>
      <w:tr w:rsidR="00707095" w:rsidRPr="00D86BDD" w:rsidTr="00665A1E">
        <w:trPr>
          <w:trHeight w:val="20"/>
          <w:jc w:val="center"/>
        </w:trPr>
        <w:tc>
          <w:tcPr>
            <w:tcW w:w="567" w:type="dxa"/>
            <w:vMerge/>
          </w:tcPr>
          <w:p w:rsidR="00707095" w:rsidRPr="00D86BDD" w:rsidRDefault="00707095" w:rsidP="00665A1E">
            <w:pPr>
              <w:rPr>
                <w:bCs/>
                <w:color w:val="000000"/>
                <w:sz w:val="20"/>
                <w:szCs w:val="20"/>
              </w:rPr>
            </w:pPr>
          </w:p>
        </w:tc>
        <w:tc>
          <w:tcPr>
            <w:tcW w:w="4020" w:type="dxa"/>
            <w:vMerge/>
          </w:tcPr>
          <w:p w:rsidR="00707095" w:rsidRPr="00D86BDD" w:rsidRDefault="00707095" w:rsidP="00665A1E">
            <w:pPr>
              <w:rPr>
                <w:bCs/>
                <w:color w:val="000000"/>
                <w:sz w:val="20"/>
                <w:szCs w:val="20"/>
              </w:rPr>
            </w:pPr>
          </w:p>
        </w:tc>
        <w:tc>
          <w:tcPr>
            <w:tcW w:w="1292" w:type="dxa"/>
            <w:vMerge/>
          </w:tcPr>
          <w:p w:rsidR="00707095" w:rsidRPr="00D86BDD" w:rsidRDefault="00707095" w:rsidP="00665A1E">
            <w:pPr>
              <w:rPr>
                <w:bCs/>
                <w:color w:val="000000"/>
                <w:sz w:val="20"/>
                <w:szCs w:val="20"/>
              </w:rPr>
            </w:pPr>
          </w:p>
        </w:tc>
        <w:tc>
          <w:tcPr>
            <w:tcW w:w="900" w:type="dxa"/>
            <w:vAlign w:val="center"/>
          </w:tcPr>
          <w:p w:rsidR="00707095" w:rsidRPr="00D86BDD" w:rsidRDefault="00707095" w:rsidP="00665A1E">
            <w:pPr>
              <w:jc w:val="center"/>
              <w:rPr>
                <w:bCs/>
                <w:color w:val="000000"/>
                <w:sz w:val="20"/>
                <w:szCs w:val="20"/>
              </w:rPr>
            </w:pPr>
            <w:r w:rsidRPr="00D86BDD">
              <w:rPr>
                <w:bCs/>
                <w:color w:val="000000"/>
                <w:sz w:val="20"/>
                <w:szCs w:val="20"/>
                <w:lang w:val="en-US"/>
              </w:rPr>
              <w:t xml:space="preserve">I </w:t>
            </w:r>
            <w:r w:rsidRPr="00D86BDD">
              <w:rPr>
                <w:bCs/>
                <w:color w:val="000000"/>
                <w:sz w:val="20"/>
                <w:szCs w:val="20"/>
              </w:rPr>
              <w:t>квартал</w:t>
            </w:r>
          </w:p>
        </w:tc>
        <w:tc>
          <w:tcPr>
            <w:tcW w:w="1046" w:type="dxa"/>
            <w:vAlign w:val="center"/>
          </w:tcPr>
          <w:p w:rsidR="00707095" w:rsidRPr="00D86BDD" w:rsidRDefault="00707095" w:rsidP="00665A1E">
            <w:pPr>
              <w:jc w:val="center"/>
              <w:rPr>
                <w:bCs/>
                <w:color w:val="000000"/>
                <w:sz w:val="20"/>
                <w:szCs w:val="20"/>
              </w:rPr>
            </w:pPr>
            <w:r w:rsidRPr="00D86BDD">
              <w:rPr>
                <w:bCs/>
                <w:color w:val="000000"/>
                <w:sz w:val="20"/>
                <w:szCs w:val="20"/>
                <w:lang w:val="en-US"/>
              </w:rPr>
              <w:t xml:space="preserve">II </w:t>
            </w:r>
            <w:r w:rsidRPr="00D86BDD">
              <w:rPr>
                <w:bCs/>
                <w:color w:val="000000"/>
                <w:sz w:val="20"/>
                <w:szCs w:val="20"/>
              </w:rPr>
              <w:t>квартал</w:t>
            </w:r>
          </w:p>
        </w:tc>
        <w:tc>
          <w:tcPr>
            <w:tcW w:w="1028" w:type="dxa"/>
            <w:vAlign w:val="center"/>
          </w:tcPr>
          <w:p w:rsidR="00707095" w:rsidRPr="00D86BDD" w:rsidRDefault="00707095" w:rsidP="00665A1E">
            <w:pPr>
              <w:jc w:val="center"/>
              <w:rPr>
                <w:bCs/>
                <w:color w:val="000000"/>
                <w:sz w:val="20"/>
                <w:szCs w:val="20"/>
              </w:rPr>
            </w:pPr>
            <w:r w:rsidRPr="00D86BDD">
              <w:rPr>
                <w:bCs/>
                <w:color w:val="000000"/>
                <w:sz w:val="20"/>
                <w:szCs w:val="20"/>
                <w:lang w:val="en-US"/>
              </w:rPr>
              <w:t xml:space="preserve">III </w:t>
            </w:r>
            <w:r w:rsidRPr="00D86BDD">
              <w:rPr>
                <w:bCs/>
                <w:color w:val="000000"/>
                <w:sz w:val="20"/>
                <w:szCs w:val="20"/>
              </w:rPr>
              <w:t>квартал</w:t>
            </w:r>
          </w:p>
        </w:tc>
        <w:tc>
          <w:tcPr>
            <w:tcW w:w="1063" w:type="dxa"/>
            <w:vAlign w:val="center"/>
          </w:tcPr>
          <w:p w:rsidR="00707095" w:rsidRPr="00D86BDD" w:rsidRDefault="00707095" w:rsidP="00665A1E">
            <w:pPr>
              <w:jc w:val="center"/>
              <w:rPr>
                <w:bCs/>
                <w:color w:val="000000"/>
                <w:sz w:val="20"/>
                <w:szCs w:val="20"/>
                <w:lang w:val="en-US"/>
              </w:rPr>
            </w:pPr>
            <w:r w:rsidRPr="00D86BDD">
              <w:rPr>
                <w:bCs/>
                <w:color w:val="000000"/>
                <w:sz w:val="20"/>
                <w:szCs w:val="20"/>
                <w:lang w:val="en-US"/>
              </w:rPr>
              <w:t xml:space="preserve">IV </w:t>
            </w:r>
            <w:r w:rsidRPr="00D86BDD">
              <w:rPr>
                <w:bCs/>
                <w:color w:val="000000"/>
                <w:sz w:val="20"/>
                <w:szCs w:val="20"/>
              </w:rPr>
              <w:t>квартал</w:t>
            </w:r>
          </w:p>
        </w:tc>
      </w:tr>
      <w:tr w:rsidR="00707095" w:rsidRPr="00D86BDD" w:rsidTr="00665A1E">
        <w:trPr>
          <w:trHeight w:val="20"/>
          <w:jc w:val="center"/>
        </w:trPr>
        <w:tc>
          <w:tcPr>
            <w:tcW w:w="567" w:type="dxa"/>
            <w:vAlign w:val="center"/>
          </w:tcPr>
          <w:p w:rsidR="00707095" w:rsidRPr="00D86BDD" w:rsidRDefault="00707095" w:rsidP="00665A1E">
            <w:pPr>
              <w:jc w:val="center"/>
              <w:rPr>
                <w:bCs/>
                <w:color w:val="000000"/>
                <w:sz w:val="20"/>
                <w:szCs w:val="20"/>
              </w:rPr>
            </w:pPr>
            <w:r w:rsidRPr="00D86BDD">
              <w:rPr>
                <w:bCs/>
                <w:color w:val="000000"/>
                <w:sz w:val="20"/>
                <w:szCs w:val="20"/>
              </w:rPr>
              <w:t>1</w:t>
            </w:r>
          </w:p>
        </w:tc>
        <w:tc>
          <w:tcPr>
            <w:tcW w:w="4020" w:type="dxa"/>
            <w:vAlign w:val="center"/>
          </w:tcPr>
          <w:p w:rsidR="00707095" w:rsidRPr="00D86BDD" w:rsidRDefault="00707095" w:rsidP="00665A1E">
            <w:pPr>
              <w:jc w:val="center"/>
              <w:rPr>
                <w:bCs/>
                <w:color w:val="000000"/>
                <w:sz w:val="20"/>
                <w:szCs w:val="20"/>
              </w:rPr>
            </w:pPr>
            <w:r w:rsidRPr="00D86BDD">
              <w:rPr>
                <w:bCs/>
                <w:color w:val="000000"/>
                <w:sz w:val="20"/>
                <w:szCs w:val="20"/>
              </w:rPr>
              <w:t>2</w:t>
            </w:r>
          </w:p>
        </w:tc>
        <w:tc>
          <w:tcPr>
            <w:tcW w:w="1292" w:type="dxa"/>
            <w:vAlign w:val="center"/>
          </w:tcPr>
          <w:p w:rsidR="00707095" w:rsidRPr="00D86BDD" w:rsidRDefault="00707095" w:rsidP="00665A1E">
            <w:pPr>
              <w:jc w:val="center"/>
              <w:rPr>
                <w:bCs/>
                <w:color w:val="000000"/>
                <w:sz w:val="20"/>
                <w:szCs w:val="20"/>
              </w:rPr>
            </w:pPr>
            <w:r w:rsidRPr="00D86BDD">
              <w:rPr>
                <w:bCs/>
                <w:color w:val="000000"/>
                <w:sz w:val="20"/>
                <w:szCs w:val="20"/>
              </w:rPr>
              <w:t>3</w:t>
            </w:r>
          </w:p>
        </w:tc>
        <w:tc>
          <w:tcPr>
            <w:tcW w:w="900" w:type="dxa"/>
            <w:vAlign w:val="center"/>
          </w:tcPr>
          <w:p w:rsidR="00707095" w:rsidRPr="00D86BDD" w:rsidRDefault="00707095" w:rsidP="00665A1E">
            <w:pPr>
              <w:jc w:val="center"/>
              <w:rPr>
                <w:bCs/>
                <w:color w:val="000000"/>
                <w:sz w:val="20"/>
                <w:szCs w:val="20"/>
              </w:rPr>
            </w:pPr>
            <w:r w:rsidRPr="00D86BDD">
              <w:rPr>
                <w:bCs/>
                <w:color w:val="000000"/>
                <w:sz w:val="20"/>
                <w:szCs w:val="20"/>
              </w:rPr>
              <w:t>4</w:t>
            </w:r>
          </w:p>
        </w:tc>
        <w:tc>
          <w:tcPr>
            <w:tcW w:w="1046" w:type="dxa"/>
            <w:vAlign w:val="center"/>
          </w:tcPr>
          <w:p w:rsidR="00707095" w:rsidRPr="00D86BDD" w:rsidRDefault="00707095" w:rsidP="00665A1E">
            <w:pPr>
              <w:jc w:val="center"/>
              <w:rPr>
                <w:bCs/>
                <w:color w:val="000000"/>
                <w:sz w:val="20"/>
                <w:szCs w:val="20"/>
              </w:rPr>
            </w:pPr>
            <w:r w:rsidRPr="00D86BDD">
              <w:rPr>
                <w:bCs/>
                <w:color w:val="000000"/>
                <w:sz w:val="20"/>
                <w:szCs w:val="20"/>
              </w:rPr>
              <w:t>5</w:t>
            </w:r>
          </w:p>
        </w:tc>
        <w:tc>
          <w:tcPr>
            <w:tcW w:w="1028" w:type="dxa"/>
            <w:vAlign w:val="center"/>
          </w:tcPr>
          <w:p w:rsidR="00707095" w:rsidRPr="00D86BDD" w:rsidRDefault="00707095" w:rsidP="00665A1E">
            <w:pPr>
              <w:jc w:val="center"/>
              <w:rPr>
                <w:bCs/>
                <w:color w:val="000000"/>
                <w:sz w:val="20"/>
                <w:szCs w:val="20"/>
              </w:rPr>
            </w:pPr>
            <w:r w:rsidRPr="00D86BDD">
              <w:rPr>
                <w:bCs/>
                <w:color w:val="000000"/>
                <w:sz w:val="20"/>
                <w:szCs w:val="20"/>
              </w:rPr>
              <w:t>6</w:t>
            </w:r>
          </w:p>
        </w:tc>
        <w:tc>
          <w:tcPr>
            <w:tcW w:w="1063" w:type="dxa"/>
            <w:vAlign w:val="center"/>
          </w:tcPr>
          <w:p w:rsidR="00707095" w:rsidRPr="00D86BDD" w:rsidRDefault="00707095" w:rsidP="00665A1E">
            <w:pPr>
              <w:jc w:val="center"/>
              <w:rPr>
                <w:bCs/>
                <w:color w:val="000000"/>
                <w:sz w:val="20"/>
                <w:szCs w:val="20"/>
              </w:rPr>
            </w:pPr>
            <w:r w:rsidRPr="00D86BDD">
              <w:rPr>
                <w:bCs/>
                <w:color w:val="000000"/>
                <w:sz w:val="20"/>
                <w:szCs w:val="20"/>
              </w:rPr>
              <w:t>7</w:t>
            </w: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1</w:t>
            </w:r>
          </w:p>
        </w:tc>
        <w:tc>
          <w:tcPr>
            <w:tcW w:w="4020" w:type="dxa"/>
          </w:tcPr>
          <w:p w:rsidR="00707095" w:rsidRPr="00D86BDD" w:rsidRDefault="00707095" w:rsidP="00665A1E">
            <w:pPr>
              <w:rPr>
                <w:bCs/>
                <w:color w:val="000000"/>
                <w:sz w:val="20"/>
                <w:szCs w:val="20"/>
              </w:rPr>
            </w:pPr>
            <w:r w:rsidRPr="00D86BDD">
              <w:rPr>
                <w:bCs/>
                <w:color w:val="000000"/>
                <w:sz w:val="20"/>
                <w:szCs w:val="20"/>
              </w:rPr>
              <w:t>Количество дворовых территорий Каратузского сельсовета</w:t>
            </w:r>
          </w:p>
        </w:tc>
        <w:tc>
          <w:tcPr>
            <w:tcW w:w="1292" w:type="dxa"/>
          </w:tcPr>
          <w:p w:rsidR="00707095" w:rsidRPr="00D86BDD" w:rsidRDefault="00707095" w:rsidP="00665A1E">
            <w:pPr>
              <w:rPr>
                <w:bCs/>
                <w:color w:val="000000"/>
                <w:sz w:val="20"/>
                <w:szCs w:val="20"/>
              </w:rPr>
            </w:pPr>
            <w:proofErr w:type="spellStart"/>
            <w:proofErr w:type="gramStart"/>
            <w:r w:rsidRPr="00D86BDD">
              <w:rPr>
                <w:bCs/>
                <w:color w:val="000000"/>
                <w:sz w:val="20"/>
                <w:szCs w:val="20"/>
              </w:rPr>
              <w:t>шт</w:t>
            </w:r>
            <w:proofErr w:type="spellEnd"/>
            <w:proofErr w:type="gramEnd"/>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2</w:t>
            </w:r>
          </w:p>
        </w:tc>
        <w:tc>
          <w:tcPr>
            <w:tcW w:w="4020" w:type="dxa"/>
          </w:tcPr>
          <w:p w:rsidR="00707095" w:rsidRPr="00D86BDD" w:rsidRDefault="00707095" w:rsidP="00665A1E">
            <w:pPr>
              <w:rPr>
                <w:bCs/>
                <w:color w:val="000000"/>
                <w:sz w:val="20"/>
                <w:szCs w:val="20"/>
              </w:rPr>
            </w:pPr>
            <w:proofErr w:type="gramStart"/>
            <w:r w:rsidRPr="00D86BDD">
              <w:rPr>
                <w:bCs/>
                <w:color w:val="000000"/>
                <w:sz w:val="20"/>
                <w:szCs w:val="20"/>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707095" w:rsidRPr="00D86BDD" w:rsidRDefault="00707095" w:rsidP="00665A1E">
            <w:pPr>
              <w:rPr>
                <w:bCs/>
                <w:color w:val="000000"/>
                <w:sz w:val="20"/>
                <w:szCs w:val="20"/>
              </w:rPr>
            </w:pPr>
            <w:proofErr w:type="spellStart"/>
            <w:proofErr w:type="gramStart"/>
            <w:r w:rsidRPr="00D86BDD">
              <w:rPr>
                <w:bCs/>
                <w:color w:val="000000"/>
                <w:sz w:val="20"/>
                <w:szCs w:val="20"/>
              </w:rPr>
              <w:t>шт</w:t>
            </w:r>
            <w:proofErr w:type="spellEnd"/>
            <w:proofErr w:type="gramEnd"/>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3</w:t>
            </w:r>
          </w:p>
        </w:tc>
        <w:tc>
          <w:tcPr>
            <w:tcW w:w="4020" w:type="dxa"/>
          </w:tcPr>
          <w:p w:rsidR="00707095" w:rsidRPr="00D86BDD" w:rsidRDefault="00707095" w:rsidP="00665A1E">
            <w:pPr>
              <w:rPr>
                <w:bCs/>
                <w:color w:val="000000"/>
                <w:sz w:val="20"/>
                <w:szCs w:val="20"/>
              </w:rPr>
            </w:pPr>
            <w:r w:rsidRPr="00D86BDD">
              <w:rPr>
                <w:bCs/>
                <w:color w:val="000000"/>
                <w:sz w:val="20"/>
                <w:szCs w:val="20"/>
              </w:rPr>
              <w:t>Доля благоустроенных дворовых территорий в общем количестве дворовых территорий в муниципальном образовании</w:t>
            </w:r>
          </w:p>
        </w:tc>
        <w:tc>
          <w:tcPr>
            <w:tcW w:w="1292" w:type="dxa"/>
          </w:tcPr>
          <w:p w:rsidR="00707095" w:rsidRPr="00D86BDD" w:rsidRDefault="00707095" w:rsidP="00665A1E">
            <w:pPr>
              <w:rPr>
                <w:bCs/>
                <w:color w:val="000000"/>
                <w:sz w:val="20"/>
                <w:szCs w:val="20"/>
              </w:rPr>
            </w:pPr>
            <w:r w:rsidRPr="00D86BDD">
              <w:rPr>
                <w:bCs/>
                <w:color w:val="000000"/>
                <w:sz w:val="20"/>
                <w:szCs w:val="20"/>
              </w:rPr>
              <w:t>%</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4</w:t>
            </w:r>
          </w:p>
        </w:tc>
        <w:tc>
          <w:tcPr>
            <w:tcW w:w="4020" w:type="dxa"/>
          </w:tcPr>
          <w:p w:rsidR="00707095" w:rsidRPr="00D86BDD" w:rsidRDefault="00707095" w:rsidP="00665A1E">
            <w:pPr>
              <w:rPr>
                <w:bCs/>
                <w:color w:val="000000"/>
                <w:sz w:val="20"/>
                <w:szCs w:val="20"/>
              </w:rPr>
            </w:pPr>
            <w:r w:rsidRPr="00D86BDD">
              <w:rPr>
                <w:bCs/>
                <w:color w:val="000000"/>
                <w:sz w:val="20"/>
                <w:szCs w:val="20"/>
              </w:rPr>
              <w:t>Площадь дворовых территорий Каратузского сельсовета</w:t>
            </w:r>
          </w:p>
        </w:tc>
        <w:tc>
          <w:tcPr>
            <w:tcW w:w="1292" w:type="dxa"/>
          </w:tcPr>
          <w:p w:rsidR="00707095" w:rsidRPr="00D86BDD" w:rsidRDefault="00707095" w:rsidP="00665A1E">
            <w:pPr>
              <w:rPr>
                <w:bCs/>
                <w:color w:val="000000"/>
                <w:sz w:val="20"/>
                <w:szCs w:val="20"/>
              </w:rPr>
            </w:pPr>
            <w:proofErr w:type="spellStart"/>
            <w:r w:rsidRPr="00D86BDD">
              <w:rPr>
                <w:bCs/>
                <w:color w:val="000000"/>
                <w:sz w:val="20"/>
                <w:szCs w:val="20"/>
              </w:rPr>
              <w:t>кв.м</w:t>
            </w:r>
            <w:proofErr w:type="spellEnd"/>
            <w:r w:rsidRPr="00D86BDD">
              <w:rPr>
                <w:bCs/>
                <w:color w:val="000000"/>
                <w:sz w:val="20"/>
                <w:szCs w:val="20"/>
              </w:rPr>
              <w:t>.</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5</w:t>
            </w:r>
          </w:p>
        </w:tc>
        <w:tc>
          <w:tcPr>
            <w:tcW w:w="4020" w:type="dxa"/>
          </w:tcPr>
          <w:p w:rsidR="00707095" w:rsidRPr="00D86BDD" w:rsidRDefault="00707095" w:rsidP="00665A1E">
            <w:pPr>
              <w:rPr>
                <w:bCs/>
                <w:color w:val="000000"/>
                <w:sz w:val="20"/>
                <w:szCs w:val="20"/>
              </w:rPr>
            </w:pPr>
            <w:proofErr w:type="gramStart"/>
            <w:r w:rsidRPr="00D86BDD">
              <w:rPr>
                <w:bCs/>
                <w:color w:val="000000"/>
                <w:sz w:val="20"/>
                <w:szCs w:val="20"/>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roofErr w:type="gramEnd"/>
          </w:p>
        </w:tc>
        <w:tc>
          <w:tcPr>
            <w:tcW w:w="1292" w:type="dxa"/>
          </w:tcPr>
          <w:p w:rsidR="00707095" w:rsidRPr="00D86BDD" w:rsidRDefault="00707095" w:rsidP="00665A1E">
            <w:pPr>
              <w:rPr>
                <w:bCs/>
                <w:color w:val="000000"/>
                <w:sz w:val="20"/>
                <w:szCs w:val="20"/>
              </w:rPr>
            </w:pPr>
            <w:proofErr w:type="spellStart"/>
            <w:r w:rsidRPr="00D86BDD">
              <w:rPr>
                <w:bCs/>
                <w:color w:val="000000"/>
                <w:sz w:val="20"/>
                <w:szCs w:val="20"/>
              </w:rPr>
              <w:t>кв.м</w:t>
            </w:r>
            <w:proofErr w:type="spellEnd"/>
            <w:r w:rsidRPr="00D86BDD">
              <w:rPr>
                <w:bCs/>
                <w:color w:val="000000"/>
                <w:sz w:val="20"/>
                <w:szCs w:val="20"/>
              </w:rPr>
              <w:t>.</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6</w:t>
            </w:r>
          </w:p>
        </w:tc>
        <w:tc>
          <w:tcPr>
            <w:tcW w:w="4020" w:type="dxa"/>
          </w:tcPr>
          <w:p w:rsidR="00707095" w:rsidRPr="00D86BDD" w:rsidRDefault="00707095" w:rsidP="00665A1E">
            <w:pPr>
              <w:rPr>
                <w:bCs/>
                <w:color w:val="000000"/>
                <w:sz w:val="20"/>
                <w:szCs w:val="20"/>
              </w:rPr>
            </w:pPr>
            <w:r w:rsidRPr="00D86BDD">
              <w:rPr>
                <w:bCs/>
                <w:color w:val="000000"/>
                <w:sz w:val="20"/>
                <w:szCs w:val="20"/>
              </w:rPr>
              <w:t>Доля благоустроенных дворовых территорий в общей площади дворовых территорий в муниципальном образовании</w:t>
            </w:r>
          </w:p>
        </w:tc>
        <w:tc>
          <w:tcPr>
            <w:tcW w:w="1292" w:type="dxa"/>
          </w:tcPr>
          <w:p w:rsidR="00707095" w:rsidRPr="00D86BDD" w:rsidRDefault="00707095" w:rsidP="00665A1E">
            <w:pPr>
              <w:rPr>
                <w:bCs/>
                <w:color w:val="000000"/>
                <w:sz w:val="20"/>
                <w:szCs w:val="20"/>
              </w:rPr>
            </w:pPr>
            <w:r w:rsidRPr="00D86BDD">
              <w:rPr>
                <w:bCs/>
                <w:color w:val="000000"/>
                <w:sz w:val="20"/>
                <w:szCs w:val="20"/>
              </w:rPr>
              <w:t>%</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7</w:t>
            </w:r>
          </w:p>
        </w:tc>
        <w:tc>
          <w:tcPr>
            <w:tcW w:w="4020" w:type="dxa"/>
          </w:tcPr>
          <w:p w:rsidR="00707095" w:rsidRPr="00D86BDD" w:rsidRDefault="00707095" w:rsidP="00665A1E">
            <w:pPr>
              <w:rPr>
                <w:bCs/>
                <w:color w:val="000000"/>
                <w:sz w:val="20"/>
                <w:szCs w:val="20"/>
              </w:rPr>
            </w:pPr>
            <w:r w:rsidRPr="00D86BDD">
              <w:rPr>
                <w:bCs/>
                <w:color w:val="000000"/>
                <w:sz w:val="20"/>
                <w:szCs w:val="20"/>
              </w:rPr>
              <w:t>Всего населения, проживающего в многоквартирных домах на территории Каратузского сельсовета</w:t>
            </w:r>
          </w:p>
        </w:tc>
        <w:tc>
          <w:tcPr>
            <w:tcW w:w="1292" w:type="dxa"/>
          </w:tcPr>
          <w:p w:rsidR="00707095" w:rsidRPr="00D86BDD" w:rsidRDefault="00707095" w:rsidP="00665A1E">
            <w:pPr>
              <w:rPr>
                <w:bCs/>
                <w:color w:val="000000"/>
                <w:sz w:val="20"/>
                <w:szCs w:val="20"/>
              </w:rPr>
            </w:pPr>
            <w:r w:rsidRPr="00D86BDD">
              <w:rPr>
                <w:bCs/>
                <w:color w:val="000000"/>
                <w:sz w:val="20"/>
                <w:szCs w:val="20"/>
              </w:rPr>
              <w:t>тыс. чел.</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8</w:t>
            </w:r>
          </w:p>
        </w:tc>
        <w:tc>
          <w:tcPr>
            <w:tcW w:w="4020" w:type="dxa"/>
          </w:tcPr>
          <w:p w:rsidR="00707095" w:rsidRPr="00D86BDD" w:rsidRDefault="00707095" w:rsidP="00665A1E">
            <w:pPr>
              <w:rPr>
                <w:bCs/>
                <w:color w:val="000000"/>
                <w:sz w:val="20"/>
                <w:szCs w:val="20"/>
              </w:rPr>
            </w:pPr>
            <w:r w:rsidRPr="00D86BDD">
              <w:rPr>
                <w:bCs/>
                <w:color w:val="000000"/>
                <w:sz w:val="20"/>
                <w:szCs w:val="20"/>
              </w:rPr>
              <w:t>Всего населения, проживающего в многоквартирных домах с благоустроенными дворовыми территориями на территории Каратузского сельсовета</w:t>
            </w:r>
          </w:p>
        </w:tc>
        <w:tc>
          <w:tcPr>
            <w:tcW w:w="1292" w:type="dxa"/>
          </w:tcPr>
          <w:p w:rsidR="00707095" w:rsidRPr="00D86BDD" w:rsidRDefault="00707095" w:rsidP="00665A1E">
            <w:pPr>
              <w:rPr>
                <w:bCs/>
                <w:color w:val="000000"/>
                <w:sz w:val="20"/>
                <w:szCs w:val="20"/>
              </w:rPr>
            </w:pPr>
            <w:r w:rsidRPr="00D86BDD">
              <w:rPr>
                <w:bCs/>
                <w:color w:val="000000"/>
                <w:sz w:val="20"/>
                <w:szCs w:val="20"/>
              </w:rPr>
              <w:t>тыс. чел.</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9</w:t>
            </w:r>
          </w:p>
        </w:tc>
        <w:tc>
          <w:tcPr>
            <w:tcW w:w="4020" w:type="dxa"/>
          </w:tcPr>
          <w:p w:rsidR="00707095" w:rsidRPr="00D86BDD" w:rsidRDefault="00707095" w:rsidP="00665A1E">
            <w:pPr>
              <w:rPr>
                <w:bCs/>
                <w:color w:val="000000"/>
                <w:sz w:val="20"/>
                <w:szCs w:val="20"/>
              </w:rPr>
            </w:pPr>
            <w:r w:rsidRPr="00D86BDD">
              <w:rPr>
                <w:bCs/>
                <w:color w:val="000000"/>
                <w:sz w:val="20"/>
                <w:szCs w:val="20"/>
              </w:rPr>
              <w:t xml:space="preserve">Доля населения, проживающего в многоквартирных домах с благоустроенными дворовыми территориями в общей численности </w:t>
            </w:r>
            <w:r w:rsidRPr="00D86BDD">
              <w:rPr>
                <w:bCs/>
                <w:color w:val="000000"/>
                <w:sz w:val="20"/>
                <w:szCs w:val="20"/>
              </w:rPr>
              <w:lastRenderedPageBreak/>
              <w:t>населения в муниципальном образовании</w:t>
            </w:r>
          </w:p>
        </w:tc>
        <w:tc>
          <w:tcPr>
            <w:tcW w:w="1292" w:type="dxa"/>
          </w:tcPr>
          <w:p w:rsidR="00707095" w:rsidRPr="00D86BDD" w:rsidRDefault="00707095" w:rsidP="00665A1E">
            <w:pPr>
              <w:rPr>
                <w:bCs/>
                <w:color w:val="000000"/>
                <w:sz w:val="20"/>
                <w:szCs w:val="20"/>
              </w:rPr>
            </w:pPr>
            <w:r w:rsidRPr="00D86BDD">
              <w:rPr>
                <w:bCs/>
                <w:color w:val="000000"/>
                <w:sz w:val="20"/>
                <w:szCs w:val="20"/>
              </w:rPr>
              <w:lastRenderedPageBreak/>
              <w:t>%</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lastRenderedPageBreak/>
              <w:t>10</w:t>
            </w:r>
          </w:p>
        </w:tc>
        <w:tc>
          <w:tcPr>
            <w:tcW w:w="4020" w:type="dxa"/>
          </w:tcPr>
          <w:p w:rsidR="00707095" w:rsidRPr="00D86BDD" w:rsidRDefault="00707095" w:rsidP="00665A1E">
            <w:pPr>
              <w:rPr>
                <w:bCs/>
                <w:color w:val="000000"/>
                <w:sz w:val="20"/>
                <w:szCs w:val="20"/>
              </w:rPr>
            </w:pPr>
            <w:r w:rsidRPr="00D86BDD">
              <w:rPr>
                <w:bCs/>
                <w:color w:val="000000"/>
                <w:sz w:val="20"/>
                <w:szCs w:val="20"/>
              </w:rPr>
              <w:t>Количество общественных территорий Каратузского сельсовета (площадей, набережных, улиц, скверов, парков, иных территорий)</w:t>
            </w:r>
          </w:p>
        </w:tc>
        <w:tc>
          <w:tcPr>
            <w:tcW w:w="1292" w:type="dxa"/>
          </w:tcPr>
          <w:p w:rsidR="00707095" w:rsidRPr="00D86BDD" w:rsidRDefault="00707095" w:rsidP="00665A1E">
            <w:pPr>
              <w:rPr>
                <w:bCs/>
                <w:color w:val="000000"/>
                <w:sz w:val="20"/>
                <w:szCs w:val="20"/>
              </w:rPr>
            </w:pPr>
            <w:proofErr w:type="spellStart"/>
            <w:proofErr w:type="gramStart"/>
            <w:r w:rsidRPr="00D86BDD">
              <w:rPr>
                <w:bCs/>
                <w:color w:val="000000"/>
                <w:sz w:val="20"/>
                <w:szCs w:val="20"/>
              </w:rPr>
              <w:t>шт</w:t>
            </w:r>
            <w:proofErr w:type="spellEnd"/>
            <w:proofErr w:type="gramEnd"/>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11</w:t>
            </w:r>
          </w:p>
        </w:tc>
        <w:tc>
          <w:tcPr>
            <w:tcW w:w="4020" w:type="dxa"/>
          </w:tcPr>
          <w:p w:rsidR="00707095" w:rsidRPr="00D86BDD" w:rsidRDefault="00707095" w:rsidP="00665A1E">
            <w:pPr>
              <w:rPr>
                <w:bCs/>
                <w:color w:val="000000"/>
                <w:sz w:val="20"/>
                <w:szCs w:val="20"/>
              </w:rPr>
            </w:pPr>
            <w:r w:rsidRPr="00D86BDD">
              <w:rPr>
                <w:bCs/>
                <w:color w:val="000000"/>
                <w:sz w:val="20"/>
                <w:szCs w:val="20"/>
              </w:rPr>
              <w:t>Количество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07095" w:rsidRPr="00D86BDD" w:rsidRDefault="00707095" w:rsidP="00665A1E">
            <w:pPr>
              <w:rPr>
                <w:bCs/>
                <w:color w:val="000000"/>
                <w:sz w:val="20"/>
                <w:szCs w:val="20"/>
              </w:rPr>
            </w:pPr>
            <w:proofErr w:type="spellStart"/>
            <w:proofErr w:type="gramStart"/>
            <w:r w:rsidRPr="00D86BDD">
              <w:rPr>
                <w:bCs/>
                <w:color w:val="000000"/>
                <w:sz w:val="20"/>
                <w:szCs w:val="20"/>
              </w:rPr>
              <w:t>шт</w:t>
            </w:r>
            <w:proofErr w:type="spellEnd"/>
            <w:proofErr w:type="gramEnd"/>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12</w:t>
            </w:r>
          </w:p>
        </w:tc>
        <w:tc>
          <w:tcPr>
            <w:tcW w:w="4020" w:type="dxa"/>
          </w:tcPr>
          <w:p w:rsidR="00707095" w:rsidRPr="00D86BDD" w:rsidRDefault="00707095" w:rsidP="00665A1E">
            <w:pPr>
              <w:rPr>
                <w:bCs/>
                <w:color w:val="000000"/>
                <w:sz w:val="20"/>
                <w:szCs w:val="20"/>
              </w:rPr>
            </w:pPr>
            <w:r w:rsidRPr="00D86BDD">
              <w:rPr>
                <w:bCs/>
                <w:color w:val="000000"/>
                <w:sz w:val="20"/>
                <w:szCs w:val="20"/>
              </w:rPr>
              <w:t>Доля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07095" w:rsidRPr="00D86BDD" w:rsidRDefault="00707095" w:rsidP="00665A1E">
            <w:pPr>
              <w:rPr>
                <w:bCs/>
                <w:color w:val="000000"/>
                <w:sz w:val="20"/>
                <w:szCs w:val="20"/>
              </w:rPr>
            </w:pPr>
            <w:r w:rsidRPr="00D86BDD">
              <w:rPr>
                <w:bCs/>
                <w:color w:val="000000"/>
                <w:sz w:val="20"/>
                <w:szCs w:val="20"/>
              </w:rPr>
              <w:t>%</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13</w:t>
            </w:r>
          </w:p>
        </w:tc>
        <w:tc>
          <w:tcPr>
            <w:tcW w:w="4020" w:type="dxa"/>
          </w:tcPr>
          <w:p w:rsidR="00707095" w:rsidRPr="00D86BDD" w:rsidRDefault="00707095" w:rsidP="00665A1E">
            <w:pPr>
              <w:rPr>
                <w:bCs/>
                <w:color w:val="000000"/>
                <w:sz w:val="20"/>
                <w:szCs w:val="20"/>
              </w:rPr>
            </w:pPr>
            <w:r w:rsidRPr="00D86BDD">
              <w:rPr>
                <w:bCs/>
                <w:color w:val="000000"/>
                <w:sz w:val="20"/>
                <w:szCs w:val="20"/>
              </w:rPr>
              <w:t xml:space="preserve">Площадь общественных территорий Каратузского сельсовета (площадей, набережных, улиц, скверов, парков, иных территорий) </w:t>
            </w:r>
          </w:p>
        </w:tc>
        <w:tc>
          <w:tcPr>
            <w:tcW w:w="1292" w:type="dxa"/>
          </w:tcPr>
          <w:p w:rsidR="00707095" w:rsidRPr="00D86BDD" w:rsidRDefault="00707095" w:rsidP="00665A1E">
            <w:pPr>
              <w:rPr>
                <w:bCs/>
                <w:color w:val="000000"/>
                <w:sz w:val="20"/>
                <w:szCs w:val="20"/>
              </w:rPr>
            </w:pPr>
            <w:proofErr w:type="spellStart"/>
            <w:r w:rsidRPr="00D86BDD">
              <w:rPr>
                <w:bCs/>
                <w:color w:val="000000"/>
                <w:sz w:val="20"/>
                <w:szCs w:val="20"/>
              </w:rPr>
              <w:t>кв</w:t>
            </w:r>
            <w:proofErr w:type="gramStart"/>
            <w:r w:rsidRPr="00D86BDD">
              <w:rPr>
                <w:bCs/>
                <w:color w:val="000000"/>
                <w:sz w:val="20"/>
                <w:szCs w:val="20"/>
              </w:rPr>
              <w:t>.м</w:t>
            </w:r>
            <w:proofErr w:type="spellEnd"/>
            <w:proofErr w:type="gramEnd"/>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14</w:t>
            </w:r>
          </w:p>
        </w:tc>
        <w:tc>
          <w:tcPr>
            <w:tcW w:w="4020" w:type="dxa"/>
          </w:tcPr>
          <w:p w:rsidR="00707095" w:rsidRPr="00D86BDD" w:rsidRDefault="00707095" w:rsidP="00665A1E">
            <w:pPr>
              <w:rPr>
                <w:bCs/>
                <w:color w:val="000000"/>
                <w:sz w:val="20"/>
                <w:szCs w:val="20"/>
              </w:rPr>
            </w:pPr>
            <w:r w:rsidRPr="00D86BDD">
              <w:rPr>
                <w:bCs/>
                <w:color w:val="000000"/>
                <w:sz w:val="20"/>
                <w:szCs w:val="20"/>
              </w:rPr>
              <w:t>Площадь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07095" w:rsidRPr="00D86BDD" w:rsidRDefault="00707095" w:rsidP="00665A1E">
            <w:pPr>
              <w:rPr>
                <w:bCs/>
                <w:color w:val="000000"/>
                <w:sz w:val="20"/>
                <w:szCs w:val="20"/>
              </w:rPr>
            </w:pPr>
            <w:proofErr w:type="spellStart"/>
            <w:r w:rsidRPr="00D86BDD">
              <w:rPr>
                <w:bCs/>
                <w:color w:val="000000"/>
                <w:sz w:val="20"/>
                <w:szCs w:val="20"/>
              </w:rPr>
              <w:t>кв</w:t>
            </w:r>
            <w:proofErr w:type="gramStart"/>
            <w:r w:rsidRPr="00D86BDD">
              <w:rPr>
                <w:bCs/>
                <w:color w:val="000000"/>
                <w:sz w:val="20"/>
                <w:szCs w:val="20"/>
              </w:rPr>
              <w:t>.м</w:t>
            </w:r>
            <w:proofErr w:type="spellEnd"/>
            <w:proofErr w:type="gramEnd"/>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r w:rsidR="00707095" w:rsidRPr="00D86BDD" w:rsidTr="00665A1E">
        <w:trPr>
          <w:trHeight w:val="20"/>
          <w:jc w:val="center"/>
        </w:trPr>
        <w:tc>
          <w:tcPr>
            <w:tcW w:w="567" w:type="dxa"/>
          </w:tcPr>
          <w:p w:rsidR="00707095" w:rsidRPr="00D86BDD" w:rsidRDefault="00707095" w:rsidP="00665A1E">
            <w:pPr>
              <w:rPr>
                <w:bCs/>
                <w:color w:val="000000"/>
                <w:sz w:val="20"/>
                <w:szCs w:val="20"/>
              </w:rPr>
            </w:pPr>
            <w:r w:rsidRPr="00D86BDD">
              <w:rPr>
                <w:bCs/>
                <w:color w:val="000000"/>
                <w:sz w:val="20"/>
                <w:szCs w:val="20"/>
              </w:rPr>
              <w:t>15</w:t>
            </w:r>
          </w:p>
        </w:tc>
        <w:tc>
          <w:tcPr>
            <w:tcW w:w="4020" w:type="dxa"/>
          </w:tcPr>
          <w:p w:rsidR="00707095" w:rsidRPr="00D86BDD" w:rsidRDefault="00707095" w:rsidP="00665A1E">
            <w:pPr>
              <w:rPr>
                <w:bCs/>
                <w:color w:val="000000"/>
                <w:sz w:val="20"/>
                <w:szCs w:val="20"/>
              </w:rPr>
            </w:pPr>
            <w:r w:rsidRPr="00D86BDD">
              <w:rPr>
                <w:bCs/>
                <w:color w:val="000000"/>
                <w:sz w:val="20"/>
                <w:szCs w:val="20"/>
              </w:rPr>
              <w:t>Доля площади благоустроенных общественных территорий Каратузского сельсовета (площадей, набережных, улиц, скверов, парков, иных территорий)</w:t>
            </w:r>
          </w:p>
        </w:tc>
        <w:tc>
          <w:tcPr>
            <w:tcW w:w="1292" w:type="dxa"/>
          </w:tcPr>
          <w:p w:rsidR="00707095" w:rsidRPr="00D86BDD" w:rsidRDefault="00707095" w:rsidP="00665A1E">
            <w:pPr>
              <w:rPr>
                <w:bCs/>
                <w:color w:val="000000"/>
                <w:sz w:val="20"/>
                <w:szCs w:val="20"/>
              </w:rPr>
            </w:pPr>
            <w:r w:rsidRPr="00D86BDD">
              <w:rPr>
                <w:bCs/>
                <w:color w:val="000000"/>
                <w:sz w:val="20"/>
                <w:szCs w:val="20"/>
              </w:rPr>
              <w:t>%</w:t>
            </w:r>
          </w:p>
        </w:tc>
        <w:tc>
          <w:tcPr>
            <w:tcW w:w="900" w:type="dxa"/>
          </w:tcPr>
          <w:p w:rsidR="00707095" w:rsidRPr="00D86BDD" w:rsidRDefault="00707095" w:rsidP="00665A1E">
            <w:pPr>
              <w:rPr>
                <w:bCs/>
                <w:color w:val="000000"/>
                <w:sz w:val="20"/>
                <w:szCs w:val="20"/>
              </w:rPr>
            </w:pPr>
          </w:p>
        </w:tc>
        <w:tc>
          <w:tcPr>
            <w:tcW w:w="1046" w:type="dxa"/>
          </w:tcPr>
          <w:p w:rsidR="00707095" w:rsidRPr="00D86BDD" w:rsidRDefault="00707095" w:rsidP="00665A1E">
            <w:pPr>
              <w:rPr>
                <w:bCs/>
                <w:color w:val="000000"/>
                <w:sz w:val="20"/>
                <w:szCs w:val="20"/>
              </w:rPr>
            </w:pPr>
          </w:p>
        </w:tc>
        <w:tc>
          <w:tcPr>
            <w:tcW w:w="1028" w:type="dxa"/>
          </w:tcPr>
          <w:p w:rsidR="00707095" w:rsidRPr="00D86BDD" w:rsidRDefault="00707095" w:rsidP="00665A1E">
            <w:pPr>
              <w:rPr>
                <w:bCs/>
                <w:color w:val="000000"/>
                <w:sz w:val="20"/>
                <w:szCs w:val="20"/>
              </w:rPr>
            </w:pPr>
          </w:p>
        </w:tc>
        <w:tc>
          <w:tcPr>
            <w:tcW w:w="1063" w:type="dxa"/>
          </w:tcPr>
          <w:p w:rsidR="00707095" w:rsidRPr="00D86BDD" w:rsidRDefault="00707095" w:rsidP="00665A1E">
            <w:pPr>
              <w:rPr>
                <w:bCs/>
                <w:color w:val="000000"/>
                <w:sz w:val="20"/>
                <w:szCs w:val="20"/>
              </w:rPr>
            </w:pPr>
          </w:p>
        </w:tc>
      </w:tr>
    </w:tbl>
    <w:p w:rsidR="00707095" w:rsidRPr="00D86BDD" w:rsidRDefault="00707095" w:rsidP="00707095">
      <w:pPr>
        <w:rPr>
          <w:b/>
          <w:bCs/>
          <w:color w:val="000000"/>
          <w:sz w:val="20"/>
          <w:szCs w:val="20"/>
        </w:rPr>
      </w:pPr>
    </w:p>
    <w:p w:rsidR="00707095" w:rsidRPr="00D86BDD" w:rsidRDefault="00707095" w:rsidP="00707095">
      <w:pPr>
        <w:autoSpaceDE w:val="0"/>
        <w:autoSpaceDN w:val="0"/>
        <w:adjustRightInd w:val="0"/>
        <w:jc w:val="both"/>
        <w:rPr>
          <w:sz w:val="20"/>
          <w:szCs w:val="20"/>
        </w:rPr>
      </w:pPr>
      <w:r w:rsidRPr="00D86BDD">
        <w:rPr>
          <w:sz w:val="20"/>
          <w:szCs w:val="20"/>
        </w:rPr>
        <w:t xml:space="preserve">Глава администрации </w:t>
      </w:r>
    </w:p>
    <w:p w:rsidR="00707095" w:rsidRPr="00D86BDD" w:rsidRDefault="00707095" w:rsidP="00707095">
      <w:pPr>
        <w:autoSpaceDE w:val="0"/>
        <w:autoSpaceDN w:val="0"/>
        <w:adjustRightInd w:val="0"/>
        <w:jc w:val="both"/>
        <w:rPr>
          <w:sz w:val="20"/>
          <w:szCs w:val="20"/>
        </w:rPr>
      </w:pPr>
      <w:r w:rsidRPr="00D86BDD">
        <w:rPr>
          <w:sz w:val="20"/>
          <w:szCs w:val="20"/>
        </w:rPr>
        <w:t>Каратузского сельсовета                                _________                __________________</w:t>
      </w:r>
    </w:p>
    <w:p w:rsidR="00707095" w:rsidRPr="00D86BDD" w:rsidRDefault="00707095" w:rsidP="00707095">
      <w:pPr>
        <w:autoSpaceDE w:val="0"/>
        <w:autoSpaceDN w:val="0"/>
        <w:adjustRightInd w:val="0"/>
        <w:jc w:val="both"/>
        <w:rPr>
          <w:b/>
          <w:bCs/>
          <w:color w:val="000000"/>
          <w:sz w:val="20"/>
          <w:szCs w:val="20"/>
        </w:rPr>
      </w:pPr>
      <w:r w:rsidRPr="00D86BDD">
        <w:rPr>
          <w:sz w:val="20"/>
          <w:szCs w:val="20"/>
        </w:rPr>
        <w:t xml:space="preserve">                                                                                    (подпись)                (расшифровка подписи)</w:t>
      </w:r>
    </w:p>
    <w:p w:rsidR="00707095" w:rsidRPr="00D86BDD" w:rsidRDefault="00707095" w:rsidP="00707095">
      <w:pPr>
        <w:widowControl w:val="0"/>
        <w:suppressAutoHyphens/>
        <w:spacing w:line="100" w:lineRule="atLeast"/>
        <w:rPr>
          <w:rFonts w:eastAsia="SimSun"/>
          <w:kern w:val="1"/>
          <w:sz w:val="20"/>
          <w:szCs w:val="20"/>
          <w:lang w:eastAsia="ar-SA"/>
        </w:rPr>
      </w:pPr>
    </w:p>
    <w:p w:rsidR="00707095" w:rsidRPr="00D86BDD" w:rsidRDefault="00707095" w:rsidP="00707095">
      <w:pPr>
        <w:pStyle w:val="3"/>
        <w:ind w:left="8647"/>
        <w:rPr>
          <w:rFonts w:ascii="Times New Roman" w:hAnsi="Times New Roman"/>
          <w:sz w:val="20"/>
          <w:szCs w:val="20"/>
          <w:lang w:eastAsia="ru-RU"/>
        </w:rPr>
      </w:pPr>
      <w:r w:rsidRPr="00D86BDD">
        <w:rPr>
          <w:rFonts w:ascii="Times New Roman" w:hAnsi="Times New Roman"/>
          <w:sz w:val="20"/>
          <w:szCs w:val="20"/>
          <w:lang w:eastAsia="ru-RU"/>
        </w:rPr>
        <w:t>Приложение №10</w:t>
      </w:r>
    </w:p>
    <w:p w:rsidR="00707095" w:rsidRPr="00D86BDD" w:rsidRDefault="00707095" w:rsidP="00707095">
      <w:pPr>
        <w:widowControl w:val="0"/>
        <w:suppressAutoHyphens/>
        <w:spacing w:line="100" w:lineRule="atLeast"/>
        <w:ind w:left="8647"/>
        <w:rPr>
          <w:rFonts w:eastAsiaTheme="minorEastAsia"/>
          <w:sz w:val="20"/>
          <w:szCs w:val="20"/>
        </w:rPr>
      </w:pPr>
      <w:r w:rsidRPr="00D86BDD">
        <w:rPr>
          <w:rFonts w:eastAsiaTheme="minorEastAsia"/>
          <w:sz w:val="20"/>
          <w:szCs w:val="20"/>
        </w:rPr>
        <w:t>к муниципальной программе</w:t>
      </w:r>
    </w:p>
    <w:p w:rsidR="00707095" w:rsidRPr="00D86BDD" w:rsidRDefault="00707095" w:rsidP="00707095">
      <w:pPr>
        <w:widowControl w:val="0"/>
        <w:suppressAutoHyphens/>
        <w:spacing w:line="100" w:lineRule="atLeast"/>
        <w:ind w:left="8647"/>
        <w:rPr>
          <w:rFonts w:eastAsia="SimSun"/>
          <w:kern w:val="1"/>
          <w:sz w:val="20"/>
          <w:szCs w:val="20"/>
          <w:lang w:eastAsia="ar-SA"/>
        </w:rPr>
      </w:pPr>
      <w:r w:rsidRPr="00D86BDD">
        <w:rPr>
          <w:rFonts w:eastAsiaTheme="minorEastAsia"/>
          <w:sz w:val="20"/>
          <w:szCs w:val="20"/>
        </w:rPr>
        <w:t xml:space="preserve">«Формирование комфортной сельской среды» </w:t>
      </w:r>
    </w:p>
    <w:p w:rsidR="00707095" w:rsidRPr="00D86BDD" w:rsidRDefault="00707095" w:rsidP="00707095">
      <w:pPr>
        <w:pStyle w:val="ConsPlusNormal"/>
        <w:rPr>
          <w:rFonts w:ascii="Times New Roman" w:hAnsi="Times New Roman" w:cs="Times New Roman"/>
          <w:b/>
        </w:rPr>
      </w:pPr>
    </w:p>
    <w:p w:rsidR="00707095" w:rsidRPr="00D86BDD" w:rsidRDefault="00707095" w:rsidP="00707095">
      <w:pPr>
        <w:pStyle w:val="ConsPlusNormal"/>
        <w:jc w:val="center"/>
        <w:rPr>
          <w:rFonts w:ascii="Times New Roman" w:hAnsi="Times New Roman" w:cs="Times New Roman"/>
          <w:b/>
        </w:rPr>
      </w:pPr>
      <w:r w:rsidRPr="00D86BDD">
        <w:rPr>
          <w:rFonts w:ascii="Times New Roman" w:hAnsi="Times New Roman" w:cs="Times New Roman"/>
          <w:b/>
        </w:rPr>
        <w:t>Перечень подлежащих созданию (восстановлению, реконструкции) объектов централизованной (нецентрализованной) систем холодного водоснабжения на территории Каратузского сельсовета</w:t>
      </w:r>
    </w:p>
    <w:p w:rsidR="00707095" w:rsidRPr="00D86BDD" w:rsidRDefault="00707095" w:rsidP="00707095">
      <w:pPr>
        <w:pStyle w:val="ConsPlusNormal"/>
        <w:jc w:val="center"/>
        <w:rPr>
          <w:rFonts w:ascii="Times New Roman" w:hAnsi="Times New Roman" w:cs="Times New Roman"/>
        </w:rPr>
      </w:pPr>
    </w:p>
    <w:tbl>
      <w:tblPr>
        <w:tblStyle w:val="ae"/>
        <w:tblW w:w="0" w:type="auto"/>
        <w:tblLook w:val="04A0" w:firstRow="1" w:lastRow="0" w:firstColumn="1" w:lastColumn="0" w:noHBand="0" w:noVBand="1"/>
      </w:tblPr>
      <w:tblGrid>
        <w:gridCol w:w="858"/>
        <w:gridCol w:w="6326"/>
        <w:gridCol w:w="3094"/>
      </w:tblGrid>
      <w:tr w:rsidR="00707095" w:rsidRPr="00D86BDD" w:rsidTr="00665A1E">
        <w:tc>
          <w:tcPr>
            <w:tcW w:w="1101" w:type="dxa"/>
            <w:tcBorders>
              <w:top w:val="single" w:sz="4" w:space="0" w:color="auto"/>
              <w:left w:val="single" w:sz="4" w:space="0" w:color="auto"/>
              <w:bottom w:val="single" w:sz="4" w:space="0" w:color="auto"/>
              <w:right w:val="single" w:sz="4" w:space="0" w:color="auto"/>
            </w:tcBorders>
            <w:hideMark/>
          </w:tcPr>
          <w:p w:rsidR="00707095" w:rsidRPr="00D86BDD" w:rsidRDefault="00707095" w:rsidP="00665A1E">
            <w:pPr>
              <w:pStyle w:val="ConsPlusNormal"/>
              <w:jc w:val="center"/>
              <w:rPr>
                <w:rFonts w:ascii="Times New Roman" w:hAnsi="Times New Roman" w:cs="Times New Roman"/>
              </w:rPr>
            </w:pPr>
            <w:r w:rsidRPr="00D86BDD">
              <w:rPr>
                <w:rFonts w:ascii="Times New Roman" w:hAnsi="Times New Roman" w:cs="Times New Roman"/>
              </w:rPr>
              <w:t xml:space="preserve">№ </w:t>
            </w:r>
            <w:proofErr w:type="gramStart"/>
            <w:r w:rsidRPr="00D86BDD">
              <w:rPr>
                <w:rFonts w:ascii="Times New Roman" w:hAnsi="Times New Roman" w:cs="Times New Roman"/>
              </w:rPr>
              <w:t>п</w:t>
            </w:r>
            <w:proofErr w:type="gramEnd"/>
            <w:r w:rsidRPr="00D86BDD">
              <w:rPr>
                <w:rFonts w:ascii="Times New Roman" w:hAnsi="Times New Roman" w:cs="Times New Roman"/>
              </w:rPr>
              <w:t>/п</w:t>
            </w:r>
          </w:p>
        </w:tc>
        <w:tc>
          <w:tcPr>
            <w:tcW w:w="9355" w:type="dxa"/>
            <w:tcBorders>
              <w:top w:val="single" w:sz="4" w:space="0" w:color="auto"/>
              <w:left w:val="single" w:sz="4" w:space="0" w:color="auto"/>
              <w:bottom w:val="single" w:sz="4" w:space="0" w:color="auto"/>
              <w:right w:val="single" w:sz="4" w:space="0" w:color="auto"/>
            </w:tcBorders>
            <w:hideMark/>
          </w:tcPr>
          <w:p w:rsidR="00707095" w:rsidRPr="00D86BDD" w:rsidRDefault="00707095" w:rsidP="00665A1E">
            <w:pPr>
              <w:pStyle w:val="ConsPlusNormal"/>
              <w:jc w:val="center"/>
              <w:rPr>
                <w:rFonts w:ascii="Times New Roman" w:hAnsi="Times New Roman" w:cs="Times New Roman"/>
              </w:rPr>
            </w:pPr>
            <w:r w:rsidRPr="00D86BDD">
              <w:rPr>
                <w:rFonts w:ascii="Times New Roman" w:hAnsi="Times New Roman" w:cs="Times New Roman"/>
              </w:rPr>
              <w:t>Наименование объекта</w:t>
            </w:r>
          </w:p>
        </w:tc>
        <w:tc>
          <w:tcPr>
            <w:tcW w:w="4330" w:type="dxa"/>
            <w:tcBorders>
              <w:top w:val="single" w:sz="4" w:space="0" w:color="auto"/>
              <w:left w:val="single" w:sz="4" w:space="0" w:color="auto"/>
              <w:bottom w:val="single" w:sz="4" w:space="0" w:color="auto"/>
              <w:right w:val="single" w:sz="4" w:space="0" w:color="auto"/>
            </w:tcBorders>
            <w:hideMark/>
          </w:tcPr>
          <w:p w:rsidR="00707095" w:rsidRPr="00D86BDD" w:rsidRDefault="00707095" w:rsidP="00665A1E">
            <w:pPr>
              <w:pStyle w:val="ConsPlusNormal"/>
              <w:jc w:val="center"/>
              <w:rPr>
                <w:rFonts w:ascii="Times New Roman" w:hAnsi="Times New Roman" w:cs="Times New Roman"/>
              </w:rPr>
            </w:pPr>
            <w:r w:rsidRPr="00D86BDD">
              <w:rPr>
                <w:rFonts w:ascii="Times New Roman" w:hAnsi="Times New Roman" w:cs="Times New Roman"/>
              </w:rPr>
              <w:t>Год реализации</w:t>
            </w:r>
          </w:p>
        </w:tc>
      </w:tr>
      <w:tr w:rsidR="00707095" w:rsidRPr="00D86BDD" w:rsidTr="00665A1E">
        <w:tc>
          <w:tcPr>
            <w:tcW w:w="1101" w:type="dxa"/>
            <w:tcBorders>
              <w:top w:val="single" w:sz="4" w:space="0" w:color="auto"/>
              <w:left w:val="single" w:sz="4" w:space="0" w:color="auto"/>
              <w:bottom w:val="single" w:sz="4" w:space="0" w:color="auto"/>
              <w:right w:val="single" w:sz="4" w:space="0" w:color="auto"/>
            </w:tcBorders>
            <w:hideMark/>
          </w:tcPr>
          <w:p w:rsidR="00707095" w:rsidRPr="00D86BDD" w:rsidRDefault="00707095" w:rsidP="00665A1E">
            <w:pPr>
              <w:pStyle w:val="ConsPlusNormal"/>
              <w:jc w:val="center"/>
              <w:rPr>
                <w:rFonts w:ascii="Times New Roman" w:hAnsi="Times New Roman" w:cs="Times New Roman"/>
              </w:rPr>
            </w:pPr>
            <w:r w:rsidRPr="00D86BDD">
              <w:rPr>
                <w:rFonts w:ascii="Times New Roman" w:hAnsi="Times New Roman" w:cs="Times New Roman"/>
              </w:rPr>
              <w:t>1</w:t>
            </w:r>
          </w:p>
        </w:tc>
        <w:tc>
          <w:tcPr>
            <w:tcW w:w="9355" w:type="dxa"/>
            <w:tcBorders>
              <w:top w:val="single" w:sz="4" w:space="0" w:color="auto"/>
              <w:left w:val="single" w:sz="4" w:space="0" w:color="auto"/>
              <w:bottom w:val="single" w:sz="4" w:space="0" w:color="auto"/>
              <w:right w:val="single" w:sz="4" w:space="0" w:color="auto"/>
            </w:tcBorders>
            <w:hideMark/>
          </w:tcPr>
          <w:p w:rsidR="00707095" w:rsidRPr="00D86BDD" w:rsidRDefault="00707095" w:rsidP="00665A1E">
            <w:pPr>
              <w:pStyle w:val="ConsPlusNormal"/>
              <w:rPr>
                <w:rFonts w:ascii="Times New Roman" w:hAnsi="Times New Roman" w:cs="Times New Roman"/>
              </w:rPr>
            </w:pPr>
            <w:r w:rsidRPr="00D86BDD">
              <w:rPr>
                <w:rFonts w:ascii="Times New Roman" w:hAnsi="Times New Roman" w:cs="Times New Roman"/>
              </w:rPr>
              <w:t>Строительство водопроводной сети с установкой пожарных гидрантов общей протяженностью 19,3 км в микрорайоне «Южный» с. Каратузское</w:t>
            </w:r>
          </w:p>
        </w:tc>
        <w:tc>
          <w:tcPr>
            <w:tcW w:w="433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pStyle w:val="ConsPlusNormal"/>
              <w:rPr>
                <w:rFonts w:ascii="Times New Roman" w:hAnsi="Times New Roman" w:cs="Times New Roman"/>
              </w:rPr>
            </w:pPr>
          </w:p>
        </w:tc>
      </w:tr>
      <w:tr w:rsidR="00707095" w:rsidRPr="00D86BDD" w:rsidTr="00665A1E">
        <w:tc>
          <w:tcPr>
            <w:tcW w:w="1101" w:type="dxa"/>
            <w:tcBorders>
              <w:top w:val="single" w:sz="4" w:space="0" w:color="auto"/>
              <w:left w:val="single" w:sz="4" w:space="0" w:color="auto"/>
              <w:bottom w:val="single" w:sz="4" w:space="0" w:color="auto"/>
              <w:right w:val="single" w:sz="4" w:space="0" w:color="auto"/>
            </w:tcBorders>
            <w:hideMark/>
          </w:tcPr>
          <w:p w:rsidR="00707095" w:rsidRPr="00D86BDD" w:rsidRDefault="00707095" w:rsidP="00665A1E">
            <w:pPr>
              <w:pStyle w:val="ConsPlusNormal"/>
              <w:jc w:val="center"/>
              <w:rPr>
                <w:rFonts w:ascii="Times New Roman" w:hAnsi="Times New Roman" w:cs="Times New Roman"/>
              </w:rPr>
            </w:pPr>
            <w:r w:rsidRPr="00D86BDD">
              <w:rPr>
                <w:rFonts w:ascii="Times New Roman" w:hAnsi="Times New Roman" w:cs="Times New Roman"/>
              </w:rPr>
              <w:t>2</w:t>
            </w:r>
          </w:p>
        </w:tc>
        <w:tc>
          <w:tcPr>
            <w:tcW w:w="9355" w:type="dxa"/>
            <w:tcBorders>
              <w:top w:val="single" w:sz="4" w:space="0" w:color="auto"/>
              <w:left w:val="single" w:sz="4" w:space="0" w:color="auto"/>
              <w:bottom w:val="single" w:sz="4" w:space="0" w:color="auto"/>
              <w:right w:val="single" w:sz="4" w:space="0" w:color="auto"/>
            </w:tcBorders>
            <w:hideMark/>
          </w:tcPr>
          <w:p w:rsidR="00707095" w:rsidRPr="00D86BDD" w:rsidRDefault="00707095" w:rsidP="00665A1E">
            <w:pPr>
              <w:pStyle w:val="ConsPlusNormal"/>
              <w:rPr>
                <w:rFonts w:ascii="Times New Roman" w:hAnsi="Times New Roman" w:cs="Times New Roman"/>
              </w:rPr>
            </w:pPr>
            <w:r w:rsidRPr="00D86BDD">
              <w:rPr>
                <w:rFonts w:ascii="Times New Roman" w:hAnsi="Times New Roman" w:cs="Times New Roman"/>
              </w:rPr>
              <w:t>Капитальный ремонт водопроводных сетей с. Каратузское</w:t>
            </w:r>
          </w:p>
        </w:tc>
        <w:tc>
          <w:tcPr>
            <w:tcW w:w="4330" w:type="dxa"/>
            <w:tcBorders>
              <w:top w:val="single" w:sz="4" w:space="0" w:color="auto"/>
              <w:left w:val="single" w:sz="4" w:space="0" w:color="auto"/>
              <w:bottom w:val="single" w:sz="4" w:space="0" w:color="auto"/>
              <w:right w:val="single" w:sz="4" w:space="0" w:color="auto"/>
            </w:tcBorders>
          </w:tcPr>
          <w:p w:rsidR="00707095" w:rsidRPr="00D86BDD" w:rsidRDefault="00707095" w:rsidP="00665A1E">
            <w:pPr>
              <w:pStyle w:val="ConsPlusNormal"/>
              <w:rPr>
                <w:rFonts w:ascii="Times New Roman" w:hAnsi="Times New Roman" w:cs="Times New Roman"/>
              </w:rPr>
            </w:pPr>
          </w:p>
        </w:tc>
      </w:tr>
    </w:tbl>
    <w:p w:rsidR="00707095" w:rsidRPr="00D86BDD" w:rsidRDefault="00707095" w:rsidP="00707095">
      <w:pPr>
        <w:pStyle w:val="ConsPlusNormal"/>
        <w:rPr>
          <w:rFonts w:ascii="Times New Roman" w:hAnsi="Times New Roman" w:cs="Times New Roman"/>
        </w:rPr>
      </w:pPr>
      <w:r w:rsidRPr="00D86BDD">
        <w:rPr>
          <w:rFonts w:ascii="Times New Roman" w:hAnsi="Times New Roman" w:cs="Times New Roman"/>
        </w:rPr>
        <w:t>.»</w:t>
      </w:r>
    </w:p>
    <w:p w:rsidR="00707095" w:rsidRPr="00D86BDD" w:rsidRDefault="00707095" w:rsidP="00707095">
      <w:pPr>
        <w:pStyle w:val="ConsPlusNormal"/>
        <w:jc w:val="center"/>
        <w:rPr>
          <w:rFonts w:ascii="Times New Roman" w:hAnsi="Times New Roman" w:cs="Times New Roman"/>
        </w:rPr>
      </w:pPr>
    </w:p>
    <w:p w:rsidR="00707095" w:rsidRPr="00D86BDD" w:rsidRDefault="00707095" w:rsidP="00707095">
      <w:pPr>
        <w:widowControl w:val="0"/>
        <w:suppressAutoHyphens/>
        <w:spacing w:line="100" w:lineRule="atLeast"/>
        <w:rPr>
          <w:rFonts w:eastAsia="SimSun"/>
          <w:kern w:val="1"/>
          <w:sz w:val="20"/>
          <w:szCs w:val="20"/>
          <w:lang w:eastAsia="ar-SA"/>
        </w:rPr>
      </w:pPr>
    </w:p>
    <w:p w:rsidR="00566955" w:rsidRDefault="00566955" w:rsidP="00566955">
      <w:pPr>
        <w:rPr>
          <w:sz w:val="20"/>
          <w:szCs w:val="20"/>
          <w:lang w:val="en-US"/>
        </w:rPr>
      </w:pPr>
    </w:p>
    <w:p w:rsidR="00707095" w:rsidRDefault="00707095" w:rsidP="00566955">
      <w:pPr>
        <w:rPr>
          <w:sz w:val="20"/>
          <w:szCs w:val="20"/>
          <w:lang w:val="en-US"/>
        </w:rPr>
      </w:pPr>
    </w:p>
    <w:p w:rsidR="006725A9" w:rsidRPr="009F07B8" w:rsidRDefault="006725A9" w:rsidP="006725A9">
      <w:pPr>
        <w:jc w:val="center"/>
        <w:rPr>
          <w:sz w:val="20"/>
          <w:szCs w:val="20"/>
        </w:rPr>
      </w:pPr>
      <w:r w:rsidRPr="009F07B8">
        <w:rPr>
          <w:noProof/>
          <w:sz w:val="20"/>
          <w:szCs w:val="20"/>
        </w:rPr>
        <w:drawing>
          <wp:inline distT="0" distB="0" distL="0" distR="0" wp14:anchorId="04C61DF8" wp14:editId="3F78636C">
            <wp:extent cx="471757" cy="600075"/>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ерб ч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6370" cy="605942"/>
                    </a:xfrm>
                    <a:prstGeom prst="rect">
                      <a:avLst/>
                    </a:prstGeom>
                  </pic:spPr>
                </pic:pic>
              </a:graphicData>
            </a:graphic>
          </wp:inline>
        </w:drawing>
      </w:r>
    </w:p>
    <w:p w:rsidR="006725A9" w:rsidRPr="009F07B8" w:rsidRDefault="006725A9" w:rsidP="006725A9">
      <w:pPr>
        <w:jc w:val="center"/>
        <w:rPr>
          <w:sz w:val="20"/>
          <w:szCs w:val="20"/>
        </w:rPr>
      </w:pPr>
      <w:r w:rsidRPr="009F07B8">
        <w:rPr>
          <w:sz w:val="20"/>
          <w:szCs w:val="20"/>
        </w:rPr>
        <w:t>АДМИНИСТРАЦИЯ КАРАТУЗСКОГО СЕЛЬСОВЕТА</w:t>
      </w:r>
    </w:p>
    <w:p w:rsidR="006725A9" w:rsidRPr="009F07B8" w:rsidRDefault="006725A9" w:rsidP="006725A9">
      <w:pPr>
        <w:jc w:val="center"/>
        <w:rPr>
          <w:sz w:val="20"/>
          <w:szCs w:val="20"/>
        </w:rPr>
      </w:pPr>
      <w:r w:rsidRPr="009F07B8">
        <w:rPr>
          <w:sz w:val="20"/>
          <w:szCs w:val="20"/>
        </w:rPr>
        <w:t>КАРАТУЗСКОГО РАЙОНА КРАСНОЯРСКОГО КРАЯ</w:t>
      </w:r>
    </w:p>
    <w:p w:rsidR="006725A9" w:rsidRPr="009F07B8" w:rsidRDefault="006725A9" w:rsidP="006725A9">
      <w:pPr>
        <w:rPr>
          <w:sz w:val="20"/>
          <w:szCs w:val="20"/>
        </w:rPr>
      </w:pPr>
    </w:p>
    <w:p w:rsidR="006725A9" w:rsidRPr="009F07B8" w:rsidRDefault="006725A9" w:rsidP="006725A9">
      <w:pPr>
        <w:tabs>
          <w:tab w:val="left" w:pos="3667"/>
        </w:tabs>
        <w:jc w:val="center"/>
        <w:rPr>
          <w:sz w:val="20"/>
          <w:szCs w:val="20"/>
        </w:rPr>
      </w:pPr>
      <w:r w:rsidRPr="009F07B8">
        <w:rPr>
          <w:sz w:val="20"/>
          <w:szCs w:val="20"/>
        </w:rPr>
        <w:t>ПОСТАНОВЛЕНИЕ</w:t>
      </w:r>
    </w:p>
    <w:p w:rsidR="006725A9" w:rsidRPr="009F07B8" w:rsidRDefault="006725A9" w:rsidP="006725A9">
      <w:pPr>
        <w:tabs>
          <w:tab w:val="left" w:pos="3667"/>
        </w:tabs>
        <w:rPr>
          <w:sz w:val="20"/>
          <w:szCs w:val="20"/>
        </w:rPr>
      </w:pPr>
    </w:p>
    <w:p w:rsidR="006725A9" w:rsidRPr="009F07B8" w:rsidRDefault="006725A9" w:rsidP="006725A9">
      <w:pPr>
        <w:tabs>
          <w:tab w:val="left" w:pos="3667"/>
        </w:tabs>
        <w:jc w:val="center"/>
        <w:rPr>
          <w:sz w:val="20"/>
          <w:szCs w:val="20"/>
        </w:rPr>
      </w:pPr>
      <w:r w:rsidRPr="009F07B8">
        <w:rPr>
          <w:sz w:val="20"/>
          <w:szCs w:val="20"/>
        </w:rPr>
        <w:t>14.10.2022г.</w:t>
      </w:r>
      <w:r w:rsidRPr="009F07B8">
        <w:rPr>
          <w:sz w:val="20"/>
          <w:szCs w:val="20"/>
        </w:rPr>
        <w:tab/>
      </w:r>
      <w:r w:rsidRPr="009F07B8">
        <w:rPr>
          <w:sz w:val="20"/>
          <w:szCs w:val="20"/>
        </w:rPr>
        <w:tab/>
        <w:t>с. Каратузское</w:t>
      </w:r>
      <w:r w:rsidRPr="009F07B8">
        <w:rPr>
          <w:sz w:val="20"/>
          <w:szCs w:val="20"/>
        </w:rPr>
        <w:tab/>
      </w:r>
      <w:r>
        <w:rPr>
          <w:sz w:val="20"/>
          <w:szCs w:val="20"/>
          <w:lang w:val="en-US"/>
        </w:rPr>
        <w:tab/>
      </w:r>
      <w:r>
        <w:rPr>
          <w:sz w:val="20"/>
          <w:szCs w:val="20"/>
          <w:lang w:val="en-US"/>
        </w:rPr>
        <w:tab/>
      </w:r>
      <w:r>
        <w:rPr>
          <w:sz w:val="20"/>
          <w:szCs w:val="20"/>
          <w:lang w:val="en-US"/>
        </w:rPr>
        <w:tab/>
      </w:r>
      <w:r w:rsidRPr="009F07B8">
        <w:rPr>
          <w:sz w:val="20"/>
          <w:szCs w:val="20"/>
        </w:rPr>
        <w:tab/>
      </w:r>
      <w:r w:rsidRPr="009F07B8">
        <w:rPr>
          <w:sz w:val="20"/>
          <w:szCs w:val="20"/>
        </w:rPr>
        <w:tab/>
        <w:t>№ 148-П</w:t>
      </w:r>
    </w:p>
    <w:p w:rsidR="006725A9" w:rsidRPr="009F07B8" w:rsidRDefault="006725A9" w:rsidP="006725A9">
      <w:pPr>
        <w:tabs>
          <w:tab w:val="left" w:pos="3667"/>
        </w:tabs>
        <w:rPr>
          <w:sz w:val="20"/>
          <w:szCs w:val="20"/>
        </w:rPr>
      </w:pPr>
      <w:r w:rsidRPr="009F07B8">
        <w:rPr>
          <w:sz w:val="20"/>
          <w:szCs w:val="20"/>
        </w:rPr>
        <w:t xml:space="preserve"> </w:t>
      </w:r>
    </w:p>
    <w:p w:rsidR="006725A9" w:rsidRPr="009F07B8" w:rsidRDefault="006725A9" w:rsidP="006725A9">
      <w:pPr>
        <w:tabs>
          <w:tab w:val="left" w:pos="3667"/>
        </w:tabs>
        <w:rPr>
          <w:bCs/>
          <w:sz w:val="20"/>
          <w:szCs w:val="20"/>
        </w:rPr>
      </w:pPr>
      <w:r w:rsidRPr="009F07B8">
        <w:rPr>
          <w:sz w:val="20"/>
          <w:szCs w:val="20"/>
        </w:rPr>
        <w:lastRenderedPageBreak/>
        <w:t xml:space="preserve">О проведении Конкурса </w:t>
      </w:r>
      <w:r w:rsidRPr="009F07B8">
        <w:rPr>
          <w:bCs/>
          <w:sz w:val="20"/>
          <w:szCs w:val="20"/>
        </w:rPr>
        <w:t xml:space="preserve">видеороликов по профилактике правонарушений среди несовершеннолетних </w:t>
      </w:r>
    </w:p>
    <w:p w:rsidR="006725A9" w:rsidRPr="009F07B8" w:rsidRDefault="006725A9" w:rsidP="006725A9">
      <w:pPr>
        <w:tabs>
          <w:tab w:val="left" w:pos="3667"/>
        </w:tabs>
        <w:rPr>
          <w:sz w:val="20"/>
          <w:szCs w:val="20"/>
        </w:rPr>
      </w:pPr>
    </w:p>
    <w:p w:rsidR="006725A9" w:rsidRPr="009F07B8" w:rsidRDefault="006725A9" w:rsidP="006725A9">
      <w:pPr>
        <w:ind w:firstLine="709"/>
        <w:jc w:val="both"/>
        <w:rPr>
          <w:sz w:val="20"/>
          <w:szCs w:val="20"/>
        </w:rPr>
      </w:pPr>
      <w:proofErr w:type="gramStart"/>
      <w:r w:rsidRPr="009F07B8">
        <w:rPr>
          <w:sz w:val="20"/>
          <w:szCs w:val="20"/>
        </w:rPr>
        <w:t>В целях реализации мероприятий по вовлечению молодежи в работу по формированию в обществе</w:t>
      </w:r>
      <w:proofErr w:type="gramEnd"/>
      <w:r w:rsidRPr="009F07B8">
        <w:rPr>
          <w:sz w:val="20"/>
          <w:szCs w:val="20"/>
        </w:rPr>
        <w:t xml:space="preserve"> отношения к правонарушениям, в целях реализации муниципальной программы «</w:t>
      </w:r>
      <w:r w:rsidRPr="009F07B8">
        <w:rPr>
          <w:bCs/>
          <w:color w:val="000000"/>
          <w:sz w:val="20"/>
          <w:szCs w:val="20"/>
        </w:rPr>
        <w:t xml:space="preserve">Профилактика правонарушений на территории Каратузского сельсовета на 2021-2023гг.», </w:t>
      </w:r>
      <w:r w:rsidRPr="009F07B8">
        <w:rPr>
          <w:sz w:val="20"/>
          <w:szCs w:val="20"/>
        </w:rPr>
        <w:t>руководствуясь ст. 7 Устава Каратузского сельсовета Каратузского района Красноярского края, ПОСТАНОВЛЯЮ:</w:t>
      </w:r>
    </w:p>
    <w:p w:rsidR="006725A9" w:rsidRPr="009F07B8" w:rsidRDefault="006725A9" w:rsidP="006725A9">
      <w:pPr>
        <w:ind w:firstLine="709"/>
        <w:jc w:val="both"/>
        <w:rPr>
          <w:sz w:val="20"/>
          <w:szCs w:val="20"/>
        </w:rPr>
      </w:pPr>
      <w:r w:rsidRPr="009F07B8">
        <w:rPr>
          <w:sz w:val="20"/>
          <w:szCs w:val="20"/>
        </w:rPr>
        <w:t xml:space="preserve">1. Провести Конкурс </w:t>
      </w:r>
      <w:r w:rsidRPr="009F07B8">
        <w:rPr>
          <w:bCs/>
          <w:sz w:val="20"/>
          <w:szCs w:val="20"/>
        </w:rPr>
        <w:t xml:space="preserve">видеороликов по профилактике правонарушений среди несовершеннолетних </w:t>
      </w:r>
      <w:r w:rsidRPr="009F07B8">
        <w:rPr>
          <w:sz w:val="20"/>
          <w:szCs w:val="20"/>
        </w:rPr>
        <w:t>в период с 01 ноября 2022 года по 09 декабря 2022 года.</w:t>
      </w:r>
    </w:p>
    <w:p w:rsidR="006725A9" w:rsidRPr="009F07B8" w:rsidRDefault="006725A9" w:rsidP="006725A9">
      <w:pPr>
        <w:ind w:firstLine="709"/>
        <w:jc w:val="both"/>
        <w:rPr>
          <w:sz w:val="20"/>
          <w:szCs w:val="20"/>
        </w:rPr>
      </w:pPr>
      <w:r w:rsidRPr="009F07B8">
        <w:rPr>
          <w:sz w:val="20"/>
          <w:szCs w:val="20"/>
        </w:rPr>
        <w:t xml:space="preserve">2. Утвердить Положение о проведении Конкурса </w:t>
      </w:r>
      <w:r w:rsidRPr="009F07B8">
        <w:rPr>
          <w:bCs/>
          <w:sz w:val="20"/>
          <w:szCs w:val="20"/>
        </w:rPr>
        <w:t xml:space="preserve">видеороликов по профилактике правонарушений среди несовершеннолетних </w:t>
      </w:r>
      <w:r w:rsidRPr="009F07B8">
        <w:rPr>
          <w:sz w:val="20"/>
          <w:szCs w:val="20"/>
        </w:rPr>
        <w:t xml:space="preserve">(Приложение №1). </w:t>
      </w:r>
    </w:p>
    <w:p w:rsidR="006725A9" w:rsidRPr="009F07B8" w:rsidRDefault="006725A9" w:rsidP="006725A9">
      <w:pPr>
        <w:ind w:firstLine="709"/>
        <w:jc w:val="both"/>
        <w:rPr>
          <w:sz w:val="20"/>
          <w:szCs w:val="20"/>
        </w:rPr>
      </w:pPr>
      <w:r w:rsidRPr="009F07B8">
        <w:rPr>
          <w:sz w:val="20"/>
          <w:szCs w:val="20"/>
        </w:rPr>
        <w:t xml:space="preserve">3. Утвердить состав конкурсной комиссии по проведению Конкурса </w:t>
      </w:r>
      <w:r w:rsidRPr="009F07B8">
        <w:rPr>
          <w:bCs/>
          <w:sz w:val="20"/>
          <w:szCs w:val="20"/>
        </w:rPr>
        <w:t>видеороликов по профилактике правонарушений среди несовершеннолетних (Приложение №2).</w:t>
      </w:r>
    </w:p>
    <w:p w:rsidR="006725A9" w:rsidRPr="009F07B8" w:rsidRDefault="006725A9" w:rsidP="006725A9">
      <w:pPr>
        <w:ind w:firstLine="709"/>
        <w:jc w:val="both"/>
        <w:rPr>
          <w:sz w:val="20"/>
          <w:szCs w:val="20"/>
        </w:rPr>
      </w:pPr>
      <w:r w:rsidRPr="009F07B8">
        <w:rPr>
          <w:sz w:val="20"/>
          <w:szCs w:val="20"/>
        </w:rPr>
        <w:t>4. Расходы на проведение Конкурса осуществлять за счет средств муниципальной программы «Профилактика правонарушений на территории Каратузского сельсовета на 2021-2023гг.».</w:t>
      </w:r>
    </w:p>
    <w:p w:rsidR="006725A9" w:rsidRPr="009F07B8" w:rsidRDefault="006725A9" w:rsidP="006725A9">
      <w:pPr>
        <w:ind w:firstLine="709"/>
        <w:jc w:val="both"/>
        <w:rPr>
          <w:sz w:val="20"/>
          <w:szCs w:val="20"/>
        </w:rPr>
      </w:pPr>
      <w:r w:rsidRPr="009F07B8">
        <w:rPr>
          <w:sz w:val="20"/>
          <w:szCs w:val="20"/>
        </w:rPr>
        <w:t xml:space="preserve">5. </w:t>
      </w:r>
      <w:proofErr w:type="gramStart"/>
      <w:r w:rsidRPr="009F07B8">
        <w:rPr>
          <w:sz w:val="20"/>
          <w:szCs w:val="20"/>
        </w:rPr>
        <w:t>Контроль за</w:t>
      </w:r>
      <w:proofErr w:type="gramEnd"/>
      <w:r w:rsidRPr="009F07B8">
        <w:rPr>
          <w:sz w:val="20"/>
          <w:szCs w:val="20"/>
        </w:rPr>
        <w:t xml:space="preserve"> исполнением настоящего Постановления возложить на Матвееву А.А., ведущего специалиста по правовым вопросам администрации сельсовета.</w:t>
      </w:r>
    </w:p>
    <w:p w:rsidR="006725A9" w:rsidRPr="009F07B8" w:rsidRDefault="006725A9" w:rsidP="006725A9">
      <w:pPr>
        <w:ind w:firstLine="709"/>
        <w:jc w:val="both"/>
        <w:rPr>
          <w:b/>
          <w:sz w:val="20"/>
          <w:szCs w:val="20"/>
        </w:rPr>
      </w:pPr>
      <w:r w:rsidRPr="009F07B8">
        <w:rPr>
          <w:sz w:val="20"/>
          <w:szCs w:val="20"/>
        </w:rPr>
        <w:t>6. Постановление вступает в силу в день, следующий за днём его официального опубликования в официальном печатном издании «</w:t>
      </w:r>
      <w:proofErr w:type="spellStart"/>
      <w:r w:rsidRPr="009F07B8">
        <w:rPr>
          <w:sz w:val="20"/>
          <w:szCs w:val="20"/>
        </w:rPr>
        <w:t>Каратузский</w:t>
      </w:r>
      <w:proofErr w:type="spellEnd"/>
      <w:r w:rsidRPr="009F07B8">
        <w:rPr>
          <w:sz w:val="20"/>
          <w:szCs w:val="20"/>
        </w:rPr>
        <w:t xml:space="preserve"> вестник».</w:t>
      </w:r>
    </w:p>
    <w:p w:rsidR="006725A9" w:rsidRPr="009F07B8" w:rsidRDefault="006725A9" w:rsidP="006725A9">
      <w:pPr>
        <w:tabs>
          <w:tab w:val="left" w:pos="3667"/>
        </w:tabs>
        <w:jc w:val="both"/>
        <w:rPr>
          <w:sz w:val="20"/>
          <w:szCs w:val="20"/>
        </w:rPr>
      </w:pPr>
    </w:p>
    <w:p w:rsidR="006725A9" w:rsidRPr="009F07B8" w:rsidRDefault="006725A9" w:rsidP="006725A9">
      <w:pPr>
        <w:tabs>
          <w:tab w:val="left" w:pos="3667"/>
        </w:tabs>
        <w:jc w:val="both"/>
        <w:rPr>
          <w:sz w:val="20"/>
          <w:szCs w:val="20"/>
        </w:rPr>
      </w:pPr>
      <w:proofErr w:type="spellStart"/>
      <w:r w:rsidRPr="009F07B8">
        <w:rPr>
          <w:sz w:val="20"/>
          <w:szCs w:val="20"/>
        </w:rPr>
        <w:t>И.о</w:t>
      </w:r>
      <w:proofErr w:type="gramStart"/>
      <w:r w:rsidRPr="009F07B8">
        <w:rPr>
          <w:sz w:val="20"/>
          <w:szCs w:val="20"/>
        </w:rPr>
        <w:t>.г</w:t>
      </w:r>
      <w:proofErr w:type="gramEnd"/>
      <w:r w:rsidRPr="009F07B8">
        <w:rPr>
          <w:sz w:val="20"/>
          <w:szCs w:val="20"/>
        </w:rPr>
        <w:t>лавы</w:t>
      </w:r>
      <w:proofErr w:type="spellEnd"/>
      <w:r w:rsidRPr="009F07B8">
        <w:rPr>
          <w:sz w:val="20"/>
          <w:szCs w:val="20"/>
        </w:rPr>
        <w:t xml:space="preserve"> администрации</w:t>
      </w:r>
    </w:p>
    <w:p w:rsidR="006725A9" w:rsidRPr="009F07B8" w:rsidRDefault="006725A9" w:rsidP="006725A9">
      <w:pPr>
        <w:tabs>
          <w:tab w:val="left" w:pos="3667"/>
        </w:tabs>
        <w:jc w:val="both"/>
        <w:rPr>
          <w:sz w:val="20"/>
          <w:szCs w:val="20"/>
        </w:rPr>
      </w:pPr>
      <w:r w:rsidRPr="009F07B8">
        <w:rPr>
          <w:sz w:val="20"/>
          <w:szCs w:val="20"/>
        </w:rPr>
        <w:t>Каратузского сельсовета</w:t>
      </w:r>
      <w:r w:rsidRPr="009F07B8">
        <w:rPr>
          <w:sz w:val="20"/>
          <w:szCs w:val="20"/>
        </w:rPr>
        <w:tab/>
      </w:r>
      <w:r w:rsidRPr="009F07B8">
        <w:rPr>
          <w:sz w:val="20"/>
          <w:szCs w:val="20"/>
        </w:rPr>
        <w:tab/>
      </w:r>
      <w:r>
        <w:rPr>
          <w:sz w:val="20"/>
          <w:szCs w:val="20"/>
          <w:lang w:val="en-US"/>
        </w:rPr>
        <w:tab/>
      </w:r>
      <w:r>
        <w:rPr>
          <w:sz w:val="20"/>
          <w:szCs w:val="20"/>
          <w:lang w:val="en-US"/>
        </w:rPr>
        <w:tab/>
      </w:r>
      <w:r>
        <w:rPr>
          <w:sz w:val="20"/>
          <w:szCs w:val="20"/>
          <w:lang w:val="en-US"/>
        </w:rPr>
        <w:tab/>
      </w:r>
      <w:r w:rsidRPr="009F07B8">
        <w:rPr>
          <w:sz w:val="20"/>
          <w:szCs w:val="20"/>
        </w:rPr>
        <w:tab/>
      </w:r>
      <w:r w:rsidRPr="009F07B8">
        <w:rPr>
          <w:sz w:val="20"/>
          <w:szCs w:val="20"/>
        </w:rPr>
        <w:tab/>
      </w:r>
      <w:r w:rsidRPr="009F07B8">
        <w:rPr>
          <w:sz w:val="20"/>
          <w:szCs w:val="20"/>
        </w:rPr>
        <w:tab/>
      </w:r>
      <w:proofErr w:type="spellStart"/>
      <w:r w:rsidRPr="009F07B8">
        <w:rPr>
          <w:sz w:val="20"/>
          <w:szCs w:val="20"/>
        </w:rPr>
        <w:t>А.М.Болмутенко</w:t>
      </w:r>
      <w:proofErr w:type="spellEnd"/>
    </w:p>
    <w:p w:rsidR="006725A9" w:rsidRPr="009F07B8" w:rsidRDefault="006725A9" w:rsidP="006725A9">
      <w:pPr>
        <w:jc w:val="center"/>
        <w:rPr>
          <w:sz w:val="20"/>
          <w:szCs w:val="20"/>
        </w:rPr>
      </w:pPr>
    </w:p>
    <w:p w:rsidR="006725A9" w:rsidRPr="009F07B8" w:rsidRDefault="006725A9" w:rsidP="006725A9">
      <w:pPr>
        <w:jc w:val="center"/>
        <w:rPr>
          <w:sz w:val="20"/>
          <w:szCs w:val="20"/>
        </w:rPr>
      </w:pPr>
    </w:p>
    <w:p w:rsidR="006725A9" w:rsidRPr="009F07B8" w:rsidRDefault="006725A9" w:rsidP="006725A9">
      <w:pPr>
        <w:ind w:left="5812"/>
        <w:rPr>
          <w:sz w:val="20"/>
          <w:szCs w:val="20"/>
        </w:rPr>
      </w:pPr>
      <w:r w:rsidRPr="009F07B8">
        <w:rPr>
          <w:sz w:val="20"/>
          <w:szCs w:val="20"/>
        </w:rPr>
        <w:t xml:space="preserve">Приложение №1 </w:t>
      </w:r>
    </w:p>
    <w:p w:rsidR="006725A9" w:rsidRPr="009F07B8" w:rsidRDefault="006725A9" w:rsidP="006725A9">
      <w:pPr>
        <w:ind w:left="5812"/>
        <w:rPr>
          <w:sz w:val="20"/>
          <w:szCs w:val="20"/>
        </w:rPr>
      </w:pPr>
      <w:r w:rsidRPr="009F07B8">
        <w:rPr>
          <w:sz w:val="20"/>
          <w:szCs w:val="20"/>
        </w:rPr>
        <w:t xml:space="preserve">к постановлению администрации Каратузского сельсовета </w:t>
      </w:r>
    </w:p>
    <w:p w:rsidR="006725A9" w:rsidRPr="009F07B8" w:rsidRDefault="006725A9" w:rsidP="006725A9">
      <w:pPr>
        <w:ind w:left="5812"/>
        <w:rPr>
          <w:sz w:val="20"/>
          <w:szCs w:val="20"/>
        </w:rPr>
      </w:pPr>
      <w:r w:rsidRPr="009F07B8">
        <w:rPr>
          <w:sz w:val="20"/>
          <w:szCs w:val="20"/>
        </w:rPr>
        <w:t xml:space="preserve">от 14.10.2022г. №148-П </w:t>
      </w:r>
      <w:r w:rsidRPr="009F07B8">
        <w:rPr>
          <w:sz w:val="20"/>
          <w:szCs w:val="20"/>
        </w:rPr>
        <w:br/>
      </w:r>
    </w:p>
    <w:p w:rsidR="006725A9" w:rsidRPr="009F07B8" w:rsidRDefault="006725A9" w:rsidP="006725A9">
      <w:pPr>
        <w:jc w:val="center"/>
        <w:rPr>
          <w:sz w:val="20"/>
          <w:szCs w:val="20"/>
        </w:rPr>
      </w:pPr>
    </w:p>
    <w:p w:rsidR="006725A9" w:rsidRPr="009F07B8" w:rsidRDefault="006725A9" w:rsidP="006725A9">
      <w:pPr>
        <w:jc w:val="center"/>
        <w:rPr>
          <w:b/>
          <w:sz w:val="20"/>
          <w:szCs w:val="20"/>
        </w:rPr>
      </w:pPr>
      <w:r w:rsidRPr="009F07B8">
        <w:rPr>
          <w:b/>
          <w:sz w:val="20"/>
          <w:szCs w:val="20"/>
        </w:rPr>
        <w:t>Положение</w:t>
      </w:r>
    </w:p>
    <w:p w:rsidR="006725A9" w:rsidRPr="009F07B8" w:rsidRDefault="006725A9" w:rsidP="006725A9">
      <w:pPr>
        <w:jc w:val="center"/>
        <w:rPr>
          <w:b/>
          <w:bCs/>
          <w:sz w:val="20"/>
          <w:szCs w:val="20"/>
        </w:rPr>
      </w:pPr>
      <w:r w:rsidRPr="009F07B8">
        <w:rPr>
          <w:b/>
          <w:sz w:val="20"/>
          <w:szCs w:val="20"/>
        </w:rPr>
        <w:t xml:space="preserve">о Конкурсе </w:t>
      </w:r>
      <w:r w:rsidRPr="009F07B8">
        <w:rPr>
          <w:b/>
          <w:bCs/>
          <w:sz w:val="20"/>
          <w:szCs w:val="20"/>
        </w:rPr>
        <w:t xml:space="preserve">видеороликов по профилактике правонарушений среди несовершеннолетних </w:t>
      </w:r>
    </w:p>
    <w:p w:rsidR="006725A9" w:rsidRPr="009F07B8" w:rsidRDefault="006725A9" w:rsidP="006725A9">
      <w:pPr>
        <w:jc w:val="center"/>
        <w:rPr>
          <w:sz w:val="20"/>
          <w:szCs w:val="20"/>
        </w:rPr>
      </w:pPr>
    </w:p>
    <w:p w:rsidR="006725A9" w:rsidRPr="009F07B8" w:rsidRDefault="006725A9" w:rsidP="006725A9">
      <w:pPr>
        <w:ind w:firstLine="709"/>
        <w:jc w:val="both"/>
        <w:rPr>
          <w:sz w:val="20"/>
          <w:szCs w:val="20"/>
        </w:rPr>
      </w:pPr>
      <w:r w:rsidRPr="009F07B8">
        <w:rPr>
          <w:sz w:val="20"/>
          <w:szCs w:val="20"/>
        </w:rPr>
        <w:t xml:space="preserve">Настоящее Положение определяет правила организации и проведения конкурса </w:t>
      </w:r>
      <w:r w:rsidRPr="009F07B8">
        <w:rPr>
          <w:bCs/>
          <w:sz w:val="20"/>
          <w:szCs w:val="20"/>
        </w:rPr>
        <w:t>видеороликов по профилактике правонарушений среди несовершеннолетних (далее – конкурс)</w:t>
      </w:r>
      <w:r w:rsidRPr="009F07B8">
        <w:rPr>
          <w:sz w:val="20"/>
          <w:szCs w:val="20"/>
        </w:rPr>
        <w:t>, его организационно-методическое обеспечение, порядок участия в конкурсе и определения победителей.</w:t>
      </w:r>
    </w:p>
    <w:p w:rsidR="006725A9" w:rsidRPr="009F07B8" w:rsidRDefault="006725A9" w:rsidP="006725A9">
      <w:pPr>
        <w:ind w:firstLine="709"/>
        <w:jc w:val="both"/>
        <w:rPr>
          <w:sz w:val="20"/>
          <w:szCs w:val="20"/>
        </w:rPr>
      </w:pPr>
    </w:p>
    <w:p w:rsidR="006725A9" w:rsidRPr="009F07B8" w:rsidRDefault="006725A9" w:rsidP="006725A9">
      <w:pPr>
        <w:jc w:val="center"/>
        <w:rPr>
          <w:sz w:val="20"/>
          <w:szCs w:val="20"/>
        </w:rPr>
      </w:pPr>
      <w:r w:rsidRPr="009F07B8">
        <w:rPr>
          <w:sz w:val="20"/>
          <w:szCs w:val="20"/>
        </w:rPr>
        <w:t>1. ОБЩИЕ ПОЛОЖЕНИЯ</w:t>
      </w:r>
    </w:p>
    <w:p w:rsidR="006725A9" w:rsidRPr="009F07B8" w:rsidRDefault="006725A9" w:rsidP="006725A9">
      <w:pPr>
        <w:ind w:firstLine="709"/>
        <w:jc w:val="both"/>
        <w:rPr>
          <w:sz w:val="20"/>
          <w:szCs w:val="20"/>
        </w:rPr>
      </w:pPr>
      <w:r w:rsidRPr="009F07B8">
        <w:rPr>
          <w:sz w:val="20"/>
          <w:szCs w:val="20"/>
        </w:rPr>
        <w:t>1.1. Конкурс проводится с целью воспитания у несовершеннолетних уважения к закону, правопорядку, развития позитивных нравственных норм, привития ценностей здорового образа жизни, профилактики правонарушений, в том числе организация досуга путем вовлечения в творчество.</w:t>
      </w:r>
    </w:p>
    <w:p w:rsidR="006725A9" w:rsidRPr="009F07B8" w:rsidRDefault="006725A9" w:rsidP="006725A9">
      <w:pPr>
        <w:ind w:firstLine="709"/>
        <w:jc w:val="both"/>
        <w:rPr>
          <w:sz w:val="20"/>
          <w:szCs w:val="20"/>
        </w:rPr>
      </w:pPr>
      <w:r w:rsidRPr="009F07B8">
        <w:rPr>
          <w:sz w:val="20"/>
          <w:szCs w:val="20"/>
        </w:rPr>
        <w:t>1.2. Основные задачи конкурса:</w:t>
      </w:r>
    </w:p>
    <w:p w:rsidR="006725A9" w:rsidRPr="009F07B8" w:rsidRDefault="006725A9" w:rsidP="006725A9">
      <w:pPr>
        <w:ind w:firstLine="709"/>
        <w:jc w:val="both"/>
        <w:rPr>
          <w:sz w:val="20"/>
          <w:szCs w:val="20"/>
        </w:rPr>
      </w:pPr>
      <w:r w:rsidRPr="009F07B8">
        <w:rPr>
          <w:sz w:val="20"/>
          <w:szCs w:val="20"/>
        </w:rPr>
        <w:t>- формирования правового самосознания среди несовершеннолетних;</w:t>
      </w:r>
    </w:p>
    <w:p w:rsidR="006725A9" w:rsidRPr="009F07B8" w:rsidRDefault="006725A9" w:rsidP="006725A9">
      <w:pPr>
        <w:ind w:firstLine="709"/>
        <w:jc w:val="both"/>
        <w:rPr>
          <w:sz w:val="20"/>
          <w:szCs w:val="20"/>
        </w:rPr>
      </w:pPr>
      <w:r w:rsidRPr="009F07B8">
        <w:rPr>
          <w:sz w:val="20"/>
          <w:szCs w:val="20"/>
        </w:rPr>
        <w:t>- вовлечение несовершеннолетних в сферу социального творчества, нравственного и гражданского воспитания;</w:t>
      </w:r>
    </w:p>
    <w:p w:rsidR="006725A9" w:rsidRPr="009F07B8" w:rsidRDefault="006725A9" w:rsidP="006725A9">
      <w:pPr>
        <w:ind w:firstLine="709"/>
        <w:jc w:val="both"/>
        <w:rPr>
          <w:sz w:val="20"/>
          <w:szCs w:val="20"/>
        </w:rPr>
      </w:pPr>
      <w:r w:rsidRPr="009F07B8">
        <w:rPr>
          <w:sz w:val="20"/>
          <w:szCs w:val="20"/>
        </w:rPr>
        <w:t>- формирование среди несовершеннолетних активной гражданской позиции в обществе, умение принимать собственные решения и сопротивляться асоциальному давлению;</w:t>
      </w:r>
    </w:p>
    <w:p w:rsidR="006725A9" w:rsidRPr="009F07B8" w:rsidRDefault="006725A9" w:rsidP="006725A9">
      <w:pPr>
        <w:ind w:firstLine="709"/>
        <w:jc w:val="both"/>
        <w:rPr>
          <w:sz w:val="20"/>
          <w:szCs w:val="20"/>
        </w:rPr>
      </w:pPr>
      <w:r w:rsidRPr="009F07B8">
        <w:rPr>
          <w:sz w:val="20"/>
          <w:szCs w:val="20"/>
        </w:rPr>
        <w:t>- развитие творческих способностей;</w:t>
      </w:r>
    </w:p>
    <w:p w:rsidR="006725A9" w:rsidRPr="009F07B8" w:rsidRDefault="006725A9" w:rsidP="006725A9">
      <w:pPr>
        <w:ind w:firstLine="709"/>
        <w:jc w:val="both"/>
        <w:rPr>
          <w:sz w:val="20"/>
          <w:szCs w:val="20"/>
        </w:rPr>
      </w:pPr>
      <w:r w:rsidRPr="009F07B8">
        <w:rPr>
          <w:sz w:val="20"/>
          <w:szCs w:val="20"/>
        </w:rPr>
        <w:t>- популяризация социальной рекламы среди молодежи посредством размещения социальных работ участников конкурса в образовательных учреждениях, средствах массовой информации.</w:t>
      </w:r>
    </w:p>
    <w:p w:rsidR="006725A9" w:rsidRPr="009F07B8" w:rsidRDefault="006725A9" w:rsidP="006725A9">
      <w:pPr>
        <w:ind w:firstLine="709"/>
        <w:jc w:val="both"/>
        <w:rPr>
          <w:sz w:val="20"/>
          <w:szCs w:val="20"/>
        </w:rPr>
      </w:pPr>
      <w:r w:rsidRPr="009F07B8">
        <w:rPr>
          <w:sz w:val="20"/>
          <w:szCs w:val="20"/>
        </w:rPr>
        <w:t>1.3. Организатором конкурса является администрация Каратузского сельсовета Каратузского района Красноярского края.</w:t>
      </w:r>
    </w:p>
    <w:p w:rsidR="006725A9" w:rsidRPr="009F07B8" w:rsidRDefault="006725A9" w:rsidP="006725A9">
      <w:pPr>
        <w:ind w:firstLine="709"/>
        <w:jc w:val="both"/>
        <w:rPr>
          <w:sz w:val="20"/>
          <w:szCs w:val="20"/>
        </w:rPr>
      </w:pPr>
    </w:p>
    <w:p w:rsidR="006725A9" w:rsidRPr="009F07B8" w:rsidRDefault="006725A9" w:rsidP="006725A9">
      <w:pPr>
        <w:jc w:val="center"/>
        <w:rPr>
          <w:sz w:val="20"/>
          <w:szCs w:val="20"/>
        </w:rPr>
      </w:pPr>
      <w:r w:rsidRPr="009F07B8">
        <w:rPr>
          <w:sz w:val="20"/>
          <w:szCs w:val="20"/>
        </w:rPr>
        <w:t>2. УЧАСТНИКИ КОНКУРСА И ТРЕБОВАНИЯ К ОФОРМЛЕНИЮ КОНКУРСНЫХ РАБОТ</w:t>
      </w:r>
    </w:p>
    <w:p w:rsidR="006725A9" w:rsidRPr="009F07B8" w:rsidRDefault="006725A9" w:rsidP="006725A9">
      <w:pPr>
        <w:ind w:firstLine="709"/>
        <w:jc w:val="both"/>
        <w:rPr>
          <w:sz w:val="20"/>
          <w:szCs w:val="20"/>
        </w:rPr>
      </w:pPr>
      <w:r w:rsidRPr="009F07B8">
        <w:rPr>
          <w:sz w:val="20"/>
          <w:szCs w:val="20"/>
        </w:rPr>
        <w:t>2.1. Участниками конкурса могут быть учащиеся 8-11 классов МБОУ «</w:t>
      </w:r>
      <w:proofErr w:type="spellStart"/>
      <w:r w:rsidRPr="009F07B8">
        <w:rPr>
          <w:sz w:val="20"/>
          <w:szCs w:val="20"/>
        </w:rPr>
        <w:t>Каратузская</w:t>
      </w:r>
      <w:proofErr w:type="spellEnd"/>
      <w:r w:rsidRPr="009F07B8">
        <w:rPr>
          <w:sz w:val="20"/>
          <w:szCs w:val="20"/>
        </w:rPr>
        <w:t xml:space="preserve"> средняя общеобразовательная школа имени Героя Советского Союза </w:t>
      </w:r>
      <w:proofErr w:type="spellStart"/>
      <w:r w:rsidRPr="009F07B8">
        <w:rPr>
          <w:sz w:val="20"/>
          <w:szCs w:val="20"/>
        </w:rPr>
        <w:t>Е.Ф.Трофимова</w:t>
      </w:r>
      <w:proofErr w:type="spellEnd"/>
      <w:r w:rsidRPr="009F07B8">
        <w:rPr>
          <w:sz w:val="20"/>
          <w:szCs w:val="20"/>
        </w:rPr>
        <w:t xml:space="preserve">» (далее </w:t>
      </w:r>
      <w:proofErr w:type="gramStart"/>
      <w:r w:rsidRPr="009F07B8">
        <w:rPr>
          <w:sz w:val="20"/>
          <w:szCs w:val="20"/>
        </w:rPr>
        <w:t>–у</w:t>
      </w:r>
      <w:proofErr w:type="gramEnd"/>
      <w:r w:rsidRPr="009F07B8">
        <w:rPr>
          <w:sz w:val="20"/>
          <w:szCs w:val="20"/>
        </w:rPr>
        <w:t>чащиеся).</w:t>
      </w:r>
    </w:p>
    <w:p w:rsidR="006725A9" w:rsidRPr="009F07B8" w:rsidRDefault="006725A9" w:rsidP="006725A9">
      <w:pPr>
        <w:ind w:firstLine="709"/>
        <w:jc w:val="both"/>
        <w:rPr>
          <w:sz w:val="20"/>
          <w:szCs w:val="20"/>
        </w:rPr>
      </w:pPr>
      <w:r w:rsidRPr="009F07B8">
        <w:rPr>
          <w:sz w:val="20"/>
          <w:szCs w:val="20"/>
        </w:rPr>
        <w:t>2.2. Для участия в конкурсе участникам необходимо подготовить видеоролик</w:t>
      </w:r>
      <w:r w:rsidRPr="009F07B8">
        <w:rPr>
          <w:color w:val="303133"/>
          <w:sz w:val="20"/>
          <w:szCs w:val="20"/>
        </w:rPr>
        <w:t xml:space="preserve"> </w:t>
      </w:r>
      <w:r w:rsidRPr="009F07B8">
        <w:rPr>
          <w:sz w:val="20"/>
          <w:szCs w:val="20"/>
        </w:rPr>
        <w:t>с коротким оригинальным сюжетом, побуждающим зрителя к уважению закона, правопорядка, развитию позитивных нравственных норм, ориентированный на молодежную среду. Материалы конкурсных работ должны акцентировать внимание молодежи на общечеловеческие, семейные, гражданские ценности и направлены на привлечение к активной гражданской позиции, формирования собственной траектории жизни, необходимости соблюдения законов. Так же материалы не должны противоречить законодательству о рекламе.</w:t>
      </w:r>
    </w:p>
    <w:p w:rsidR="006725A9" w:rsidRPr="009F07B8" w:rsidRDefault="006725A9" w:rsidP="006725A9">
      <w:pPr>
        <w:ind w:firstLine="709"/>
        <w:jc w:val="both"/>
        <w:rPr>
          <w:sz w:val="20"/>
          <w:szCs w:val="20"/>
        </w:rPr>
      </w:pPr>
      <w:r w:rsidRPr="009F07B8">
        <w:rPr>
          <w:sz w:val="20"/>
          <w:szCs w:val="20"/>
        </w:rPr>
        <w:t>Хронометраж роликов не должен превышать 3 минуты.</w:t>
      </w:r>
    </w:p>
    <w:p w:rsidR="006725A9" w:rsidRPr="009F07B8" w:rsidRDefault="006725A9" w:rsidP="006725A9">
      <w:pPr>
        <w:ind w:firstLine="709"/>
        <w:jc w:val="both"/>
        <w:rPr>
          <w:sz w:val="20"/>
          <w:szCs w:val="20"/>
        </w:rPr>
      </w:pPr>
      <w:r w:rsidRPr="009F07B8">
        <w:rPr>
          <w:sz w:val="20"/>
          <w:szCs w:val="20"/>
        </w:rPr>
        <w:t>2.3. Жанр работ строгих ограничений не имеет – приветствуется разнообразие творческих работ и новые подходы: рекламный ролик, короткометражный фильм, мультфильм, документальный фильм и др.</w:t>
      </w:r>
    </w:p>
    <w:p w:rsidR="006725A9" w:rsidRPr="009F07B8" w:rsidRDefault="006725A9" w:rsidP="006725A9">
      <w:pPr>
        <w:ind w:firstLine="709"/>
        <w:jc w:val="both"/>
        <w:rPr>
          <w:sz w:val="20"/>
          <w:szCs w:val="20"/>
        </w:rPr>
      </w:pPr>
      <w:r w:rsidRPr="009F07B8">
        <w:rPr>
          <w:sz w:val="20"/>
          <w:szCs w:val="20"/>
        </w:rPr>
        <w:t>Участники могут выбрать любой жанр.</w:t>
      </w:r>
    </w:p>
    <w:p w:rsidR="006725A9" w:rsidRPr="009F07B8" w:rsidRDefault="006725A9" w:rsidP="006725A9">
      <w:pPr>
        <w:ind w:firstLine="709"/>
        <w:jc w:val="both"/>
        <w:rPr>
          <w:sz w:val="20"/>
          <w:szCs w:val="20"/>
        </w:rPr>
      </w:pPr>
      <w:r w:rsidRPr="009F07B8">
        <w:rPr>
          <w:sz w:val="20"/>
          <w:szCs w:val="20"/>
        </w:rPr>
        <w:t>2.4. Технические требования к видеороликам:</w:t>
      </w:r>
    </w:p>
    <w:p w:rsidR="006725A9" w:rsidRPr="009F07B8" w:rsidRDefault="006725A9" w:rsidP="006725A9">
      <w:pPr>
        <w:ind w:firstLine="709"/>
        <w:jc w:val="both"/>
        <w:rPr>
          <w:sz w:val="20"/>
          <w:szCs w:val="20"/>
        </w:rPr>
      </w:pPr>
      <w:r w:rsidRPr="009F07B8">
        <w:rPr>
          <w:sz w:val="20"/>
          <w:szCs w:val="20"/>
        </w:rPr>
        <w:lastRenderedPageBreak/>
        <w:t xml:space="preserve">Видеоролик - предоставляется на CD/DVD диске, либо флэш накопителе в формате AVI, FLV, </w:t>
      </w:r>
      <w:r w:rsidRPr="009F07B8">
        <w:rPr>
          <w:sz w:val="20"/>
          <w:szCs w:val="20"/>
          <w:lang w:val="en-US"/>
        </w:rPr>
        <w:t>MKV</w:t>
      </w:r>
      <w:r w:rsidRPr="009F07B8">
        <w:rPr>
          <w:sz w:val="20"/>
          <w:szCs w:val="20"/>
        </w:rPr>
        <w:t>, каждый ролик предоставляется на отдельном носителе с текстовым описанием сценария. В начале видеоролика должна быть указана следующая информация: название Конкурса, тема, по которой представлена данная работа, название конкурсной работы, автор работы.</w:t>
      </w:r>
    </w:p>
    <w:p w:rsidR="006725A9" w:rsidRPr="009F07B8" w:rsidRDefault="006725A9" w:rsidP="006725A9">
      <w:pPr>
        <w:ind w:firstLine="709"/>
        <w:jc w:val="both"/>
        <w:rPr>
          <w:sz w:val="20"/>
          <w:szCs w:val="20"/>
        </w:rPr>
      </w:pPr>
      <w:r w:rsidRPr="009F07B8">
        <w:rPr>
          <w:sz w:val="20"/>
          <w:szCs w:val="20"/>
        </w:rPr>
        <w:t>2.4. К каждой конкурсной работе должна быть приложена заявка установленного образца (приложение №1 к положению).</w:t>
      </w:r>
    </w:p>
    <w:p w:rsidR="006725A9" w:rsidRPr="009F07B8" w:rsidRDefault="006725A9" w:rsidP="006725A9">
      <w:pPr>
        <w:ind w:firstLine="709"/>
        <w:jc w:val="both"/>
        <w:rPr>
          <w:sz w:val="20"/>
          <w:szCs w:val="20"/>
        </w:rPr>
      </w:pPr>
      <w:r w:rsidRPr="009F07B8">
        <w:rPr>
          <w:sz w:val="20"/>
          <w:szCs w:val="20"/>
        </w:rPr>
        <w:t xml:space="preserve">2.5. Все конкурсные работы вместе с заявкой предоставляются участниками конкурса в администрацию Каратузского сельсовета по адресу Красноярский край, </w:t>
      </w:r>
      <w:proofErr w:type="spellStart"/>
      <w:r w:rsidRPr="009F07B8">
        <w:rPr>
          <w:sz w:val="20"/>
          <w:szCs w:val="20"/>
        </w:rPr>
        <w:t>Каратузский</w:t>
      </w:r>
      <w:proofErr w:type="spellEnd"/>
      <w:r w:rsidRPr="009F07B8">
        <w:rPr>
          <w:sz w:val="20"/>
          <w:szCs w:val="20"/>
        </w:rPr>
        <w:t xml:space="preserve"> район, </w:t>
      </w:r>
      <w:proofErr w:type="spellStart"/>
      <w:r w:rsidRPr="009F07B8">
        <w:rPr>
          <w:sz w:val="20"/>
          <w:szCs w:val="20"/>
        </w:rPr>
        <w:t>с</w:t>
      </w:r>
      <w:proofErr w:type="gramStart"/>
      <w:r w:rsidRPr="009F07B8">
        <w:rPr>
          <w:sz w:val="20"/>
          <w:szCs w:val="20"/>
        </w:rPr>
        <w:t>.К</w:t>
      </w:r>
      <w:proofErr w:type="gramEnd"/>
      <w:r w:rsidRPr="009F07B8">
        <w:rPr>
          <w:sz w:val="20"/>
          <w:szCs w:val="20"/>
        </w:rPr>
        <w:t>аратузское</w:t>
      </w:r>
      <w:proofErr w:type="spellEnd"/>
      <w:r w:rsidRPr="009F07B8">
        <w:rPr>
          <w:sz w:val="20"/>
          <w:szCs w:val="20"/>
        </w:rPr>
        <w:t xml:space="preserve">, </w:t>
      </w:r>
      <w:proofErr w:type="spellStart"/>
      <w:r w:rsidRPr="009F07B8">
        <w:rPr>
          <w:sz w:val="20"/>
          <w:szCs w:val="20"/>
        </w:rPr>
        <w:t>ул.Ленина</w:t>
      </w:r>
      <w:proofErr w:type="spellEnd"/>
      <w:r w:rsidRPr="009F07B8">
        <w:rPr>
          <w:sz w:val="20"/>
          <w:szCs w:val="20"/>
        </w:rPr>
        <w:t xml:space="preserve">, 30, кабинет №4, либо направляются по адресу электронной почты администрации </w:t>
      </w:r>
      <w:hyperlink r:id="rId15" w:history="1">
        <w:r w:rsidRPr="009F07B8">
          <w:rPr>
            <w:rStyle w:val="a8"/>
            <w:sz w:val="20"/>
            <w:szCs w:val="20"/>
            <w:lang w:val="en-US"/>
          </w:rPr>
          <w:t>karatss</w:t>
        </w:r>
        <w:r w:rsidRPr="009F07B8">
          <w:rPr>
            <w:rStyle w:val="a8"/>
            <w:sz w:val="20"/>
            <w:szCs w:val="20"/>
          </w:rPr>
          <w:t>@</w:t>
        </w:r>
        <w:r w:rsidRPr="009F07B8">
          <w:rPr>
            <w:rStyle w:val="a8"/>
            <w:sz w:val="20"/>
            <w:szCs w:val="20"/>
            <w:lang w:val="en-US"/>
          </w:rPr>
          <w:t>mail</w:t>
        </w:r>
        <w:r w:rsidRPr="009F07B8">
          <w:rPr>
            <w:rStyle w:val="a8"/>
            <w:sz w:val="20"/>
            <w:szCs w:val="20"/>
          </w:rPr>
          <w:t>.</w:t>
        </w:r>
        <w:proofErr w:type="spellStart"/>
        <w:r w:rsidRPr="009F07B8">
          <w:rPr>
            <w:rStyle w:val="a8"/>
            <w:sz w:val="20"/>
            <w:szCs w:val="20"/>
            <w:lang w:val="en-US"/>
          </w:rPr>
          <w:t>ru</w:t>
        </w:r>
        <w:proofErr w:type="spellEnd"/>
      </w:hyperlink>
      <w:r w:rsidRPr="009F07B8">
        <w:rPr>
          <w:sz w:val="20"/>
          <w:szCs w:val="20"/>
        </w:rPr>
        <w:t xml:space="preserve">. с последующим предоставлением оригиналов. Режим работы администрации: </w:t>
      </w:r>
      <w:proofErr w:type="spellStart"/>
      <w:r w:rsidRPr="009F07B8">
        <w:rPr>
          <w:sz w:val="20"/>
          <w:szCs w:val="20"/>
        </w:rPr>
        <w:t>пн-пт</w:t>
      </w:r>
      <w:proofErr w:type="spellEnd"/>
      <w:r w:rsidRPr="009F07B8">
        <w:rPr>
          <w:sz w:val="20"/>
          <w:szCs w:val="20"/>
        </w:rPr>
        <w:t xml:space="preserve"> с 08.00 до 16.00 ч.</w:t>
      </w:r>
    </w:p>
    <w:p w:rsidR="006725A9" w:rsidRPr="009F07B8" w:rsidRDefault="006725A9" w:rsidP="006725A9">
      <w:pPr>
        <w:ind w:firstLine="709"/>
        <w:jc w:val="both"/>
        <w:rPr>
          <w:sz w:val="20"/>
          <w:szCs w:val="20"/>
        </w:rPr>
      </w:pPr>
      <w:r w:rsidRPr="009F07B8">
        <w:rPr>
          <w:sz w:val="20"/>
          <w:szCs w:val="20"/>
        </w:rPr>
        <w:t>Разъяснение по порядку предоставления работ можно получить по тел. 8-39137-21-6-45</w:t>
      </w:r>
    </w:p>
    <w:p w:rsidR="006725A9" w:rsidRPr="009F07B8" w:rsidRDefault="006725A9" w:rsidP="006725A9">
      <w:pPr>
        <w:ind w:firstLine="709"/>
        <w:jc w:val="both"/>
        <w:rPr>
          <w:sz w:val="20"/>
          <w:szCs w:val="20"/>
        </w:rPr>
      </w:pPr>
      <w:r w:rsidRPr="009F07B8">
        <w:rPr>
          <w:sz w:val="20"/>
          <w:szCs w:val="20"/>
        </w:rPr>
        <w:t xml:space="preserve">2.5. Работы, представленные на Конкурс, не возвращаются, не рецензируются и остаются в администрации Каратузского сельсовета. </w:t>
      </w:r>
    </w:p>
    <w:p w:rsidR="006725A9" w:rsidRPr="009F07B8" w:rsidRDefault="006725A9" w:rsidP="006725A9">
      <w:pPr>
        <w:ind w:firstLine="709"/>
        <w:jc w:val="both"/>
        <w:rPr>
          <w:sz w:val="20"/>
          <w:szCs w:val="20"/>
        </w:rPr>
      </w:pPr>
    </w:p>
    <w:p w:rsidR="006725A9" w:rsidRPr="009F07B8" w:rsidRDefault="006725A9" w:rsidP="006725A9">
      <w:pPr>
        <w:jc w:val="center"/>
        <w:rPr>
          <w:sz w:val="20"/>
          <w:szCs w:val="20"/>
        </w:rPr>
      </w:pPr>
      <w:r w:rsidRPr="009F07B8">
        <w:rPr>
          <w:sz w:val="20"/>
          <w:szCs w:val="20"/>
        </w:rPr>
        <w:t>3. ПОРЯДОК ПРОВЕДЕНИЯ КОНКУРСА</w:t>
      </w:r>
    </w:p>
    <w:p w:rsidR="006725A9" w:rsidRPr="009F07B8" w:rsidRDefault="006725A9" w:rsidP="006725A9">
      <w:pPr>
        <w:ind w:firstLine="709"/>
        <w:jc w:val="both"/>
        <w:rPr>
          <w:sz w:val="20"/>
          <w:szCs w:val="20"/>
        </w:rPr>
      </w:pPr>
      <w:r w:rsidRPr="009F07B8">
        <w:rPr>
          <w:sz w:val="20"/>
          <w:szCs w:val="20"/>
        </w:rPr>
        <w:t xml:space="preserve">3.1. Для проведения Конкурса создаётся конкурсная комиссия в количестве не менее 6 человек. </w:t>
      </w:r>
    </w:p>
    <w:p w:rsidR="006725A9" w:rsidRPr="009F07B8" w:rsidRDefault="006725A9" w:rsidP="006725A9">
      <w:pPr>
        <w:ind w:firstLine="709"/>
        <w:jc w:val="both"/>
        <w:rPr>
          <w:sz w:val="20"/>
          <w:szCs w:val="20"/>
        </w:rPr>
      </w:pPr>
      <w:r w:rsidRPr="009F07B8">
        <w:rPr>
          <w:sz w:val="20"/>
          <w:szCs w:val="20"/>
        </w:rPr>
        <w:t>Конкурсная комиссия:</w:t>
      </w:r>
    </w:p>
    <w:p w:rsidR="006725A9" w:rsidRPr="009F07B8" w:rsidRDefault="006725A9" w:rsidP="006725A9">
      <w:pPr>
        <w:ind w:firstLine="709"/>
        <w:jc w:val="both"/>
        <w:rPr>
          <w:sz w:val="20"/>
          <w:szCs w:val="20"/>
        </w:rPr>
      </w:pPr>
      <w:r w:rsidRPr="009F07B8">
        <w:rPr>
          <w:sz w:val="20"/>
          <w:szCs w:val="20"/>
        </w:rPr>
        <w:t>–определяет форму и сроки проведения Конкурса;</w:t>
      </w:r>
    </w:p>
    <w:p w:rsidR="006725A9" w:rsidRPr="009F07B8" w:rsidRDefault="006725A9" w:rsidP="006725A9">
      <w:pPr>
        <w:ind w:firstLine="709"/>
        <w:jc w:val="both"/>
        <w:rPr>
          <w:sz w:val="20"/>
          <w:szCs w:val="20"/>
        </w:rPr>
      </w:pPr>
      <w:r w:rsidRPr="009F07B8">
        <w:rPr>
          <w:sz w:val="20"/>
          <w:szCs w:val="20"/>
        </w:rPr>
        <w:t>–устанавливает регламент проведения Конкурса;</w:t>
      </w:r>
    </w:p>
    <w:p w:rsidR="006725A9" w:rsidRPr="009F07B8" w:rsidRDefault="006725A9" w:rsidP="006725A9">
      <w:pPr>
        <w:ind w:firstLine="709"/>
        <w:jc w:val="both"/>
        <w:rPr>
          <w:sz w:val="20"/>
          <w:szCs w:val="20"/>
        </w:rPr>
      </w:pPr>
      <w:r w:rsidRPr="009F07B8">
        <w:rPr>
          <w:sz w:val="20"/>
          <w:szCs w:val="20"/>
        </w:rPr>
        <w:t>–обеспечивает непосредственное проведение Конкурса;</w:t>
      </w:r>
    </w:p>
    <w:p w:rsidR="006725A9" w:rsidRPr="009F07B8" w:rsidRDefault="006725A9" w:rsidP="006725A9">
      <w:pPr>
        <w:ind w:firstLine="709"/>
        <w:jc w:val="both"/>
        <w:rPr>
          <w:sz w:val="20"/>
          <w:szCs w:val="20"/>
        </w:rPr>
      </w:pPr>
      <w:r w:rsidRPr="009F07B8">
        <w:rPr>
          <w:sz w:val="20"/>
          <w:szCs w:val="20"/>
        </w:rPr>
        <w:t>–проверяет и оценивает работы участников Конкурса;</w:t>
      </w:r>
    </w:p>
    <w:p w:rsidR="006725A9" w:rsidRPr="009F07B8" w:rsidRDefault="006725A9" w:rsidP="006725A9">
      <w:pPr>
        <w:ind w:firstLine="709"/>
        <w:jc w:val="both"/>
        <w:rPr>
          <w:sz w:val="20"/>
          <w:szCs w:val="20"/>
        </w:rPr>
      </w:pPr>
      <w:r w:rsidRPr="009F07B8">
        <w:rPr>
          <w:sz w:val="20"/>
          <w:szCs w:val="20"/>
        </w:rPr>
        <w:t>–определяет кандидатуры победителей и призёров Конкурса;</w:t>
      </w:r>
    </w:p>
    <w:p w:rsidR="006725A9" w:rsidRPr="009F07B8" w:rsidRDefault="006725A9" w:rsidP="006725A9">
      <w:pPr>
        <w:ind w:firstLine="709"/>
        <w:jc w:val="both"/>
        <w:rPr>
          <w:sz w:val="20"/>
          <w:szCs w:val="20"/>
        </w:rPr>
      </w:pPr>
      <w:r w:rsidRPr="009F07B8">
        <w:rPr>
          <w:sz w:val="20"/>
          <w:szCs w:val="20"/>
        </w:rPr>
        <w:t>–награждает победителей и призёров Конкурса.</w:t>
      </w:r>
    </w:p>
    <w:p w:rsidR="006725A9" w:rsidRPr="009F07B8" w:rsidRDefault="006725A9" w:rsidP="006725A9">
      <w:pPr>
        <w:ind w:firstLine="709"/>
        <w:jc w:val="both"/>
        <w:rPr>
          <w:sz w:val="20"/>
          <w:szCs w:val="20"/>
        </w:rPr>
      </w:pPr>
      <w:r w:rsidRPr="009F07B8">
        <w:rPr>
          <w:sz w:val="20"/>
          <w:szCs w:val="20"/>
        </w:rPr>
        <w:t>3.2. Состав конкурсной комиссии утверждается постановлением администрации Каратузского сельсовета.</w:t>
      </w:r>
    </w:p>
    <w:p w:rsidR="006725A9" w:rsidRPr="009F07B8" w:rsidRDefault="006725A9" w:rsidP="006725A9">
      <w:pPr>
        <w:ind w:firstLine="709"/>
        <w:jc w:val="both"/>
        <w:rPr>
          <w:sz w:val="20"/>
          <w:szCs w:val="20"/>
        </w:rPr>
      </w:pPr>
      <w:r w:rsidRPr="009F07B8">
        <w:rPr>
          <w:sz w:val="20"/>
          <w:szCs w:val="20"/>
        </w:rPr>
        <w:t>3.3. Конкурс проводится в следующие сроки:</w:t>
      </w:r>
    </w:p>
    <w:p w:rsidR="006725A9" w:rsidRPr="009F07B8" w:rsidRDefault="006725A9" w:rsidP="006725A9">
      <w:pPr>
        <w:ind w:firstLine="709"/>
        <w:jc w:val="both"/>
        <w:rPr>
          <w:sz w:val="20"/>
          <w:szCs w:val="20"/>
        </w:rPr>
      </w:pPr>
      <w:r w:rsidRPr="009F07B8">
        <w:rPr>
          <w:sz w:val="20"/>
          <w:szCs w:val="20"/>
        </w:rPr>
        <w:t>–до 01 ноября 2022г. - объявление Конкурса, информирование потенциальных участников, в том числе через средства массовой информации;</w:t>
      </w:r>
    </w:p>
    <w:p w:rsidR="006725A9" w:rsidRPr="009F07B8" w:rsidRDefault="006725A9" w:rsidP="006725A9">
      <w:pPr>
        <w:ind w:firstLine="709"/>
        <w:jc w:val="both"/>
        <w:rPr>
          <w:sz w:val="20"/>
          <w:szCs w:val="20"/>
        </w:rPr>
      </w:pPr>
      <w:r w:rsidRPr="009F07B8">
        <w:rPr>
          <w:sz w:val="20"/>
          <w:szCs w:val="20"/>
        </w:rPr>
        <w:t>– с 01 ноября по 25 ноября 2022г.  - прием конкурсных работ;</w:t>
      </w:r>
    </w:p>
    <w:p w:rsidR="006725A9" w:rsidRPr="009F07B8" w:rsidRDefault="006725A9" w:rsidP="006725A9">
      <w:pPr>
        <w:ind w:firstLine="709"/>
        <w:jc w:val="both"/>
        <w:rPr>
          <w:sz w:val="20"/>
          <w:szCs w:val="20"/>
        </w:rPr>
      </w:pPr>
      <w:r w:rsidRPr="009F07B8">
        <w:rPr>
          <w:sz w:val="20"/>
          <w:szCs w:val="20"/>
        </w:rPr>
        <w:t>–с 28 ноября по 05 декабря 2022г. – проведение голосования в социальных сетях;</w:t>
      </w:r>
    </w:p>
    <w:p w:rsidR="006725A9" w:rsidRPr="009F07B8" w:rsidRDefault="006725A9" w:rsidP="006725A9">
      <w:pPr>
        <w:ind w:firstLine="709"/>
        <w:jc w:val="both"/>
        <w:rPr>
          <w:sz w:val="20"/>
          <w:szCs w:val="20"/>
        </w:rPr>
      </w:pPr>
      <w:r w:rsidRPr="009F07B8">
        <w:rPr>
          <w:sz w:val="20"/>
          <w:szCs w:val="20"/>
        </w:rPr>
        <w:t>– с 6 по 8 декабря - отбор лучших конкурсных работ.</w:t>
      </w:r>
    </w:p>
    <w:p w:rsidR="006725A9" w:rsidRPr="009F07B8" w:rsidRDefault="006725A9" w:rsidP="006725A9">
      <w:pPr>
        <w:ind w:firstLine="709"/>
        <w:jc w:val="both"/>
        <w:rPr>
          <w:sz w:val="20"/>
          <w:szCs w:val="20"/>
        </w:rPr>
      </w:pPr>
      <w:r w:rsidRPr="009F07B8">
        <w:rPr>
          <w:sz w:val="20"/>
          <w:szCs w:val="20"/>
        </w:rPr>
        <w:t>Объявление результатов конкурса и награждение победителей конкурса 09 декабря 2022г.</w:t>
      </w:r>
    </w:p>
    <w:p w:rsidR="006725A9" w:rsidRPr="009F07B8" w:rsidRDefault="006725A9" w:rsidP="006725A9">
      <w:pPr>
        <w:ind w:firstLine="709"/>
        <w:jc w:val="both"/>
        <w:rPr>
          <w:sz w:val="20"/>
          <w:szCs w:val="20"/>
        </w:rPr>
      </w:pPr>
      <w:r w:rsidRPr="009F07B8">
        <w:rPr>
          <w:sz w:val="20"/>
          <w:szCs w:val="20"/>
        </w:rPr>
        <w:t xml:space="preserve">Конкурсные </w:t>
      </w:r>
      <w:proofErr w:type="gramStart"/>
      <w:r w:rsidRPr="009F07B8">
        <w:rPr>
          <w:sz w:val="20"/>
          <w:szCs w:val="20"/>
        </w:rPr>
        <w:t>материалы</w:t>
      </w:r>
      <w:proofErr w:type="gramEnd"/>
      <w:r w:rsidRPr="009F07B8">
        <w:rPr>
          <w:sz w:val="20"/>
          <w:szCs w:val="20"/>
        </w:rPr>
        <w:t xml:space="preserve"> поступившие после установленного срока для приема работ </w:t>
      </w:r>
      <w:r w:rsidRPr="009F07B8">
        <w:rPr>
          <w:bCs/>
          <w:sz w:val="20"/>
          <w:szCs w:val="20"/>
        </w:rPr>
        <w:t>не допускаются к участию в конкурсе.</w:t>
      </w:r>
    </w:p>
    <w:p w:rsidR="006725A9" w:rsidRPr="009F07B8" w:rsidRDefault="006725A9" w:rsidP="006725A9">
      <w:pPr>
        <w:ind w:firstLine="709"/>
        <w:jc w:val="both"/>
        <w:rPr>
          <w:sz w:val="20"/>
          <w:szCs w:val="20"/>
        </w:rPr>
      </w:pPr>
    </w:p>
    <w:p w:rsidR="006725A9" w:rsidRPr="009F07B8" w:rsidRDefault="006725A9" w:rsidP="006725A9">
      <w:pPr>
        <w:jc w:val="center"/>
        <w:rPr>
          <w:sz w:val="20"/>
          <w:szCs w:val="20"/>
        </w:rPr>
      </w:pPr>
      <w:r w:rsidRPr="009F07B8">
        <w:rPr>
          <w:sz w:val="20"/>
          <w:szCs w:val="20"/>
        </w:rPr>
        <w:t>4. КРИТЕРИИ ОЦЕНКИ КОНКУЦРСНЫХ РАБОТ.</w:t>
      </w:r>
    </w:p>
    <w:p w:rsidR="006725A9" w:rsidRPr="009F07B8" w:rsidRDefault="006725A9" w:rsidP="006725A9">
      <w:pPr>
        <w:ind w:firstLine="709"/>
        <w:jc w:val="both"/>
        <w:rPr>
          <w:sz w:val="20"/>
          <w:szCs w:val="20"/>
        </w:rPr>
      </w:pPr>
      <w:r w:rsidRPr="009F07B8">
        <w:rPr>
          <w:sz w:val="20"/>
          <w:szCs w:val="20"/>
        </w:rPr>
        <w:t>4.1. Для единообразного сравнения конкурсных работ выбраны следующие критерии оценки:</w:t>
      </w:r>
    </w:p>
    <w:p w:rsidR="006725A9" w:rsidRPr="009F07B8" w:rsidRDefault="006725A9" w:rsidP="006725A9">
      <w:pPr>
        <w:ind w:firstLine="709"/>
        <w:jc w:val="both"/>
        <w:rPr>
          <w:sz w:val="20"/>
          <w:szCs w:val="20"/>
        </w:rPr>
      </w:pPr>
      <w:r w:rsidRPr="009F07B8">
        <w:rPr>
          <w:sz w:val="20"/>
          <w:szCs w:val="20"/>
        </w:rPr>
        <w:t>- наличие общей концепции;</w:t>
      </w:r>
    </w:p>
    <w:p w:rsidR="006725A9" w:rsidRPr="009F07B8" w:rsidRDefault="006725A9" w:rsidP="006725A9">
      <w:pPr>
        <w:ind w:firstLine="709"/>
        <w:jc w:val="both"/>
        <w:rPr>
          <w:sz w:val="20"/>
          <w:szCs w:val="20"/>
        </w:rPr>
      </w:pPr>
      <w:r w:rsidRPr="009F07B8">
        <w:rPr>
          <w:sz w:val="20"/>
          <w:szCs w:val="20"/>
        </w:rPr>
        <w:t>- оригинальность;</w:t>
      </w:r>
    </w:p>
    <w:p w:rsidR="006725A9" w:rsidRPr="009F07B8" w:rsidRDefault="006725A9" w:rsidP="006725A9">
      <w:pPr>
        <w:ind w:firstLine="709"/>
        <w:jc w:val="both"/>
        <w:rPr>
          <w:sz w:val="20"/>
          <w:szCs w:val="20"/>
        </w:rPr>
      </w:pPr>
      <w:r w:rsidRPr="009F07B8">
        <w:rPr>
          <w:sz w:val="20"/>
          <w:szCs w:val="20"/>
        </w:rPr>
        <w:t xml:space="preserve">- актуальность тематики и степень </w:t>
      </w:r>
      <w:proofErr w:type="spellStart"/>
      <w:r w:rsidRPr="009F07B8">
        <w:rPr>
          <w:sz w:val="20"/>
          <w:szCs w:val="20"/>
        </w:rPr>
        <w:t>проблемности</w:t>
      </w:r>
      <w:proofErr w:type="spellEnd"/>
      <w:r w:rsidRPr="009F07B8">
        <w:rPr>
          <w:sz w:val="20"/>
          <w:szCs w:val="20"/>
        </w:rPr>
        <w:t xml:space="preserve"> для заявленной темы;</w:t>
      </w:r>
    </w:p>
    <w:p w:rsidR="006725A9" w:rsidRPr="009F07B8" w:rsidRDefault="006725A9" w:rsidP="006725A9">
      <w:pPr>
        <w:ind w:firstLine="709"/>
        <w:jc w:val="both"/>
        <w:rPr>
          <w:sz w:val="20"/>
          <w:szCs w:val="20"/>
        </w:rPr>
      </w:pPr>
      <w:r w:rsidRPr="009F07B8">
        <w:rPr>
          <w:sz w:val="20"/>
          <w:szCs w:val="20"/>
        </w:rPr>
        <w:t>- степень эмоционального и воспитательного воздействия на зрителя;</w:t>
      </w:r>
    </w:p>
    <w:p w:rsidR="006725A9" w:rsidRPr="009F07B8" w:rsidRDefault="006725A9" w:rsidP="006725A9">
      <w:pPr>
        <w:ind w:firstLine="709"/>
        <w:jc w:val="both"/>
        <w:rPr>
          <w:sz w:val="20"/>
          <w:szCs w:val="20"/>
        </w:rPr>
      </w:pPr>
      <w:r w:rsidRPr="009F07B8">
        <w:rPr>
          <w:sz w:val="20"/>
          <w:szCs w:val="20"/>
        </w:rPr>
        <w:t>- доступность идеи для понимания и восприятия.</w:t>
      </w:r>
    </w:p>
    <w:p w:rsidR="006725A9" w:rsidRPr="009F07B8" w:rsidRDefault="006725A9" w:rsidP="006725A9">
      <w:pPr>
        <w:ind w:firstLine="709"/>
        <w:jc w:val="both"/>
        <w:rPr>
          <w:sz w:val="20"/>
          <w:szCs w:val="20"/>
        </w:rPr>
      </w:pPr>
      <w:r w:rsidRPr="009F07B8">
        <w:rPr>
          <w:sz w:val="20"/>
          <w:szCs w:val="20"/>
        </w:rPr>
        <w:t>Предпочтение будет отдаваться работам, демонстрирующим собственный взгляд и отношение к жизни, сделанным в интересной форме.</w:t>
      </w:r>
    </w:p>
    <w:p w:rsidR="006725A9" w:rsidRPr="009F07B8" w:rsidRDefault="006725A9" w:rsidP="006725A9">
      <w:pPr>
        <w:ind w:firstLine="709"/>
        <w:jc w:val="both"/>
        <w:rPr>
          <w:sz w:val="20"/>
          <w:szCs w:val="20"/>
        </w:rPr>
      </w:pPr>
    </w:p>
    <w:p w:rsidR="006725A9" w:rsidRPr="009F07B8" w:rsidRDefault="006725A9" w:rsidP="006725A9">
      <w:pPr>
        <w:jc w:val="center"/>
        <w:rPr>
          <w:sz w:val="20"/>
          <w:szCs w:val="20"/>
        </w:rPr>
      </w:pPr>
      <w:r w:rsidRPr="009F07B8">
        <w:rPr>
          <w:sz w:val="20"/>
          <w:szCs w:val="20"/>
        </w:rPr>
        <w:t>7. НАГРАЖДЕНИЕ ПОБЕДИТЕЛЕЙ КОНКУРСА</w:t>
      </w:r>
    </w:p>
    <w:p w:rsidR="006725A9" w:rsidRPr="009F07B8" w:rsidRDefault="006725A9" w:rsidP="006725A9">
      <w:pPr>
        <w:ind w:firstLine="709"/>
        <w:jc w:val="both"/>
        <w:rPr>
          <w:sz w:val="20"/>
          <w:szCs w:val="20"/>
        </w:rPr>
      </w:pPr>
      <w:r w:rsidRPr="009F07B8">
        <w:rPr>
          <w:sz w:val="20"/>
          <w:szCs w:val="20"/>
        </w:rPr>
        <w:t xml:space="preserve">7.1. По итогам конкурса победителям присуждаются </w:t>
      </w:r>
      <w:r w:rsidRPr="009F07B8">
        <w:rPr>
          <w:sz w:val="20"/>
          <w:szCs w:val="20"/>
          <w:lang w:val="en-US"/>
        </w:rPr>
        <w:t>I</w:t>
      </w:r>
      <w:r w:rsidRPr="009F07B8">
        <w:rPr>
          <w:sz w:val="20"/>
          <w:szCs w:val="20"/>
        </w:rPr>
        <w:t xml:space="preserve">, </w:t>
      </w:r>
      <w:r w:rsidRPr="009F07B8">
        <w:rPr>
          <w:sz w:val="20"/>
          <w:szCs w:val="20"/>
          <w:lang w:val="en-US"/>
        </w:rPr>
        <w:t>II</w:t>
      </w:r>
      <w:r w:rsidRPr="009F07B8">
        <w:rPr>
          <w:sz w:val="20"/>
          <w:szCs w:val="20"/>
        </w:rPr>
        <w:t xml:space="preserve">, </w:t>
      </w:r>
      <w:r w:rsidRPr="009F07B8">
        <w:rPr>
          <w:sz w:val="20"/>
          <w:szCs w:val="20"/>
          <w:lang w:val="en-US"/>
        </w:rPr>
        <w:t>III</w:t>
      </w:r>
      <w:r w:rsidRPr="009F07B8">
        <w:rPr>
          <w:sz w:val="20"/>
          <w:szCs w:val="20"/>
        </w:rPr>
        <w:t xml:space="preserve"> места.</w:t>
      </w:r>
    </w:p>
    <w:p w:rsidR="006725A9" w:rsidRPr="009F07B8" w:rsidRDefault="006725A9" w:rsidP="006725A9">
      <w:pPr>
        <w:jc w:val="both"/>
        <w:rPr>
          <w:sz w:val="20"/>
          <w:szCs w:val="20"/>
        </w:rPr>
      </w:pPr>
      <w:r w:rsidRPr="009F07B8">
        <w:rPr>
          <w:sz w:val="20"/>
          <w:szCs w:val="20"/>
        </w:rPr>
        <w:t>Так же будет объявлен дополнительный победитель конкурса по итогам голосования в социальных сетях.</w:t>
      </w:r>
    </w:p>
    <w:p w:rsidR="006725A9" w:rsidRPr="009F07B8" w:rsidRDefault="006725A9" w:rsidP="006725A9">
      <w:pPr>
        <w:ind w:firstLine="709"/>
        <w:jc w:val="both"/>
        <w:rPr>
          <w:sz w:val="20"/>
          <w:szCs w:val="20"/>
        </w:rPr>
      </w:pPr>
      <w:r w:rsidRPr="009F07B8">
        <w:rPr>
          <w:sz w:val="20"/>
          <w:szCs w:val="20"/>
        </w:rPr>
        <w:t>Победители будут награждены грамотами и ценными призами.</w:t>
      </w:r>
    </w:p>
    <w:p w:rsidR="006725A9" w:rsidRPr="009F07B8" w:rsidRDefault="006725A9" w:rsidP="006725A9">
      <w:pPr>
        <w:ind w:firstLine="709"/>
        <w:jc w:val="both"/>
        <w:rPr>
          <w:sz w:val="20"/>
          <w:szCs w:val="20"/>
        </w:rPr>
      </w:pPr>
      <w:r w:rsidRPr="009F07B8">
        <w:rPr>
          <w:sz w:val="20"/>
          <w:szCs w:val="20"/>
        </w:rPr>
        <w:t>Все участники Конкурса поощряются Дипломами за участие.</w:t>
      </w:r>
    </w:p>
    <w:p w:rsidR="006725A9" w:rsidRPr="009F07B8" w:rsidRDefault="006725A9" w:rsidP="006725A9">
      <w:pPr>
        <w:ind w:firstLine="709"/>
        <w:jc w:val="both"/>
        <w:rPr>
          <w:sz w:val="20"/>
          <w:szCs w:val="20"/>
        </w:rPr>
      </w:pPr>
      <w:r w:rsidRPr="009F07B8">
        <w:rPr>
          <w:sz w:val="20"/>
          <w:szCs w:val="20"/>
        </w:rPr>
        <w:t xml:space="preserve">7.2. По результатам Конкурса работы победителей (с указанием автора) будут размещены официальных </w:t>
      </w:r>
      <w:proofErr w:type="gramStart"/>
      <w:r w:rsidRPr="009F07B8">
        <w:rPr>
          <w:sz w:val="20"/>
          <w:szCs w:val="20"/>
        </w:rPr>
        <w:t>страницах</w:t>
      </w:r>
      <w:proofErr w:type="gramEnd"/>
      <w:r w:rsidRPr="009F07B8">
        <w:rPr>
          <w:sz w:val="20"/>
          <w:szCs w:val="20"/>
        </w:rPr>
        <w:t xml:space="preserve"> администрации Каратузского сельсовета в социальных сетях, а так же продемонстрированы в программе новостей Каратузского района на телевидении.</w:t>
      </w:r>
    </w:p>
    <w:p w:rsidR="006725A9" w:rsidRPr="009F07B8" w:rsidRDefault="006725A9" w:rsidP="006725A9">
      <w:pPr>
        <w:ind w:firstLine="709"/>
        <w:jc w:val="both"/>
        <w:rPr>
          <w:sz w:val="20"/>
          <w:szCs w:val="20"/>
        </w:rPr>
      </w:pPr>
      <w:r w:rsidRPr="009F07B8">
        <w:rPr>
          <w:sz w:val="20"/>
          <w:szCs w:val="20"/>
        </w:rPr>
        <w:t>Итоги конкурса будут опубликованы на официальном сайте администрации Каратузского сельсовета.</w:t>
      </w:r>
    </w:p>
    <w:p w:rsidR="006725A9" w:rsidRPr="009F07B8" w:rsidRDefault="006725A9" w:rsidP="006725A9">
      <w:pPr>
        <w:ind w:firstLine="709"/>
        <w:jc w:val="both"/>
        <w:rPr>
          <w:sz w:val="20"/>
          <w:szCs w:val="20"/>
        </w:rPr>
      </w:pPr>
    </w:p>
    <w:p w:rsidR="006725A9" w:rsidRPr="009F07B8" w:rsidRDefault="006725A9" w:rsidP="006725A9">
      <w:pPr>
        <w:ind w:firstLine="709"/>
        <w:jc w:val="both"/>
        <w:rPr>
          <w:sz w:val="20"/>
          <w:szCs w:val="20"/>
        </w:rPr>
      </w:pPr>
    </w:p>
    <w:p w:rsidR="006725A9" w:rsidRPr="009F07B8" w:rsidRDefault="006725A9" w:rsidP="006725A9">
      <w:pPr>
        <w:ind w:left="5529"/>
        <w:rPr>
          <w:bCs/>
          <w:sz w:val="20"/>
          <w:szCs w:val="20"/>
        </w:rPr>
      </w:pPr>
      <w:r w:rsidRPr="009F07B8">
        <w:rPr>
          <w:sz w:val="20"/>
          <w:szCs w:val="20"/>
        </w:rPr>
        <w:t xml:space="preserve"> Приложение к Положению о конкурсе </w:t>
      </w:r>
      <w:r w:rsidRPr="009F07B8">
        <w:rPr>
          <w:bCs/>
          <w:sz w:val="20"/>
          <w:szCs w:val="20"/>
        </w:rPr>
        <w:t xml:space="preserve">видеороликов по профилактике правонарушений среди несовершеннолетних </w:t>
      </w:r>
    </w:p>
    <w:p w:rsidR="006725A9" w:rsidRPr="009F07B8" w:rsidRDefault="006725A9" w:rsidP="006725A9">
      <w:pPr>
        <w:ind w:left="5529"/>
        <w:rPr>
          <w:sz w:val="20"/>
          <w:szCs w:val="20"/>
        </w:rPr>
      </w:pPr>
    </w:p>
    <w:p w:rsidR="006725A9" w:rsidRPr="009F07B8" w:rsidRDefault="006725A9" w:rsidP="006725A9">
      <w:pPr>
        <w:ind w:left="4111"/>
        <w:jc w:val="both"/>
        <w:rPr>
          <w:sz w:val="20"/>
          <w:szCs w:val="20"/>
        </w:rPr>
      </w:pPr>
    </w:p>
    <w:p w:rsidR="006725A9" w:rsidRPr="009F07B8" w:rsidRDefault="006725A9" w:rsidP="006725A9">
      <w:pPr>
        <w:ind w:left="4111"/>
        <w:jc w:val="both"/>
        <w:rPr>
          <w:sz w:val="20"/>
          <w:szCs w:val="20"/>
        </w:rPr>
      </w:pPr>
    </w:p>
    <w:p w:rsidR="006725A9" w:rsidRPr="009F07B8" w:rsidRDefault="006725A9" w:rsidP="006725A9">
      <w:pPr>
        <w:ind w:left="4111"/>
        <w:jc w:val="both"/>
        <w:rPr>
          <w:sz w:val="20"/>
          <w:szCs w:val="20"/>
        </w:rPr>
      </w:pPr>
      <w:r w:rsidRPr="009F07B8">
        <w:rPr>
          <w:sz w:val="20"/>
          <w:szCs w:val="20"/>
        </w:rPr>
        <w:t>В администрацию Каратузского сельсовета</w:t>
      </w:r>
    </w:p>
    <w:p w:rsidR="006725A9" w:rsidRPr="009F07B8" w:rsidRDefault="006725A9" w:rsidP="006725A9">
      <w:pPr>
        <w:jc w:val="center"/>
        <w:rPr>
          <w:sz w:val="20"/>
          <w:szCs w:val="20"/>
        </w:rPr>
      </w:pPr>
    </w:p>
    <w:p w:rsidR="006725A9" w:rsidRPr="009F07B8" w:rsidRDefault="006725A9" w:rsidP="006725A9">
      <w:pPr>
        <w:jc w:val="center"/>
        <w:rPr>
          <w:sz w:val="20"/>
          <w:szCs w:val="20"/>
        </w:rPr>
      </w:pPr>
    </w:p>
    <w:p w:rsidR="006725A9" w:rsidRPr="009F07B8" w:rsidRDefault="006725A9" w:rsidP="006725A9">
      <w:pPr>
        <w:jc w:val="center"/>
        <w:rPr>
          <w:sz w:val="20"/>
          <w:szCs w:val="20"/>
        </w:rPr>
      </w:pPr>
      <w:r w:rsidRPr="009F07B8">
        <w:rPr>
          <w:sz w:val="20"/>
          <w:szCs w:val="20"/>
        </w:rPr>
        <w:t>Заявка</w:t>
      </w:r>
    </w:p>
    <w:p w:rsidR="006725A9" w:rsidRPr="009F07B8" w:rsidRDefault="006725A9" w:rsidP="006725A9">
      <w:pPr>
        <w:jc w:val="center"/>
        <w:rPr>
          <w:sz w:val="20"/>
          <w:szCs w:val="20"/>
        </w:rPr>
      </w:pPr>
      <w:r w:rsidRPr="009F07B8">
        <w:rPr>
          <w:sz w:val="20"/>
          <w:szCs w:val="20"/>
        </w:rPr>
        <w:t xml:space="preserve">на участие в конкурсе </w:t>
      </w:r>
      <w:r w:rsidRPr="009F07B8">
        <w:rPr>
          <w:bCs/>
          <w:sz w:val="20"/>
          <w:szCs w:val="20"/>
        </w:rPr>
        <w:t xml:space="preserve">видеороликов по профилактике правонарушений среди несовершеннолетних </w:t>
      </w:r>
    </w:p>
    <w:p w:rsidR="006725A9" w:rsidRPr="009F07B8" w:rsidRDefault="006725A9" w:rsidP="006725A9">
      <w:pPr>
        <w:ind w:firstLine="709"/>
        <w:jc w:val="both"/>
        <w:rPr>
          <w:sz w:val="20"/>
          <w:szCs w:val="20"/>
        </w:rPr>
      </w:pPr>
      <w:r w:rsidRPr="009F07B8">
        <w:rPr>
          <w:sz w:val="20"/>
          <w:szCs w:val="20"/>
        </w:rPr>
        <w:t>Участник:</w:t>
      </w:r>
    </w:p>
    <w:tbl>
      <w:tblPr>
        <w:tblW w:w="941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364"/>
        <w:gridCol w:w="46"/>
      </w:tblGrid>
      <w:tr w:rsidR="006725A9" w:rsidRPr="009F07B8" w:rsidTr="00665A1E">
        <w:tc>
          <w:tcPr>
            <w:tcW w:w="9364" w:type="dxa"/>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r w:rsidRPr="009F07B8">
              <w:rPr>
                <w:sz w:val="20"/>
                <w:szCs w:val="20"/>
              </w:rPr>
              <w:lastRenderedPageBreak/>
              <w:t>1. Фамилия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p>
        </w:tc>
      </w:tr>
      <w:tr w:rsidR="006725A9" w:rsidRPr="009F07B8" w:rsidTr="00665A1E">
        <w:tc>
          <w:tcPr>
            <w:tcW w:w="9364" w:type="dxa"/>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r w:rsidRPr="009F07B8">
              <w:rPr>
                <w:sz w:val="20"/>
                <w:szCs w:val="20"/>
              </w:rPr>
              <w:t>2. Имя</w:t>
            </w:r>
          </w:p>
        </w:tc>
        <w:tc>
          <w:tcPr>
            <w:tcW w:w="0" w:type="auto"/>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p>
        </w:tc>
      </w:tr>
      <w:tr w:rsidR="006725A9" w:rsidRPr="009F07B8" w:rsidTr="00665A1E">
        <w:tc>
          <w:tcPr>
            <w:tcW w:w="9364" w:type="dxa"/>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r w:rsidRPr="009F07B8">
              <w:rPr>
                <w:sz w:val="20"/>
                <w:szCs w:val="20"/>
              </w:rPr>
              <w:t>3. Отчество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p>
        </w:tc>
      </w:tr>
      <w:tr w:rsidR="006725A9" w:rsidRPr="009F07B8" w:rsidTr="00665A1E">
        <w:tc>
          <w:tcPr>
            <w:tcW w:w="9364" w:type="dxa"/>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r w:rsidRPr="009F07B8">
              <w:rPr>
                <w:sz w:val="20"/>
                <w:szCs w:val="20"/>
              </w:rPr>
              <w:t>4. Год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p>
        </w:tc>
      </w:tr>
      <w:tr w:rsidR="006725A9" w:rsidRPr="009F07B8" w:rsidTr="00665A1E">
        <w:tc>
          <w:tcPr>
            <w:tcW w:w="9364" w:type="dxa"/>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r w:rsidRPr="009F07B8">
              <w:rPr>
                <w:sz w:val="20"/>
                <w:szCs w:val="20"/>
              </w:rPr>
              <w:t>5. Учебное заведение, класс</w:t>
            </w:r>
          </w:p>
        </w:tc>
        <w:tc>
          <w:tcPr>
            <w:tcW w:w="0" w:type="auto"/>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p>
        </w:tc>
      </w:tr>
      <w:tr w:rsidR="006725A9" w:rsidRPr="009F07B8" w:rsidTr="00665A1E">
        <w:tc>
          <w:tcPr>
            <w:tcW w:w="9364" w:type="dxa"/>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r w:rsidRPr="009F07B8">
              <w:rPr>
                <w:sz w:val="20"/>
                <w:szCs w:val="20"/>
              </w:rPr>
              <w:t>6. E-</w:t>
            </w:r>
            <w:proofErr w:type="spellStart"/>
            <w:r w:rsidRPr="009F07B8">
              <w:rPr>
                <w:sz w:val="20"/>
                <w:szCs w:val="20"/>
              </w:rPr>
              <w:t>mail</w:t>
            </w:r>
            <w:proofErr w:type="spellEnd"/>
            <w:r w:rsidRPr="009F07B8">
              <w:rPr>
                <w:sz w:val="20"/>
                <w:szCs w:val="20"/>
              </w:rPr>
              <w:t xml:space="preserve"> (если есть)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p>
        </w:tc>
      </w:tr>
      <w:tr w:rsidR="006725A9" w:rsidRPr="009F07B8" w:rsidTr="00665A1E">
        <w:tc>
          <w:tcPr>
            <w:tcW w:w="9364" w:type="dxa"/>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r w:rsidRPr="009F07B8">
              <w:rPr>
                <w:sz w:val="20"/>
                <w:szCs w:val="20"/>
              </w:rPr>
              <w:t>7. Контактный 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6725A9" w:rsidRPr="009F07B8" w:rsidRDefault="006725A9" w:rsidP="00665A1E">
            <w:pPr>
              <w:ind w:firstLine="709"/>
              <w:jc w:val="both"/>
              <w:rPr>
                <w:sz w:val="20"/>
                <w:szCs w:val="20"/>
              </w:rPr>
            </w:pPr>
          </w:p>
        </w:tc>
      </w:tr>
    </w:tbl>
    <w:p w:rsidR="006725A9" w:rsidRPr="009F07B8" w:rsidRDefault="006725A9" w:rsidP="006725A9">
      <w:pPr>
        <w:ind w:firstLine="709"/>
        <w:jc w:val="both"/>
        <w:rPr>
          <w:sz w:val="20"/>
          <w:szCs w:val="20"/>
        </w:rPr>
      </w:pPr>
    </w:p>
    <w:p w:rsidR="006725A9" w:rsidRPr="009F07B8" w:rsidRDefault="006725A9" w:rsidP="006725A9">
      <w:pPr>
        <w:jc w:val="both"/>
        <w:rPr>
          <w:sz w:val="20"/>
          <w:szCs w:val="20"/>
        </w:rPr>
      </w:pPr>
      <w:r w:rsidRPr="009F07B8">
        <w:rPr>
          <w:sz w:val="20"/>
          <w:szCs w:val="20"/>
        </w:rPr>
        <w:t>Направляю</w:t>
      </w:r>
      <w:proofErr w:type="gramStart"/>
      <w:r w:rsidRPr="009F07B8">
        <w:rPr>
          <w:sz w:val="20"/>
          <w:szCs w:val="20"/>
        </w:rPr>
        <w:t xml:space="preserve"> В</w:t>
      </w:r>
      <w:proofErr w:type="gramEnd"/>
      <w:r w:rsidRPr="009F07B8">
        <w:rPr>
          <w:sz w:val="20"/>
          <w:szCs w:val="20"/>
        </w:rPr>
        <w:t xml:space="preserve"> ваш адрес материал для участия в конкурсе </w:t>
      </w:r>
      <w:r w:rsidRPr="009F07B8">
        <w:rPr>
          <w:bCs/>
          <w:sz w:val="20"/>
          <w:szCs w:val="20"/>
        </w:rPr>
        <w:t xml:space="preserve">видеороликов по профилактике правонарушений среди несовершеннолетних </w:t>
      </w:r>
    </w:p>
    <w:p w:rsidR="006725A9" w:rsidRPr="009F07B8" w:rsidRDefault="006725A9" w:rsidP="006725A9">
      <w:pPr>
        <w:jc w:val="both"/>
        <w:rPr>
          <w:sz w:val="20"/>
          <w:szCs w:val="20"/>
        </w:rPr>
      </w:pPr>
    </w:p>
    <w:p w:rsidR="006725A9" w:rsidRPr="009F07B8" w:rsidRDefault="006725A9" w:rsidP="006725A9">
      <w:pPr>
        <w:jc w:val="both"/>
        <w:rPr>
          <w:sz w:val="20"/>
          <w:szCs w:val="20"/>
        </w:rPr>
      </w:pPr>
      <w:r w:rsidRPr="009F07B8">
        <w:rPr>
          <w:sz w:val="20"/>
          <w:szCs w:val="20"/>
        </w:rPr>
        <w:t>Творческое название работы (тема) _________________________________</w:t>
      </w:r>
    </w:p>
    <w:p w:rsidR="006725A9" w:rsidRPr="009F07B8" w:rsidRDefault="006725A9" w:rsidP="006725A9">
      <w:pPr>
        <w:jc w:val="both"/>
        <w:rPr>
          <w:sz w:val="20"/>
          <w:szCs w:val="20"/>
        </w:rPr>
      </w:pPr>
      <w:r w:rsidRPr="009F07B8">
        <w:rPr>
          <w:sz w:val="20"/>
          <w:szCs w:val="20"/>
        </w:rPr>
        <w:t>______________________________________________________________</w:t>
      </w:r>
    </w:p>
    <w:p w:rsidR="006725A9" w:rsidRPr="009F07B8" w:rsidRDefault="006725A9" w:rsidP="006725A9">
      <w:pPr>
        <w:ind w:firstLine="709"/>
        <w:jc w:val="both"/>
        <w:rPr>
          <w:sz w:val="20"/>
          <w:szCs w:val="20"/>
        </w:rPr>
      </w:pPr>
    </w:p>
    <w:p w:rsidR="006725A9" w:rsidRPr="009F07B8" w:rsidRDefault="006725A9" w:rsidP="006725A9">
      <w:pPr>
        <w:ind w:firstLine="709"/>
        <w:jc w:val="both"/>
        <w:rPr>
          <w:sz w:val="20"/>
          <w:szCs w:val="20"/>
        </w:rPr>
      </w:pPr>
    </w:p>
    <w:p w:rsidR="006725A9" w:rsidRPr="009F07B8" w:rsidRDefault="006725A9" w:rsidP="006725A9">
      <w:pPr>
        <w:ind w:firstLine="709"/>
        <w:jc w:val="both"/>
        <w:rPr>
          <w:sz w:val="20"/>
          <w:szCs w:val="20"/>
        </w:rPr>
      </w:pPr>
      <w:r w:rsidRPr="009F07B8">
        <w:rPr>
          <w:sz w:val="20"/>
          <w:szCs w:val="20"/>
        </w:rPr>
        <w:t>Дата ______________</w:t>
      </w:r>
    </w:p>
    <w:p w:rsidR="006725A9" w:rsidRPr="009F07B8" w:rsidRDefault="006725A9" w:rsidP="006725A9">
      <w:pPr>
        <w:ind w:firstLine="709"/>
        <w:jc w:val="both"/>
        <w:rPr>
          <w:sz w:val="20"/>
          <w:szCs w:val="20"/>
        </w:rPr>
      </w:pPr>
    </w:p>
    <w:p w:rsidR="006725A9" w:rsidRPr="009F07B8" w:rsidRDefault="006725A9" w:rsidP="006725A9">
      <w:pPr>
        <w:ind w:firstLine="709"/>
        <w:jc w:val="both"/>
        <w:rPr>
          <w:sz w:val="20"/>
          <w:szCs w:val="20"/>
        </w:rPr>
      </w:pPr>
      <w:r w:rsidRPr="009F07B8">
        <w:rPr>
          <w:sz w:val="20"/>
          <w:szCs w:val="20"/>
        </w:rPr>
        <w:t>Подпись______________</w:t>
      </w:r>
    </w:p>
    <w:p w:rsidR="006725A9" w:rsidRPr="009F07B8" w:rsidRDefault="006725A9" w:rsidP="006725A9">
      <w:pPr>
        <w:ind w:firstLine="709"/>
        <w:jc w:val="both"/>
        <w:rPr>
          <w:sz w:val="20"/>
          <w:szCs w:val="20"/>
        </w:rPr>
      </w:pPr>
    </w:p>
    <w:p w:rsidR="006725A9" w:rsidRPr="009F07B8" w:rsidRDefault="006725A9" w:rsidP="006725A9">
      <w:pPr>
        <w:ind w:firstLine="709"/>
        <w:jc w:val="both"/>
        <w:rPr>
          <w:sz w:val="20"/>
          <w:szCs w:val="20"/>
        </w:rPr>
      </w:pPr>
    </w:p>
    <w:p w:rsidR="006725A9" w:rsidRPr="009F07B8" w:rsidRDefault="006725A9" w:rsidP="006725A9">
      <w:pPr>
        <w:ind w:firstLine="709"/>
        <w:jc w:val="both"/>
        <w:rPr>
          <w:sz w:val="20"/>
          <w:szCs w:val="20"/>
        </w:rPr>
      </w:pPr>
    </w:p>
    <w:p w:rsidR="006725A9" w:rsidRPr="009F07B8" w:rsidRDefault="006725A9" w:rsidP="006725A9">
      <w:pPr>
        <w:ind w:left="6237"/>
        <w:rPr>
          <w:sz w:val="20"/>
          <w:szCs w:val="20"/>
        </w:rPr>
      </w:pPr>
      <w:r w:rsidRPr="009F07B8">
        <w:rPr>
          <w:sz w:val="20"/>
          <w:szCs w:val="20"/>
        </w:rPr>
        <w:t>Приложение №2</w:t>
      </w:r>
    </w:p>
    <w:p w:rsidR="006725A9" w:rsidRPr="009F07B8" w:rsidRDefault="006725A9" w:rsidP="006725A9">
      <w:pPr>
        <w:ind w:left="6237"/>
        <w:rPr>
          <w:sz w:val="20"/>
          <w:szCs w:val="20"/>
        </w:rPr>
      </w:pPr>
      <w:r w:rsidRPr="009F07B8">
        <w:rPr>
          <w:sz w:val="20"/>
          <w:szCs w:val="20"/>
        </w:rPr>
        <w:t xml:space="preserve"> к постановлению администрации Каратузского сельсовета № 148-П </w:t>
      </w:r>
      <w:r w:rsidRPr="009F07B8">
        <w:rPr>
          <w:sz w:val="20"/>
          <w:szCs w:val="20"/>
        </w:rPr>
        <w:br/>
        <w:t>от 14.10.2022г.</w:t>
      </w:r>
    </w:p>
    <w:p w:rsidR="006725A9" w:rsidRPr="009F07B8" w:rsidRDefault="006725A9" w:rsidP="006725A9">
      <w:pPr>
        <w:ind w:firstLine="709"/>
        <w:jc w:val="both"/>
        <w:rPr>
          <w:sz w:val="20"/>
          <w:szCs w:val="20"/>
        </w:rPr>
      </w:pPr>
    </w:p>
    <w:p w:rsidR="006725A9" w:rsidRPr="009F07B8" w:rsidRDefault="006725A9" w:rsidP="006725A9">
      <w:pPr>
        <w:ind w:firstLine="709"/>
        <w:jc w:val="both"/>
        <w:rPr>
          <w:sz w:val="20"/>
          <w:szCs w:val="20"/>
        </w:rPr>
      </w:pPr>
    </w:p>
    <w:p w:rsidR="006725A9" w:rsidRPr="009F07B8" w:rsidRDefault="006725A9" w:rsidP="006725A9">
      <w:pPr>
        <w:ind w:firstLine="709"/>
        <w:jc w:val="center"/>
        <w:rPr>
          <w:b/>
          <w:bCs/>
          <w:sz w:val="20"/>
          <w:szCs w:val="20"/>
        </w:rPr>
      </w:pPr>
      <w:r w:rsidRPr="009F07B8">
        <w:rPr>
          <w:b/>
          <w:sz w:val="20"/>
          <w:szCs w:val="20"/>
        </w:rPr>
        <w:t xml:space="preserve">Состав конкурсной комиссии по проведению конкурса </w:t>
      </w:r>
      <w:r w:rsidRPr="009F07B8">
        <w:rPr>
          <w:b/>
          <w:bCs/>
          <w:sz w:val="20"/>
          <w:szCs w:val="20"/>
        </w:rPr>
        <w:t>видеороликов по профилактике правонарушений среди несовершеннолетних</w:t>
      </w:r>
    </w:p>
    <w:p w:rsidR="006725A9" w:rsidRPr="009F07B8" w:rsidRDefault="006725A9" w:rsidP="006725A9">
      <w:pPr>
        <w:ind w:firstLine="709"/>
        <w:jc w:val="center"/>
        <w:rPr>
          <w:b/>
          <w:bCs/>
          <w:sz w:val="20"/>
          <w:szCs w:val="20"/>
        </w:rPr>
      </w:pPr>
    </w:p>
    <w:p w:rsidR="006725A9" w:rsidRPr="009F07B8" w:rsidRDefault="006725A9" w:rsidP="006725A9">
      <w:pPr>
        <w:ind w:firstLine="709"/>
        <w:jc w:val="both"/>
        <w:rPr>
          <w:sz w:val="20"/>
          <w:szCs w:val="20"/>
        </w:rPr>
      </w:pPr>
      <w:proofErr w:type="spellStart"/>
      <w:r w:rsidRPr="009F07B8">
        <w:rPr>
          <w:sz w:val="20"/>
          <w:szCs w:val="20"/>
        </w:rPr>
        <w:t>Болмутенко</w:t>
      </w:r>
      <w:proofErr w:type="spellEnd"/>
      <w:r w:rsidRPr="009F07B8">
        <w:rPr>
          <w:sz w:val="20"/>
          <w:szCs w:val="20"/>
        </w:rPr>
        <w:t xml:space="preserve"> А.М. – заместитель главы администрации Каратузского сельсовета, председатель комиссии.</w:t>
      </w:r>
    </w:p>
    <w:p w:rsidR="006725A9" w:rsidRPr="009F07B8" w:rsidRDefault="006725A9" w:rsidP="006725A9">
      <w:pPr>
        <w:ind w:firstLine="709"/>
        <w:jc w:val="both"/>
        <w:rPr>
          <w:sz w:val="20"/>
          <w:szCs w:val="20"/>
        </w:rPr>
      </w:pPr>
      <w:r w:rsidRPr="009F07B8">
        <w:rPr>
          <w:sz w:val="20"/>
          <w:szCs w:val="20"/>
        </w:rPr>
        <w:t>Матвеева А.А. – ведущий специалист по правовым вопросам администрации Каратузского сельсовета, секретарь комиссии.</w:t>
      </w:r>
    </w:p>
    <w:p w:rsidR="006725A9" w:rsidRPr="009F07B8" w:rsidRDefault="006725A9" w:rsidP="006725A9">
      <w:pPr>
        <w:ind w:firstLine="709"/>
        <w:jc w:val="both"/>
        <w:rPr>
          <w:sz w:val="20"/>
          <w:szCs w:val="20"/>
        </w:rPr>
      </w:pPr>
      <w:r w:rsidRPr="009F07B8">
        <w:rPr>
          <w:sz w:val="20"/>
          <w:szCs w:val="20"/>
        </w:rPr>
        <w:t>Члены комиссии:</w:t>
      </w:r>
    </w:p>
    <w:p w:rsidR="006725A9" w:rsidRPr="009F07B8" w:rsidRDefault="006725A9" w:rsidP="006725A9">
      <w:pPr>
        <w:ind w:firstLine="709"/>
        <w:jc w:val="both"/>
        <w:rPr>
          <w:sz w:val="20"/>
          <w:szCs w:val="20"/>
        </w:rPr>
      </w:pPr>
      <w:r w:rsidRPr="009F07B8">
        <w:rPr>
          <w:sz w:val="20"/>
          <w:szCs w:val="20"/>
        </w:rPr>
        <w:t>Иванова Е.Е. – директор МБУ «</w:t>
      </w:r>
      <w:proofErr w:type="spellStart"/>
      <w:r w:rsidRPr="009F07B8">
        <w:rPr>
          <w:sz w:val="20"/>
          <w:szCs w:val="20"/>
        </w:rPr>
        <w:t>Каратузская</w:t>
      </w:r>
      <w:proofErr w:type="spellEnd"/>
      <w:r w:rsidRPr="009F07B8">
        <w:rPr>
          <w:sz w:val="20"/>
          <w:szCs w:val="20"/>
        </w:rPr>
        <w:t xml:space="preserve"> СЦБ»;</w:t>
      </w:r>
    </w:p>
    <w:p w:rsidR="006725A9" w:rsidRPr="009F07B8" w:rsidRDefault="006725A9" w:rsidP="006725A9">
      <w:pPr>
        <w:ind w:firstLine="709"/>
        <w:jc w:val="both"/>
        <w:rPr>
          <w:sz w:val="20"/>
          <w:szCs w:val="20"/>
        </w:rPr>
      </w:pPr>
      <w:r w:rsidRPr="009F07B8">
        <w:rPr>
          <w:sz w:val="20"/>
          <w:szCs w:val="20"/>
        </w:rPr>
        <w:t>Булгакова И.В. – председатель Каратузского сельского Совета депутатов;</w:t>
      </w:r>
    </w:p>
    <w:p w:rsidR="006725A9" w:rsidRPr="009F07B8" w:rsidRDefault="006725A9" w:rsidP="006725A9">
      <w:pPr>
        <w:ind w:firstLine="709"/>
        <w:jc w:val="both"/>
        <w:rPr>
          <w:sz w:val="20"/>
          <w:szCs w:val="20"/>
        </w:rPr>
      </w:pPr>
      <w:r w:rsidRPr="009F07B8">
        <w:rPr>
          <w:sz w:val="20"/>
          <w:szCs w:val="20"/>
        </w:rPr>
        <w:t>Сорока Ю.В. – депутат Каратузского сельского Совета депутатов;</w:t>
      </w:r>
    </w:p>
    <w:p w:rsidR="006725A9" w:rsidRPr="009F07B8" w:rsidRDefault="006725A9" w:rsidP="006725A9">
      <w:pPr>
        <w:ind w:firstLine="709"/>
        <w:jc w:val="both"/>
        <w:rPr>
          <w:sz w:val="20"/>
          <w:szCs w:val="20"/>
        </w:rPr>
      </w:pPr>
      <w:proofErr w:type="spellStart"/>
      <w:r w:rsidRPr="009F07B8">
        <w:rPr>
          <w:sz w:val="20"/>
          <w:szCs w:val="20"/>
        </w:rPr>
        <w:t>Блинцов</w:t>
      </w:r>
      <w:proofErr w:type="spellEnd"/>
      <w:r w:rsidRPr="009F07B8">
        <w:rPr>
          <w:sz w:val="20"/>
          <w:szCs w:val="20"/>
        </w:rPr>
        <w:t xml:space="preserve"> Е.И. – депутат Каратузского сельского Совета депутатов.</w:t>
      </w:r>
    </w:p>
    <w:p w:rsidR="006725A9" w:rsidRPr="009F07B8" w:rsidRDefault="006725A9" w:rsidP="006725A9">
      <w:pPr>
        <w:ind w:firstLine="709"/>
        <w:jc w:val="both"/>
        <w:rPr>
          <w:sz w:val="20"/>
          <w:szCs w:val="20"/>
        </w:rPr>
      </w:pPr>
    </w:p>
    <w:p w:rsidR="00707095" w:rsidRPr="006725A9" w:rsidRDefault="00707095" w:rsidP="00566955">
      <w:pPr>
        <w:rPr>
          <w:sz w:val="20"/>
          <w:szCs w:val="20"/>
        </w:rPr>
      </w:pPr>
    </w:p>
    <w:p w:rsidR="00707095" w:rsidRPr="006725A9" w:rsidRDefault="00707095" w:rsidP="00566955">
      <w:pPr>
        <w:rPr>
          <w:sz w:val="20"/>
          <w:szCs w:val="20"/>
        </w:rPr>
      </w:pPr>
    </w:p>
    <w:p w:rsidR="00707095" w:rsidRPr="006725A9" w:rsidRDefault="00707095" w:rsidP="00566955">
      <w:pPr>
        <w:rPr>
          <w:sz w:val="20"/>
          <w:szCs w:val="20"/>
        </w:rPr>
      </w:pPr>
    </w:p>
    <w:p w:rsidR="00707095" w:rsidRPr="006725A9" w:rsidRDefault="00707095" w:rsidP="00566955">
      <w:pPr>
        <w:rPr>
          <w:sz w:val="20"/>
          <w:szCs w:val="20"/>
        </w:rPr>
      </w:pPr>
    </w:p>
    <w:p w:rsidR="00707095" w:rsidRPr="006725A9" w:rsidRDefault="00707095" w:rsidP="00566955">
      <w:pPr>
        <w:rPr>
          <w:sz w:val="20"/>
          <w:szCs w:val="20"/>
        </w:rPr>
      </w:pPr>
    </w:p>
    <w:p w:rsidR="00707095" w:rsidRPr="006725A9" w:rsidRDefault="00707095" w:rsidP="00566955">
      <w:pPr>
        <w:rPr>
          <w:sz w:val="20"/>
          <w:szCs w:val="20"/>
        </w:rPr>
      </w:pPr>
    </w:p>
    <w:p w:rsidR="00707095" w:rsidRPr="006725A9" w:rsidRDefault="00707095" w:rsidP="00566955">
      <w:pPr>
        <w:rPr>
          <w:sz w:val="20"/>
          <w:szCs w:val="20"/>
        </w:rPr>
      </w:pPr>
    </w:p>
    <w:p w:rsidR="00566955" w:rsidRPr="00D82E9D" w:rsidRDefault="00566955" w:rsidP="00566955">
      <w:pPr>
        <w:rPr>
          <w:sz w:val="20"/>
          <w:szCs w:val="20"/>
        </w:rPr>
      </w:pPr>
    </w:p>
    <w:p w:rsidR="00566955" w:rsidRPr="00D82E9D" w:rsidRDefault="00566955" w:rsidP="00566955">
      <w:pPr>
        <w:rPr>
          <w:sz w:val="20"/>
          <w:szCs w:val="20"/>
        </w:rPr>
      </w:pPr>
    </w:p>
    <w:p w:rsidR="00566955" w:rsidRPr="00D82E9D" w:rsidRDefault="00566955" w:rsidP="00566955">
      <w:pPr>
        <w:rPr>
          <w:sz w:val="20"/>
          <w:szCs w:val="20"/>
        </w:rPr>
      </w:pPr>
    </w:p>
    <w:p w:rsidR="00566955" w:rsidRDefault="00566955" w:rsidP="00566955">
      <w:pPr>
        <w:rPr>
          <w:sz w:val="20"/>
          <w:szCs w:val="20"/>
        </w:rPr>
      </w:pPr>
    </w:p>
    <w:p w:rsidR="00566955" w:rsidRDefault="00566955" w:rsidP="00566955">
      <w:pPr>
        <w:rPr>
          <w:sz w:val="20"/>
          <w:szCs w:val="20"/>
        </w:rPr>
      </w:pPr>
    </w:p>
    <w:p w:rsidR="00566955" w:rsidRDefault="00566955" w:rsidP="00566955">
      <w:pPr>
        <w:rPr>
          <w:sz w:val="20"/>
          <w:szCs w:val="20"/>
        </w:rPr>
      </w:pPr>
    </w:p>
    <w:p w:rsidR="00566955" w:rsidRDefault="00566955" w:rsidP="00566955">
      <w:pPr>
        <w:rPr>
          <w:sz w:val="20"/>
          <w:szCs w:val="20"/>
        </w:rPr>
      </w:pPr>
    </w:p>
    <w:p w:rsidR="00566955" w:rsidRPr="00A63609" w:rsidRDefault="00566955" w:rsidP="00566955">
      <w:pPr>
        <w:rPr>
          <w:sz w:val="20"/>
          <w:szCs w:val="20"/>
        </w:rPr>
      </w:pPr>
    </w:p>
    <w:p w:rsidR="00566955" w:rsidRPr="00A63609" w:rsidRDefault="00566955" w:rsidP="00566955">
      <w:pPr>
        <w:rPr>
          <w:sz w:val="20"/>
          <w:szCs w:val="20"/>
        </w:rPr>
      </w:pPr>
    </w:p>
    <w:p w:rsidR="00917AA1" w:rsidRPr="005A78A0" w:rsidRDefault="00917AA1" w:rsidP="00EE5B99">
      <w:pPr>
        <w:tabs>
          <w:tab w:val="left" w:pos="2478"/>
        </w:tabs>
        <w:rPr>
          <w:sz w:val="20"/>
          <w:szCs w:val="20"/>
        </w:rPr>
      </w:pPr>
    </w:p>
    <w:p w:rsidR="004162D1" w:rsidRPr="005A78A0" w:rsidRDefault="004162D1" w:rsidP="00EE5B99">
      <w:pPr>
        <w:rPr>
          <w:sz w:val="20"/>
          <w:szCs w:val="20"/>
        </w:rPr>
      </w:pPr>
    </w:p>
    <w:p w:rsidR="0013729E" w:rsidRPr="005A78A0" w:rsidRDefault="0013729E" w:rsidP="00EE5B99">
      <w:pPr>
        <w:rPr>
          <w:sz w:val="20"/>
          <w:szCs w:val="20"/>
        </w:rPr>
      </w:pPr>
      <w:r w:rsidRPr="005A78A0">
        <w:rPr>
          <w:sz w:val="20"/>
          <w:szCs w:val="20"/>
        </w:rPr>
        <w:t>Выпуск номера подготовила администрация Каратузского сельсовета.</w:t>
      </w:r>
    </w:p>
    <w:p w:rsidR="0013729E" w:rsidRPr="005A78A0" w:rsidRDefault="00B11386" w:rsidP="00EE5B99">
      <w:pPr>
        <w:rPr>
          <w:sz w:val="20"/>
          <w:szCs w:val="20"/>
        </w:rPr>
      </w:pPr>
      <w:r w:rsidRPr="005A78A0">
        <w:rPr>
          <w:sz w:val="20"/>
          <w:szCs w:val="20"/>
        </w:rPr>
        <w:t>Тираж: 5</w:t>
      </w:r>
      <w:r w:rsidR="0013729E" w:rsidRPr="005A78A0">
        <w:rPr>
          <w:sz w:val="20"/>
          <w:szCs w:val="20"/>
        </w:rPr>
        <w:t xml:space="preserve"> экземпляров.</w:t>
      </w:r>
    </w:p>
    <w:p w:rsidR="0013729E" w:rsidRPr="005A78A0" w:rsidRDefault="0013729E" w:rsidP="00EE5B99">
      <w:pPr>
        <w:rPr>
          <w:sz w:val="20"/>
          <w:szCs w:val="20"/>
        </w:rPr>
      </w:pPr>
      <w:r w:rsidRPr="005A78A0">
        <w:rPr>
          <w:sz w:val="20"/>
          <w:szCs w:val="20"/>
        </w:rPr>
        <w:t>Адрес: село Каратузское улица Ленина 30</w:t>
      </w:r>
    </w:p>
    <w:sectPr w:rsidR="0013729E" w:rsidRPr="005A78A0" w:rsidSect="00707095">
      <w:headerReference w:type="default" r:id="rId16"/>
      <w:pgSz w:w="11906" w:h="16838"/>
      <w:pgMar w:top="284" w:right="851" w:bottom="395"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A56" w:rsidRDefault="00DE6A56" w:rsidP="00D97532">
      <w:r>
        <w:separator/>
      </w:r>
    </w:p>
  </w:endnote>
  <w:endnote w:type="continuationSeparator" w:id="0">
    <w:p w:rsidR="00DE6A56" w:rsidRDefault="00DE6A56" w:rsidP="00D9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03">
    <w:charset w:val="CC"/>
    <w:family w:val="auto"/>
    <w:pitch w:val="variable"/>
  </w:font>
  <w:font w:name="Sylfaen">
    <w:panose1 w:val="010A0502050306030303"/>
    <w:charset w:val="CC"/>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A56" w:rsidRDefault="00DE6A56" w:rsidP="00D97532">
      <w:r>
        <w:separator/>
      </w:r>
    </w:p>
  </w:footnote>
  <w:footnote w:type="continuationSeparator" w:id="0">
    <w:p w:rsidR="00DE6A56" w:rsidRDefault="00DE6A56" w:rsidP="00D9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A56" w:rsidRPr="00EB03AF" w:rsidRDefault="00DE6A56" w:rsidP="00EB03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3">
    <w:nsid w:val="030A4D61"/>
    <w:multiLevelType w:val="multilevel"/>
    <w:tmpl w:val="B570062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B27AFD"/>
    <w:multiLevelType w:val="hybridMultilevel"/>
    <w:tmpl w:val="18EEB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106A22"/>
    <w:multiLevelType w:val="hybridMultilevel"/>
    <w:tmpl w:val="C8D429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0E905B91"/>
    <w:multiLevelType w:val="hybridMultilevel"/>
    <w:tmpl w:val="B5E49A04"/>
    <w:lvl w:ilvl="0" w:tplc="A950CFE8">
      <w:start w:val="1"/>
      <w:numFmt w:val="decimal"/>
      <w:lvlText w:val="%1."/>
      <w:lvlJc w:val="left"/>
      <w:pPr>
        <w:tabs>
          <w:tab w:val="num" w:pos="1021"/>
        </w:tabs>
        <w:ind w:firstLine="709"/>
      </w:pPr>
      <w:rPr>
        <w:rFonts w:cs="Times New Roman"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51756D5"/>
    <w:multiLevelType w:val="hybridMultilevel"/>
    <w:tmpl w:val="0C743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F1098"/>
    <w:multiLevelType w:val="hybridMultilevel"/>
    <w:tmpl w:val="2BA47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B1B74"/>
    <w:multiLevelType w:val="hybridMultilevel"/>
    <w:tmpl w:val="0B4A8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1515E2"/>
    <w:multiLevelType w:val="hybridMultilevel"/>
    <w:tmpl w:val="00005708"/>
    <w:lvl w:ilvl="0" w:tplc="421C8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C38355A"/>
    <w:multiLevelType w:val="hybridMultilevel"/>
    <w:tmpl w:val="4A062D9A"/>
    <w:lvl w:ilvl="0" w:tplc="5434ACE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nsid w:val="1D4F292E"/>
    <w:multiLevelType w:val="hybridMultilevel"/>
    <w:tmpl w:val="02304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28507E"/>
    <w:multiLevelType w:val="hybridMultilevel"/>
    <w:tmpl w:val="342E572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4033E3"/>
    <w:multiLevelType w:val="hybridMultilevel"/>
    <w:tmpl w:val="5700198A"/>
    <w:lvl w:ilvl="0" w:tplc="356266AC">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5">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DF3B16"/>
    <w:multiLevelType w:val="hybridMultilevel"/>
    <w:tmpl w:val="EFEA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940BE3"/>
    <w:multiLevelType w:val="hybridMultilevel"/>
    <w:tmpl w:val="8C9CD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7871A1"/>
    <w:multiLevelType w:val="hybridMultilevel"/>
    <w:tmpl w:val="62084AA0"/>
    <w:lvl w:ilvl="0" w:tplc="F0185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6E733E"/>
    <w:multiLevelType w:val="hybridMultilevel"/>
    <w:tmpl w:val="0338E094"/>
    <w:lvl w:ilvl="0" w:tplc="A0487870">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A818B8"/>
    <w:multiLevelType w:val="hybridMultilevel"/>
    <w:tmpl w:val="F042A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350D91"/>
    <w:multiLevelType w:val="hybridMultilevel"/>
    <w:tmpl w:val="FC366952"/>
    <w:lvl w:ilvl="0" w:tplc="470E599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F2443E"/>
    <w:multiLevelType w:val="hybridMultilevel"/>
    <w:tmpl w:val="E1227B6C"/>
    <w:lvl w:ilvl="0" w:tplc="CED0BA8A">
      <w:start w:val="3"/>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1DA071E"/>
    <w:multiLevelType w:val="hybridMultilevel"/>
    <w:tmpl w:val="F63283C2"/>
    <w:lvl w:ilvl="0" w:tplc="76762B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8EA7367"/>
    <w:multiLevelType w:val="hybridMultilevel"/>
    <w:tmpl w:val="9D820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A171ABB"/>
    <w:multiLevelType w:val="multilevel"/>
    <w:tmpl w:val="4088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4979E7"/>
    <w:multiLevelType w:val="hybridMultilevel"/>
    <w:tmpl w:val="4E9E8C24"/>
    <w:lvl w:ilvl="0" w:tplc="C7DCC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8163FB"/>
    <w:multiLevelType w:val="hybridMultilevel"/>
    <w:tmpl w:val="A9EE9E58"/>
    <w:lvl w:ilvl="0" w:tplc="FDDC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2D61EE"/>
    <w:multiLevelType w:val="multilevel"/>
    <w:tmpl w:val="26F021BA"/>
    <w:lvl w:ilvl="0">
      <w:start w:val="1"/>
      <w:numFmt w:val="decimal"/>
      <w:lvlText w:val="%1."/>
      <w:lvlJc w:val="left"/>
      <w:pPr>
        <w:ind w:left="1069" w:hanging="360"/>
      </w:pPr>
      <w:rPr>
        <w:rFonts w:cs="Times New Roman" w:hint="default"/>
      </w:rPr>
    </w:lvl>
    <w:lvl w:ilvl="1">
      <w:start w:val="1"/>
      <w:numFmt w:val="decimal"/>
      <w:isLgl/>
      <w:lvlText w:val="%1.%2."/>
      <w:lvlJc w:val="left"/>
      <w:pPr>
        <w:tabs>
          <w:tab w:val="num" w:pos="851"/>
        </w:tabs>
        <w:ind w:firstLine="709"/>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0">
    <w:nsid w:val="61501493"/>
    <w:multiLevelType w:val="hybridMultilevel"/>
    <w:tmpl w:val="25989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D4953"/>
    <w:multiLevelType w:val="hybridMultilevel"/>
    <w:tmpl w:val="6FA8022A"/>
    <w:lvl w:ilvl="0" w:tplc="C59C9788">
      <w:start w:val="1"/>
      <w:numFmt w:val="russianLower"/>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AE4C83"/>
    <w:multiLevelType w:val="multilevel"/>
    <w:tmpl w:val="0CDA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FF96E10"/>
    <w:multiLevelType w:val="hybridMultilevel"/>
    <w:tmpl w:val="D1B2154E"/>
    <w:lvl w:ilvl="0" w:tplc="98B2835C">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8E4096C"/>
    <w:multiLevelType w:val="hybridMultilevel"/>
    <w:tmpl w:val="1B6C7D62"/>
    <w:lvl w:ilvl="0" w:tplc="2662EB2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B6E715B"/>
    <w:multiLevelType w:val="hybridMultilevel"/>
    <w:tmpl w:val="1DFE0BF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D685AF0"/>
    <w:multiLevelType w:val="hybridMultilevel"/>
    <w:tmpl w:val="45821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913187"/>
    <w:multiLevelType w:val="hybridMultilevel"/>
    <w:tmpl w:val="EE723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31"/>
  </w:num>
  <w:num w:numId="7">
    <w:abstractNumId w:val="27"/>
  </w:num>
  <w:num w:numId="8">
    <w:abstractNumId w:val="12"/>
  </w:num>
  <w:num w:numId="9">
    <w:abstractNumId w:val="28"/>
  </w:num>
  <w:num w:numId="10">
    <w:abstractNumId w:val="3"/>
  </w:num>
  <w:num w:numId="11">
    <w:abstractNumId w:val="22"/>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2"/>
  </w:num>
  <w:num w:numId="15">
    <w:abstractNumId w:val="30"/>
  </w:num>
  <w:num w:numId="16">
    <w:abstractNumId w:val="7"/>
  </w:num>
  <w:num w:numId="17">
    <w:abstractNumId w:val="8"/>
  </w:num>
  <w:num w:numId="18">
    <w:abstractNumId w:val="16"/>
  </w:num>
  <w:num w:numId="19">
    <w:abstractNumId w:val="38"/>
  </w:num>
  <w:num w:numId="20">
    <w:abstractNumId w:val="37"/>
  </w:num>
  <w:num w:numId="21">
    <w:abstractNumId w:val="9"/>
  </w:num>
  <w:num w:numId="22">
    <w:abstractNumId w:val="20"/>
  </w:num>
  <w:num w:numId="23">
    <w:abstractNumId w:val="25"/>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13"/>
  </w:num>
  <w:num w:numId="28">
    <w:abstractNumId w:val="36"/>
  </w:num>
  <w:num w:numId="29">
    <w:abstractNumId w:val="15"/>
  </w:num>
  <w:num w:numId="30">
    <w:abstractNumId w:val="23"/>
  </w:num>
  <w:num w:numId="31">
    <w:abstractNumId w:val="10"/>
  </w:num>
  <w:num w:numId="32">
    <w:abstractNumId w:val="21"/>
  </w:num>
  <w:num w:numId="33">
    <w:abstractNumId w:val="17"/>
  </w:num>
  <w:num w:numId="34">
    <w:abstractNumId w:val="11"/>
  </w:num>
  <w:num w:numId="35">
    <w:abstractNumId w:val="19"/>
  </w:num>
  <w:num w:numId="3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32"/>
    <w:rsid w:val="00000454"/>
    <w:rsid w:val="00011CF3"/>
    <w:rsid w:val="00013BAF"/>
    <w:rsid w:val="00015E8C"/>
    <w:rsid w:val="00016BB3"/>
    <w:rsid w:val="00021AF5"/>
    <w:rsid w:val="00023117"/>
    <w:rsid w:val="00024830"/>
    <w:rsid w:val="00030056"/>
    <w:rsid w:val="0004470C"/>
    <w:rsid w:val="00046F48"/>
    <w:rsid w:val="000505E3"/>
    <w:rsid w:val="0005250B"/>
    <w:rsid w:val="00053407"/>
    <w:rsid w:val="00053DBA"/>
    <w:rsid w:val="00063A1D"/>
    <w:rsid w:val="00064DCC"/>
    <w:rsid w:val="00065F07"/>
    <w:rsid w:val="00070A1F"/>
    <w:rsid w:val="00073D23"/>
    <w:rsid w:val="000777FA"/>
    <w:rsid w:val="00082FFA"/>
    <w:rsid w:val="0009127F"/>
    <w:rsid w:val="000A3449"/>
    <w:rsid w:val="000A3E0D"/>
    <w:rsid w:val="000A5ACF"/>
    <w:rsid w:val="000B17B9"/>
    <w:rsid w:val="000B3934"/>
    <w:rsid w:val="000C0BE5"/>
    <w:rsid w:val="000C3658"/>
    <w:rsid w:val="000D0D63"/>
    <w:rsid w:val="000D6494"/>
    <w:rsid w:val="000E14AF"/>
    <w:rsid w:val="000E2007"/>
    <w:rsid w:val="000E265D"/>
    <w:rsid w:val="000E2DA6"/>
    <w:rsid w:val="000E3C22"/>
    <w:rsid w:val="000F3343"/>
    <w:rsid w:val="000F4DD1"/>
    <w:rsid w:val="000F6207"/>
    <w:rsid w:val="00103C11"/>
    <w:rsid w:val="00105538"/>
    <w:rsid w:val="00113F1C"/>
    <w:rsid w:val="00115FAF"/>
    <w:rsid w:val="00117F3E"/>
    <w:rsid w:val="00122D06"/>
    <w:rsid w:val="00130429"/>
    <w:rsid w:val="00136AD1"/>
    <w:rsid w:val="0013729E"/>
    <w:rsid w:val="00137C19"/>
    <w:rsid w:val="00141D0C"/>
    <w:rsid w:val="00145722"/>
    <w:rsid w:val="00147416"/>
    <w:rsid w:val="00153AD6"/>
    <w:rsid w:val="00156119"/>
    <w:rsid w:val="00156219"/>
    <w:rsid w:val="00163786"/>
    <w:rsid w:val="001638AC"/>
    <w:rsid w:val="00164006"/>
    <w:rsid w:val="00171D2F"/>
    <w:rsid w:val="00174EB5"/>
    <w:rsid w:val="00175140"/>
    <w:rsid w:val="00175E32"/>
    <w:rsid w:val="00176FBE"/>
    <w:rsid w:val="001819F0"/>
    <w:rsid w:val="001825D2"/>
    <w:rsid w:val="00183A98"/>
    <w:rsid w:val="001968D0"/>
    <w:rsid w:val="00196B8C"/>
    <w:rsid w:val="001A07C7"/>
    <w:rsid w:val="001A4BF3"/>
    <w:rsid w:val="001B152D"/>
    <w:rsid w:val="001B3F7A"/>
    <w:rsid w:val="001C395C"/>
    <w:rsid w:val="001C4C74"/>
    <w:rsid w:val="001C5A33"/>
    <w:rsid w:val="001E3B7B"/>
    <w:rsid w:val="001E6DED"/>
    <w:rsid w:val="001F13EC"/>
    <w:rsid w:val="001F409A"/>
    <w:rsid w:val="001F70CD"/>
    <w:rsid w:val="001F7A22"/>
    <w:rsid w:val="002000E0"/>
    <w:rsid w:val="00200808"/>
    <w:rsid w:val="002026DF"/>
    <w:rsid w:val="002054C6"/>
    <w:rsid w:val="002104B2"/>
    <w:rsid w:val="00212C2F"/>
    <w:rsid w:val="002142D6"/>
    <w:rsid w:val="00214C96"/>
    <w:rsid w:val="00220CAA"/>
    <w:rsid w:val="00224765"/>
    <w:rsid w:val="00225C92"/>
    <w:rsid w:val="00227ACD"/>
    <w:rsid w:val="0023479F"/>
    <w:rsid w:val="00240C9B"/>
    <w:rsid w:val="00244895"/>
    <w:rsid w:val="00251BA3"/>
    <w:rsid w:val="0025228B"/>
    <w:rsid w:val="00257B0F"/>
    <w:rsid w:val="002619FA"/>
    <w:rsid w:val="00274980"/>
    <w:rsid w:val="00274DB8"/>
    <w:rsid w:val="002823D5"/>
    <w:rsid w:val="0029055E"/>
    <w:rsid w:val="00297C2A"/>
    <w:rsid w:val="002A4A26"/>
    <w:rsid w:val="002A78A9"/>
    <w:rsid w:val="002B5013"/>
    <w:rsid w:val="002C0D98"/>
    <w:rsid w:val="002C1288"/>
    <w:rsid w:val="002C12F6"/>
    <w:rsid w:val="002D13D6"/>
    <w:rsid w:val="002D372A"/>
    <w:rsid w:val="002D66B9"/>
    <w:rsid w:val="002F5BB0"/>
    <w:rsid w:val="00311F84"/>
    <w:rsid w:val="00317554"/>
    <w:rsid w:val="00317B56"/>
    <w:rsid w:val="00332F96"/>
    <w:rsid w:val="003351CC"/>
    <w:rsid w:val="00336127"/>
    <w:rsid w:val="00337018"/>
    <w:rsid w:val="00337641"/>
    <w:rsid w:val="00343A8D"/>
    <w:rsid w:val="003460A6"/>
    <w:rsid w:val="00347066"/>
    <w:rsid w:val="00354388"/>
    <w:rsid w:val="00356413"/>
    <w:rsid w:val="00360082"/>
    <w:rsid w:val="0037182E"/>
    <w:rsid w:val="003A1C3C"/>
    <w:rsid w:val="003A570D"/>
    <w:rsid w:val="003B154E"/>
    <w:rsid w:val="003B2DCD"/>
    <w:rsid w:val="003B3966"/>
    <w:rsid w:val="003B4109"/>
    <w:rsid w:val="003B5FFE"/>
    <w:rsid w:val="003C198B"/>
    <w:rsid w:val="003D0183"/>
    <w:rsid w:val="003D292C"/>
    <w:rsid w:val="003D4C70"/>
    <w:rsid w:val="003E6991"/>
    <w:rsid w:val="003F2C13"/>
    <w:rsid w:val="003F4DB5"/>
    <w:rsid w:val="00404892"/>
    <w:rsid w:val="00405401"/>
    <w:rsid w:val="004059C2"/>
    <w:rsid w:val="00406A68"/>
    <w:rsid w:val="004115C5"/>
    <w:rsid w:val="004124F9"/>
    <w:rsid w:val="0041512D"/>
    <w:rsid w:val="004162D1"/>
    <w:rsid w:val="0041683D"/>
    <w:rsid w:val="00425747"/>
    <w:rsid w:val="0043073C"/>
    <w:rsid w:val="004316A5"/>
    <w:rsid w:val="00433502"/>
    <w:rsid w:val="00436A5E"/>
    <w:rsid w:val="00436C67"/>
    <w:rsid w:val="00441865"/>
    <w:rsid w:val="0044365B"/>
    <w:rsid w:val="00444EDF"/>
    <w:rsid w:val="00445141"/>
    <w:rsid w:val="00454F2E"/>
    <w:rsid w:val="00457E24"/>
    <w:rsid w:val="004617B1"/>
    <w:rsid w:val="004929BC"/>
    <w:rsid w:val="004A04E0"/>
    <w:rsid w:val="004A6436"/>
    <w:rsid w:val="004A65BB"/>
    <w:rsid w:val="004B300B"/>
    <w:rsid w:val="004B75B0"/>
    <w:rsid w:val="004B791F"/>
    <w:rsid w:val="004C060B"/>
    <w:rsid w:val="004D10E4"/>
    <w:rsid w:val="004D2CE1"/>
    <w:rsid w:val="004D479E"/>
    <w:rsid w:val="004D7A94"/>
    <w:rsid w:val="004E2603"/>
    <w:rsid w:val="004E2BEF"/>
    <w:rsid w:val="004E302B"/>
    <w:rsid w:val="004E3F10"/>
    <w:rsid w:val="004F1116"/>
    <w:rsid w:val="004F6C97"/>
    <w:rsid w:val="004F7EDC"/>
    <w:rsid w:val="004F7FE4"/>
    <w:rsid w:val="00501A93"/>
    <w:rsid w:val="00503BEB"/>
    <w:rsid w:val="005054C1"/>
    <w:rsid w:val="00515C6D"/>
    <w:rsid w:val="00522566"/>
    <w:rsid w:val="005257AA"/>
    <w:rsid w:val="00530CAC"/>
    <w:rsid w:val="00537790"/>
    <w:rsid w:val="0054411B"/>
    <w:rsid w:val="0054502B"/>
    <w:rsid w:val="00555DA4"/>
    <w:rsid w:val="00560138"/>
    <w:rsid w:val="00560E9B"/>
    <w:rsid w:val="00566955"/>
    <w:rsid w:val="00573AE8"/>
    <w:rsid w:val="0057400B"/>
    <w:rsid w:val="00575288"/>
    <w:rsid w:val="0058753F"/>
    <w:rsid w:val="00591439"/>
    <w:rsid w:val="0059160B"/>
    <w:rsid w:val="00591843"/>
    <w:rsid w:val="005A324F"/>
    <w:rsid w:val="005A55B7"/>
    <w:rsid w:val="005A78A0"/>
    <w:rsid w:val="005B034B"/>
    <w:rsid w:val="005C5547"/>
    <w:rsid w:val="005D0FB3"/>
    <w:rsid w:val="005D57BA"/>
    <w:rsid w:val="005D7882"/>
    <w:rsid w:val="005E26A6"/>
    <w:rsid w:val="005E634D"/>
    <w:rsid w:val="005E6AB6"/>
    <w:rsid w:val="00610B80"/>
    <w:rsid w:val="006217E1"/>
    <w:rsid w:val="00627B95"/>
    <w:rsid w:val="00627BED"/>
    <w:rsid w:val="00631D26"/>
    <w:rsid w:val="00637A01"/>
    <w:rsid w:val="00640681"/>
    <w:rsid w:val="00644006"/>
    <w:rsid w:val="00655A7C"/>
    <w:rsid w:val="00656D2F"/>
    <w:rsid w:val="00660A01"/>
    <w:rsid w:val="006725A9"/>
    <w:rsid w:val="00672FC0"/>
    <w:rsid w:val="006748FC"/>
    <w:rsid w:val="00674C12"/>
    <w:rsid w:val="00677AE4"/>
    <w:rsid w:val="006924B7"/>
    <w:rsid w:val="00694E78"/>
    <w:rsid w:val="006B102A"/>
    <w:rsid w:val="006C1E36"/>
    <w:rsid w:val="006C23F8"/>
    <w:rsid w:val="006C286E"/>
    <w:rsid w:val="006C44F2"/>
    <w:rsid w:val="006C75CF"/>
    <w:rsid w:val="006D01EA"/>
    <w:rsid w:val="006D18C8"/>
    <w:rsid w:val="006D45D7"/>
    <w:rsid w:val="006F6687"/>
    <w:rsid w:val="006F6D22"/>
    <w:rsid w:val="006F7930"/>
    <w:rsid w:val="007015E5"/>
    <w:rsid w:val="007032E4"/>
    <w:rsid w:val="00704D5A"/>
    <w:rsid w:val="007057C9"/>
    <w:rsid w:val="00707095"/>
    <w:rsid w:val="00707FFD"/>
    <w:rsid w:val="007118AF"/>
    <w:rsid w:val="00715612"/>
    <w:rsid w:val="00720F6C"/>
    <w:rsid w:val="00722D68"/>
    <w:rsid w:val="007237CC"/>
    <w:rsid w:val="007268D7"/>
    <w:rsid w:val="0073001B"/>
    <w:rsid w:val="007337CD"/>
    <w:rsid w:val="007406A1"/>
    <w:rsid w:val="00741A36"/>
    <w:rsid w:val="007431D4"/>
    <w:rsid w:val="007443C0"/>
    <w:rsid w:val="0074549A"/>
    <w:rsid w:val="007457AD"/>
    <w:rsid w:val="007477DA"/>
    <w:rsid w:val="007507F9"/>
    <w:rsid w:val="00751CC9"/>
    <w:rsid w:val="0075232A"/>
    <w:rsid w:val="00755AB4"/>
    <w:rsid w:val="0076093B"/>
    <w:rsid w:val="00760E68"/>
    <w:rsid w:val="00762B7D"/>
    <w:rsid w:val="00763486"/>
    <w:rsid w:val="00763DAE"/>
    <w:rsid w:val="007659A5"/>
    <w:rsid w:val="00767D46"/>
    <w:rsid w:val="00773C0A"/>
    <w:rsid w:val="007762B2"/>
    <w:rsid w:val="0078092E"/>
    <w:rsid w:val="00781DEA"/>
    <w:rsid w:val="0078698B"/>
    <w:rsid w:val="00791EDC"/>
    <w:rsid w:val="007A2389"/>
    <w:rsid w:val="007A290C"/>
    <w:rsid w:val="007A45E9"/>
    <w:rsid w:val="007A5830"/>
    <w:rsid w:val="007A6D91"/>
    <w:rsid w:val="007A71F9"/>
    <w:rsid w:val="007A73EB"/>
    <w:rsid w:val="007B0681"/>
    <w:rsid w:val="007B28B4"/>
    <w:rsid w:val="007B4EBE"/>
    <w:rsid w:val="007B58AB"/>
    <w:rsid w:val="007C6075"/>
    <w:rsid w:val="007D34D1"/>
    <w:rsid w:val="007D5722"/>
    <w:rsid w:val="007E4C55"/>
    <w:rsid w:val="007F0DE6"/>
    <w:rsid w:val="007F7A2D"/>
    <w:rsid w:val="0080249B"/>
    <w:rsid w:val="00804067"/>
    <w:rsid w:val="00804976"/>
    <w:rsid w:val="008062DA"/>
    <w:rsid w:val="00806CFB"/>
    <w:rsid w:val="0081067E"/>
    <w:rsid w:val="00811C64"/>
    <w:rsid w:val="00813F8D"/>
    <w:rsid w:val="00816565"/>
    <w:rsid w:val="00824A13"/>
    <w:rsid w:val="0082506E"/>
    <w:rsid w:val="00834E2B"/>
    <w:rsid w:val="008365ED"/>
    <w:rsid w:val="0084009B"/>
    <w:rsid w:val="008424B2"/>
    <w:rsid w:val="008452C2"/>
    <w:rsid w:val="008502CD"/>
    <w:rsid w:val="00850496"/>
    <w:rsid w:val="00861A08"/>
    <w:rsid w:val="00862E07"/>
    <w:rsid w:val="008654EC"/>
    <w:rsid w:val="0086746D"/>
    <w:rsid w:val="0087048C"/>
    <w:rsid w:val="00872301"/>
    <w:rsid w:val="0087676F"/>
    <w:rsid w:val="00877017"/>
    <w:rsid w:val="00880CB5"/>
    <w:rsid w:val="00883269"/>
    <w:rsid w:val="00883A36"/>
    <w:rsid w:val="0089064B"/>
    <w:rsid w:val="008A70BB"/>
    <w:rsid w:val="008B0253"/>
    <w:rsid w:val="008B30A2"/>
    <w:rsid w:val="008B68E4"/>
    <w:rsid w:val="008B7EBA"/>
    <w:rsid w:val="008C7407"/>
    <w:rsid w:val="008D515C"/>
    <w:rsid w:val="008D6A41"/>
    <w:rsid w:val="008E25DB"/>
    <w:rsid w:val="008F3C35"/>
    <w:rsid w:val="008F65B6"/>
    <w:rsid w:val="008F6E5A"/>
    <w:rsid w:val="00902530"/>
    <w:rsid w:val="009026F8"/>
    <w:rsid w:val="00902A9E"/>
    <w:rsid w:val="009155FB"/>
    <w:rsid w:val="00917AA1"/>
    <w:rsid w:val="00926F84"/>
    <w:rsid w:val="00930E6B"/>
    <w:rsid w:val="009400C2"/>
    <w:rsid w:val="00940E14"/>
    <w:rsid w:val="00942D4C"/>
    <w:rsid w:val="009475BD"/>
    <w:rsid w:val="00947B0D"/>
    <w:rsid w:val="009502C3"/>
    <w:rsid w:val="009525F1"/>
    <w:rsid w:val="00952F89"/>
    <w:rsid w:val="009574CA"/>
    <w:rsid w:val="00986400"/>
    <w:rsid w:val="00991D1B"/>
    <w:rsid w:val="00994689"/>
    <w:rsid w:val="0099520B"/>
    <w:rsid w:val="00997C0E"/>
    <w:rsid w:val="009A0971"/>
    <w:rsid w:val="009B4455"/>
    <w:rsid w:val="009B7AC1"/>
    <w:rsid w:val="009C5E33"/>
    <w:rsid w:val="009C6CB0"/>
    <w:rsid w:val="009D0E4A"/>
    <w:rsid w:val="009E0E31"/>
    <w:rsid w:val="009E6580"/>
    <w:rsid w:val="009E7893"/>
    <w:rsid w:val="009F18CA"/>
    <w:rsid w:val="009F1CAE"/>
    <w:rsid w:val="00A12006"/>
    <w:rsid w:val="00A17087"/>
    <w:rsid w:val="00A2373C"/>
    <w:rsid w:val="00A25FC9"/>
    <w:rsid w:val="00A3369F"/>
    <w:rsid w:val="00A36DB6"/>
    <w:rsid w:val="00A40FDC"/>
    <w:rsid w:val="00A51636"/>
    <w:rsid w:val="00A51DBE"/>
    <w:rsid w:val="00A51E5F"/>
    <w:rsid w:val="00A57FCE"/>
    <w:rsid w:val="00A62170"/>
    <w:rsid w:val="00A70553"/>
    <w:rsid w:val="00A75A27"/>
    <w:rsid w:val="00A82C2F"/>
    <w:rsid w:val="00A85001"/>
    <w:rsid w:val="00A85116"/>
    <w:rsid w:val="00A93521"/>
    <w:rsid w:val="00A93BE2"/>
    <w:rsid w:val="00A97C53"/>
    <w:rsid w:val="00AA6A0C"/>
    <w:rsid w:val="00AB3677"/>
    <w:rsid w:val="00AB47C3"/>
    <w:rsid w:val="00AB70E4"/>
    <w:rsid w:val="00AB7532"/>
    <w:rsid w:val="00AC47D6"/>
    <w:rsid w:val="00AC5727"/>
    <w:rsid w:val="00AC5761"/>
    <w:rsid w:val="00AC6CCD"/>
    <w:rsid w:val="00AC72FE"/>
    <w:rsid w:val="00AC7B44"/>
    <w:rsid w:val="00AD0A09"/>
    <w:rsid w:val="00AD1DB6"/>
    <w:rsid w:val="00AD2AAF"/>
    <w:rsid w:val="00AD3D96"/>
    <w:rsid w:val="00AD6AF7"/>
    <w:rsid w:val="00AE0259"/>
    <w:rsid w:val="00AE0927"/>
    <w:rsid w:val="00AE1EFA"/>
    <w:rsid w:val="00AE3608"/>
    <w:rsid w:val="00AE3856"/>
    <w:rsid w:val="00AE562D"/>
    <w:rsid w:val="00AE6EE1"/>
    <w:rsid w:val="00AF242D"/>
    <w:rsid w:val="00AF5EB0"/>
    <w:rsid w:val="00AF75BA"/>
    <w:rsid w:val="00B00D04"/>
    <w:rsid w:val="00B11386"/>
    <w:rsid w:val="00B12BD9"/>
    <w:rsid w:val="00B222D2"/>
    <w:rsid w:val="00B25DCB"/>
    <w:rsid w:val="00B26688"/>
    <w:rsid w:val="00B271F8"/>
    <w:rsid w:val="00B340F4"/>
    <w:rsid w:val="00B3569B"/>
    <w:rsid w:val="00B41891"/>
    <w:rsid w:val="00B43A47"/>
    <w:rsid w:val="00B43BA4"/>
    <w:rsid w:val="00B4631B"/>
    <w:rsid w:val="00B52A76"/>
    <w:rsid w:val="00B549C4"/>
    <w:rsid w:val="00B635A0"/>
    <w:rsid w:val="00B63697"/>
    <w:rsid w:val="00B707C9"/>
    <w:rsid w:val="00B75EE2"/>
    <w:rsid w:val="00B77AED"/>
    <w:rsid w:val="00B805B8"/>
    <w:rsid w:val="00B9193C"/>
    <w:rsid w:val="00B938F2"/>
    <w:rsid w:val="00B93CD2"/>
    <w:rsid w:val="00B964A8"/>
    <w:rsid w:val="00B97F90"/>
    <w:rsid w:val="00BB7792"/>
    <w:rsid w:val="00BC3AD6"/>
    <w:rsid w:val="00BD2BFB"/>
    <w:rsid w:val="00BD3408"/>
    <w:rsid w:val="00BF1357"/>
    <w:rsid w:val="00BF617F"/>
    <w:rsid w:val="00BF71DF"/>
    <w:rsid w:val="00C128A4"/>
    <w:rsid w:val="00C239B1"/>
    <w:rsid w:val="00C331EF"/>
    <w:rsid w:val="00C439E8"/>
    <w:rsid w:val="00C54AF5"/>
    <w:rsid w:val="00C578EB"/>
    <w:rsid w:val="00C64E43"/>
    <w:rsid w:val="00C65C59"/>
    <w:rsid w:val="00C828CC"/>
    <w:rsid w:val="00C9263A"/>
    <w:rsid w:val="00C95DC9"/>
    <w:rsid w:val="00CA00BC"/>
    <w:rsid w:val="00CA799D"/>
    <w:rsid w:val="00CB406B"/>
    <w:rsid w:val="00CB61F0"/>
    <w:rsid w:val="00CC0834"/>
    <w:rsid w:val="00CC34F9"/>
    <w:rsid w:val="00CD0A8D"/>
    <w:rsid w:val="00CD2BD5"/>
    <w:rsid w:val="00CD4D9C"/>
    <w:rsid w:val="00CD7B04"/>
    <w:rsid w:val="00CE17B7"/>
    <w:rsid w:val="00CE1A99"/>
    <w:rsid w:val="00CE3620"/>
    <w:rsid w:val="00CE3648"/>
    <w:rsid w:val="00CE4FF9"/>
    <w:rsid w:val="00CE76A3"/>
    <w:rsid w:val="00CF16A9"/>
    <w:rsid w:val="00CF1A57"/>
    <w:rsid w:val="00CF3E72"/>
    <w:rsid w:val="00CF61C4"/>
    <w:rsid w:val="00D12437"/>
    <w:rsid w:val="00D144B1"/>
    <w:rsid w:val="00D163E7"/>
    <w:rsid w:val="00D16835"/>
    <w:rsid w:val="00D20AAF"/>
    <w:rsid w:val="00D213D6"/>
    <w:rsid w:val="00D26753"/>
    <w:rsid w:val="00D278B4"/>
    <w:rsid w:val="00D30292"/>
    <w:rsid w:val="00D31831"/>
    <w:rsid w:val="00D31E60"/>
    <w:rsid w:val="00D331B3"/>
    <w:rsid w:val="00D3470E"/>
    <w:rsid w:val="00D3502A"/>
    <w:rsid w:val="00D35845"/>
    <w:rsid w:val="00D4167D"/>
    <w:rsid w:val="00D46023"/>
    <w:rsid w:val="00D46ABF"/>
    <w:rsid w:val="00D46D4D"/>
    <w:rsid w:val="00D4711E"/>
    <w:rsid w:val="00D62E89"/>
    <w:rsid w:val="00D73693"/>
    <w:rsid w:val="00D77B44"/>
    <w:rsid w:val="00D77C6D"/>
    <w:rsid w:val="00D82E9D"/>
    <w:rsid w:val="00D95996"/>
    <w:rsid w:val="00D96EA7"/>
    <w:rsid w:val="00D97532"/>
    <w:rsid w:val="00DA1992"/>
    <w:rsid w:val="00DA26F3"/>
    <w:rsid w:val="00DA31C4"/>
    <w:rsid w:val="00DA5265"/>
    <w:rsid w:val="00DB03E3"/>
    <w:rsid w:val="00DB23B5"/>
    <w:rsid w:val="00DC1DF8"/>
    <w:rsid w:val="00DC1F3A"/>
    <w:rsid w:val="00DE1EEE"/>
    <w:rsid w:val="00DE3C92"/>
    <w:rsid w:val="00DE4445"/>
    <w:rsid w:val="00DE4E41"/>
    <w:rsid w:val="00DE6A56"/>
    <w:rsid w:val="00E10294"/>
    <w:rsid w:val="00E10C23"/>
    <w:rsid w:val="00E361BB"/>
    <w:rsid w:val="00E50F66"/>
    <w:rsid w:val="00E50FAD"/>
    <w:rsid w:val="00E51501"/>
    <w:rsid w:val="00E51699"/>
    <w:rsid w:val="00E66655"/>
    <w:rsid w:val="00E67E03"/>
    <w:rsid w:val="00E7241D"/>
    <w:rsid w:val="00E7316C"/>
    <w:rsid w:val="00E74337"/>
    <w:rsid w:val="00E75656"/>
    <w:rsid w:val="00E76DC8"/>
    <w:rsid w:val="00E81689"/>
    <w:rsid w:val="00E822F7"/>
    <w:rsid w:val="00E85075"/>
    <w:rsid w:val="00E8549F"/>
    <w:rsid w:val="00E908F3"/>
    <w:rsid w:val="00EA1C28"/>
    <w:rsid w:val="00EA2E77"/>
    <w:rsid w:val="00EA60AF"/>
    <w:rsid w:val="00EA7A39"/>
    <w:rsid w:val="00EB03AF"/>
    <w:rsid w:val="00EB0653"/>
    <w:rsid w:val="00EB13A1"/>
    <w:rsid w:val="00EB3FB2"/>
    <w:rsid w:val="00EE485C"/>
    <w:rsid w:val="00EE5B99"/>
    <w:rsid w:val="00EF04F0"/>
    <w:rsid w:val="00EF4C4B"/>
    <w:rsid w:val="00EF53C1"/>
    <w:rsid w:val="00EF62A0"/>
    <w:rsid w:val="00F00E26"/>
    <w:rsid w:val="00F016AE"/>
    <w:rsid w:val="00F04392"/>
    <w:rsid w:val="00F06576"/>
    <w:rsid w:val="00F128C5"/>
    <w:rsid w:val="00F156B3"/>
    <w:rsid w:val="00F16AF4"/>
    <w:rsid w:val="00F230E8"/>
    <w:rsid w:val="00F30A48"/>
    <w:rsid w:val="00F36DBD"/>
    <w:rsid w:val="00F43AC2"/>
    <w:rsid w:val="00F57257"/>
    <w:rsid w:val="00F57F3A"/>
    <w:rsid w:val="00F624AE"/>
    <w:rsid w:val="00F71BE0"/>
    <w:rsid w:val="00F74614"/>
    <w:rsid w:val="00F76173"/>
    <w:rsid w:val="00F83ED9"/>
    <w:rsid w:val="00F86A11"/>
    <w:rsid w:val="00F904B0"/>
    <w:rsid w:val="00FA61BD"/>
    <w:rsid w:val="00FB16A8"/>
    <w:rsid w:val="00FB256A"/>
    <w:rsid w:val="00FB66A5"/>
    <w:rsid w:val="00FC6B3F"/>
    <w:rsid w:val="00FC78E0"/>
    <w:rsid w:val="00FE40E6"/>
    <w:rsid w:val="00FE4C0E"/>
    <w:rsid w:val="00FE57B2"/>
    <w:rsid w:val="00FE5BBE"/>
    <w:rsid w:val="00FF113B"/>
    <w:rsid w:val="00FF175F"/>
    <w:rsid w:val="00FF4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List Continue 2" w:uiPriority="0"/>
    <w:lsdException w:name="Subtitle" w:semiHidden="0" w:uiPriority="11" w:unhideWhenUsed="0" w:qFormat="1"/>
    <w:lsdException w:name="Salutation" w:uiPriority="0"/>
    <w:lsdException w:name="Body Text First Indent"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32"/>
    <w:rPr>
      <w:rFonts w:ascii="Times New Roman" w:hAnsi="Times New Roman"/>
      <w:sz w:val="24"/>
      <w:szCs w:val="24"/>
    </w:rPr>
  </w:style>
  <w:style w:type="paragraph" w:styleId="1">
    <w:name w:val="heading 1"/>
    <w:basedOn w:val="a"/>
    <w:next w:val="a"/>
    <w:link w:val="10"/>
    <w:uiPriority w:val="9"/>
    <w:qFormat/>
    <w:rsid w:val="00861A08"/>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qFormat/>
    <w:rsid w:val="00861A08"/>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qFormat/>
    <w:rsid w:val="00861A08"/>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qFormat/>
    <w:rsid w:val="00861A08"/>
    <w:pPr>
      <w:keepNext/>
      <w:spacing w:before="240" w:after="60"/>
      <w:outlineLvl w:val="3"/>
    </w:pPr>
    <w:rPr>
      <w:rFonts w:ascii="Calibri" w:hAnsi="Calibri"/>
      <w:b/>
      <w:bCs/>
      <w:sz w:val="28"/>
      <w:szCs w:val="28"/>
      <w:lang w:eastAsia="en-US"/>
    </w:rPr>
  </w:style>
  <w:style w:type="paragraph" w:styleId="5">
    <w:name w:val="heading 5"/>
    <w:basedOn w:val="a"/>
    <w:next w:val="a"/>
    <w:link w:val="50"/>
    <w:uiPriority w:val="9"/>
    <w:qFormat/>
    <w:rsid w:val="00861A08"/>
    <w:pPr>
      <w:spacing w:before="240" w:after="60"/>
      <w:outlineLvl w:val="4"/>
    </w:pPr>
    <w:rPr>
      <w:rFonts w:ascii="Calibri" w:hAnsi="Calibri"/>
      <w:b/>
      <w:bCs/>
      <w:i/>
      <w:iCs/>
      <w:sz w:val="26"/>
      <w:szCs w:val="26"/>
      <w:lang w:eastAsia="en-US"/>
    </w:rPr>
  </w:style>
  <w:style w:type="paragraph" w:styleId="6">
    <w:name w:val="heading 6"/>
    <w:basedOn w:val="a"/>
    <w:next w:val="a"/>
    <w:link w:val="60"/>
    <w:uiPriority w:val="9"/>
    <w:qFormat/>
    <w:rsid w:val="00861A08"/>
    <w:pPr>
      <w:spacing w:before="240" w:after="60"/>
      <w:outlineLvl w:val="5"/>
    </w:pPr>
    <w:rPr>
      <w:rFonts w:ascii="Calibri" w:hAnsi="Calibri"/>
      <w:b/>
      <w:bCs/>
      <w:sz w:val="22"/>
      <w:szCs w:val="22"/>
      <w:lang w:eastAsia="en-US"/>
    </w:rPr>
  </w:style>
  <w:style w:type="paragraph" w:styleId="7">
    <w:name w:val="heading 7"/>
    <w:basedOn w:val="a"/>
    <w:next w:val="a"/>
    <w:link w:val="70"/>
    <w:uiPriority w:val="9"/>
    <w:qFormat/>
    <w:rsid w:val="00861A08"/>
    <w:pPr>
      <w:spacing w:before="240" w:after="60"/>
      <w:outlineLvl w:val="6"/>
    </w:pPr>
    <w:rPr>
      <w:rFonts w:ascii="Calibri" w:hAnsi="Calibri"/>
      <w:lang w:eastAsia="en-US"/>
    </w:rPr>
  </w:style>
  <w:style w:type="paragraph" w:styleId="8">
    <w:name w:val="heading 8"/>
    <w:basedOn w:val="a"/>
    <w:next w:val="a"/>
    <w:link w:val="80"/>
    <w:uiPriority w:val="9"/>
    <w:qFormat/>
    <w:rsid w:val="00861A08"/>
    <w:pPr>
      <w:spacing w:before="240" w:after="60"/>
      <w:outlineLvl w:val="7"/>
    </w:pPr>
    <w:rPr>
      <w:rFonts w:ascii="Calibri" w:hAnsi="Calibri"/>
      <w:i/>
      <w:iCs/>
      <w:lang w:eastAsia="en-US"/>
    </w:rPr>
  </w:style>
  <w:style w:type="paragraph" w:styleId="9">
    <w:name w:val="heading 9"/>
    <w:basedOn w:val="a"/>
    <w:next w:val="a"/>
    <w:link w:val="90"/>
    <w:uiPriority w:val="9"/>
    <w:qFormat/>
    <w:rsid w:val="00861A08"/>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61A08"/>
    <w:rPr>
      <w:rFonts w:ascii="Cambria" w:hAnsi="Cambria"/>
      <w:b/>
      <w:kern w:val="32"/>
      <w:sz w:val="32"/>
    </w:rPr>
  </w:style>
  <w:style w:type="character" w:customStyle="1" w:styleId="20">
    <w:name w:val="Заголовок 2 Знак"/>
    <w:basedOn w:val="a0"/>
    <w:link w:val="2"/>
    <w:uiPriority w:val="9"/>
    <w:locked/>
    <w:rsid w:val="00861A08"/>
    <w:rPr>
      <w:rFonts w:ascii="Cambria" w:hAnsi="Cambria"/>
      <w:b/>
      <w:i/>
      <w:sz w:val="28"/>
    </w:rPr>
  </w:style>
  <w:style w:type="character" w:customStyle="1" w:styleId="30">
    <w:name w:val="Заголовок 3 Знак"/>
    <w:basedOn w:val="a0"/>
    <w:link w:val="3"/>
    <w:uiPriority w:val="9"/>
    <w:locked/>
    <w:rsid w:val="00861A08"/>
    <w:rPr>
      <w:rFonts w:ascii="Cambria" w:hAnsi="Cambria"/>
      <w:b/>
      <w:sz w:val="26"/>
    </w:rPr>
  </w:style>
  <w:style w:type="character" w:customStyle="1" w:styleId="40">
    <w:name w:val="Заголовок 4 Знак"/>
    <w:basedOn w:val="a0"/>
    <w:link w:val="4"/>
    <w:uiPriority w:val="9"/>
    <w:locked/>
    <w:rsid w:val="00861A08"/>
    <w:rPr>
      <w:rFonts w:ascii="Calibri" w:hAnsi="Calibri"/>
      <w:b/>
      <w:sz w:val="28"/>
    </w:rPr>
  </w:style>
  <w:style w:type="character" w:customStyle="1" w:styleId="50">
    <w:name w:val="Заголовок 5 Знак"/>
    <w:basedOn w:val="a0"/>
    <w:link w:val="5"/>
    <w:uiPriority w:val="9"/>
    <w:locked/>
    <w:rsid w:val="00861A08"/>
    <w:rPr>
      <w:rFonts w:ascii="Calibri" w:hAnsi="Calibri"/>
      <w:b/>
      <w:i/>
      <w:sz w:val="26"/>
    </w:rPr>
  </w:style>
  <w:style w:type="character" w:customStyle="1" w:styleId="60">
    <w:name w:val="Заголовок 6 Знак"/>
    <w:basedOn w:val="a0"/>
    <w:link w:val="6"/>
    <w:uiPriority w:val="9"/>
    <w:locked/>
    <w:rsid w:val="00861A08"/>
    <w:rPr>
      <w:rFonts w:ascii="Calibri" w:hAnsi="Calibri"/>
      <w:b/>
    </w:rPr>
  </w:style>
  <w:style w:type="character" w:customStyle="1" w:styleId="70">
    <w:name w:val="Заголовок 7 Знак"/>
    <w:basedOn w:val="a0"/>
    <w:link w:val="7"/>
    <w:uiPriority w:val="9"/>
    <w:locked/>
    <w:rsid w:val="00861A08"/>
    <w:rPr>
      <w:rFonts w:ascii="Calibri" w:hAnsi="Calibri"/>
      <w:sz w:val="24"/>
    </w:rPr>
  </w:style>
  <w:style w:type="character" w:customStyle="1" w:styleId="80">
    <w:name w:val="Заголовок 8 Знак"/>
    <w:basedOn w:val="a0"/>
    <w:link w:val="8"/>
    <w:uiPriority w:val="9"/>
    <w:locked/>
    <w:rsid w:val="00861A08"/>
    <w:rPr>
      <w:rFonts w:ascii="Calibri" w:hAnsi="Calibri"/>
      <w:i/>
      <w:sz w:val="24"/>
    </w:rPr>
  </w:style>
  <w:style w:type="character" w:customStyle="1" w:styleId="90">
    <w:name w:val="Заголовок 9 Знак"/>
    <w:basedOn w:val="a0"/>
    <w:link w:val="9"/>
    <w:uiPriority w:val="9"/>
    <w:locked/>
    <w:rsid w:val="00861A08"/>
    <w:rPr>
      <w:rFonts w:ascii="Cambria" w:hAnsi="Cambria"/>
    </w:rPr>
  </w:style>
  <w:style w:type="paragraph" w:styleId="a3">
    <w:name w:val="List Paragraph"/>
    <w:basedOn w:val="a"/>
    <w:link w:val="a4"/>
    <w:uiPriority w:val="34"/>
    <w:qFormat/>
    <w:rsid w:val="00D97532"/>
    <w:pPr>
      <w:spacing w:after="200" w:line="276" w:lineRule="auto"/>
      <w:ind w:left="720"/>
      <w:contextualSpacing/>
    </w:pPr>
    <w:rPr>
      <w:rFonts w:ascii="Calibri" w:hAnsi="Calibri"/>
      <w:sz w:val="22"/>
      <w:szCs w:val="22"/>
      <w:lang w:eastAsia="en-US"/>
    </w:rPr>
  </w:style>
  <w:style w:type="character" w:customStyle="1" w:styleId="a4">
    <w:name w:val="Абзац списка Знак"/>
    <w:link w:val="a3"/>
    <w:uiPriority w:val="34"/>
    <w:locked/>
    <w:rsid w:val="00707FFD"/>
    <w:rPr>
      <w:sz w:val="22"/>
      <w:szCs w:val="22"/>
      <w:lang w:eastAsia="en-US"/>
    </w:rPr>
  </w:style>
  <w:style w:type="paragraph" w:styleId="a5">
    <w:name w:val="header"/>
    <w:basedOn w:val="a"/>
    <w:link w:val="a6"/>
    <w:uiPriority w:val="99"/>
    <w:rsid w:val="00D97532"/>
    <w:pPr>
      <w:tabs>
        <w:tab w:val="center" w:pos="4677"/>
        <w:tab w:val="right" w:pos="9355"/>
      </w:tabs>
    </w:pPr>
  </w:style>
  <w:style w:type="character" w:customStyle="1" w:styleId="a6">
    <w:name w:val="Верхний колонтитул Знак"/>
    <w:basedOn w:val="a0"/>
    <w:link w:val="a5"/>
    <w:uiPriority w:val="99"/>
    <w:locked/>
    <w:rsid w:val="00D97532"/>
    <w:rPr>
      <w:rFonts w:ascii="Times New Roman" w:hAnsi="Times New Roman"/>
      <w:sz w:val="24"/>
      <w:lang w:val="x-none" w:eastAsia="ru-RU"/>
    </w:rPr>
  </w:style>
  <w:style w:type="character" w:styleId="a7">
    <w:name w:val="page number"/>
    <w:basedOn w:val="a0"/>
    <w:rsid w:val="00D97532"/>
    <w:rPr>
      <w:rFonts w:cs="Times New Roman"/>
    </w:rPr>
  </w:style>
  <w:style w:type="character" w:styleId="a8">
    <w:name w:val="Hyperlink"/>
    <w:basedOn w:val="a0"/>
    <w:uiPriority w:val="99"/>
    <w:unhideWhenUsed/>
    <w:rsid w:val="00D97532"/>
    <w:rPr>
      <w:color w:val="0563C1"/>
      <w:u w:val="single"/>
    </w:rPr>
  </w:style>
  <w:style w:type="character" w:customStyle="1" w:styleId="a9">
    <w:name w:val="Основной текст_"/>
    <w:link w:val="11"/>
    <w:locked/>
    <w:rsid w:val="00D97532"/>
    <w:rPr>
      <w:rFonts w:ascii="Microsoft Sans Serif" w:eastAsia="Times New Roman" w:hAnsi="Microsoft Sans Serif"/>
      <w:sz w:val="17"/>
      <w:shd w:val="clear" w:color="auto" w:fill="FFFFFF"/>
    </w:rPr>
  </w:style>
  <w:style w:type="paragraph" w:customStyle="1" w:styleId="11">
    <w:name w:val="Основной текст1"/>
    <w:basedOn w:val="a"/>
    <w:link w:val="a9"/>
    <w:rsid w:val="00D97532"/>
    <w:pPr>
      <w:widowControl w:val="0"/>
      <w:shd w:val="clear" w:color="auto" w:fill="FFFFFF"/>
      <w:spacing w:line="198" w:lineRule="exact"/>
      <w:ind w:firstLine="220"/>
      <w:jc w:val="both"/>
    </w:pPr>
    <w:rPr>
      <w:rFonts w:ascii="Microsoft Sans Serif" w:hAnsi="Microsoft Sans Serif" w:cs="Microsoft Sans Serif"/>
      <w:sz w:val="17"/>
      <w:szCs w:val="17"/>
      <w:lang w:eastAsia="en-US"/>
    </w:rPr>
  </w:style>
  <w:style w:type="paragraph" w:styleId="aa">
    <w:name w:val="footnote text"/>
    <w:aliases w:val="Footnote Text Char Char,Footnote Text Char Char Char Char,Footnote Text1,Footnote Text Char Char Char,Footnote Text Char"/>
    <w:basedOn w:val="a"/>
    <w:link w:val="ab"/>
    <w:uiPriority w:val="99"/>
    <w:unhideWhenUsed/>
    <w:rsid w:val="00D97532"/>
    <w:rPr>
      <w:rFonts w:ascii="Calibri" w:hAnsi="Calibri"/>
      <w:sz w:val="20"/>
      <w:szCs w:val="20"/>
      <w:lang w:eastAsia="en-US"/>
    </w:rPr>
  </w:style>
  <w:style w:type="character" w:customStyle="1" w:styleId="ab">
    <w:name w:val="Текст сноски Знак"/>
    <w:aliases w:val="Footnote Text Char Char Знак1,Footnote Text Char Char Char Char Знак1,Footnote Text1 Знак1,Footnote Text Char Char Char Знак1,Footnote Text Char Знак1"/>
    <w:basedOn w:val="a0"/>
    <w:link w:val="aa"/>
    <w:uiPriority w:val="99"/>
    <w:locked/>
    <w:rsid w:val="00D97532"/>
    <w:rPr>
      <w:sz w:val="20"/>
    </w:rPr>
  </w:style>
  <w:style w:type="character" w:styleId="ac">
    <w:name w:val="footnote reference"/>
    <w:basedOn w:val="a0"/>
    <w:uiPriority w:val="99"/>
    <w:unhideWhenUsed/>
    <w:rsid w:val="00D97532"/>
    <w:rPr>
      <w:vertAlign w:val="superscript"/>
    </w:rPr>
  </w:style>
  <w:style w:type="paragraph" w:styleId="ad">
    <w:name w:val="Normal (Web)"/>
    <w:aliases w:val="Обычный (веб)11"/>
    <w:basedOn w:val="a"/>
    <w:uiPriority w:val="99"/>
    <w:unhideWhenUsed/>
    <w:rsid w:val="00DE4445"/>
    <w:pPr>
      <w:spacing w:before="100" w:beforeAutospacing="1" w:after="100" w:afterAutospacing="1"/>
    </w:pPr>
  </w:style>
  <w:style w:type="table" w:styleId="ae">
    <w:name w:val="Table Grid"/>
    <w:basedOn w:val="a1"/>
    <w:rsid w:val="002823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861A0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748FC"/>
    <w:rPr>
      <w:rFonts w:ascii="Arial" w:hAnsi="Arial"/>
      <w:sz w:val="20"/>
      <w:lang w:val="x-none" w:eastAsia="ru-RU"/>
    </w:rPr>
  </w:style>
  <w:style w:type="character" w:customStyle="1" w:styleId="af">
    <w:name w:val="Нижний колонтитул Знак"/>
    <w:link w:val="af0"/>
    <w:uiPriority w:val="99"/>
    <w:locked/>
    <w:rsid w:val="00861A08"/>
    <w:rPr>
      <w:rFonts w:ascii="Calibri" w:hAnsi="Calibri"/>
      <w:sz w:val="24"/>
    </w:rPr>
  </w:style>
  <w:style w:type="paragraph" w:styleId="af0">
    <w:name w:val="footer"/>
    <w:basedOn w:val="a"/>
    <w:link w:val="af"/>
    <w:uiPriority w:val="99"/>
    <w:rsid w:val="00861A08"/>
    <w:pPr>
      <w:tabs>
        <w:tab w:val="center" w:pos="4677"/>
        <w:tab w:val="right" w:pos="9355"/>
      </w:tabs>
    </w:pPr>
    <w:rPr>
      <w:rFonts w:ascii="Calibri" w:hAnsi="Calibri"/>
      <w:lang w:eastAsia="en-US"/>
    </w:rPr>
  </w:style>
  <w:style w:type="character" w:customStyle="1" w:styleId="12">
    <w:name w:val="Нижний колонтитул Знак1"/>
    <w:basedOn w:val="a0"/>
    <w:uiPriority w:val="99"/>
    <w:semiHidden/>
    <w:rPr>
      <w:rFonts w:ascii="Times New Roman" w:hAnsi="Times New Roman"/>
      <w:sz w:val="24"/>
      <w:szCs w:val="24"/>
    </w:rPr>
  </w:style>
  <w:style w:type="character" w:customStyle="1" w:styleId="af1">
    <w:name w:val="Схема документа Знак"/>
    <w:link w:val="af2"/>
    <w:uiPriority w:val="99"/>
    <w:locked/>
    <w:rsid w:val="00861A08"/>
    <w:rPr>
      <w:rFonts w:ascii="Tahoma" w:hAnsi="Tahoma"/>
      <w:sz w:val="16"/>
    </w:rPr>
  </w:style>
  <w:style w:type="paragraph" w:styleId="af2">
    <w:name w:val="Document Map"/>
    <w:basedOn w:val="a"/>
    <w:link w:val="af1"/>
    <w:uiPriority w:val="99"/>
    <w:rsid w:val="00861A08"/>
    <w:rPr>
      <w:rFonts w:ascii="Tahoma" w:hAnsi="Tahoma" w:cs="Tahoma"/>
      <w:sz w:val="16"/>
      <w:szCs w:val="16"/>
      <w:lang w:eastAsia="en-US"/>
    </w:rPr>
  </w:style>
  <w:style w:type="character" w:customStyle="1" w:styleId="13">
    <w:name w:val="Схема документа Знак1"/>
    <w:basedOn w:val="a0"/>
    <w:uiPriority w:val="99"/>
    <w:semiHidden/>
    <w:rPr>
      <w:rFonts w:ascii="Tahoma" w:hAnsi="Tahoma" w:cs="Tahoma"/>
      <w:sz w:val="16"/>
      <w:szCs w:val="16"/>
    </w:rPr>
  </w:style>
  <w:style w:type="character" w:customStyle="1" w:styleId="HTML">
    <w:name w:val="Стандартный HTML Знак"/>
    <w:link w:val="HTML0"/>
    <w:locked/>
    <w:rsid w:val="00861A08"/>
    <w:rPr>
      <w:rFonts w:ascii="Courier New" w:hAnsi="Courier New"/>
      <w:sz w:val="20"/>
      <w:lang w:val="x-none" w:eastAsia="ru-RU"/>
    </w:rPr>
  </w:style>
  <w:style w:type="paragraph" w:styleId="HTML0">
    <w:name w:val="HTML Preformatted"/>
    <w:basedOn w:val="a"/>
    <w:link w:val="HTML"/>
    <w:rsid w:val="0086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Pr>
      <w:rFonts w:ascii="Courier New" w:hAnsi="Courier New" w:cs="Courier New"/>
    </w:rPr>
  </w:style>
  <w:style w:type="character" w:customStyle="1" w:styleId="af3">
    <w:name w:val="Название Знак"/>
    <w:link w:val="af4"/>
    <w:locked/>
    <w:rsid w:val="00861A08"/>
    <w:rPr>
      <w:rFonts w:ascii="Cambria" w:hAnsi="Cambria"/>
      <w:b/>
      <w:kern w:val="28"/>
      <w:sz w:val="32"/>
    </w:rPr>
  </w:style>
  <w:style w:type="paragraph" w:styleId="af4">
    <w:name w:val="Title"/>
    <w:basedOn w:val="a"/>
    <w:next w:val="a"/>
    <w:link w:val="af3"/>
    <w:qFormat/>
    <w:rsid w:val="00861A08"/>
    <w:pPr>
      <w:spacing w:before="240" w:after="60"/>
      <w:jc w:val="center"/>
      <w:outlineLvl w:val="0"/>
    </w:pPr>
    <w:rPr>
      <w:rFonts w:ascii="Cambria" w:hAnsi="Cambria"/>
      <w:b/>
      <w:bCs/>
      <w:kern w:val="28"/>
      <w:sz w:val="32"/>
      <w:szCs w:val="32"/>
      <w:lang w:eastAsia="en-US"/>
    </w:rPr>
  </w:style>
  <w:style w:type="character" w:customStyle="1" w:styleId="14">
    <w:name w:val="Название Знак1"/>
    <w:basedOn w:val="a0"/>
    <w:uiPriority w:val="10"/>
    <w:rPr>
      <w:rFonts w:asciiTheme="majorHAnsi" w:eastAsiaTheme="majorEastAsia" w:hAnsiTheme="majorHAnsi" w:cstheme="majorBidi"/>
      <w:b/>
      <w:bCs/>
      <w:kern w:val="28"/>
      <w:sz w:val="32"/>
      <w:szCs w:val="32"/>
    </w:rPr>
  </w:style>
  <w:style w:type="character" w:customStyle="1" w:styleId="af5">
    <w:name w:val="Подзаголовок Знак"/>
    <w:link w:val="af6"/>
    <w:uiPriority w:val="11"/>
    <w:locked/>
    <w:rsid w:val="00861A08"/>
    <w:rPr>
      <w:rFonts w:ascii="Cambria" w:hAnsi="Cambria"/>
      <w:sz w:val="24"/>
    </w:rPr>
  </w:style>
  <w:style w:type="paragraph" w:styleId="af6">
    <w:name w:val="Subtitle"/>
    <w:basedOn w:val="a"/>
    <w:next w:val="a"/>
    <w:link w:val="af5"/>
    <w:uiPriority w:val="11"/>
    <w:qFormat/>
    <w:rsid w:val="00861A08"/>
    <w:pPr>
      <w:spacing w:after="60"/>
      <w:jc w:val="center"/>
      <w:outlineLvl w:val="1"/>
    </w:pPr>
    <w:rPr>
      <w:rFonts w:ascii="Cambria" w:hAnsi="Cambria"/>
      <w:lang w:eastAsia="en-US"/>
    </w:rPr>
  </w:style>
  <w:style w:type="character" w:customStyle="1" w:styleId="15">
    <w:name w:val="Подзаголовок Знак1"/>
    <w:basedOn w:val="a0"/>
    <w:uiPriority w:val="11"/>
    <w:rPr>
      <w:rFonts w:asciiTheme="majorHAnsi" w:eastAsiaTheme="majorEastAsia" w:hAnsiTheme="majorHAnsi" w:cstheme="majorBidi"/>
      <w:sz w:val="24"/>
      <w:szCs w:val="24"/>
    </w:rPr>
  </w:style>
  <w:style w:type="character" w:customStyle="1" w:styleId="21">
    <w:name w:val="Цитата 2 Знак"/>
    <w:link w:val="22"/>
    <w:uiPriority w:val="29"/>
    <w:locked/>
    <w:rsid w:val="00861A08"/>
    <w:rPr>
      <w:rFonts w:ascii="Calibri" w:hAnsi="Calibri"/>
      <w:i/>
      <w:sz w:val="24"/>
    </w:rPr>
  </w:style>
  <w:style w:type="paragraph" w:styleId="22">
    <w:name w:val="Quote"/>
    <w:basedOn w:val="a"/>
    <w:next w:val="a"/>
    <w:link w:val="21"/>
    <w:uiPriority w:val="29"/>
    <w:qFormat/>
    <w:rsid w:val="00861A08"/>
    <w:rPr>
      <w:rFonts w:ascii="Calibri" w:hAnsi="Calibri"/>
      <w:i/>
      <w:lang w:eastAsia="en-US"/>
    </w:rPr>
  </w:style>
  <w:style w:type="character" w:customStyle="1" w:styleId="210">
    <w:name w:val="Цитата 2 Знак1"/>
    <w:basedOn w:val="a0"/>
    <w:uiPriority w:val="29"/>
    <w:rPr>
      <w:rFonts w:ascii="Times New Roman" w:hAnsi="Times New Roman"/>
      <w:i/>
      <w:iCs/>
      <w:color w:val="000000" w:themeColor="text1"/>
      <w:sz w:val="24"/>
      <w:szCs w:val="24"/>
    </w:rPr>
  </w:style>
  <w:style w:type="character" w:customStyle="1" w:styleId="af7">
    <w:name w:val="Выделенная цитата Знак"/>
    <w:link w:val="af8"/>
    <w:uiPriority w:val="30"/>
    <w:locked/>
    <w:rsid w:val="00861A08"/>
    <w:rPr>
      <w:rFonts w:ascii="Calibri" w:hAnsi="Calibri"/>
      <w:b/>
      <w:i/>
      <w:sz w:val="24"/>
    </w:rPr>
  </w:style>
  <w:style w:type="paragraph" w:styleId="af8">
    <w:name w:val="Intense Quote"/>
    <w:basedOn w:val="a"/>
    <w:next w:val="a"/>
    <w:link w:val="af7"/>
    <w:uiPriority w:val="30"/>
    <w:qFormat/>
    <w:rsid w:val="00861A08"/>
    <w:pPr>
      <w:ind w:left="720" w:right="720"/>
    </w:pPr>
    <w:rPr>
      <w:rFonts w:ascii="Calibri" w:hAnsi="Calibri"/>
      <w:b/>
      <w:i/>
      <w:szCs w:val="22"/>
      <w:lang w:eastAsia="en-US"/>
    </w:rPr>
  </w:style>
  <w:style w:type="character" w:customStyle="1" w:styleId="16">
    <w:name w:val="Выделенная цитата Знак1"/>
    <w:basedOn w:val="a0"/>
    <w:uiPriority w:val="30"/>
    <w:rPr>
      <w:rFonts w:ascii="Times New Roman" w:hAnsi="Times New Roman"/>
      <w:b/>
      <w:bCs/>
      <w:i/>
      <w:iCs/>
      <w:color w:val="4F81BD" w:themeColor="accent1"/>
      <w:sz w:val="24"/>
      <w:szCs w:val="24"/>
    </w:rPr>
  </w:style>
  <w:style w:type="character" w:customStyle="1" w:styleId="af9">
    <w:name w:val="Текст выноски Знак"/>
    <w:link w:val="afa"/>
    <w:uiPriority w:val="99"/>
    <w:locked/>
    <w:rsid w:val="00861A08"/>
    <w:rPr>
      <w:rFonts w:ascii="Tahoma" w:hAnsi="Tahoma"/>
      <w:sz w:val="16"/>
    </w:rPr>
  </w:style>
  <w:style w:type="paragraph" w:styleId="afa">
    <w:name w:val="Balloon Text"/>
    <w:basedOn w:val="a"/>
    <w:link w:val="af9"/>
    <w:uiPriority w:val="99"/>
    <w:rsid w:val="00861A08"/>
    <w:rPr>
      <w:rFonts w:ascii="Tahoma" w:hAnsi="Tahoma" w:cs="Tahoma"/>
      <w:sz w:val="16"/>
      <w:szCs w:val="16"/>
      <w:lang w:eastAsia="en-US"/>
    </w:rPr>
  </w:style>
  <w:style w:type="character" w:customStyle="1" w:styleId="17">
    <w:name w:val="Текст выноски Знак1"/>
    <w:basedOn w:val="a0"/>
    <w:uiPriority w:val="99"/>
    <w:semiHidden/>
    <w:rPr>
      <w:rFonts w:ascii="Tahoma" w:hAnsi="Tahoma" w:cs="Tahoma"/>
      <w:sz w:val="16"/>
      <w:szCs w:val="16"/>
    </w:rPr>
  </w:style>
  <w:style w:type="character" w:styleId="afb">
    <w:name w:val="FollowedHyperlink"/>
    <w:basedOn w:val="a0"/>
    <w:uiPriority w:val="99"/>
    <w:unhideWhenUsed/>
    <w:rsid w:val="00103C11"/>
    <w:rPr>
      <w:color w:val="800080"/>
      <w:u w:val="single"/>
    </w:rPr>
  </w:style>
  <w:style w:type="paragraph" w:customStyle="1" w:styleId="xl65">
    <w:name w:val="xl65"/>
    <w:basedOn w:val="a"/>
    <w:rsid w:val="00103C11"/>
    <w:pPr>
      <w:spacing w:before="100" w:beforeAutospacing="1" w:after="100" w:afterAutospacing="1"/>
    </w:pPr>
    <w:rPr>
      <w:sz w:val="16"/>
      <w:szCs w:val="16"/>
    </w:rPr>
  </w:style>
  <w:style w:type="paragraph" w:customStyle="1" w:styleId="xl66">
    <w:name w:val="xl66"/>
    <w:basedOn w:val="a"/>
    <w:rsid w:val="00103C11"/>
    <w:pPr>
      <w:spacing w:before="100" w:beforeAutospacing="1" w:after="100" w:afterAutospacing="1"/>
    </w:pPr>
    <w:rPr>
      <w:i/>
      <w:iCs/>
      <w:sz w:val="16"/>
      <w:szCs w:val="16"/>
    </w:rPr>
  </w:style>
  <w:style w:type="paragraph" w:customStyle="1" w:styleId="xl67">
    <w:name w:val="xl67"/>
    <w:basedOn w:val="a"/>
    <w:rsid w:val="00103C11"/>
    <w:pPr>
      <w:spacing w:before="100" w:beforeAutospacing="1" w:after="100" w:afterAutospacing="1"/>
    </w:pPr>
    <w:rPr>
      <w:i/>
      <w:iCs/>
      <w:sz w:val="16"/>
      <w:szCs w:val="16"/>
    </w:rPr>
  </w:style>
  <w:style w:type="paragraph" w:customStyle="1" w:styleId="xl68">
    <w:name w:val="xl68"/>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9">
    <w:name w:val="xl69"/>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2">
    <w:name w:val="xl72"/>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3">
    <w:name w:val="xl73"/>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75">
    <w:name w:val="xl75"/>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7">
    <w:name w:val="xl77"/>
    <w:basedOn w:val="a"/>
    <w:rsid w:val="00103C11"/>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8">
    <w:name w:val="xl78"/>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9">
    <w:name w:val="xl79"/>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1">
    <w:name w:val="xl81"/>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2">
    <w:name w:val="xl82"/>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3">
    <w:name w:val="xl83"/>
    <w:basedOn w:val="a"/>
    <w:rsid w:val="00103C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4">
    <w:name w:val="xl84"/>
    <w:basedOn w:val="a"/>
    <w:rsid w:val="00103C11"/>
    <w:pPr>
      <w:pBdr>
        <w:bottom w:val="single" w:sz="4" w:space="0" w:color="auto"/>
        <w:right w:val="single" w:sz="4" w:space="0" w:color="auto"/>
      </w:pBdr>
      <w:spacing w:before="100" w:beforeAutospacing="1" w:after="100" w:afterAutospacing="1"/>
      <w:textAlignment w:val="top"/>
    </w:pPr>
    <w:rPr>
      <w:sz w:val="16"/>
      <w:szCs w:val="16"/>
    </w:rPr>
  </w:style>
  <w:style w:type="paragraph" w:customStyle="1" w:styleId="xl85">
    <w:name w:val="xl85"/>
    <w:basedOn w:val="a"/>
    <w:rsid w:val="00103C11"/>
    <w:pPr>
      <w:pBdr>
        <w:top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86">
    <w:name w:val="xl86"/>
    <w:basedOn w:val="a"/>
    <w:rsid w:val="00103C11"/>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87">
    <w:name w:val="xl87"/>
    <w:basedOn w:val="a"/>
    <w:rsid w:val="00103C11"/>
    <w:pPr>
      <w:spacing w:before="100" w:beforeAutospacing="1" w:after="100" w:afterAutospacing="1"/>
      <w:textAlignment w:val="top"/>
    </w:pPr>
  </w:style>
  <w:style w:type="paragraph" w:customStyle="1" w:styleId="xl88">
    <w:name w:val="xl88"/>
    <w:basedOn w:val="a"/>
    <w:rsid w:val="00103C11"/>
    <w:pPr>
      <w:spacing w:before="100" w:beforeAutospacing="1" w:after="100" w:afterAutospacing="1"/>
      <w:textAlignment w:val="top"/>
    </w:pPr>
    <w:rPr>
      <w:i/>
      <w:iCs/>
      <w:sz w:val="16"/>
      <w:szCs w:val="16"/>
    </w:rPr>
  </w:style>
  <w:style w:type="paragraph" w:customStyle="1" w:styleId="xl89">
    <w:name w:val="xl89"/>
    <w:basedOn w:val="a"/>
    <w:rsid w:val="00103C11"/>
    <w:pPr>
      <w:spacing w:before="100" w:beforeAutospacing="1" w:after="100" w:afterAutospacing="1"/>
      <w:textAlignment w:val="top"/>
    </w:pPr>
  </w:style>
  <w:style w:type="paragraph" w:customStyle="1" w:styleId="xl90">
    <w:name w:val="xl90"/>
    <w:basedOn w:val="a"/>
    <w:rsid w:val="00103C11"/>
    <w:pPr>
      <w:spacing w:before="100" w:beforeAutospacing="1" w:after="100" w:afterAutospacing="1"/>
      <w:textAlignment w:val="top"/>
    </w:pPr>
    <w:rPr>
      <w:i/>
      <w:iCs/>
      <w:sz w:val="16"/>
      <w:szCs w:val="16"/>
    </w:rPr>
  </w:style>
  <w:style w:type="paragraph" w:customStyle="1" w:styleId="xl91">
    <w:name w:val="xl91"/>
    <w:basedOn w:val="a"/>
    <w:rsid w:val="00103C11"/>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rsid w:val="00103C11"/>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rsid w:val="00103C11"/>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
    <w:rsid w:val="00103C11"/>
    <w:pPr>
      <w:spacing w:before="100" w:beforeAutospacing="1" w:after="100" w:afterAutospacing="1"/>
      <w:ind w:firstLineChars="1200" w:firstLine="1200"/>
    </w:pPr>
    <w:rPr>
      <w:i/>
      <w:iCs/>
      <w:sz w:val="16"/>
      <w:szCs w:val="16"/>
    </w:rPr>
  </w:style>
  <w:style w:type="paragraph" w:customStyle="1" w:styleId="xl95">
    <w:name w:val="xl95"/>
    <w:basedOn w:val="a"/>
    <w:rsid w:val="00103C11"/>
    <w:pPr>
      <w:spacing w:before="100" w:beforeAutospacing="1" w:after="100" w:afterAutospacing="1"/>
      <w:ind w:firstLineChars="2100" w:firstLine="2100"/>
      <w:textAlignment w:val="top"/>
    </w:pPr>
    <w:rPr>
      <w:i/>
      <w:iCs/>
      <w:sz w:val="16"/>
      <w:szCs w:val="16"/>
    </w:rPr>
  </w:style>
  <w:style w:type="paragraph" w:customStyle="1" w:styleId="xl96">
    <w:name w:val="xl96"/>
    <w:basedOn w:val="a"/>
    <w:rsid w:val="00103C11"/>
    <w:pPr>
      <w:spacing w:before="100" w:beforeAutospacing="1" w:after="100" w:afterAutospacing="1"/>
      <w:jc w:val="center"/>
    </w:pPr>
    <w:rPr>
      <w:i/>
      <w:iCs/>
      <w:sz w:val="22"/>
      <w:szCs w:val="22"/>
    </w:rPr>
  </w:style>
  <w:style w:type="paragraph" w:customStyle="1" w:styleId="xl97">
    <w:name w:val="xl97"/>
    <w:basedOn w:val="a"/>
    <w:rsid w:val="00103C11"/>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a"/>
    <w:rsid w:val="00103C11"/>
    <w:pPr>
      <w:pBdr>
        <w:left w:val="single" w:sz="4" w:space="0" w:color="auto"/>
        <w:right w:val="single" w:sz="4" w:space="0" w:color="auto"/>
      </w:pBdr>
      <w:spacing w:before="100" w:beforeAutospacing="1" w:after="100" w:afterAutospacing="1"/>
      <w:jc w:val="center"/>
      <w:textAlignment w:val="top"/>
    </w:pPr>
    <w:rPr>
      <w:sz w:val="16"/>
      <w:szCs w:val="16"/>
    </w:rPr>
  </w:style>
  <w:style w:type="paragraph" w:styleId="afc">
    <w:name w:val="Plain Text"/>
    <w:basedOn w:val="a"/>
    <w:link w:val="afd"/>
    <w:uiPriority w:val="99"/>
    <w:unhideWhenUsed/>
    <w:rsid w:val="00CA799D"/>
    <w:rPr>
      <w:rFonts w:ascii="Consolas" w:hAnsi="Consolas"/>
      <w:sz w:val="21"/>
      <w:szCs w:val="21"/>
      <w:lang w:eastAsia="en-US"/>
    </w:rPr>
  </w:style>
  <w:style w:type="character" w:customStyle="1" w:styleId="afd">
    <w:name w:val="Текст Знак"/>
    <w:basedOn w:val="a0"/>
    <w:link w:val="afc"/>
    <w:uiPriority w:val="99"/>
    <w:locked/>
    <w:rsid w:val="00CA799D"/>
    <w:rPr>
      <w:rFonts w:ascii="Consolas" w:hAnsi="Consolas"/>
      <w:sz w:val="21"/>
    </w:rPr>
  </w:style>
  <w:style w:type="paragraph" w:customStyle="1" w:styleId="18">
    <w:name w:val="Абзац списка1"/>
    <w:basedOn w:val="a"/>
    <w:link w:val="ListParagraphChar"/>
    <w:rsid w:val="002142D6"/>
    <w:pPr>
      <w:spacing w:after="200" w:line="276" w:lineRule="auto"/>
      <w:ind w:left="720"/>
    </w:pPr>
    <w:rPr>
      <w:rFonts w:ascii="Calibri" w:hAnsi="Calibri"/>
      <w:sz w:val="22"/>
      <w:szCs w:val="22"/>
      <w:lang w:eastAsia="en-US"/>
    </w:rPr>
  </w:style>
  <w:style w:type="character" w:customStyle="1" w:styleId="ListParagraphChar">
    <w:name w:val="List Paragraph Char"/>
    <w:link w:val="18"/>
    <w:locked/>
    <w:rsid w:val="00707FFD"/>
    <w:rPr>
      <w:sz w:val="22"/>
      <w:szCs w:val="22"/>
      <w:lang w:eastAsia="en-US"/>
    </w:rPr>
  </w:style>
  <w:style w:type="paragraph" w:customStyle="1" w:styleId="ConsPlusTitle">
    <w:name w:val="ConsPlusTitle"/>
    <w:rsid w:val="004929BC"/>
    <w:pPr>
      <w:widowControl w:val="0"/>
      <w:autoSpaceDE w:val="0"/>
      <w:autoSpaceDN w:val="0"/>
    </w:pPr>
    <w:rPr>
      <w:rFonts w:cs="Calibri"/>
      <w:b/>
      <w:sz w:val="22"/>
    </w:rPr>
  </w:style>
  <w:style w:type="character" w:styleId="afe">
    <w:name w:val="Strong"/>
    <w:basedOn w:val="a0"/>
    <w:qFormat/>
    <w:rsid w:val="00804067"/>
    <w:rPr>
      <w:b/>
    </w:rPr>
  </w:style>
  <w:style w:type="paragraph" w:styleId="aff">
    <w:name w:val="No Spacing"/>
    <w:basedOn w:val="a"/>
    <w:link w:val="aff0"/>
    <w:uiPriority w:val="1"/>
    <w:qFormat/>
    <w:rsid w:val="00804067"/>
    <w:rPr>
      <w:rFonts w:ascii="Calibri" w:hAnsi="Calibri"/>
      <w:szCs w:val="32"/>
      <w:lang w:eastAsia="en-US"/>
    </w:rPr>
  </w:style>
  <w:style w:type="character" w:customStyle="1" w:styleId="aff0">
    <w:name w:val="Без интервала Знак"/>
    <w:link w:val="aff"/>
    <w:uiPriority w:val="1"/>
    <w:locked/>
    <w:rsid w:val="00EF4C4B"/>
    <w:rPr>
      <w:rFonts w:ascii="Calibri" w:hAnsi="Calibri"/>
      <w:sz w:val="32"/>
    </w:rPr>
  </w:style>
  <w:style w:type="paragraph" w:customStyle="1" w:styleId="ConsNormal">
    <w:name w:val="ConsNormal"/>
    <w:rsid w:val="00E81689"/>
    <w:pPr>
      <w:autoSpaceDE w:val="0"/>
      <w:autoSpaceDN w:val="0"/>
      <w:adjustRightInd w:val="0"/>
      <w:ind w:firstLine="720"/>
    </w:pPr>
    <w:rPr>
      <w:rFonts w:ascii="Arial" w:hAnsi="Arial" w:cs="Arial"/>
    </w:rPr>
  </w:style>
  <w:style w:type="character" w:customStyle="1" w:styleId="aff1">
    <w:name w:val="Гипертекстовая ссылка"/>
    <w:uiPriority w:val="99"/>
    <w:rsid w:val="007337CD"/>
    <w:rPr>
      <w:color w:val="106BBE"/>
    </w:rPr>
  </w:style>
  <w:style w:type="character" w:customStyle="1" w:styleId="apple-converted-space">
    <w:name w:val="apple-converted-space"/>
    <w:basedOn w:val="a0"/>
    <w:rsid w:val="00D16835"/>
    <w:rPr>
      <w:rFonts w:cs="Times New Roman"/>
    </w:rPr>
  </w:style>
  <w:style w:type="paragraph" w:customStyle="1" w:styleId="consplusnormal1">
    <w:name w:val="consplusnormal"/>
    <w:basedOn w:val="a"/>
    <w:rsid w:val="00D16835"/>
    <w:pPr>
      <w:spacing w:before="100" w:beforeAutospacing="1" w:after="100" w:afterAutospacing="1"/>
    </w:pPr>
  </w:style>
  <w:style w:type="paragraph" w:customStyle="1" w:styleId="consplustitle0">
    <w:name w:val="consplustitle"/>
    <w:basedOn w:val="a"/>
    <w:rsid w:val="00D16835"/>
    <w:pPr>
      <w:spacing w:before="100" w:beforeAutospacing="1" w:after="100" w:afterAutospacing="1"/>
    </w:pPr>
  </w:style>
  <w:style w:type="character" w:customStyle="1" w:styleId="fontstyle48">
    <w:name w:val="fontstyle48"/>
    <w:basedOn w:val="a0"/>
    <w:rsid w:val="00D16835"/>
    <w:rPr>
      <w:rFonts w:cs="Times New Roman"/>
    </w:rPr>
  </w:style>
  <w:style w:type="character" w:customStyle="1" w:styleId="fontstyle47">
    <w:name w:val="fontstyle47"/>
    <w:basedOn w:val="a0"/>
    <w:rsid w:val="00D16835"/>
    <w:rPr>
      <w:rFonts w:cs="Times New Roman"/>
    </w:rPr>
  </w:style>
  <w:style w:type="character" w:customStyle="1" w:styleId="fontstyle46">
    <w:name w:val="fontstyle46"/>
    <w:basedOn w:val="a0"/>
    <w:rsid w:val="00D16835"/>
    <w:rPr>
      <w:rFonts w:cs="Times New Roman"/>
    </w:rPr>
  </w:style>
  <w:style w:type="paragraph" w:customStyle="1" w:styleId="ConsPlusNonformat">
    <w:name w:val="ConsPlusNonformat"/>
    <w:rsid w:val="003460A6"/>
    <w:pPr>
      <w:widowControl w:val="0"/>
      <w:autoSpaceDE w:val="0"/>
      <w:autoSpaceDN w:val="0"/>
    </w:pPr>
    <w:rPr>
      <w:rFonts w:ascii="Courier New" w:hAnsi="Courier New" w:cs="Courier New"/>
    </w:rPr>
  </w:style>
  <w:style w:type="paragraph" w:customStyle="1" w:styleId="aff2">
    <w:name w:val="Нормальный (таблица)"/>
    <w:basedOn w:val="a"/>
    <w:next w:val="a"/>
    <w:uiPriority w:val="99"/>
    <w:rsid w:val="0029055E"/>
    <w:pPr>
      <w:widowControl w:val="0"/>
      <w:autoSpaceDE w:val="0"/>
      <w:autoSpaceDN w:val="0"/>
      <w:adjustRightInd w:val="0"/>
      <w:jc w:val="both"/>
    </w:pPr>
    <w:rPr>
      <w:rFonts w:ascii="Arial" w:hAnsi="Arial" w:cs="Arial"/>
    </w:rPr>
  </w:style>
  <w:style w:type="paragraph" w:customStyle="1" w:styleId="ConsPlusCell">
    <w:name w:val="ConsPlusCell"/>
    <w:uiPriority w:val="99"/>
    <w:rsid w:val="0029055E"/>
    <w:pPr>
      <w:widowControl w:val="0"/>
      <w:suppressAutoHyphens/>
      <w:spacing w:line="100" w:lineRule="atLeast"/>
    </w:pPr>
    <w:rPr>
      <w:rFonts w:eastAsia="SimSun" w:cs="font203"/>
      <w:kern w:val="2"/>
      <w:sz w:val="22"/>
      <w:szCs w:val="22"/>
      <w:lang w:eastAsia="ar-SA"/>
    </w:rPr>
  </w:style>
  <w:style w:type="paragraph" w:customStyle="1" w:styleId="Standard">
    <w:name w:val="Standard"/>
    <w:uiPriority w:val="99"/>
    <w:rsid w:val="0029055E"/>
    <w:pPr>
      <w:suppressAutoHyphens/>
      <w:autoSpaceDN w:val="0"/>
      <w:textAlignment w:val="baseline"/>
    </w:pPr>
    <w:rPr>
      <w:rFonts w:cs="Tahoma"/>
      <w:kern w:val="3"/>
      <w:sz w:val="24"/>
      <w:szCs w:val="24"/>
      <w:lang w:eastAsia="en-US"/>
    </w:rPr>
  </w:style>
  <w:style w:type="character" w:styleId="aff3">
    <w:name w:val="Emphasis"/>
    <w:basedOn w:val="a0"/>
    <w:uiPriority w:val="20"/>
    <w:qFormat/>
    <w:rsid w:val="0029055E"/>
    <w:rPr>
      <w:rFonts w:ascii="Calibri" w:hAnsi="Calibri"/>
      <w:b/>
      <w:i/>
    </w:rPr>
  </w:style>
  <w:style w:type="character" w:styleId="aff4">
    <w:name w:val="Subtle Emphasis"/>
    <w:basedOn w:val="a0"/>
    <w:uiPriority w:val="19"/>
    <w:qFormat/>
    <w:rsid w:val="0029055E"/>
    <w:rPr>
      <w:i/>
      <w:color w:val="5A5A5A"/>
    </w:rPr>
  </w:style>
  <w:style w:type="character" w:styleId="aff5">
    <w:name w:val="Intense Emphasis"/>
    <w:basedOn w:val="a0"/>
    <w:uiPriority w:val="21"/>
    <w:qFormat/>
    <w:rsid w:val="0029055E"/>
    <w:rPr>
      <w:b/>
      <w:i/>
      <w:sz w:val="24"/>
      <w:u w:val="single"/>
    </w:rPr>
  </w:style>
  <w:style w:type="character" w:styleId="aff6">
    <w:name w:val="Subtle Reference"/>
    <w:basedOn w:val="a0"/>
    <w:uiPriority w:val="31"/>
    <w:qFormat/>
    <w:rsid w:val="0029055E"/>
    <w:rPr>
      <w:sz w:val="24"/>
      <w:u w:val="single"/>
    </w:rPr>
  </w:style>
  <w:style w:type="character" w:styleId="aff7">
    <w:name w:val="Intense Reference"/>
    <w:basedOn w:val="a0"/>
    <w:uiPriority w:val="32"/>
    <w:qFormat/>
    <w:rsid w:val="0029055E"/>
    <w:rPr>
      <w:b/>
      <w:sz w:val="24"/>
      <w:u w:val="single"/>
    </w:rPr>
  </w:style>
  <w:style w:type="character" w:styleId="aff8">
    <w:name w:val="Book Title"/>
    <w:basedOn w:val="a0"/>
    <w:uiPriority w:val="33"/>
    <w:qFormat/>
    <w:rsid w:val="0029055E"/>
    <w:rPr>
      <w:rFonts w:ascii="Cambria" w:hAnsi="Cambria"/>
      <w:b/>
      <w:i/>
      <w:sz w:val="24"/>
    </w:rPr>
  </w:style>
  <w:style w:type="paragraph" w:styleId="aff9">
    <w:name w:val="TOC Heading"/>
    <w:basedOn w:val="1"/>
    <w:next w:val="a"/>
    <w:uiPriority w:val="39"/>
    <w:qFormat/>
    <w:rsid w:val="0029055E"/>
    <w:pPr>
      <w:spacing w:line="240" w:lineRule="auto"/>
      <w:outlineLvl w:val="9"/>
    </w:pPr>
  </w:style>
  <w:style w:type="character" w:customStyle="1" w:styleId="23">
    <w:name w:val="Основной текст (2)_"/>
    <w:link w:val="24"/>
    <w:locked/>
    <w:rsid w:val="00137C19"/>
    <w:rPr>
      <w:rFonts w:ascii="Times New Roman" w:hAnsi="Times New Roman"/>
      <w:sz w:val="21"/>
      <w:shd w:val="clear" w:color="auto" w:fill="FFFFFF"/>
    </w:rPr>
  </w:style>
  <w:style w:type="paragraph" w:customStyle="1" w:styleId="24">
    <w:name w:val="Основной текст (2)"/>
    <w:basedOn w:val="a"/>
    <w:link w:val="23"/>
    <w:rsid w:val="00137C19"/>
    <w:pPr>
      <w:widowControl w:val="0"/>
      <w:shd w:val="clear" w:color="auto" w:fill="FFFFFF"/>
      <w:spacing w:after="300" w:line="278" w:lineRule="exact"/>
    </w:pPr>
    <w:rPr>
      <w:sz w:val="21"/>
      <w:szCs w:val="21"/>
      <w:lang w:eastAsia="en-US"/>
    </w:rPr>
  </w:style>
  <w:style w:type="character" w:customStyle="1" w:styleId="13pt">
    <w:name w:val="Основной текст + 13 pt"/>
    <w:aliases w:val="Курсив,Интервал 0 pt"/>
    <w:rsid w:val="00137C19"/>
    <w:rPr>
      <w:rFonts w:ascii="Sylfaen" w:eastAsia="Times New Roman" w:hAnsi="Sylfaen"/>
      <w:i/>
      <w:color w:val="000000"/>
      <w:spacing w:val="0"/>
      <w:w w:val="100"/>
      <w:position w:val="0"/>
      <w:sz w:val="26"/>
      <w:shd w:val="clear" w:color="auto" w:fill="FFFFFF"/>
      <w:lang w:val="ru-RU" w:eastAsia="ru-RU"/>
    </w:rPr>
  </w:style>
  <w:style w:type="paragraph" w:customStyle="1" w:styleId="affa">
    <w:name w:val="Прижатый влево"/>
    <w:basedOn w:val="a"/>
    <w:next w:val="a"/>
    <w:rsid w:val="004D7A94"/>
    <w:pPr>
      <w:widowControl w:val="0"/>
      <w:autoSpaceDE w:val="0"/>
      <w:autoSpaceDN w:val="0"/>
      <w:adjustRightInd w:val="0"/>
    </w:pPr>
    <w:rPr>
      <w:rFonts w:ascii="Arial" w:hAnsi="Arial"/>
    </w:rPr>
  </w:style>
  <w:style w:type="paragraph" w:customStyle="1" w:styleId="xl99">
    <w:name w:val="xl99"/>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5E634D"/>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
    <w:rsid w:val="005E634D"/>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a"/>
    <w:rsid w:val="005E634D"/>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6">
    <w:name w:val="xl106"/>
    <w:basedOn w:val="a"/>
    <w:rsid w:val="005E634D"/>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07">
    <w:name w:val="xl107"/>
    <w:basedOn w:val="a"/>
    <w:rsid w:val="005E634D"/>
    <w:pPr>
      <w:pBdr>
        <w:top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5E634D"/>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9">
    <w:name w:val="xl109"/>
    <w:basedOn w:val="a"/>
    <w:rsid w:val="005E634D"/>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10">
    <w:name w:val="xl110"/>
    <w:basedOn w:val="a"/>
    <w:rsid w:val="005E634D"/>
    <w:pPr>
      <w:pBdr>
        <w:bottom w:val="single" w:sz="4" w:space="0" w:color="auto"/>
      </w:pBdr>
      <w:spacing w:before="100" w:beforeAutospacing="1" w:after="100" w:afterAutospacing="1"/>
      <w:jc w:val="center"/>
      <w:textAlignment w:val="center"/>
    </w:pPr>
    <w:rPr>
      <w:sz w:val="16"/>
      <w:szCs w:val="16"/>
    </w:rPr>
  </w:style>
  <w:style w:type="paragraph" w:customStyle="1" w:styleId="xl111">
    <w:name w:val="xl111"/>
    <w:basedOn w:val="a"/>
    <w:rsid w:val="005E634D"/>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2">
    <w:name w:val="xl112"/>
    <w:basedOn w:val="a"/>
    <w:rsid w:val="005E63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character" w:customStyle="1" w:styleId="fill">
    <w:name w:val="fill"/>
    <w:rsid w:val="004316A5"/>
    <w:rPr>
      <w:b/>
      <w:i/>
      <w:color w:val="FF0000"/>
    </w:rPr>
  </w:style>
  <w:style w:type="paragraph" w:customStyle="1" w:styleId="19">
    <w:name w:val="Обычный1"/>
    <w:rsid w:val="00D96EA7"/>
    <w:pPr>
      <w:spacing w:line="276" w:lineRule="auto"/>
    </w:pPr>
    <w:rPr>
      <w:rFonts w:ascii="Arial" w:hAnsi="Arial" w:cs="Arial"/>
      <w:color w:val="000000"/>
      <w:sz w:val="22"/>
      <w:szCs w:val="22"/>
    </w:rPr>
  </w:style>
  <w:style w:type="paragraph" w:styleId="affb">
    <w:name w:val="Body Text Indent"/>
    <w:aliases w:val="подпись,Нумерованный список !!,Надин стиль,Основной текст 1,Основной текст без отступа,Body Text Indent,Основной текст с отступом Знак Знак Знак Знак,Основной текст с отступом Знак Знак Знак"/>
    <w:basedOn w:val="a"/>
    <w:link w:val="affc"/>
    <w:uiPriority w:val="99"/>
    <w:unhideWhenUsed/>
    <w:rsid w:val="00D96EA7"/>
    <w:pPr>
      <w:ind w:firstLine="540"/>
      <w:jc w:val="both"/>
    </w:pPr>
    <w:rPr>
      <w:sz w:val="28"/>
    </w:rPr>
  </w:style>
  <w:style w:type="character" w:customStyle="1" w:styleId="affc">
    <w:name w:val="Основной текст с отступом Знак"/>
    <w:aliases w:val="подпись Знак5,Нумерованный список !! Знак5,Надин стиль Знак5,Основной текст 1 Знак5,Основной текст без отступа Знак5,Body Text Indent Знак5,Основной текст с отступом Знак Знак Знак Знак Знак5"/>
    <w:basedOn w:val="a0"/>
    <w:link w:val="affb"/>
    <w:uiPriority w:val="99"/>
    <w:locked/>
    <w:rsid w:val="00D96EA7"/>
    <w:rPr>
      <w:rFonts w:ascii="Times New Roman" w:hAnsi="Times New Roman"/>
      <w:sz w:val="24"/>
      <w:lang w:val="x-none" w:eastAsia="ru-RU"/>
    </w:rPr>
  </w:style>
  <w:style w:type="paragraph" w:customStyle="1" w:styleId="ConsTitle">
    <w:name w:val="ConsTitle"/>
    <w:rsid w:val="00D96EA7"/>
    <w:pPr>
      <w:widowControl w:val="0"/>
      <w:ind w:right="19772"/>
    </w:pPr>
    <w:rPr>
      <w:rFonts w:ascii="Arial" w:hAnsi="Arial" w:cs="Arial"/>
      <w:b/>
      <w:bCs/>
      <w:sz w:val="16"/>
      <w:szCs w:val="16"/>
    </w:rPr>
  </w:style>
  <w:style w:type="character" w:customStyle="1" w:styleId="blk">
    <w:name w:val="blk"/>
    <w:basedOn w:val="a0"/>
    <w:rsid w:val="00274980"/>
    <w:rPr>
      <w:rFonts w:cs="Times New Roman"/>
    </w:rPr>
  </w:style>
  <w:style w:type="character" w:styleId="affd">
    <w:name w:val="Placeholder Text"/>
    <w:basedOn w:val="a0"/>
    <w:uiPriority w:val="99"/>
    <w:semiHidden/>
    <w:rsid w:val="00274980"/>
    <w:rPr>
      <w:color w:val="808080"/>
    </w:rPr>
  </w:style>
  <w:style w:type="character" w:customStyle="1" w:styleId="r">
    <w:name w:val="r"/>
    <w:basedOn w:val="a0"/>
    <w:rsid w:val="00274980"/>
    <w:rPr>
      <w:rFonts w:cs="Times New Roman"/>
    </w:rPr>
  </w:style>
  <w:style w:type="character" w:styleId="affe">
    <w:name w:val="annotation reference"/>
    <w:basedOn w:val="a0"/>
    <w:uiPriority w:val="99"/>
    <w:unhideWhenUsed/>
    <w:rsid w:val="00274980"/>
    <w:rPr>
      <w:sz w:val="16"/>
    </w:rPr>
  </w:style>
  <w:style w:type="paragraph" w:styleId="afff">
    <w:name w:val="annotation text"/>
    <w:basedOn w:val="a"/>
    <w:link w:val="afff0"/>
    <w:uiPriority w:val="99"/>
    <w:unhideWhenUsed/>
    <w:rsid w:val="00274980"/>
    <w:pPr>
      <w:ind w:firstLine="720"/>
      <w:jc w:val="both"/>
    </w:pPr>
    <w:rPr>
      <w:rFonts w:ascii="Tms Rmn" w:hAnsi="Tms Rmn"/>
      <w:sz w:val="20"/>
      <w:szCs w:val="20"/>
    </w:rPr>
  </w:style>
  <w:style w:type="character" w:customStyle="1" w:styleId="afff0">
    <w:name w:val="Текст примечания Знак"/>
    <w:basedOn w:val="a0"/>
    <w:link w:val="afff"/>
    <w:uiPriority w:val="99"/>
    <w:locked/>
    <w:rsid w:val="00274980"/>
    <w:rPr>
      <w:rFonts w:ascii="Tms Rmn" w:hAnsi="Tms Rmn"/>
      <w:sz w:val="20"/>
      <w:lang w:val="x-none" w:eastAsia="ru-RU"/>
    </w:rPr>
  </w:style>
  <w:style w:type="paragraph" w:styleId="afff1">
    <w:name w:val="annotation subject"/>
    <w:basedOn w:val="afff"/>
    <w:next w:val="afff"/>
    <w:link w:val="afff2"/>
    <w:uiPriority w:val="99"/>
    <w:unhideWhenUsed/>
    <w:rsid w:val="00274980"/>
    <w:rPr>
      <w:b/>
      <w:bCs/>
    </w:rPr>
  </w:style>
  <w:style w:type="character" w:customStyle="1" w:styleId="afff2">
    <w:name w:val="Тема примечания Знак"/>
    <w:basedOn w:val="afff0"/>
    <w:link w:val="afff1"/>
    <w:uiPriority w:val="99"/>
    <w:locked/>
    <w:rsid w:val="00274980"/>
    <w:rPr>
      <w:rFonts w:ascii="Tms Rmn" w:hAnsi="Tms Rmn"/>
      <w:b/>
      <w:sz w:val="20"/>
      <w:lang w:val="x-none" w:eastAsia="ru-RU"/>
    </w:rPr>
  </w:style>
  <w:style w:type="paragraph" w:styleId="afff3">
    <w:name w:val="Revision"/>
    <w:hidden/>
    <w:uiPriority w:val="99"/>
    <w:semiHidden/>
    <w:rsid w:val="00274980"/>
    <w:rPr>
      <w:rFonts w:ascii="Tms Rmn" w:hAnsi="Tms Rmn"/>
      <w:sz w:val="28"/>
    </w:rPr>
  </w:style>
  <w:style w:type="paragraph" w:customStyle="1" w:styleId="afff4">
    <w:name w:val="Знак"/>
    <w:basedOn w:val="a"/>
    <w:link w:val="29"/>
    <w:rsid w:val="00274980"/>
    <w:pPr>
      <w:spacing w:before="100" w:beforeAutospacing="1" w:after="100" w:afterAutospacing="1"/>
      <w:jc w:val="both"/>
    </w:pPr>
    <w:rPr>
      <w:rFonts w:ascii="Tahoma" w:hAnsi="Tahoma"/>
      <w:sz w:val="20"/>
      <w:szCs w:val="20"/>
      <w:lang w:val="en-US" w:eastAsia="en-US"/>
    </w:rPr>
  </w:style>
  <w:style w:type="character" w:customStyle="1" w:styleId="29">
    <w:name w:val="Знак Знак29"/>
    <w:link w:val="afff4"/>
    <w:rsid w:val="00707FFD"/>
    <w:rPr>
      <w:rFonts w:ascii="Tahoma" w:hAnsi="Tahoma"/>
      <w:lang w:val="en-US" w:eastAsia="en-US"/>
    </w:rPr>
  </w:style>
  <w:style w:type="paragraph" w:customStyle="1" w:styleId="afff5">
    <w:name w:val="Таблицы (моноширинный)"/>
    <w:basedOn w:val="a"/>
    <w:next w:val="a"/>
    <w:uiPriority w:val="99"/>
    <w:rsid w:val="00274980"/>
    <w:pPr>
      <w:widowControl w:val="0"/>
      <w:suppressAutoHyphens/>
      <w:autoSpaceDE w:val="0"/>
      <w:jc w:val="both"/>
    </w:pPr>
    <w:rPr>
      <w:rFonts w:ascii="Courier New" w:hAnsi="Courier New" w:cs="Courier New"/>
      <w:lang w:eastAsia="zh-CN"/>
    </w:rPr>
  </w:style>
  <w:style w:type="paragraph" w:styleId="afff6">
    <w:name w:val="Body Text"/>
    <w:basedOn w:val="a"/>
    <w:link w:val="afff7"/>
    <w:rsid w:val="00274980"/>
    <w:pPr>
      <w:widowControl w:val="0"/>
      <w:suppressAutoHyphens/>
      <w:autoSpaceDE w:val="0"/>
      <w:spacing w:after="120"/>
    </w:pPr>
    <w:rPr>
      <w:rFonts w:ascii="Arial" w:hAnsi="Arial" w:cs="Arial"/>
      <w:lang w:eastAsia="zh-CN"/>
    </w:rPr>
  </w:style>
  <w:style w:type="character" w:customStyle="1" w:styleId="afff7">
    <w:name w:val="Основной текст Знак"/>
    <w:basedOn w:val="a0"/>
    <w:link w:val="afff6"/>
    <w:locked/>
    <w:rsid w:val="00274980"/>
    <w:rPr>
      <w:rFonts w:ascii="Arial" w:hAnsi="Arial"/>
      <w:sz w:val="24"/>
      <w:lang w:val="x-none" w:eastAsia="zh-CN"/>
    </w:rPr>
  </w:style>
  <w:style w:type="character" w:customStyle="1" w:styleId="FontStyle15">
    <w:name w:val="Font Style15"/>
    <w:rsid w:val="00274980"/>
    <w:rPr>
      <w:rFonts w:ascii="Times New Roman" w:hAnsi="Times New Roman"/>
      <w:sz w:val="20"/>
    </w:rPr>
  </w:style>
  <w:style w:type="character" w:customStyle="1" w:styleId="afff8">
    <w:name w:val="Цветовое выделение"/>
    <w:uiPriority w:val="99"/>
    <w:rsid w:val="00274980"/>
    <w:rPr>
      <w:b/>
      <w:color w:val="000080"/>
    </w:rPr>
  </w:style>
  <w:style w:type="paragraph" w:customStyle="1" w:styleId="1a">
    <w:name w:val="Текст1"/>
    <w:basedOn w:val="a"/>
    <w:rsid w:val="00555DA4"/>
    <w:pPr>
      <w:suppressAutoHyphens/>
    </w:pPr>
    <w:rPr>
      <w:rFonts w:ascii="Courier New" w:hAnsi="Courier New" w:cs="Courier New"/>
      <w:sz w:val="20"/>
      <w:szCs w:val="20"/>
      <w:lang w:eastAsia="ar-SA"/>
    </w:rPr>
  </w:style>
  <w:style w:type="paragraph" w:customStyle="1" w:styleId="afff9">
    <w:name w:val="Знак Знак Знак"/>
    <w:basedOn w:val="a"/>
    <w:uiPriority w:val="99"/>
    <w:rsid w:val="00CD7B04"/>
    <w:pPr>
      <w:spacing w:after="160" w:line="240" w:lineRule="exact"/>
    </w:pPr>
    <w:rPr>
      <w:rFonts w:ascii="Verdana" w:hAnsi="Verdana" w:cs="Verdana"/>
      <w:sz w:val="20"/>
      <w:szCs w:val="20"/>
      <w:lang w:val="en-US" w:eastAsia="en-US"/>
    </w:rPr>
  </w:style>
  <w:style w:type="paragraph" w:styleId="25">
    <w:name w:val="Body Text 2"/>
    <w:basedOn w:val="a"/>
    <w:link w:val="26"/>
    <w:uiPriority w:val="99"/>
    <w:rsid w:val="00CD7B04"/>
    <w:pPr>
      <w:spacing w:after="120" w:line="480" w:lineRule="auto"/>
    </w:pPr>
  </w:style>
  <w:style w:type="character" w:customStyle="1" w:styleId="26">
    <w:name w:val="Основной текст 2 Знак"/>
    <w:basedOn w:val="a0"/>
    <w:link w:val="25"/>
    <w:uiPriority w:val="99"/>
    <w:locked/>
    <w:rsid w:val="00CD7B04"/>
    <w:rPr>
      <w:rFonts w:ascii="Times New Roman" w:hAnsi="Times New Roman"/>
      <w:sz w:val="24"/>
      <w:lang w:val="x-none" w:eastAsia="ru-RU"/>
    </w:rPr>
  </w:style>
  <w:style w:type="paragraph" w:customStyle="1" w:styleId="afffa">
    <w:name w:val="Основной Текст"/>
    <w:basedOn w:val="a"/>
    <w:rsid w:val="00CD7B04"/>
    <w:pPr>
      <w:autoSpaceDE w:val="0"/>
      <w:autoSpaceDN w:val="0"/>
      <w:spacing w:before="120"/>
      <w:ind w:firstLine="709"/>
      <w:jc w:val="both"/>
    </w:pPr>
    <w:rPr>
      <w:sz w:val="28"/>
      <w:szCs w:val="28"/>
    </w:rPr>
  </w:style>
  <w:style w:type="character" w:customStyle="1" w:styleId="highlight">
    <w:name w:val="highlight"/>
    <w:basedOn w:val="a0"/>
    <w:rsid w:val="00CD7B04"/>
    <w:rPr>
      <w:rFonts w:cs="Times New Roman"/>
    </w:rPr>
  </w:style>
  <w:style w:type="paragraph" w:customStyle="1" w:styleId="211">
    <w:name w:val="Основной текст 21"/>
    <w:basedOn w:val="a"/>
    <w:rsid w:val="00CD7B04"/>
    <w:pPr>
      <w:ind w:firstLine="1134"/>
      <w:jc w:val="both"/>
    </w:pPr>
    <w:rPr>
      <w:sz w:val="28"/>
      <w:szCs w:val="20"/>
    </w:rPr>
  </w:style>
  <w:style w:type="paragraph" w:customStyle="1" w:styleId="consplusnonformat0">
    <w:name w:val="consplusnonformat"/>
    <w:basedOn w:val="a"/>
    <w:rsid w:val="00CD7B04"/>
    <w:pPr>
      <w:spacing w:before="100" w:beforeAutospacing="1" w:after="100" w:afterAutospacing="1"/>
    </w:pPr>
  </w:style>
  <w:style w:type="paragraph" w:customStyle="1" w:styleId="western">
    <w:name w:val="western"/>
    <w:basedOn w:val="a"/>
    <w:rsid w:val="00EB13A1"/>
    <w:pPr>
      <w:spacing w:before="100" w:beforeAutospacing="1" w:after="100" w:afterAutospacing="1"/>
    </w:pPr>
    <w:rPr>
      <w:rFonts w:ascii="Calibri" w:hAnsi="Calibri"/>
      <w:lang w:eastAsia="en-US"/>
    </w:rPr>
  </w:style>
  <w:style w:type="paragraph" w:customStyle="1" w:styleId="printj">
    <w:name w:val="printj"/>
    <w:basedOn w:val="a"/>
    <w:uiPriority w:val="99"/>
    <w:rsid w:val="00EB13A1"/>
    <w:pPr>
      <w:spacing w:before="100" w:beforeAutospacing="1" w:after="100" w:afterAutospacing="1"/>
    </w:pPr>
  </w:style>
  <w:style w:type="paragraph" w:styleId="51">
    <w:name w:val="toc 5"/>
    <w:basedOn w:val="a"/>
    <w:next w:val="a"/>
    <w:autoRedefine/>
    <w:rsid w:val="00EB13A1"/>
    <w:pPr>
      <w:spacing w:after="200" w:line="276" w:lineRule="auto"/>
      <w:ind w:left="880"/>
    </w:pPr>
    <w:rPr>
      <w:rFonts w:ascii="Calibri" w:hAnsi="Calibri"/>
      <w:sz w:val="22"/>
      <w:szCs w:val="22"/>
      <w:lang w:eastAsia="en-US"/>
    </w:rPr>
  </w:style>
  <w:style w:type="paragraph" w:styleId="31">
    <w:name w:val="Body Text 3"/>
    <w:basedOn w:val="a"/>
    <w:link w:val="32"/>
    <w:uiPriority w:val="99"/>
    <w:unhideWhenUsed/>
    <w:rsid w:val="00EB13A1"/>
    <w:pPr>
      <w:spacing w:after="120"/>
    </w:pPr>
    <w:rPr>
      <w:rFonts w:ascii="Calibri" w:hAnsi="Calibri"/>
      <w:sz w:val="16"/>
      <w:szCs w:val="16"/>
    </w:rPr>
  </w:style>
  <w:style w:type="character" w:customStyle="1" w:styleId="32">
    <w:name w:val="Основной текст 3 Знак"/>
    <w:basedOn w:val="a0"/>
    <w:link w:val="31"/>
    <w:uiPriority w:val="99"/>
    <w:locked/>
    <w:rsid w:val="00EB13A1"/>
    <w:rPr>
      <w:rFonts w:ascii="Calibri" w:hAnsi="Calibri"/>
      <w:sz w:val="16"/>
      <w:lang w:val="x-none" w:eastAsia="ru-RU"/>
    </w:rPr>
  </w:style>
  <w:style w:type="paragraph" w:customStyle="1" w:styleId="ConsCell">
    <w:name w:val="ConsCell"/>
    <w:rsid w:val="00FF113B"/>
    <w:pPr>
      <w:widowControl w:val="0"/>
      <w:autoSpaceDE w:val="0"/>
      <w:autoSpaceDN w:val="0"/>
      <w:adjustRightInd w:val="0"/>
    </w:pPr>
    <w:rPr>
      <w:rFonts w:ascii="Arial" w:hAnsi="Arial" w:cs="Arial"/>
    </w:rPr>
  </w:style>
  <w:style w:type="character" w:customStyle="1" w:styleId="33">
    <w:name w:val="Основной текст (3)_"/>
    <w:link w:val="34"/>
    <w:locked/>
    <w:rsid w:val="006F6D22"/>
    <w:rPr>
      <w:rFonts w:ascii="Times New Roman" w:hAnsi="Times New Roman"/>
      <w:shd w:val="clear" w:color="auto" w:fill="FFFFFF"/>
    </w:rPr>
  </w:style>
  <w:style w:type="paragraph" w:customStyle="1" w:styleId="34">
    <w:name w:val="Основной текст (3)"/>
    <w:basedOn w:val="a"/>
    <w:link w:val="33"/>
    <w:rsid w:val="006F6D22"/>
    <w:pPr>
      <w:widowControl w:val="0"/>
      <w:shd w:val="clear" w:color="auto" w:fill="FFFFFF"/>
      <w:spacing w:before="240" w:after="600" w:line="326" w:lineRule="exact"/>
      <w:ind w:firstLine="3420"/>
    </w:pPr>
    <w:rPr>
      <w:sz w:val="22"/>
      <w:szCs w:val="22"/>
      <w:lang w:eastAsia="en-US"/>
    </w:rPr>
  </w:style>
  <w:style w:type="character" w:customStyle="1" w:styleId="313pt">
    <w:name w:val="Основной текст (3) + 13 pt"/>
    <w:rsid w:val="006F6D22"/>
    <w:rPr>
      <w:rFonts w:ascii="Times New Roman" w:hAnsi="Times New Roman"/>
      <w:color w:val="000000"/>
      <w:spacing w:val="0"/>
      <w:w w:val="100"/>
      <w:position w:val="0"/>
      <w:sz w:val="26"/>
      <w:shd w:val="clear" w:color="auto" w:fill="FFFFFF"/>
      <w:lang w:val="ru-RU" w:eastAsia="ru-RU"/>
    </w:rPr>
  </w:style>
  <w:style w:type="paragraph" w:customStyle="1" w:styleId="ConsNonformat">
    <w:name w:val="ConsNonformat"/>
    <w:rsid w:val="0043073C"/>
    <w:pPr>
      <w:autoSpaceDE w:val="0"/>
      <w:autoSpaceDN w:val="0"/>
      <w:adjustRightInd w:val="0"/>
    </w:pPr>
    <w:rPr>
      <w:rFonts w:ascii="Courier New" w:hAnsi="Courier New" w:cs="Courier New"/>
    </w:rPr>
  </w:style>
  <w:style w:type="character" w:customStyle="1" w:styleId="blk3">
    <w:name w:val="blk3"/>
    <w:rsid w:val="0043073C"/>
    <w:rPr>
      <w:vanish/>
    </w:rPr>
  </w:style>
  <w:style w:type="paragraph" w:customStyle="1" w:styleId="afffb">
    <w:name w:val="Документ"/>
    <w:basedOn w:val="a"/>
    <w:link w:val="afffc"/>
    <w:qFormat/>
    <w:rsid w:val="0043073C"/>
    <w:pPr>
      <w:autoSpaceDE w:val="0"/>
      <w:autoSpaceDN w:val="0"/>
      <w:adjustRightInd w:val="0"/>
      <w:ind w:firstLine="709"/>
      <w:jc w:val="both"/>
    </w:pPr>
    <w:rPr>
      <w:sz w:val="28"/>
      <w:szCs w:val="28"/>
    </w:rPr>
  </w:style>
  <w:style w:type="character" w:customStyle="1" w:styleId="afffc">
    <w:name w:val="Документ Знак"/>
    <w:link w:val="afffb"/>
    <w:locked/>
    <w:rsid w:val="0043073C"/>
    <w:rPr>
      <w:rFonts w:ascii="Times New Roman" w:hAnsi="Times New Roman"/>
      <w:sz w:val="28"/>
      <w:lang w:val="x-none" w:eastAsia="ru-RU"/>
    </w:rPr>
  </w:style>
  <w:style w:type="character" w:customStyle="1" w:styleId="HTML11">
    <w:name w:val="Стандартный HTML Знак11"/>
    <w:uiPriority w:val="99"/>
    <w:rsid w:val="00EF4C4B"/>
    <w:rPr>
      <w:rFonts w:ascii="Consolas" w:hAnsi="Consolas"/>
      <w:sz w:val="20"/>
    </w:rPr>
  </w:style>
  <w:style w:type="paragraph" w:customStyle="1" w:styleId="afffd">
    <w:name w:val="Знак Знак Знак Знак"/>
    <w:basedOn w:val="a"/>
    <w:rsid w:val="00EF4C4B"/>
    <w:pPr>
      <w:jc w:val="both"/>
    </w:pPr>
    <w:rPr>
      <w:rFonts w:ascii="Verdana" w:hAnsi="Verdana" w:cs="Verdana"/>
      <w:sz w:val="20"/>
      <w:szCs w:val="20"/>
      <w:lang w:val="en-US" w:eastAsia="en-US"/>
    </w:rPr>
  </w:style>
  <w:style w:type="paragraph" w:styleId="afffe">
    <w:name w:val="Body Text First Indent"/>
    <w:basedOn w:val="afff6"/>
    <w:link w:val="affff"/>
    <w:uiPriority w:val="99"/>
    <w:rsid w:val="00EF4C4B"/>
    <w:pPr>
      <w:widowControl/>
      <w:suppressAutoHyphens w:val="0"/>
      <w:autoSpaceDE/>
      <w:ind w:firstLine="210"/>
      <w:jc w:val="both"/>
    </w:pPr>
    <w:rPr>
      <w:rFonts w:ascii="Times New Roman" w:hAnsi="Times New Roman" w:cs="Times New Roman"/>
      <w:lang w:eastAsia="en-US"/>
    </w:rPr>
  </w:style>
  <w:style w:type="character" w:customStyle="1" w:styleId="affff">
    <w:name w:val="Красная строка Знак"/>
    <w:basedOn w:val="afff7"/>
    <w:link w:val="afffe"/>
    <w:uiPriority w:val="99"/>
    <w:locked/>
    <w:rsid w:val="00EF4C4B"/>
    <w:rPr>
      <w:rFonts w:ascii="Times New Roman" w:hAnsi="Times New Roman"/>
      <w:sz w:val="24"/>
      <w:lang w:val="x-none" w:eastAsia="zh-CN"/>
    </w:rPr>
  </w:style>
  <w:style w:type="paragraph" w:styleId="35">
    <w:name w:val="Body Text Indent 3"/>
    <w:basedOn w:val="a"/>
    <w:link w:val="36"/>
    <w:unhideWhenUsed/>
    <w:rsid w:val="00EF4C4B"/>
    <w:pPr>
      <w:spacing w:after="120"/>
      <w:ind w:left="283"/>
      <w:jc w:val="both"/>
    </w:pPr>
    <w:rPr>
      <w:rFonts w:ascii="Calibri" w:hAnsi="Calibri"/>
      <w:sz w:val="16"/>
      <w:szCs w:val="16"/>
      <w:lang w:eastAsia="en-US"/>
    </w:rPr>
  </w:style>
  <w:style w:type="character" w:customStyle="1" w:styleId="36">
    <w:name w:val="Основной текст с отступом 3 Знак"/>
    <w:basedOn w:val="a0"/>
    <w:link w:val="35"/>
    <w:locked/>
    <w:rsid w:val="00EF4C4B"/>
    <w:rPr>
      <w:rFonts w:ascii="Calibri" w:eastAsia="Times New Roman" w:hAnsi="Calibri"/>
      <w:sz w:val="16"/>
      <w:lang w:val="x-none" w:eastAsia="x-none"/>
    </w:rPr>
  </w:style>
  <w:style w:type="character" w:customStyle="1" w:styleId="WW-Absatz-Standardschriftart111111111">
    <w:name w:val="WW-Absatz-Standardschriftart111111111"/>
    <w:rsid w:val="00EF4C4B"/>
  </w:style>
  <w:style w:type="paragraph" w:customStyle="1" w:styleId="affff0">
    <w:name w:val="Знак Знак Знак Знак Знак Знак Знак"/>
    <w:basedOn w:val="a"/>
    <w:rsid w:val="00EF4C4B"/>
    <w:pPr>
      <w:spacing w:after="160" w:line="240" w:lineRule="exact"/>
      <w:jc w:val="both"/>
    </w:pPr>
    <w:rPr>
      <w:rFonts w:ascii="Verdana" w:hAnsi="Verdana"/>
      <w:sz w:val="20"/>
      <w:szCs w:val="20"/>
      <w:lang w:val="en-US" w:eastAsia="en-US"/>
    </w:rPr>
  </w:style>
  <w:style w:type="paragraph" w:customStyle="1" w:styleId="affff1">
    <w:name w:val="Содержимое таблицы"/>
    <w:basedOn w:val="a"/>
    <w:rsid w:val="00EF4C4B"/>
    <w:pPr>
      <w:suppressLineNumbers/>
      <w:suppressAutoHyphens/>
      <w:jc w:val="both"/>
    </w:pPr>
    <w:rPr>
      <w:lang w:eastAsia="ar-SA"/>
    </w:rPr>
  </w:style>
  <w:style w:type="character" w:customStyle="1" w:styleId="apple-style-span">
    <w:name w:val="apple-style-span"/>
    <w:basedOn w:val="a0"/>
    <w:uiPriority w:val="99"/>
    <w:rsid w:val="00EF4C4B"/>
    <w:rPr>
      <w:rFonts w:cs="Times New Roman"/>
    </w:rPr>
  </w:style>
  <w:style w:type="character" w:customStyle="1" w:styleId="71">
    <w:name w:val="Знак Знак7"/>
    <w:locked/>
    <w:rsid w:val="00EF4C4B"/>
    <w:rPr>
      <w:rFonts w:ascii="Tahoma" w:hAnsi="Tahoma"/>
      <w:color w:val="2E3432"/>
      <w:kern w:val="36"/>
      <w:sz w:val="38"/>
      <w:lang w:val="x-none" w:eastAsia="ru-RU"/>
    </w:rPr>
  </w:style>
  <w:style w:type="character" w:customStyle="1" w:styleId="61">
    <w:name w:val="Знак Знак6"/>
    <w:locked/>
    <w:rsid w:val="00EF4C4B"/>
    <w:rPr>
      <w:rFonts w:ascii="Tahoma" w:hAnsi="Tahoma"/>
      <w:sz w:val="34"/>
      <w:lang w:val="x-none" w:eastAsia="ru-RU"/>
    </w:rPr>
  </w:style>
  <w:style w:type="character" w:customStyle="1" w:styleId="52">
    <w:name w:val="Знак Знак5"/>
    <w:locked/>
    <w:rsid w:val="00EF4C4B"/>
    <w:rPr>
      <w:rFonts w:ascii="Tahoma" w:hAnsi="Tahoma"/>
      <w:sz w:val="29"/>
      <w:lang w:val="x-none" w:eastAsia="ru-RU"/>
    </w:rPr>
  </w:style>
  <w:style w:type="character" w:customStyle="1" w:styleId="41">
    <w:name w:val="Знак Знак4"/>
    <w:locked/>
    <w:rsid w:val="00EF4C4B"/>
    <w:rPr>
      <w:rFonts w:ascii="Tahoma" w:hAnsi="Tahoma"/>
      <w:b/>
      <w:sz w:val="24"/>
      <w:lang w:val="x-none" w:eastAsia="ru-RU"/>
    </w:rPr>
  </w:style>
  <w:style w:type="character" w:customStyle="1" w:styleId="37">
    <w:name w:val="Знак Знак3"/>
    <w:locked/>
    <w:rsid w:val="00EF4C4B"/>
    <w:rPr>
      <w:rFonts w:ascii="Tahoma" w:hAnsi="Tahoma"/>
      <w:b/>
      <w:sz w:val="24"/>
      <w:lang w:val="x-none" w:eastAsia="ru-RU"/>
    </w:rPr>
  </w:style>
  <w:style w:type="character" w:customStyle="1" w:styleId="27">
    <w:name w:val="Знак Знак2"/>
    <w:locked/>
    <w:rsid w:val="00EF4C4B"/>
    <w:rPr>
      <w:rFonts w:ascii="Tahoma" w:hAnsi="Tahoma"/>
      <w:b/>
      <w:sz w:val="24"/>
      <w:lang w:val="x-none" w:eastAsia="ru-RU"/>
    </w:rPr>
  </w:style>
  <w:style w:type="character" w:customStyle="1" w:styleId="110">
    <w:name w:val="Текст выноски Знак11"/>
    <w:uiPriority w:val="99"/>
    <w:semiHidden/>
    <w:rsid w:val="00EF4C4B"/>
    <w:rPr>
      <w:rFonts w:ascii="Tahoma" w:hAnsi="Tahoma"/>
      <w:sz w:val="16"/>
    </w:rPr>
  </w:style>
  <w:style w:type="character" w:customStyle="1" w:styleId="1b">
    <w:name w:val="Основной текст с отступом Знак1"/>
    <w:aliases w:val="подпись Знак4,Нумерованный список !! Знак4,Надин стиль Знак4,Основной текст 1 Знак4,Основной текст без отступа Знак4,Body Text Indent Знак4,Основной текст с отступом Знак Знак Знак Знак Знак4"/>
    <w:basedOn w:val="a0"/>
    <w:rsid w:val="00EF4C4B"/>
    <w:rPr>
      <w:rFonts w:cs="Times New Roman"/>
    </w:rPr>
  </w:style>
  <w:style w:type="paragraph" w:styleId="28">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a"/>
    <w:rsid w:val="00EF4C4B"/>
    <w:pPr>
      <w:spacing w:after="120" w:line="480" w:lineRule="auto"/>
      <w:ind w:left="283"/>
      <w:jc w:val="both"/>
    </w:pPr>
  </w:style>
  <w:style w:type="character" w:customStyle="1" w:styleId="2a">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basedOn w:val="a0"/>
    <w:link w:val="28"/>
    <w:locked/>
    <w:rsid w:val="00EF4C4B"/>
    <w:rPr>
      <w:rFonts w:ascii="Times New Roman" w:hAnsi="Times New Roman"/>
      <w:sz w:val="24"/>
      <w:lang w:val="x-none" w:eastAsia="ru-RU"/>
    </w:rPr>
  </w:style>
  <w:style w:type="table" w:customStyle="1" w:styleId="1c">
    <w:name w:val="Обычная таблица1"/>
    <w:next w:val="a1"/>
    <w:semiHidden/>
    <w:rsid w:val="00EF4C4B"/>
    <w:pPr>
      <w:jc w:val="both"/>
    </w:pPr>
    <w:rPr>
      <w:rFonts w:ascii="Times New Roman" w:hAnsi="Times New Roman"/>
    </w:rPr>
    <w:tblPr>
      <w:tblInd w:w="0" w:type="dxa"/>
      <w:tblCellMar>
        <w:top w:w="0" w:type="dxa"/>
        <w:left w:w="108" w:type="dxa"/>
        <w:bottom w:w="0" w:type="dxa"/>
        <w:right w:w="108" w:type="dxa"/>
      </w:tblCellMar>
    </w:tblPr>
  </w:style>
  <w:style w:type="paragraph" w:styleId="2b">
    <w:name w:val="List Continue 2"/>
    <w:basedOn w:val="a"/>
    <w:uiPriority w:val="99"/>
    <w:rsid w:val="00EF4C4B"/>
    <w:pPr>
      <w:spacing w:after="120"/>
      <w:ind w:left="566"/>
    </w:pPr>
  </w:style>
  <w:style w:type="paragraph" w:customStyle="1" w:styleId="Style2">
    <w:name w:val="Style2"/>
    <w:basedOn w:val="a"/>
    <w:rsid w:val="006748FC"/>
    <w:pPr>
      <w:widowControl w:val="0"/>
      <w:autoSpaceDE w:val="0"/>
      <w:autoSpaceDN w:val="0"/>
      <w:adjustRightInd w:val="0"/>
      <w:spacing w:line="254" w:lineRule="exact"/>
    </w:pPr>
  </w:style>
  <w:style w:type="character" w:customStyle="1" w:styleId="FontStyle11">
    <w:name w:val="Font Style11"/>
    <w:rsid w:val="006748FC"/>
    <w:rPr>
      <w:rFonts w:ascii="Times New Roman" w:hAnsi="Times New Roman"/>
      <w:sz w:val="18"/>
    </w:rPr>
  </w:style>
  <w:style w:type="paragraph" w:customStyle="1" w:styleId="p3">
    <w:name w:val="p3"/>
    <w:basedOn w:val="a"/>
    <w:rsid w:val="00D31E60"/>
    <w:pPr>
      <w:spacing w:before="100" w:beforeAutospacing="1" w:after="100" w:afterAutospacing="1"/>
    </w:pPr>
  </w:style>
  <w:style w:type="character" w:customStyle="1" w:styleId="s1">
    <w:name w:val="s1"/>
    <w:basedOn w:val="a0"/>
    <w:rsid w:val="00D31E60"/>
    <w:rPr>
      <w:rFonts w:cs="Times New Roman"/>
    </w:rPr>
  </w:style>
  <w:style w:type="paragraph" w:customStyle="1" w:styleId="formattext">
    <w:name w:val="formattext"/>
    <w:basedOn w:val="a"/>
    <w:rsid w:val="00BF617F"/>
    <w:pPr>
      <w:spacing w:before="100" w:beforeAutospacing="1" w:after="100" w:afterAutospacing="1"/>
    </w:pPr>
  </w:style>
  <w:style w:type="paragraph" w:customStyle="1" w:styleId="1d">
    <w:name w:val="Стиль1"/>
    <w:basedOn w:val="a"/>
    <w:link w:val="1e"/>
    <w:qFormat/>
    <w:rsid w:val="00065F07"/>
    <w:pPr>
      <w:ind w:firstLine="709"/>
      <w:jc w:val="both"/>
    </w:pPr>
  </w:style>
  <w:style w:type="character" w:customStyle="1" w:styleId="1e">
    <w:name w:val="Стиль1 Знак"/>
    <w:link w:val="1d"/>
    <w:locked/>
    <w:rsid w:val="00065F07"/>
    <w:rPr>
      <w:rFonts w:ascii="Times New Roman" w:hAnsi="Times New Roman"/>
      <w:sz w:val="24"/>
      <w:lang w:val="x-none" w:eastAsia="ru-RU"/>
    </w:rPr>
  </w:style>
  <w:style w:type="paragraph" w:styleId="1f">
    <w:name w:val="toc 1"/>
    <w:basedOn w:val="a"/>
    <w:next w:val="a"/>
    <w:autoRedefine/>
    <w:unhideWhenUsed/>
    <w:rsid w:val="00065F07"/>
    <w:pPr>
      <w:spacing w:after="100" w:line="300" w:lineRule="auto"/>
    </w:pPr>
    <w:rPr>
      <w:rFonts w:ascii="Calibri" w:hAnsi="Calibri"/>
      <w:sz w:val="21"/>
      <w:szCs w:val="21"/>
      <w:lang w:eastAsia="en-US"/>
    </w:rPr>
  </w:style>
  <w:style w:type="paragraph" w:styleId="2c">
    <w:name w:val="toc 2"/>
    <w:basedOn w:val="a"/>
    <w:next w:val="a"/>
    <w:autoRedefine/>
    <w:unhideWhenUsed/>
    <w:rsid w:val="00065F07"/>
    <w:pPr>
      <w:spacing w:after="100" w:line="300" w:lineRule="auto"/>
      <w:ind w:left="220"/>
    </w:pPr>
    <w:rPr>
      <w:rFonts w:ascii="Calibri" w:hAnsi="Calibri"/>
      <w:sz w:val="21"/>
      <w:szCs w:val="21"/>
      <w:lang w:eastAsia="en-US"/>
    </w:rPr>
  </w:style>
  <w:style w:type="paragraph" w:styleId="affff2">
    <w:name w:val="caption"/>
    <w:basedOn w:val="a"/>
    <w:next w:val="a"/>
    <w:unhideWhenUsed/>
    <w:qFormat/>
    <w:rsid w:val="00065F07"/>
    <w:pPr>
      <w:spacing w:after="160"/>
    </w:pPr>
    <w:rPr>
      <w:rFonts w:ascii="Calibri" w:hAnsi="Calibri"/>
      <w:b/>
      <w:bCs/>
      <w:color w:val="404040"/>
      <w:sz w:val="16"/>
      <w:szCs w:val="16"/>
      <w:lang w:eastAsia="en-US"/>
    </w:rPr>
  </w:style>
  <w:style w:type="character" w:styleId="HTML2">
    <w:name w:val="HTML Typewriter"/>
    <w:basedOn w:val="a0"/>
    <w:uiPriority w:val="99"/>
    <w:unhideWhenUsed/>
    <w:rsid w:val="00065F07"/>
    <w:rPr>
      <w:rFonts w:ascii="Courier New" w:hAnsi="Courier New"/>
      <w:sz w:val="20"/>
    </w:rPr>
  </w:style>
  <w:style w:type="paragraph" w:styleId="38">
    <w:name w:val="toc 3"/>
    <w:basedOn w:val="a"/>
    <w:next w:val="a"/>
    <w:autoRedefine/>
    <w:unhideWhenUsed/>
    <w:rsid w:val="00065F07"/>
    <w:pPr>
      <w:spacing w:after="100" w:line="300" w:lineRule="auto"/>
      <w:ind w:left="420"/>
    </w:pPr>
    <w:rPr>
      <w:rFonts w:ascii="Calibri" w:hAnsi="Calibri"/>
      <w:sz w:val="21"/>
      <w:szCs w:val="21"/>
      <w:lang w:eastAsia="en-US"/>
    </w:rPr>
  </w:style>
  <w:style w:type="paragraph" w:styleId="42">
    <w:name w:val="toc 4"/>
    <w:basedOn w:val="a"/>
    <w:next w:val="a"/>
    <w:autoRedefine/>
    <w:unhideWhenUsed/>
    <w:rsid w:val="00065F07"/>
    <w:pPr>
      <w:spacing w:after="100" w:line="259" w:lineRule="auto"/>
      <w:ind w:left="660"/>
    </w:pPr>
    <w:rPr>
      <w:rFonts w:ascii="Calibri" w:hAnsi="Calibri"/>
      <w:sz w:val="22"/>
      <w:szCs w:val="22"/>
    </w:rPr>
  </w:style>
  <w:style w:type="paragraph" w:styleId="62">
    <w:name w:val="toc 6"/>
    <w:basedOn w:val="a"/>
    <w:next w:val="a"/>
    <w:autoRedefine/>
    <w:unhideWhenUsed/>
    <w:rsid w:val="00065F07"/>
    <w:pPr>
      <w:spacing w:after="100" w:line="259" w:lineRule="auto"/>
      <w:ind w:left="1100"/>
    </w:pPr>
    <w:rPr>
      <w:rFonts w:ascii="Calibri" w:hAnsi="Calibri"/>
      <w:sz w:val="22"/>
      <w:szCs w:val="22"/>
    </w:rPr>
  </w:style>
  <w:style w:type="paragraph" w:styleId="72">
    <w:name w:val="toc 7"/>
    <w:basedOn w:val="a"/>
    <w:next w:val="a"/>
    <w:autoRedefine/>
    <w:unhideWhenUsed/>
    <w:rsid w:val="00065F07"/>
    <w:pPr>
      <w:spacing w:after="100" w:line="259" w:lineRule="auto"/>
      <w:ind w:left="1320"/>
    </w:pPr>
    <w:rPr>
      <w:rFonts w:ascii="Calibri" w:hAnsi="Calibri"/>
      <w:sz w:val="22"/>
      <w:szCs w:val="22"/>
    </w:rPr>
  </w:style>
  <w:style w:type="paragraph" w:styleId="81">
    <w:name w:val="toc 8"/>
    <w:basedOn w:val="a"/>
    <w:next w:val="a"/>
    <w:autoRedefine/>
    <w:unhideWhenUsed/>
    <w:rsid w:val="00065F07"/>
    <w:pPr>
      <w:spacing w:after="100" w:line="259" w:lineRule="auto"/>
      <w:ind w:left="1540"/>
    </w:pPr>
    <w:rPr>
      <w:rFonts w:ascii="Calibri" w:hAnsi="Calibri"/>
      <w:sz w:val="22"/>
      <w:szCs w:val="22"/>
    </w:rPr>
  </w:style>
  <w:style w:type="paragraph" w:styleId="91">
    <w:name w:val="toc 9"/>
    <w:basedOn w:val="a"/>
    <w:next w:val="a"/>
    <w:autoRedefine/>
    <w:unhideWhenUsed/>
    <w:rsid w:val="00065F07"/>
    <w:pPr>
      <w:spacing w:after="100" w:line="259" w:lineRule="auto"/>
      <w:ind w:left="1760"/>
    </w:pPr>
    <w:rPr>
      <w:rFonts w:ascii="Calibri" w:hAnsi="Calibri"/>
      <w:sz w:val="22"/>
      <w:szCs w:val="22"/>
    </w:rPr>
  </w:style>
  <w:style w:type="table" w:customStyle="1" w:styleId="1f0">
    <w:name w:val="Сетка таблицы1"/>
    <w:basedOn w:val="a1"/>
    <w:uiPriority w:val="59"/>
    <w:rsid w:val="00CF1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4">
    <w:name w:val="xl64"/>
    <w:basedOn w:val="a"/>
    <w:rsid w:val="007057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220">
    <w:name w:val="Основной текст 22"/>
    <w:basedOn w:val="a"/>
    <w:rsid w:val="00880CB5"/>
    <w:pPr>
      <w:ind w:firstLine="1134"/>
      <w:jc w:val="both"/>
    </w:pPr>
    <w:rPr>
      <w:sz w:val="28"/>
      <w:szCs w:val="20"/>
    </w:rPr>
  </w:style>
  <w:style w:type="paragraph" w:styleId="affff3">
    <w:name w:val="endnote text"/>
    <w:basedOn w:val="a"/>
    <w:link w:val="affff4"/>
    <w:uiPriority w:val="99"/>
    <w:unhideWhenUsed/>
    <w:rsid w:val="00804976"/>
    <w:rPr>
      <w:sz w:val="20"/>
      <w:szCs w:val="20"/>
    </w:rPr>
  </w:style>
  <w:style w:type="character" w:customStyle="1" w:styleId="affff4">
    <w:name w:val="Текст концевой сноски Знак"/>
    <w:basedOn w:val="a0"/>
    <w:link w:val="affff3"/>
    <w:uiPriority w:val="99"/>
    <w:locked/>
    <w:rsid w:val="00804976"/>
    <w:rPr>
      <w:rFonts w:ascii="Times New Roman" w:hAnsi="Times New Roman"/>
      <w:sz w:val="20"/>
      <w:lang w:val="x-none" w:eastAsia="ru-RU"/>
    </w:rPr>
  </w:style>
  <w:style w:type="character" w:styleId="affff5">
    <w:name w:val="endnote reference"/>
    <w:basedOn w:val="a0"/>
    <w:uiPriority w:val="99"/>
    <w:unhideWhenUsed/>
    <w:rsid w:val="00804976"/>
    <w:rPr>
      <w:vertAlign w:val="superscript"/>
    </w:rPr>
  </w:style>
  <w:style w:type="character" w:customStyle="1" w:styleId="53">
    <w:name w:val="Основной текст (5)_"/>
    <w:link w:val="54"/>
    <w:locked/>
    <w:rsid w:val="00147416"/>
    <w:rPr>
      <w:rFonts w:ascii="Times New Roman" w:hAnsi="Times New Roman"/>
      <w:b/>
      <w:shd w:val="clear" w:color="auto" w:fill="FFFFFF"/>
    </w:rPr>
  </w:style>
  <w:style w:type="paragraph" w:customStyle="1" w:styleId="54">
    <w:name w:val="Основной текст (5)"/>
    <w:basedOn w:val="a"/>
    <w:link w:val="53"/>
    <w:rsid w:val="00147416"/>
    <w:pPr>
      <w:widowControl w:val="0"/>
      <w:shd w:val="clear" w:color="auto" w:fill="FFFFFF"/>
      <w:spacing w:before="360" w:after="120" w:line="240" w:lineRule="atLeast"/>
      <w:jc w:val="center"/>
    </w:pPr>
    <w:rPr>
      <w:b/>
      <w:bCs/>
      <w:sz w:val="22"/>
      <w:szCs w:val="22"/>
      <w:lang w:eastAsia="en-US"/>
    </w:rPr>
  </w:style>
  <w:style w:type="paragraph" w:customStyle="1" w:styleId="affff6">
    <w:name w:val="a"/>
    <w:basedOn w:val="a"/>
    <w:rsid w:val="00AD2AAF"/>
    <w:pPr>
      <w:spacing w:before="100" w:beforeAutospacing="1" w:after="100" w:afterAutospacing="1"/>
    </w:pPr>
  </w:style>
  <w:style w:type="character" w:customStyle="1" w:styleId="docuntyped-name">
    <w:name w:val="docuntyped-name"/>
    <w:basedOn w:val="a0"/>
    <w:rsid w:val="00AD2AAF"/>
    <w:rPr>
      <w:rFonts w:cs="Times New Roman"/>
    </w:rPr>
  </w:style>
  <w:style w:type="character" w:customStyle="1" w:styleId="1f1">
    <w:name w:val="Гиперссылка1"/>
    <w:basedOn w:val="a0"/>
    <w:rsid w:val="00AD2AAF"/>
    <w:rPr>
      <w:rFonts w:cs="Times New Roman"/>
    </w:rPr>
  </w:style>
  <w:style w:type="paragraph" w:customStyle="1" w:styleId="ConsPlusDocList">
    <w:name w:val="ConsPlusDocList"/>
    <w:rsid w:val="00EF62A0"/>
    <w:pPr>
      <w:autoSpaceDE w:val="0"/>
      <w:autoSpaceDN w:val="0"/>
      <w:adjustRightInd w:val="0"/>
    </w:pPr>
    <w:rPr>
      <w:rFonts w:ascii="Courier New" w:hAnsi="Courier New" w:cs="Courier New"/>
    </w:rPr>
  </w:style>
  <w:style w:type="paragraph" w:styleId="HTML3">
    <w:name w:val="HTML Address"/>
    <w:basedOn w:val="a"/>
    <w:link w:val="HTML4"/>
    <w:uiPriority w:val="99"/>
    <w:rsid w:val="00EF62A0"/>
    <w:rPr>
      <w:i/>
      <w:iCs/>
      <w:sz w:val="20"/>
      <w:szCs w:val="20"/>
    </w:rPr>
  </w:style>
  <w:style w:type="character" w:customStyle="1" w:styleId="HTML4">
    <w:name w:val="Адрес HTML Знак"/>
    <w:basedOn w:val="a0"/>
    <w:link w:val="HTML3"/>
    <w:uiPriority w:val="99"/>
    <w:locked/>
    <w:rsid w:val="00EF62A0"/>
    <w:rPr>
      <w:rFonts w:ascii="Times New Roman" w:hAnsi="Times New Roman"/>
      <w:i/>
      <w:sz w:val="20"/>
      <w:lang w:val="x-none" w:eastAsia="ru-RU"/>
    </w:rPr>
  </w:style>
  <w:style w:type="paragraph" w:customStyle="1" w:styleId="2d">
    <w:name w:val="Основной текст2"/>
    <w:basedOn w:val="a"/>
    <w:rsid w:val="00EF62A0"/>
    <w:pPr>
      <w:widowControl w:val="0"/>
      <w:shd w:val="clear" w:color="auto" w:fill="FFFFFF"/>
      <w:spacing w:before="600" w:line="317" w:lineRule="exact"/>
      <w:ind w:hanging="1380"/>
      <w:jc w:val="both"/>
    </w:pPr>
    <w:rPr>
      <w:sz w:val="26"/>
      <w:szCs w:val="26"/>
    </w:rPr>
  </w:style>
  <w:style w:type="paragraph" w:customStyle="1" w:styleId="2e">
    <w:name w:val="Абзац списка2"/>
    <w:basedOn w:val="a"/>
    <w:rsid w:val="00501A93"/>
    <w:pPr>
      <w:spacing w:after="200" w:line="276" w:lineRule="auto"/>
      <w:ind w:left="720"/>
    </w:pPr>
    <w:rPr>
      <w:rFonts w:ascii="Calibri" w:hAnsi="Calibri"/>
      <w:sz w:val="22"/>
      <w:szCs w:val="22"/>
      <w:lang w:eastAsia="en-US"/>
    </w:rPr>
  </w:style>
  <w:style w:type="character" w:customStyle="1" w:styleId="affff7">
    <w:name w:val="Сноска_"/>
    <w:link w:val="affff8"/>
    <w:locked/>
    <w:rsid w:val="008B0253"/>
    <w:rPr>
      <w:rFonts w:ascii="Times New Roman" w:hAnsi="Times New Roman"/>
      <w:sz w:val="14"/>
      <w:shd w:val="clear" w:color="auto" w:fill="FFFFFF"/>
    </w:rPr>
  </w:style>
  <w:style w:type="paragraph" w:customStyle="1" w:styleId="affff8">
    <w:name w:val="Сноска"/>
    <w:basedOn w:val="a"/>
    <w:link w:val="affff7"/>
    <w:rsid w:val="008B0253"/>
    <w:pPr>
      <w:widowControl w:val="0"/>
      <w:shd w:val="clear" w:color="auto" w:fill="FFFFFF"/>
      <w:spacing w:line="240" w:lineRule="atLeast"/>
      <w:jc w:val="right"/>
    </w:pPr>
    <w:rPr>
      <w:sz w:val="14"/>
      <w:szCs w:val="14"/>
      <w:lang w:eastAsia="en-US"/>
    </w:rPr>
  </w:style>
  <w:style w:type="paragraph" w:customStyle="1" w:styleId="Left">
    <w:name w:val="Left"/>
    <w:uiPriority w:val="99"/>
    <w:rsid w:val="00D20AAF"/>
    <w:pPr>
      <w:widowControl w:val="0"/>
      <w:autoSpaceDE w:val="0"/>
      <w:autoSpaceDN w:val="0"/>
      <w:adjustRightInd w:val="0"/>
    </w:pPr>
    <w:rPr>
      <w:rFonts w:ascii="Times New Roman" w:hAnsi="Times New Roman"/>
      <w:sz w:val="24"/>
      <w:szCs w:val="24"/>
    </w:rPr>
  </w:style>
  <w:style w:type="character" w:customStyle="1" w:styleId="1f2">
    <w:name w:val="Неразрешенное упоминание1"/>
    <w:uiPriority w:val="99"/>
    <w:semiHidden/>
    <w:rsid w:val="00503BEB"/>
    <w:rPr>
      <w:color w:val="605E5C"/>
      <w:shd w:val="clear" w:color="auto" w:fill="E1DFDD"/>
    </w:rPr>
  </w:style>
  <w:style w:type="paragraph" w:customStyle="1" w:styleId="230">
    <w:name w:val="Основной текст 23"/>
    <w:basedOn w:val="a"/>
    <w:rsid w:val="00E50FAD"/>
    <w:pPr>
      <w:ind w:firstLine="1134"/>
      <w:jc w:val="both"/>
    </w:pPr>
    <w:rPr>
      <w:sz w:val="28"/>
      <w:szCs w:val="20"/>
    </w:rPr>
  </w:style>
  <w:style w:type="character" w:customStyle="1" w:styleId="43">
    <w:name w:val="Основной текст (4)_"/>
    <w:link w:val="44"/>
    <w:locked/>
    <w:rsid w:val="00156119"/>
    <w:rPr>
      <w:rFonts w:ascii="Times New Roman" w:hAnsi="Times New Roman"/>
      <w:b/>
      <w:sz w:val="26"/>
      <w:shd w:val="clear" w:color="auto" w:fill="FFFFFF"/>
    </w:rPr>
  </w:style>
  <w:style w:type="paragraph" w:customStyle="1" w:styleId="44">
    <w:name w:val="Основной текст (4)"/>
    <w:basedOn w:val="a"/>
    <w:link w:val="43"/>
    <w:rsid w:val="00156119"/>
    <w:pPr>
      <w:widowControl w:val="0"/>
      <w:shd w:val="clear" w:color="auto" w:fill="FFFFFF"/>
      <w:spacing w:before="300" w:line="322" w:lineRule="exact"/>
      <w:jc w:val="center"/>
    </w:pPr>
    <w:rPr>
      <w:b/>
      <w:bCs/>
      <w:sz w:val="26"/>
      <w:szCs w:val="26"/>
      <w:lang w:eastAsia="en-US"/>
    </w:rPr>
  </w:style>
  <w:style w:type="character" w:customStyle="1" w:styleId="2f">
    <w:name w:val="Заголовок №2_"/>
    <w:link w:val="2f0"/>
    <w:locked/>
    <w:rsid w:val="00573AE8"/>
    <w:rPr>
      <w:rFonts w:ascii="Times New Roman" w:hAnsi="Times New Roman"/>
      <w:b/>
      <w:sz w:val="26"/>
      <w:shd w:val="clear" w:color="auto" w:fill="FFFFFF"/>
    </w:rPr>
  </w:style>
  <w:style w:type="paragraph" w:customStyle="1" w:styleId="2f0">
    <w:name w:val="Заголовок №2"/>
    <w:basedOn w:val="a"/>
    <w:link w:val="2f"/>
    <w:rsid w:val="00573AE8"/>
    <w:pPr>
      <w:widowControl w:val="0"/>
      <w:shd w:val="clear" w:color="auto" w:fill="FFFFFF"/>
      <w:spacing w:before="1020" w:after="240" w:line="317" w:lineRule="exact"/>
      <w:jc w:val="center"/>
      <w:outlineLvl w:val="1"/>
    </w:pPr>
    <w:rPr>
      <w:b/>
      <w:bCs/>
      <w:sz w:val="26"/>
      <w:szCs w:val="26"/>
      <w:lang w:eastAsia="en-US"/>
    </w:rPr>
  </w:style>
  <w:style w:type="character" w:customStyle="1" w:styleId="212pt">
    <w:name w:val="Основной текст (2) + 12 pt"/>
    <w:rsid w:val="00573AE8"/>
    <w:rPr>
      <w:rFonts w:ascii="Times New Roman" w:hAnsi="Times New Roman"/>
      <w:color w:val="000000"/>
      <w:spacing w:val="0"/>
      <w:w w:val="100"/>
      <w:position w:val="0"/>
      <w:sz w:val="24"/>
      <w:u w:val="none"/>
      <w:shd w:val="clear" w:color="auto" w:fill="FFFFFF"/>
      <w:lang w:val="ru-RU" w:eastAsia="ru-RU"/>
    </w:rPr>
  </w:style>
  <w:style w:type="character" w:customStyle="1" w:styleId="2f1">
    <w:name w:val="Основной текст (2) + Полужирный"/>
    <w:rsid w:val="00573AE8"/>
    <w:rPr>
      <w:rFonts w:ascii="Times New Roman" w:hAnsi="Times New Roman"/>
      <w:b/>
      <w:color w:val="000000"/>
      <w:spacing w:val="0"/>
      <w:w w:val="100"/>
      <w:position w:val="0"/>
      <w:sz w:val="26"/>
      <w:u w:val="none"/>
      <w:shd w:val="clear" w:color="auto" w:fill="FFFFFF"/>
      <w:lang w:val="ru-RU" w:eastAsia="ru-RU"/>
    </w:rPr>
  </w:style>
  <w:style w:type="character" w:customStyle="1" w:styleId="39">
    <w:name w:val="Основной текст (3) + Не курсив"/>
    <w:rsid w:val="00573AE8"/>
    <w:rPr>
      <w:rFonts w:ascii="Times New Roman" w:hAnsi="Times New Roman"/>
      <w:i/>
      <w:color w:val="000000"/>
      <w:spacing w:val="0"/>
      <w:w w:val="100"/>
      <w:position w:val="0"/>
      <w:sz w:val="26"/>
      <w:shd w:val="clear" w:color="auto" w:fill="FFFFFF"/>
      <w:lang w:val="ru-RU" w:eastAsia="ru-RU"/>
    </w:rPr>
  </w:style>
  <w:style w:type="character" w:customStyle="1" w:styleId="45">
    <w:name w:val="Основной текст (4) + Не полужирный"/>
    <w:rsid w:val="00573AE8"/>
    <w:rPr>
      <w:rFonts w:ascii="Times New Roman" w:hAnsi="Times New Roman"/>
      <w:b/>
      <w:color w:val="000000"/>
      <w:spacing w:val="0"/>
      <w:w w:val="100"/>
      <w:position w:val="0"/>
      <w:sz w:val="26"/>
      <w:shd w:val="clear" w:color="auto" w:fill="FFFFFF"/>
      <w:lang w:val="ru-RU" w:eastAsia="ru-RU"/>
    </w:rPr>
  </w:style>
  <w:style w:type="character" w:customStyle="1" w:styleId="2f2">
    <w:name w:val="Основной текст (2) + Курсив"/>
    <w:rsid w:val="00573AE8"/>
    <w:rPr>
      <w:rFonts w:ascii="Times New Roman" w:hAnsi="Times New Roman"/>
      <w:i/>
      <w:color w:val="000000"/>
      <w:spacing w:val="0"/>
      <w:w w:val="100"/>
      <w:position w:val="0"/>
      <w:sz w:val="26"/>
      <w:u w:val="none"/>
      <w:shd w:val="clear" w:color="auto" w:fill="FFFFFF"/>
      <w:lang w:val="ru-RU" w:eastAsia="ru-RU"/>
    </w:rPr>
  </w:style>
  <w:style w:type="paragraph" w:customStyle="1" w:styleId="1f3">
    <w:name w:val="Название1"/>
    <w:basedOn w:val="a"/>
    <w:uiPriority w:val="99"/>
    <w:qFormat/>
    <w:rsid w:val="000F6207"/>
    <w:pPr>
      <w:spacing w:before="100" w:beforeAutospacing="1" w:after="100" w:afterAutospacing="1"/>
    </w:pPr>
  </w:style>
  <w:style w:type="paragraph" w:customStyle="1" w:styleId="3a">
    <w:name w:val="Абзац списка3"/>
    <w:basedOn w:val="a"/>
    <w:rsid w:val="00053DBA"/>
    <w:pPr>
      <w:spacing w:after="200" w:line="276" w:lineRule="auto"/>
      <w:ind w:left="720"/>
    </w:pPr>
    <w:rPr>
      <w:rFonts w:ascii="Calibri" w:hAnsi="Calibri"/>
      <w:sz w:val="22"/>
      <w:szCs w:val="22"/>
    </w:rPr>
  </w:style>
  <w:style w:type="paragraph" w:customStyle="1" w:styleId="xl113">
    <w:name w:val="xl113"/>
    <w:basedOn w:val="a"/>
    <w:rsid w:val="007F7A2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character" w:customStyle="1" w:styleId="111">
    <w:name w:val="Нижний колонтитул Знак11"/>
    <w:rsid w:val="00656D2F"/>
    <w:rPr>
      <w:sz w:val="24"/>
    </w:rPr>
  </w:style>
  <w:style w:type="character" w:customStyle="1" w:styleId="112">
    <w:name w:val="Схема документа Знак11"/>
    <w:rsid w:val="00656D2F"/>
    <w:rPr>
      <w:rFonts w:ascii="Tahoma" w:hAnsi="Tahoma"/>
      <w:sz w:val="16"/>
    </w:rPr>
  </w:style>
  <w:style w:type="character" w:customStyle="1" w:styleId="113">
    <w:name w:val="Название Знак11"/>
    <w:rsid w:val="00656D2F"/>
    <w:rPr>
      <w:rFonts w:ascii="Cambria" w:hAnsi="Cambria"/>
      <w:color w:val="17365D"/>
      <w:spacing w:val="5"/>
      <w:kern w:val="28"/>
      <w:sz w:val="52"/>
    </w:rPr>
  </w:style>
  <w:style w:type="character" w:customStyle="1" w:styleId="114">
    <w:name w:val="Подзаголовок Знак11"/>
    <w:rsid w:val="00656D2F"/>
    <w:rPr>
      <w:rFonts w:ascii="Cambria" w:hAnsi="Cambria"/>
      <w:i/>
      <w:color w:val="4F81BD"/>
      <w:spacing w:val="15"/>
      <w:sz w:val="24"/>
    </w:rPr>
  </w:style>
  <w:style w:type="character" w:customStyle="1" w:styleId="2110">
    <w:name w:val="Цитата 2 Знак11"/>
    <w:uiPriority w:val="29"/>
    <w:rsid w:val="00656D2F"/>
    <w:rPr>
      <w:i/>
      <w:color w:val="000000"/>
      <w:sz w:val="24"/>
    </w:rPr>
  </w:style>
  <w:style w:type="character" w:customStyle="1" w:styleId="115">
    <w:name w:val="Выделенная цитата Знак11"/>
    <w:uiPriority w:val="30"/>
    <w:rsid w:val="00656D2F"/>
    <w:rPr>
      <w:b/>
      <w:i/>
      <w:color w:val="4F81BD"/>
      <w:sz w:val="24"/>
    </w:rPr>
  </w:style>
  <w:style w:type="character" w:customStyle="1" w:styleId="211pt">
    <w:name w:val="Основной текст (2) + 11 pt"/>
    <w:rsid w:val="00B43BA4"/>
    <w:rPr>
      <w:rFonts w:ascii="Times New Roman" w:hAnsi="Times New Roman"/>
      <w:color w:val="000000"/>
      <w:spacing w:val="0"/>
      <w:w w:val="100"/>
      <w:position w:val="0"/>
      <w:sz w:val="22"/>
      <w:u w:val="none"/>
      <w:shd w:val="clear" w:color="auto" w:fill="FFFFFF"/>
      <w:lang w:val="ru-RU" w:eastAsia="ru-RU"/>
    </w:rPr>
  </w:style>
  <w:style w:type="character" w:customStyle="1" w:styleId="3TimesNewRoman">
    <w:name w:val="Основной текст (3) + Times New Roman"/>
    <w:aliases w:val="14 pt,Не курсив,Интервал 0 pt1"/>
    <w:rsid w:val="00B43BA4"/>
    <w:rPr>
      <w:rFonts w:ascii="Times New Roman" w:hAnsi="Times New Roman"/>
      <w:i/>
      <w:color w:val="000000"/>
      <w:spacing w:val="0"/>
      <w:w w:val="100"/>
      <w:position w:val="0"/>
      <w:sz w:val="28"/>
      <w:shd w:val="clear" w:color="auto" w:fill="FFFFFF"/>
      <w:lang w:val="ru-RU" w:eastAsia="ru-RU"/>
    </w:rPr>
  </w:style>
  <w:style w:type="character" w:customStyle="1" w:styleId="s2">
    <w:name w:val="s2"/>
    <w:basedOn w:val="a0"/>
    <w:rsid w:val="006D45D7"/>
    <w:rPr>
      <w:rFonts w:cs="Times New Roman"/>
    </w:rPr>
  </w:style>
  <w:style w:type="paragraph" w:customStyle="1" w:styleId="p9">
    <w:name w:val="p9"/>
    <w:basedOn w:val="a"/>
    <w:rsid w:val="006D45D7"/>
    <w:pPr>
      <w:spacing w:before="100" w:beforeAutospacing="1" w:after="100" w:afterAutospacing="1"/>
    </w:pPr>
  </w:style>
  <w:style w:type="character" w:customStyle="1" w:styleId="s3">
    <w:name w:val="s3"/>
    <w:basedOn w:val="a0"/>
    <w:rsid w:val="006D45D7"/>
    <w:rPr>
      <w:rFonts w:cs="Times New Roman"/>
    </w:rPr>
  </w:style>
  <w:style w:type="paragraph" w:customStyle="1" w:styleId="acxsplast">
    <w:name w:val="acxsplast"/>
    <w:basedOn w:val="a"/>
    <w:rsid w:val="00560E9B"/>
    <w:pPr>
      <w:spacing w:before="100" w:beforeAutospacing="1" w:after="100" w:afterAutospacing="1"/>
    </w:pPr>
  </w:style>
  <w:style w:type="paragraph" w:customStyle="1" w:styleId="acxsplastcxsplast">
    <w:name w:val="acxsplastcxsplast"/>
    <w:basedOn w:val="a"/>
    <w:rsid w:val="00560E9B"/>
    <w:pPr>
      <w:spacing w:before="100" w:beforeAutospacing="1" w:after="100" w:afterAutospacing="1"/>
    </w:pPr>
  </w:style>
  <w:style w:type="paragraph" w:customStyle="1" w:styleId="nospacing">
    <w:name w:val="nospacing"/>
    <w:basedOn w:val="a"/>
    <w:rsid w:val="000D0D63"/>
    <w:pPr>
      <w:spacing w:before="100" w:beforeAutospacing="1" w:after="100" w:afterAutospacing="1"/>
    </w:pPr>
  </w:style>
  <w:style w:type="paragraph" w:customStyle="1" w:styleId="140">
    <w:name w:val="14"/>
    <w:basedOn w:val="a"/>
    <w:rsid w:val="008B68E4"/>
    <w:pPr>
      <w:spacing w:before="100" w:beforeAutospacing="1" w:after="100" w:afterAutospacing="1"/>
    </w:pPr>
  </w:style>
  <w:style w:type="paragraph" w:customStyle="1" w:styleId="116">
    <w:name w:val="Заголовок 11"/>
    <w:basedOn w:val="a"/>
    <w:next w:val="a"/>
    <w:rsid w:val="008B68E4"/>
    <w:pPr>
      <w:keepNext/>
      <w:jc w:val="both"/>
    </w:pPr>
    <w:rPr>
      <w:sz w:val="28"/>
      <w:szCs w:val="20"/>
    </w:rPr>
  </w:style>
  <w:style w:type="paragraph" w:customStyle="1" w:styleId="Default">
    <w:name w:val="Default"/>
    <w:rsid w:val="00225C92"/>
    <w:pPr>
      <w:autoSpaceDE w:val="0"/>
      <w:autoSpaceDN w:val="0"/>
      <w:adjustRightInd w:val="0"/>
    </w:pPr>
    <w:rPr>
      <w:rFonts w:ascii="Times New Roman" w:hAnsi="Times New Roman"/>
      <w:color w:val="000000"/>
      <w:sz w:val="24"/>
      <w:szCs w:val="24"/>
    </w:rPr>
  </w:style>
  <w:style w:type="character" w:customStyle="1" w:styleId="docuntyped-number">
    <w:name w:val="docuntyped-number"/>
    <w:basedOn w:val="a0"/>
    <w:rsid w:val="00225C92"/>
    <w:rPr>
      <w:rFonts w:cs="Times New Roman"/>
    </w:rPr>
  </w:style>
  <w:style w:type="character" w:customStyle="1" w:styleId="docnote-text">
    <w:name w:val="docnote-text"/>
    <w:basedOn w:val="a0"/>
    <w:rsid w:val="00225C92"/>
    <w:rPr>
      <w:rFonts w:cs="Times New Roman"/>
    </w:rPr>
  </w:style>
  <w:style w:type="character" w:customStyle="1" w:styleId="affff9">
    <w:name w:val="Колонтитул_"/>
    <w:link w:val="affffa"/>
    <w:locked/>
    <w:rsid w:val="002D13D6"/>
    <w:rPr>
      <w:rFonts w:ascii="Times New Roman" w:hAnsi="Times New Roman"/>
      <w:shd w:val="clear" w:color="auto" w:fill="FFFFFF"/>
    </w:rPr>
  </w:style>
  <w:style w:type="paragraph" w:customStyle="1" w:styleId="affffa">
    <w:name w:val="Колонтитул"/>
    <w:basedOn w:val="a"/>
    <w:link w:val="affff9"/>
    <w:rsid w:val="002D13D6"/>
    <w:pPr>
      <w:widowControl w:val="0"/>
      <w:shd w:val="clear" w:color="auto" w:fill="FFFFFF"/>
      <w:spacing w:line="240" w:lineRule="atLeast"/>
      <w:jc w:val="right"/>
    </w:pPr>
    <w:rPr>
      <w:sz w:val="22"/>
      <w:szCs w:val="22"/>
      <w:lang w:eastAsia="en-US"/>
    </w:rPr>
  </w:style>
  <w:style w:type="paragraph" w:customStyle="1" w:styleId="affffb">
    <w:name w:val="мар."/>
    <w:basedOn w:val="a"/>
    <w:autoRedefine/>
    <w:rsid w:val="002D13D6"/>
    <w:pPr>
      <w:tabs>
        <w:tab w:val="num" w:pos="360"/>
      </w:tabs>
      <w:ind w:left="360" w:hanging="360"/>
      <w:jc w:val="both"/>
    </w:pPr>
    <w:rPr>
      <w:rFonts w:ascii="Arial" w:hAnsi="Arial"/>
      <w:sz w:val="20"/>
      <w:szCs w:val="20"/>
    </w:rPr>
  </w:style>
  <w:style w:type="paragraph" w:customStyle="1" w:styleId="Style1">
    <w:name w:val="Style1"/>
    <w:basedOn w:val="a"/>
    <w:uiPriority w:val="99"/>
    <w:rsid w:val="002D13D6"/>
    <w:pPr>
      <w:widowControl w:val="0"/>
      <w:autoSpaceDE w:val="0"/>
      <w:autoSpaceDN w:val="0"/>
      <w:adjustRightInd w:val="0"/>
      <w:spacing w:line="250" w:lineRule="exact"/>
    </w:pPr>
  </w:style>
  <w:style w:type="paragraph" w:customStyle="1" w:styleId="2f3">
    <w:name w:val="Обычный2"/>
    <w:rsid w:val="002D13D6"/>
    <w:rPr>
      <w:rFonts w:ascii="Times New Roman" w:hAnsi="Times New Roman"/>
      <w:sz w:val="24"/>
    </w:rPr>
  </w:style>
  <w:style w:type="paragraph" w:customStyle="1" w:styleId="3b">
    <w:name w:val="Обычный3"/>
    <w:rsid w:val="002D13D6"/>
    <w:rPr>
      <w:rFonts w:ascii="Times New Roman" w:hAnsi="Times New Roman"/>
      <w:sz w:val="24"/>
    </w:rPr>
  </w:style>
  <w:style w:type="paragraph" w:customStyle="1" w:styleId="46">
    <w:name w:val="Обычный4"/>
    <w:rsid w:val="002D13D6"/>
    <w:rPr>
      <w:rFonts w:ascii="Times New Roman" w:hAnsi="Times New Roman"/>
      <w:sz w:val="24"/>
    </w:rPr>
  </w:style>
  <w:style w:type="paragraph" w:customStyle="1" w:styleId="55">
    <w:name w:val="Обычный5"/>
    <w:rsid w:val="002D13D6"/>
    <w:rPr>
      <w:rFonts w:ascii="Times New Roman" w:hAnsi="Times New Roman"/>
      <w:sz w:val="24"/>
    </w:rPr>
  </w:style>
  <w:style w:type="paragraph" w:customStyle="1" w:styleId="63">
    <w:name w:val="Обычный6"/>
    <w:rsid w:val="002D13D6"/>
    <w:rPr>
      <w:rFonts w:ascii="Times New Roman" w:hAnsi="Times New Roman"/>
      <w:sz w:val="24"/>
    </w:rPr>
  </w:style>
  <w:style w:type="paragraph" w:customStyle="1" w:styleId="affffc">
    <w:name w:val="Основа для док."/>
    <w:basedOn w:val="a"/>
    <w:rsid w:val="002D13D6"/>
    <w:pPr>
      <w:ind w:firstLine="284"/>
      <w:jc w:val="both"/>
    </w:pPr>
    <w:rPr>
      <w:rFonts w:ascii="Arial" w:hAnsi="Arial"/>
      <w:szCs w:val="20"/>
    </w:rPr>
  </w:style>
  <w:style w:type="paragraph" w:customStyle="1" w:styleId="73">
    <w:name w:val="Обычный7"/>
    <w:rsid w:val="002D13D6"/>
    <w:rPr>
      <w:rFonts w:ascii="Times New Roman" w:hAnsi="Times New Roman"/>
      <w:sz w:val="24"/>
    </w:rPr>
  </w:style>
  <w:style w:type="paragraph" w:customStyle="1" w:styleId="82">
    <w:name w:val="Обычный8"/>
    <w:rsid w:val="002D13D6"/>
    <w:rPr>
      <w:rFonts w:ascii="Times New Roman" w:hAnsi="Times New Roman"/>
      <w:sz w:val="24"/>
    </w:rPr>
  </w:style>
  <w:style w:type="paragraph" w:customStyle="1" w:styleId="92">
    <w:name w:val="Обычный9"/>
    <w:rsid w:val="002D13D6"/>
    <w:rPr>
      <w:rFonts w:ascii="Times New Roman" w:hAnsi="Times New Roman"/>
      <w:sz w:val="24"/>
    </w:rPr>
  </w:style>
  <w:style w:type="paragraph" w:customStyle="1" w:styleId="100">
    <w:name w:val="Обычный10"/>
    <w:rsid w:val="002D13D6"/>
    <w:rPr>
      <w:rFonts w:ascii="Times New Roman" w:hAnsi="Times New Roman"/>
      <w:sz w:val="24"/>
    </w:rPr>
  </w:style>
  <w:style w:type="paragraph" w:customStyle="1" w:styleId="ConsPlusTitlePage">
    <w:name w:val="ConsPlusTitlePage"/>
    <w:rsid w:val="00176FBE"/>
    <w:pPr>
      <w:widowControl w:val="0"/>
      <w:autoSpaceDE w:val="0"/>
      <w:autoSpaceDN w:val="0"/>
    </w:pPr>
    <w:rPr>
      <w:rFonts w:ascii="Tahoma" w:hAnsi="Tahoma" w:cs="Tahoma"/>
    </w:rPr>
  </w:style>
  <w:style w:type="paragraph" w:customStyle="1" w:styleId="xl114">
    <w:name w:val="xl114"/>
    <w:basedOn w:val="a"/>
    <w:rsid w:val="00707FF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3c">
    <w:name w:val="Стиль3"/>
    <w:basedOn w:val="a"/>
    <w:rsid w:val="00707FFD"/>
    <w:pPr>
      <w:tabs>
        <w:tab w:val="num" w:pos="1428"/>
      </w:tabs>
      <w:ind w:left="1428" w:hanging="720"/>
    </w:pPr>
    <w:rPr>
      <w:b/>
      <w:smallCaps/>
      <w:sz w:val="28"/>
      <w:szCs w:val="28"/>
    </w:rPr>
  </w:style>
  <w:style w:type="paragraph" w:customStyle="1" w:styleId="affffd">
    <w:name w:val="Краткий обратный адрес"/>
    <w:basedOn w:val="a"/>
    <w:rsid w:val="00707FFD"/>
    <w:rPr>
      <w:sz w:val="28"/>
      <w:szCs w:val="20"/>
    </w:rPr>
  </w:style>
  <w:style w:type="paragraph" w:customStyle="1" w:styleId="BodyText22">
    <w:name w:val="Body Text 22"/>
    <w:basedOn w:val="a"/>
    <w:rsid w:val="00707FFD"/>
    <w:pPr>
      <w:widowControl w:val="0"/>
      <w:jc w:val="both"/>
    </w:pPr>
    <w:rPr>
      <w:sz w:val="28"/>
      <w:szCs w:val="20"/>
    </w:rPr>
  </w:style>
  <w:style w:type="paragraph" w:customStyle="1" w:styleId="212">
    <w:name w:val="Основной текст с отступом 21"/>
    <w:basedOn w:val="a"/>
    <w:rsid w:val="00707FFD"/>
    <w:pPr>
      <w:widowControl w:val="0"/>
      <w:spacing w:after="120"/>
      <w:ind w:firstLine="720"/>
      <w:jc w:val="both"/>
    </w:pPr>
    <w:rPr>
      <w:sz w:val="28"/>
      <w:szCs w:val="20"/>
    </w:rPr>
  </w:style>
  <w:style w:type="paragraph" w:customStyle="1" w:styleId="xl24">
    <w:name w:val="xl24"/>
    <w:basedOn w:val="a"/>
    <w:rsid w:val="00707FFD"/>
    <w:pPr>
      <w:spacing w:before="100" w:after="100"/>
      <w:jc w:val="center"/>
    </w:pPr>
    <w:rPr>
      <w:rFonts w:ascii="Arial" w:hAnsi="Arial"/>
      <w:b/>
      <w:szCs w:val="20"/>
    </w:rPr>
  </w:style>
  <w:style w:type="paragraph" w:customStyle="1" w:styleId="affffe">
    <w:name w:val="Мой стиль Знак Знак"/>
    <w:basedOn w:val="a"/>
    <w:semiHidden/>
    <w:rsid w:val="00707FFD"/>
    <w:pPr>
      <w:ind w:firstLine="567"/>
      <w:jc w:val="both"/>
    </w:pPr>
    <w:rPr>
      <w:szCs w:val="20"/>
    </w:rPr>
  </w:style>
  <w:style w:type="paragraph" w:customStyle="1" w:styleId="afffff">
    <w:name w:val="Текст письма"/>
    <w:basedOn w:val="a"/>
    <w:rsid w:val="00707FFD"/>
    <w:pPr>
      <w:ind w:firstLine="567"/>
      <w:jc w:val="both"/>
    </w:pPr>
    <w:rPr>
      <w:sz w:val="28"/>
      <w:szCs w:val="20"/>
    </w:rPr>
  </w:style>
  <w:style w:type="paragraph" w:customStyle="1" w:styleId="1f4">
    <w:name w:val="Основной текст с отступом.Нумерованный список !!.Основной текст 1.Надин стиль"/>
    <w:basedOn w:val="a"/>
    <w:rsid w:val="00707FFD"/>
    <w:pPr>
      <w:jc w:val="center"/>
    </w:pPr>
    <w:rPr>
      <w:rFonts w:ascii="Arial" w:hAnsi="Arial"/>
      <w:b/>
      <w:sz w:val="32"/>
      <w:szCs w:val="20"/>
    </w:rPr>
  </w:style>
  <w:style w:type="paragraph" w:customStyle="1" w:styleId="2f4">
    <w:name w:val="Стиль2"/>
    <w:basedOn w:val="2"/>
    <w:rsid w:val="00707FFD"/>
    <w:pPr>
      <w:tabs>
        <w:tab w:val="num" w:pos="1134"/>
      </w:tabs>
      <w:spacing w:before="48" w:after="0"/>
      <w:ind w:left="1440" w:hanging="720"/>
      <w:jc w:val="center"/>
    </w:pPr>
    <w:rPr>
      <w:rFonts w:ascii="Times New Roman" w:hAnsi="Times New Roman"/>
      <w:bCs w:val="0"/>
      <w:i w:val="0"/>
      <w:iCs w:val="0"/>
      <w:smallCaps/>
      <w:lang w:eastAsia="ru-RU"/>
    </w:rPr>
  </w:style>
  <w:style w:type="paragraph" w:customStyle="1" w:styleId="56">
    <w:name w:val="Стиль5"/>
    <w:basedOn w:val="1"/>
    <w:rsid w:val="00707FFD"/>
    <w:pPr>
      <w:spacing w:line="240" w:lineRule="auto"/>
      <w:jc w:val="center"/>
    </w:pPr>
    <w:rPr>
      <w:rFonts w:ascii="Times New Roman" w:hAnsi="Times New Roman" w:cs="Arial"/>
      <w:sz w:val="28"/>
      <w:lang w:eastAsia="ru-RU"/>
    </w:rPr>
  </w:style>
  <w:style w:type="paragraph" w:customStyle="1" w:styleId="3d">
    <w:name w:val="Заголовок3"/>
    <w:basedOn w:val="3c"/>
    <w:rsid w:val="00707FFD"/>
    <w:pPr>
      <w:tabs>
        <w:tab w:val="clear" w:pos="1428"/>
      </w:tabs>
      <w:ind w:left="0" w:firstLine="684"/>
    </w:pPr>
    <w:rPr>
      <w:smallCaps w:val="0"/>
    </w:rPr>
  </w:style>
  <w:style w:type="paragraph" w:customStyle="1" w:styleId="3e">
    <w:name w:val="Стиль Заголовок 3 + малые прописные"/>
    <w:basedOn w:val="3"/>
    <w:rsid w:val="00707FFD"/>
    <w:pPr>
      <w:keepNext w:val="0"/>
      <w:spacing w:before="0" w:after="0"/>
      <w:ind w:firstLine="720"/>
    </w:pPr>
    <w:rPr>
      <w:rFonts w:ascii="Times New Roman" w:hAnsi="Times New Roman"/>
      <w:sz w:val="28"/>
      <w:szCs w:val="28"/>
      <w:lang w:eastAsia="ru-RU"/>
    </w:rPr>
  </w:style>
  <w:style w:type="paragraph" w:customStyle="1" w:styleId="afffff0">
    <w:name w:val="Основной текст с отступом.подпись"/>
    <w:basedOn w:val="a"/>
    <w:rsid w:val="00707FFD"/>
    <w:pPr>
      <w:ind w:firstLine="720"/>
      <w:jc w:val="both"/>
    </w:pPr>
    <w:rPr>
      <w:sz w:val="28"/>
      <w:szCs w:val="20"/>
    </w:rPr>
  </w:style>
  <w:style w:type="paragraph" w:customStyle="1" w:styleId="310">
    <w:name w:val="Основной текст с отступом 31"/>
    <w:basedOn w:val="a"/>
    <w:rsid w:val="00707FFD"/>
    <w:pPr>
      <w:widowControl w:val="0"/>
      <w:overflowPunct w:val="0"/>
      <w:autoSpaceDE w:val="0"/>
      <w:autoSpaceDN w:val="0"/>
      <w:adjustRightInd w:val="0"/>
      <w:ind w:firstLine="720"/>
      <w:jc w:val="both"/>
      <w:textAlignment w:val="baseline"/>
    </w:pPr>
    <w:rPr>
      <w:sz w:val="28"/>
      <w:szCs w:val="20"/>
    </w:rPr>
  </w:style>
  <w:style w:type="paragraph" w:customStyle="1" w:styleId="1f5">
    <w:name w:val="1"/>
    <w:basedOn w:val="a"/>
    <w:next w:val="ad"/>
    <w:rsid w:val="00707FFD"/>
    <w:pPr>
      <w:spacing w:before="100" w:beforeAutospacing="1" w:after="100" w:afterAutospacing="1"/>
    </w:pPr>
  </w:style>
  <w:style w:type="paragraph" w:customStyle="1" w:styleId="afffff1">
    <w:name w:val="Обычный с отступом"/>
    <w:basedOn w:val="a"/>
    <w:rsid w:val="00707FFD"/>
    <w:pPr>
      <w:ind w:firstLine="709"/>
      <w:jc w:val="both"/>
    </w:pPr>
    <w:rPr>
      <w:sz w:val="28"/>
      <w:szCs w:val="20"/>
    </w:rPr>
  </w:style>
  <w:style w:type="paragraph" w:customStyle="1" w:styleId="center1">
    <w:name w:val="center1"/>
    <w:basedOn w:val="a"/>
    <w:rsid w:val="00707FFD"/>
    <w:pPr>
      <w:spacing w:before="100" w:beforeAutospacing="1" w:after="100" w:afterAutospacing="1"/>
      <w:ind w:firstLine="855"/>
      <w:jc w:val="both"/>
    </w:pPr>
  </w:style>
  <w:style w:type="character" w:customStyle="1" w:styleId="c1">
    <w:name w:val="c1"/>
    <w:basedOn w:val="a0"/>
    <w:rsid w:val="00707FFD"/>
  </w:style>
  <w:style w:type="paragraph" w:customStyle="1" w:styleId="justify2">
    <w:name w:val="justify2"/>
    <w:basedOn w:val="a"/>
    <w:rsid w:val="00707FFD"/>
    <w:pPr>
      <w:spacing w:before="100" w:beforeAutospacing="1" w:after="100" w:afterAutospacing="1"/>
      <w:ind w:firstLine="855"/>
      <w:jc w:val="both"/>
    </w:pPr>
  </w:style>
  <w:style w:type="paragraph" w:customStyle="1" w:styleId="afffff2">
    <w:name w:val="Основной текст ГД Знак Знак"/>
    <w:basedOn w:val="affb"/>
    <w:link w:val="afffff3"/>
    <w:rsid w:val="00707FFD"/>
    <w:pPr>
      <w:ind w:firstLine="709"/>
    </w:pPr>
  </w:style>
  <w:style w:type="character" w:customStyle="1" w:styleId="afffff3">
    <w:name w:val="Основной текст ГД Знак Знак Знак"/>
    <w:link w:val="afffff2"/>
    <w:rsid w:val="00707FFD"/>
    <w:rPr>
      <w:rFonts w:ascii="Times New Roman" w:hAnsi="Times New Roman"/>
      <w:sz w:val="28"/>
      <w:szCs w:val="24"/>
    </w:rPr>
  </w:style>
  <w:style w:type="paragraph" w:customStyle="1" w:styleId="1-">
    <w:name w:val="Стиль Заголовок 1 + Темно-синий"/>
    <w:basedOn w:val="1"/>
    <w:link w:val="1-0"/>
    <w:rsid w:val="00707FFD"/>
    <w:pPr>
      <w:spacing w:line="240" w:lineRule="auto"/>
    </w:pPr>
    <w:rPr>
      <w:rFonts w:ascii="Times New Roman" w:hAnsi="Times New Roman" w:cs="Arial"/>
      <w:color w:val="000080"/>
      <w:sz w:val="28"/>
      <w:lang w:eastAsia="ru-RU"/>
    </w:rPr>
  </w:style>
  <w:style w:type="character" w:customStyle="1" w:styleId="1-0">
    <w:name w:val="Стиль Заголовок 1 + Темно-синий Знак"/>
    <w:link w:val="1-"/>
    <w:rsid w:val="00707FFD"/>
    <w:rPr>
      <w:rFonts w:ascii="Times New Roman" w:hAnsi="Times New Roman" w:cs="Arial"/>
      <w:b/>
      <w:bCs/>
      <w:color w:val="000080"/>
      <w:kern w:val="32"/>
      <w:sz w:val="28"/>
      <w:szCs w:val="32"/>
    </w:rPr>
  </w:style>
  <w:style w:type="paragraph" w:customStyle="1" w:styleId="3TimesNewRoman0">
    <w:name w:val="Стиль Заголовок 3 + Times New Roman курсив"/>
    <w:basedOn w:val="3"/>
    <w:link w:val="3TimesNewRoman1"/>
    <w:rsid w:val="00707FFD"/>
    <w:rPr>
      <w:rFonts w:ascii="Times New Roman" w:hAnsi="Times New Roman" w:cs="Arial"/>
      <w:i/>
      <w:iCs/>
      <w:sz w:val="28"/>
      <w:lang w:eastAsia="ru-RU"/>
    </w:rPr>
  </w:style>
  <w:style w:type="character" w:customStyle="1" w:styleId="3TimesNewRoman1">
    <w:name w:val="Стиль Заголовок 3 + Times New Roman курсив Знак"/>
    <w:link w:val="3TimesNewRoman0"/>
    <w:rsid w:val="00707FFD"/>
    <w:rPr>
      <w:rFonts w:ascii="Times New Roman" w:hAnsi="Times New Roman" w:cs="Arial"/>
      <w:b/>
      <w:bCs/>
      <w:i/>
      <w:iCs/>
      <w:sz w:val="28"/>
      <w:szCs w:val="26"/>
    </w:rPr>
  </w:style>
  <w:style w:type="character" w:customStyle="1" w:styleId="1f6">
    <w:name w:val="Знак Знак1"/>
    <w:rsid w:val="00707FFD"/>
    <w:rPr>
      <w:b/>
      <w:smallCaps/>
      <w:sz w:val="28"/>
      <w:szCs w:val="28"/>
      <w:lang w:val="ru-RU" w:eastAsia="ru-RU" w:bidi="ar-SA"/>
    </w:rPr>
  </w:style>
  <w:style w:type="character" w:customStyle="1" w:styleId="afffff4">
    <w:name w:val="Знак Знак"/>
    <w:rsid w:val="00707FFD"/>
    <w:rPr>
      <w:b/>
      <w:sz w:val="28"/>
      <w:szCs w:val="28"/>
      <w:lang w:val="ru-RU" w:eastAsia="ru-RU" w:bidi="ar-SA"/>
    </w:rPr>
  </w:style>
  <w:style w:type="paragraph" w:customStyle="1" w:styleId="afffff5">
    <w:name w:val="Знак Знак Знак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harChar1">
    <w:name w:val="Char Char1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styleId="afffff6">
    <w:name w:val="Salutation"/>
    <w:basedOn w:val="a"/>
    <w:next w:val="a"/>
    <w:link w:val="afffff7"/>
    <w:rsid w:val="00707FFD"/>
    <w:pPr>
      <w:spacing w:before="120"/>
      <w:ind w:firstLine="720"/>
      <w:jc w:val="both"/>
    </w:pPr>
    <w:rPr>
      <w:sz w:val="28"/>
      <w:szCs w:val="20"/>
    </w:rPr>
  </w:style>
  <w:style w:type="character" w:customStyle="1" w:styleId="afffff7">
    <w:name w:val="Приветствие Знак"/>
    <w:basedOn w:val="a0"/>
    <w:link w:val="afffff6"/>
    <w:rsid w:val="00707FFD"/>
    <w:rPr>
      <w:rFonts w:ascii="Times New Roman" w:hAnsi="Times New Roman"/>
      <w:sz w:val="28"/>
    </w:rPr>
  </w:style>
  <w:style w:type="paragraph" w:customStyle="1" w:styleId="afffff8">
    <w:name w:val="Знак Знак Знак Знак Знак Знак"/>
    <w:basedOn w:val="a"/>
    <w:rsid w:val="00707FFD"/>
    <w:pPr>
      <w:widowControl w:val="0"/>
      <w:adjustRightInd w:val="0"/>
      <w:spacing w:line="360" w:lineRule="atLeast"/>
      <w:jc w:val="both"/>
    </w:pPr>
    <w:rPr>
      <w:rFonts w:ascii="Verdana" w:eastAsia="PMingLiU" w:hAnsi="Verdana" w:cs="Verdana"/>
      <w:sz w:val="20"/>
      <w:szCs w:val="20"/>
      <w:lang w:val="en-US" w:eastAsia="en-US"/>
    </w:rPr>
  </w:style>
  <w:style w:type="paragraph" w:customStyle="1" w:styleId="NormalANX">
    <w:name w:val="NormalANX"/>
    <w:basedOn w:val="a"/>
    <w:rsid w:val="00707FFD"/>
    <w:pPr>
      <w:spacing w:before="240" w:after="240" w:line="360" w:lineRule="auto"/>
      <w:ind w:firstLine="720"/>
      <w:jc w:val="both"/>
    </w:pPr>
    <w:rPr>
      <w:sz w:val="28"/>
      <w:szCs w:val="20"/>
    </w:rPr>
  </w:style>
  <w:style w:type="paragraph" w:customStyle="1" w:styleId="1bt">
    <w:name w:val="Основной текст.Основной текст1.Основной текст Знак.Основной текст Знак Знак.bt"/>
    <w:basedOn w:val="a"/>
    <w:rsid w:val="00707FFD"/>
    <w:pPr>
      <w:jc w:val="center"/>
    </w:pPr>
    <w:rPr>
      <w:sz w:val="28"/>
      <w:szCs w:val="20"/>
    </w:rPr>
  </w:style>
  <w:style w:type="paragraph" w:customStyle="1" w:styleId="1f7">
    <w:name w:val="Знак Знак Знак Знак Знак Знак Знак Знак1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9">
    <w:name w:val="Мой стиль"/>
    <w:basedOn w:val="a"/>
    <w:rsid w:val="00707FFD"/>
    <w:pPr>
      <w:ind w:left="-57" w:firstLine="567"/>
      <w:jc w:val="both"/>
    </w:pPr>
  </w:style>
  <w:style w:type="paragraph" w:customStyle="1" w:styleId="1f8">
    <w:name w:val="Знак Знак Знак Знак Знак Знак Знак Знак1 Знак Знак Знак Знак Знак Знак Знак Знак Знак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fffffa">
    <w:name w:val="ЭЭГ"/>
    <w:basedOn w:val="a"/>
    <w:rsid w:val="00707FFD"/>
    <w:pPr>
      <w:spacing w:line="360" w:lineRule="auto"/>
      <w:ind w:firstLine="720"/>
      <w:jc w:val="both"/>
    </w:pPr>
  </w:style>
  <w:style w:type="paragraph" w:customStyle="1" w:styleId="Char">
    <w:name w:val="Char"/>
    <w:basedOn w:val="a"/>
    <w:rsid w:val="00707FFD"/>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
    <w:rsid w:val="00707FFD"/>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BodyTextIndentChar">
    <w:name w:val="Body Text Indent Char"/>
    <w:aliases w:val="подпись Char,Основной текст с отступом Знак Char,Нумерованный список !! Char,Надин стиль Char,Основной текст 1 Char,Основной текст без отступа Char,Основной текст с отступом Знак Знак Знак Знак Char"/>
    <w:link w:val="1f9"/>
    <w:locked/>
    <w:rsid w:val="00707FFD"/>
    <w:rPr>
      <w:sz w:val="28"/>
    </w:rPr>
  </w:style>
  <w:style w:type="paragraph" w:customStyle="1" w:styleId="1f9">
    <w:name w:val="Основной текст с отступом1"/>
    <w:basedOn w:val="a"/>
    <w:link w:val="BodyTextIndentChar"/>
    <w:rsid w:val="00707FFD"/>
    <w:pPr>
      <w:spacing w:after="120"/>
      <w:ind w:left="283"/>
    </w:pPr>
    <w:rPr>
      <w:rFonts w:ascii="Calibri" w:hAnsi="Calibri"/>
      <w:sz w:val="28"/>
      <w:szCs w:val="20"/>
    </w:rPr>
  </w:style>
  <w:style w:type="paragraph" w:customStyle="1" w:styleId="NoSpacing1">
    <w:name w:val="No Spacing1"/>
    <w:rsid w:val="00707FFD"/>
    <w:pPr>
      <w:suppressAutoHyphens/>
    </w:pPr>
    <w:rPr>
      <w:rFonts w:cs="Calibri"/>
      <w:sz w:val="22"/>
      <w:szCs w:val="22"/>
      <w:lang w:eastAsia="ar-SA"/>
    </w:rPr>
  </w:style>
  <w:style w:type="character" w:customStyle="1" w:styleId="afffffb">
    <w:name w:val="подпись Знак"/>
    <w:aliases w:val="Основной текст с отступом Знак Знак,Нумерованный список !! Знак,Надин стиль Знак,Основной текст 1 Знак,Основной текст без отступа Знак,Body Text Indent Знак,Основной текст с отступом Знак Знак Знак Знак Знак"/>
    <w:rsid w:val="00707FFD"/>
    <w:rPr>
      <w:sz w:val="28"/>
      <w:lang w:val="ru-RU" w:eastAsia="ru-RU" w:bidi="ar-SA"/>
    </w:rPr>
  </w:style>
  <w:style w:type="character" w:customStyle="1" w:styleId="83">
    <w:name w:val="Знак Знак8"/>
    <w:rsid w:val="00707FFD"/>
    <w:rPr>
      <w:rFonts w:cs="Arial"/>
      <w:b/>
      <w:bCs/>
      <w:kern w:val="32"/>
      <w:sz w:val="28"/>
      <w:szCs w:val="32"/>
      <w:lang w:val="ru-RU" w:eastAsia="ru-RU" w:bidi="ar-SA"/>
    </w:rPr>
  </w:style>
  <w:style w:type="paragraph" w:styleId="afffffc">
    <w:name w:val="Block Text"/>
    <w:basedOn w:val="a"/>
    <w:rsid w:val="00707FFD"/>
    <w:pPr>
      <w:shd w:val="clear" w:color="auto" w:fill="FFFFFF"/>
      <w:spacing w:before="5" w:line="317" w:lineRule="exact"/>
      <w:ind w:left="19" w:right="14" w:firstLine="881"/>
      <w:jc w:val="both"/>
    </w:pPr>
    <w:rPr>
      <w:color w:val="800000"/>
      <w:sz w:val="28"/>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707FFD"/>
    <w:pPr>
      <w:spacing w:before="100" w:beforeAutospacing="1" w:after="100" w:afterAutospacing="1"/>
    </w:pPr>
    <w:rPr>
      <w:rFonts w:ascii="Tahoma" w:hAnsi="Tahoma" w:cs="Tahoma"/>
      <w:sz w:val="20"/>
      <w:szCs w:val="20"/>
      <w:lang w:val="en-US" w:eastAsia="en-US"/>
    </w:rPr>
  </w:style>
  <w:style w:type="character" w:customStyle="1" w:styleId="FontStyle13">
    <w:name w:val="Font Style13"/>
    <w:rsid w:val="00707FFD"/>
    <w:rPr>
      <w:rFonts w:ascii="Times New Roman" w:hAnsi="Times New Roman" w:cs="Times New Roman" w:hint="default"/>
      <w:sz w:val="26"/>
      <w:szCs w:val="26"/>
    </w:rPr>
  </w:style>
  <w:style w:type="paragraph" w:customStyle="1" w:styleId="afffffd">
    <w:name w:val="Стиль"/>
    <w:rsid w:val="00707FFD"/>
    <w:pPr>
      <w:widowControl w:val="0"/>
      <w:autoSpaceDE w:val="0"/>
      <w:autoSpaceDN w:val="0"/>
      <w:adjustRightInd w:val="0"/>
    </w:pPr>
    <w:rPr>
      <w:rFonts w:ascii="Times New Roman" w:hAnsi="Times New Roman"/>
      <w:sz w:val="24"/>
      <w:szCs w:val="24"/>
    </w:rPr>
  </w:style>
  <w:style w:type="paragraph" w:customStyle="1" w:styleId="2111">
    <w:name w:val="Знак2 Знак Знак1 Знак1 Знак Знак Знак Знак Знак Знак Знак Знак Знак Знак Знак Знак"/>
    <w:basedOn w:val="a"/>
    <w:rsid w:val="00707FFD"/>
    <w:pPr>
      <w:spacing w:after="160" w:line="240" w:lineRule="exact"/>
    </w:pPr>
    <w:rPr>
      <w:rFonts w:ascii="Verdana" w:hAnsi="Verdana"/>
      <w:sz w:val="20"/>
      <w:szCs w:val="20"/>
      <w:lang w:val="en-US" w:eastAsia="en-US"/>
    </w:rPr>
  </w:style>
  <w:style w:type="paragraph" w:customStyle="1" w:styleId="1fa">
    <w:name w:val="Без интервала1"/>
    <w:rsid w:val="00707FFD"/>
    <w:rPr>
      <w:sz w:val="22"/>
      <w:szCs w:val="22"/>
    </w:rPr>
  </w:style>
  <w:style w:type="character" w:customStyle="1" w:styleId="118">
    <w:name w:val="Знак Знак11"/>
    <w:rsid w:val="00707FFD"/>
    <w:rPr>
      <w:lang w:val="ru-RU" w:eastAsia="ru-RU" w:bidi="ar-SA"/>
    </w:rPr>
  </w:style>
  <w:style w:type="character" w:customStyle="1" w:styleId="1fb">
    <w:name w:val="подпись Знак1"/>
    <w:aliases w:val="Основной текст с отступом Знак Знак1,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rsid w:val="00707FFD"/>
    <w:rPr>
      <w:sz w:val="28"/>
      <w:lang w:val="ru-RU" w:eastAsia="ru-RU" w:bidi="ar-SA"/>
    </w:rPr>
  </w:style>
  <w:style w:type="character" w:customStyle="1" w:styleId="gen1">
    <w:name w:val="gen1"/>
    <w:rsid w:val="00707FFD"/>
    <w:rPr>
      <w:color w:val="000000"/>
      <w:sz w:val="18"/>
      <w:szCs w:val="18"/>
    </w:rPr>
  </w:style>
  <w:style w:type="paragraph" w:customStyle="1" w:styleId="FR2">
    <w:name w:val="FR2"/>
    <w:rsid w:val="00707FFD"/>
    <w:pPr>
      <w:widowControl w:val="0"/>
      <w:autoSpaceDE w:val="0"/>
      <w:autoSpaceDN w:val="0"/>
      <w:adjustRightInd w:val="0"/>
      <w:ind w:left="2560"/>
    </w:pPr>
    <w:rPr>
      <w:rFonts w:ascii="Arial" w:hAnsi="Arial" w:cs="Arial"/>
      <w:sz w:val="28"/>
      <w:szCs w:val="28"/>
      <w:lang w:val="en-US"/>
    </w:rPr>
  </w:style>
  <w:style w:type="character" w:customStyle="1" w:styleId="120">
    <w:name w:val="Знак Знак12"/>
    <w:rsid w:val="00707FFD"/>
    <w:rPr>
      <w:rFonts w:cs="Arial"/>
      <w:b/>
      <w:bCs/>
      <w:kern w:val="32"/>
      <w:sz w:val="28"/>
      <w:szCs w:val="32"/>
      <w:lang w:val="ru-RU" w:eastAsia="ru-RU" w:bidi="ar-SA"/>
    </w:rPr>
  </w:style>
  <w:style w:type="character" w:customStyle="1" w:styleId="101">
    <w:name w:val="Знак Знак10"/>
    <w:rsid w:val="00707FFD"/>
    <w:rPr>
      <w:b/>
      <w:sz w:val="28"/>
      <w:szCs w:val="28"/>
      <w:lang w:val="ru-RU" w:eastAsia="ru-RU" w:bidi="ar-SA"/>
    </w:rPr>
  </w:style>
  <w:style w:type="character" w:customStyle="1" w:styleId="93">
    <w:name w:val="Знак Знак9"/>
    <w:rsid w:val="00707FFD"/>
    <w:rPr>
      <w:lang w:val="ru-RU" w:eastAsia="ru-RU" w:bidi="ar-SA"/>
    </w:rPr>
  </w:style>
  <w:style w:type="paragraph" w:customStyle="1" w:styleId="Style8">
    <w:name w:val="Style8"/>
    <w:basedOn w:val="a"/>
    <w:rsid w:val="00707FFD"/>
    <w:pPr>
      <w:widowControl w:val="0"/>
      <w:autoSpaceDE w:val="0"/>
      <w:autoSpaceDN w:val="0"/>
      <w:adjustRightInd w:val="0"/>
      <w:spacing w:line="324" w:lineRule="exact"/>
      <w:ind w:firstLine="710"/>
      <w:jc w:val="both"/>
    </w:pPr>
  </w:style>
  <w:style w:type="character" w:customStyle="1" w:styleId="FontStyle29">
    <w:name w:val="Font Style29"/>
    <w:rsid w:val="00707FFD"/>
    <w:rPr>
      <w:rFonts w:ascii="Times New Roman" w:hAnsi="Times New Roman" w:cs="Times New Roman" w:hint="default"/>
      <w:i/>
      <w:iCs/>
      <w:sz w:val="24"/>
      <w:szCs w:val="24"/>
    </w:rPr>
  </w:style>
  <w:style w:type="character" w:customStyle="1" w:styleId="Heading3Char">
    <w:name w:val="Heading 3 Char"/>
    <w:locked/>
    <w:rsid w:val="00707FFD"/>
    <w:rPr>
      <w:rFonts w:cs="Times New Roman"/>
      <w:b/>
      <w:sz w:val="28"/>
      <w:szCs w:val="28"/>
      <w:lang w:val="ru-RU" w:eastAsia="ru-RU" w:bidi="ar-SA"/>
    </w:rPr>
  </w:style>
  <w:style w:type="paragraph" w:customStyle="1" w:styleId="afffffe">
    <w:name w:val="_ Основной Автореферат Знак Знак Знак Знак Знак Знак"/>
    <w:basedOn w:val="a"/>
    <w:link w:val="affffff"/>
    <w:rsid w:val="00707FFD"/>
    <w:pPr>
      <w:spacing w:line="360" w:lineRule="auto"/>
      <w:ind w:firstLine="540"/>
      <w:jc w:val="both"/>
    </w:pPr>
  </w:style>
  <w:style w:type="character" w:customStyle="1" w:styleId="affffff">
    <w:name w:val="_ Основной Автореферат Знак Знак Знак Знак Знак Знак Знак"/>
    <w:link w:val="afffffe"/>
    <w:rsid w:val="00707FFD"/>
    <w:rPr>
      <w:rFonts w:ascii="Times New Roman" w:hAnsi="Times New Roman"/>
      <w:sz w:val="24"/>
      <w:szCs w:val="24"/>
    </w:rPr>
  </w:style>
  <w:style w:type="paragraph" w:customStyle="1" w:styleId="Style6">
    <w:name w:val="Style6"/>
    <w:basedOn w:val="a"/>
    <w:rsid w:val="00707FFD"/>
    <w:pPr>
      <w:widowControl w:val="0"/>
      <w:autoSpaceDE w:val="0"/>
      <w:autoSpaceDN w:val="0"/>
      <w:adjustRightInd w:val="0"/>
      <w:spacing w:line="320" w:lineRule="exact"/>
      <w:ind w:firstLine="590"/>
    </w:pPr>
    <w:rPr>
      <w:rFonts w:eastAsia="Calibri"/>
    </w:rPr>
  </w:style>
  <w:style w:type="character" w:customStyle="1" w:styleId="FontStyle12">
    <w:name w:val="Font Style12"/>
    <w:rsid w:val="00707FFD"/>
    <w:rPr>
      <w:rFonts w:ascii="Times New Roman" w:hAnsi="Times New Roman"/>
      <w:sz w:val="26"/>
    </w:rPr>
  </w:style>
  <w:style w:type="character" w:customStyle="1" w:styleId="2f5">
    <w:name w:val="подпись Знак2"/>
    <w:aliases w:val="Основной текст с отступом Знак Знак2,Нумерованный список !! Знак2,Надин стиль Знак2,Основной текст 1 Знак2,Основной текст без отступа Знак2,Body Text Indent Знак2,Основной текст с отступом Знак Знак Знак Знак Знак2"/>
    <w:rsid w:val="00707FFD"/>
    <w:rPr>
      <w:sz w:val="28"/>
      <w:lang w:val="ru-RU" w:eastAsia="ru-RU" w:bidi="ar-SA"/>
    </w:rPr>
  </w:style>
  <w:style w:type="character" w:customStyle="1" w:styleId="180">
    <w:name w:val="Знак Знак18"/>
    <w:rsid w:val="00707FFD"/>
    <w:rPr>
      <w:rFonts w:cs="Arial"/>
      <w:b/>
      <w:bCs/>
      <w:kern w:val="32"/>
      <w:sz w:val="28"/>
      <w:szCs w:val="32"/>
      <w:lang w:val="ru-RU" w:eastAsia="ru-RU" w:bidi="ar-SA"/>
    </w:rPr>
  </w:style>
  <w:style w:type="character" w:customStyle="1" w:styleId="170">
    <w:name w:val="Знак Знак17"/>
    <w:rsid w:val="00707FFD"/>
    <w:rPr>
      <w:b/>
      <w:smallCaps/>
      <w:sz w:val="28"/>
      <w:szCs w:val="28"/>
      <w:lang w:val="ru-RU" w:eastAsia="ru-RU" w:bidi="ar-SA"/>
    </w:rPr>
  </w:style>
  <w:style w:type="character" w:customStyle="1" w:styleId="160">
    <w:name w:val="Знак Знак16"/>
    <w:rsid w:val="00707FFD"/>
    <w:rPr>
      <w:b/>
      <w:sz w:val="28"/>
      <w:szCs w:val="28"/>
      <w:lang w:val="ru-RU" w:eastAsia="ru-RU" w:bidi="ar-SA"/>
    </w:rPr>
  </w:style>
  <w:style w:type="character" w:customStyle="1" w:styleId="150">
    <w:name w:val="Знак Знак15"/>
    <w:rsid w:val="00707FFD"/>
    <w:rPr>
      <w:lang w:val="ru-RU" w:eastAsia="ru-RU" w:bidi="ar-SA"/>
    </w:rPr>
  </w:style>
  <w:style w:type="character" w:customStyle="1" w:styleId="3f">
    <w:name w:val="подпись Знак3"/>
    <w:aliases w:val="Основной текст с отступом Знак Знак3,Нумерованный список !! Знак3,Надин стиль Знак3,Основной текст 1 Знак3,Основной текст без отступа Знак3,Body Text Indent Знак3,Основной текст с отступом Знак Знак Знак Знак Знак3"/>
    <w:rsid w:val="00707FFD"/>
    <w:rPr>
      <w:sz w:val="28"/>
      <w:lang w:val="ru-RU" w:eastAsia="ru-RU" w:bidi="ar-SA"/>
    </w:rPr>
  </w:style>
  <w:style w:type="character" w:customStyle="1" w:styleId="141">
    <w:name w:val="Знак Знак14"/>
    <w:locked/>
    <w:rsid w:val="00707FFD"/>
    <w:rPr>
      <w:b/>
      <w:sz w:val="28"/>
      <w:lang w:val="ru-RU" w:eastAsia="ru-RU" w:bidi="ar-SA"/>
    </w:rPr>
  </w:style>
  <w:style w:type="character" w:customStyle="1" w:styleId="130">
    <w:name w:val="Знак Знак13"/>
    <w:locked/>
    <w:rsid w:val="00707FFD"/>
    <w:rPr>
      <w:rFonts w:ascii="Courier New" w:eastAsia="Calibri" w:hAnsi="Courier New" w:cs="Courier New"/>
      <w:lang w:val="ru-RU" w:eastAsia="ru-RU" w:bidi="ar-SA"/>
    </w:rPr>
  </w:style>
  <w:style w:type="character" w:customStyle="1" w:styleId="FontStyle36">
    <w:name w:val="Font Style36"/>
    <w:rsid w:val="00707FFD"/>
    <w:rPr>
      <w:rFonts w:ascii="Times New Roman" w:hAnsi="Times New Roman" w:cs="Times New Roman"/>
      <w:sz w:val="16"/>
      <w:szCs w:val="16"/>
    </w:rPr>
  </w:style>
  <w:style w:type="character" w:customStyle="1" w:styleId="TitleChar">
    <w:name w:val="Title Char"/>
    <w:locked/>
    <w:rsid w:val="00707FFD"/>
    <w:rPr>
      <w:rFonts w:ascii="Times New Roman" w:hAnsi="Times New Roman" w:cs="Times New Roman"/>
      <w:sz w:val="28"/>
      <w:szCs w:val="28"/>
      <w:lang w:val="x-none" w:eastAsia="ru-RU"/>
    </w:rPr>
  </w:style>
  <w:style w:type="paragraph" w:customStyle="1" w:styleId="affffff0">
    <w:name w:val="С красной строкой"/>
    <w:basedOn w:val="a"/>
    <w:rsid w:val="00707FFD"/>
    <w:pPr>
      <w:widowControl w:val="0"/>
      <w:ind w:firstLine="567"/>
      <w:jc w:val="both"/>
    </w:pPr>
    <w:rPr>
      <w:sz w:val="28"/>
      <w:szCs w:val="20"/>
    </w:rPr>
  </w:style>
  <w:style w:type="character" w:customStyle="1" w:styleId="280">
    <w:name w:val="Знак Знак28"/>
    <w:rsid w:val="00707FFD"/>
    <w:rPr>
      <w:rFonts w:cs="Arial"/>
      <w:b/>
      <w:bCs/>
      <w:kern w:val="32"/>
      <w:sz w:val="28"/>
      <w:szCs w:val="32"/>
      <w:lang w:val="ru-RU" w:eastAsia="ru-RU" w:bidi="ar-SA"/>
    </w:rPr>
  </w:style>
  <w:style w:type="character" w:customStyle="1" w:styleId="270">
    <w:name w:val="Знак Знак27"/>
    <w:rsid w:val="00707FFD"/>
    <w:rPr>
      <w:b/>
      <w:smallCaps/>
      <w:sz w:val="28"/>
      <w:szCs w:val="28"/>
      <w:lang w:val="ru-RU" w:eastAsia="ru-RU" w:bidi="ar-SA"/>
    </w:rPr>
  </w:style>
  <w:style w:type="character" w:customStyle="1" w:styleId="260">
    <w:name w:val="Знак Знак26"/>
    <w:rsid w:val="00707FFD"/>
    <w:rPr>
      <w:b/>
      <w:sz w:val="28"/>
      <w:szCs w:val="28"/>
      <w:lang w:val="ru-RU" w:eastAsia="ru-RU" w:bidi="ar-SA"/>
    </w:rPr>
  </w:style>
  <w:style w:type="character" w:customStyle="1" w:styleId="Bodytext">
    <w:name w:val="Body text_"/>
    <w:rsid w:val="00707FFD"/>
    <w:rPr>
      <w:sz w:val="27"/>
      <w:szCs w:val="27"/>
      <w:shd w:val="clear" w:color="auto" w:fill="FFFFFF"/>
    </w:rPr>
  </w:style>
  <w:style w:type="paragraph" w:customStyle="1" w:styleId="rvps698610">
    <w:name w:val="rvps698610"/>
    <w:basedOn w:val="a"/>
    <w:rsid w:val="00707FFD"/>
    <w:pPr>
      <w:spacing w:after="150"/>
      <w:ind w:right="300"/>
    </w:pPr>
    <w:rPr>
      <w:rFonts w:ascii="Arial" w:hAnsi="Arial" w:cs="Arial"/>
      <w:color w:val="000000"/>
      <w:sz w:val="18"/>
      <w:szCs w:val="18"/>
    </w:rPr>
  </w:style>
  <w:style w:type="character" w:customStyle="1" w:styleId="1fc">
    <w:name w:val="Текст сноски Знак1"/>
    <w:aliases w:val="Текст сноски Знак Знак,Footnote Text Char Char Знак,Footnote Text Char Char Char Char Знак,Footnote Text1 Знак,Footnote Text Char Char Char Знак,Footnote Text Char Знак"/>
    <w:basedOn w:val="a0"/>
    <w:locked/>
    <w:rsid w:val="00707FFD"/>
  </w:style>
  <w:style w:type="paragraph" w:customStyle="1" w:styleId="msonormal0">
    <w:name w:val="msonormal"/>
    <w:basedOn w:val="a"/>
    <w:uiPriority w:val="99"/>
    <w:rsid w:val="00B00D04"/>
    <w:pPr>
      <w:spacing w:before="100" w:beforeAutospacing="1" w:after="100" w:afterAutospacing="1"/>
    </w:pPr>
    <w:rPr>
      <w:lang w:eastAsia="en-US"/>
    </w:rPr>
  </w:style>
  <w:style w:type="paragraph" w:customStyle="1" w:styleId="affffff1">
    <w:name w:val="Внимание"/>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2">
    <w:name w:val="Внимание: криминал!!"/>
    <w:basedOn w:val="affffff1"/>
    <w:next w:val="a"/>
    <w:uiPriority w:val="99"/>
    <w:rsid w:val="00B00D04"/>
    <w:pPr>
      <w:shd w:val="clear" w:color="auto" w:fill="auto"/>
      <w:spacing w:before="0" w:after="0"/>
      <w:ind w:left="0" w:right="0" w:firstLine="0"/>
    </w:pPr>
  </w:style>
  <w:style w:type="paragraph" w:customStyle="1" w:styleId="affffff3">
    <w:name w:val="Внимание: недобросовестность!"/>
    <w:basedOn w:val="affffff1"/>
    <w:next w:val="a"/>
    <w:uiPriority w:val="99"/>
    <w:rsid w:val="00B00D04"/>
    <w:pPr>
      <w:shd w:val="clear" w:color="auto" w:fill="auto"/>
      <w:spacing w:before="0" w:after="0"/>
      <w:ind w:left="0" w:right="0" w:firstLine="0"/>
    </w:pPr>
  </w:style>
  <w:style w:type="paragraph" w:customStyle="1" w:styleId="affffff4">
    <w:name w:val="Основное меню (преемственное)"/>
    <w:basedOn w:val="a"/>
    <w:next w:val="a"/>
    <w:uiPriority w:val="99"/>
    <w:rsid w:val="00B00D04"/>
    <w:pPr>
      <w:jc w:val="both"/>
    </w:pPr>
    <w:rPr>
      <w:rFonts w:ascii="Verdana" w:eastAsiaTheme="minorEastAsia" w:hAnsi="Verdana" w:cs="Verdana"/>
    </w:rPr>
  </w:style>
  <w:style w:type="paragraph" w:customStyle="1" w:styleId="affffff5">
    <w:name w:val="Заголовок группы контролов"/>
    <w:basedOn w:val="a"/>
    <w:next w:val="a"/>
    <w:uiPriority w:val="99"/>
    <w:rsid w:val="00B00D04"/>
    <w:pPr>
      <w:jc w:val="both"/>
    </w:pPr>
    <w:rPr>
      <w:rFonts w:asciiTheme="minorHAnsi" w:eastAsiaTheme="minorEastAsia" w:hAnsiTheme="minorHAnsi" w:cs="Arial"/>
      <w:b/>
      <w:bCs/>
      <w:color w:val="000000"/>
    </w:rPr>
  </w:style>
  <w:style w:type="paragraph" w:customStyle="1" w:styleId="affffff6">
    <w:name w:val="Заголовок для информации об изменениях"/>
    <w:basedOn w:val="1"/>
    <w:next w:val="a"/>
    <w:uiPriority w:val="99"/>
    <w:rsid w:val="00B00D04"/>
    <w:pPr>
      <w:shd w:val="clear" w:color="auto" w:fill="FFFFFF"/>
      <w:spacing w:before="0" w:after="0" w:line="240" w:lineRule="auto"/>
      <w:jc w:val="both"/>
      <w:outlineLvl w:val="9"/>
    </w:pPr>
    <w:rPr>
      <w:rFonts w:eastAsiaTheme="minorEastAsia" w:cs="Arial"/>
      <w:b w:val="0"/>
      <w:bCs w:val="0"/>
      <w:sz w:val="20"/>
      <w:szCs w:val="20"/>
      <w:lang w:eastAsia="ru-RU"/>
    </w:rPr>
  </w:style>
  <w:style w:type="paragraph" w:customStyle="1" w:styleId="affffff7">
    <w:name w:val="Заголовок приложения"/>
    <w:basedOn w:val="a"/>
    <w:next w:val="a"/>
    <w:uiPriority w:val="99"/>
    <w:rsid w:val="00B00D04"/>
    <w:pPr>
      <w:jc w:val="right"/>
    </w:pPr>
    <w:rPr>
      <w:rFonts w:asciiTheme="minorHAnsi" w:eastAsiaTheme="minorEastAsia" w:hAnsiTheme="minorHAnsi" w:cs="Arial"/>
    </w:rPr>
  </w:style>
  <w:style w:type="paragraph" w:customStyle="1" w:styleId="affffff8">
    <w:name w:val="Заголовок распахивающейся части диалога"/>
    <w:basedOn w:val="a"/>
    <w:next w:val="a"/>
    <w:uiPriority w:val="99"/>
    <w:rsid w:val="00B00D04"/>
    <w:pPr>
      <w:jc w:val="both"/>
    </w:pPr>
    <w:rPr>
      <w:rFonts w:asciiTheme="minorHAnsi" w:eastAsiaTheme="minorEastAsia" w:hAnsiTheme="minorHAnsi" w:cs="Arial"/>
      <w:i/>
      <w:iCs/>
      <w:color w:val="000080"/>
    </w:rPr>
  </w:style>
  <w:style w:type="paragraph" w:customStyle="1" w:styleId="affffff9">
    <w:name w:val="Заголовок статьи"/>
    <w:basedOn w:val="a"/>
    <w:next w:val="a"/>
    <w:uiPriority w:val="99"/>
    <w:rsid w:val="00B00D04"/>
    <w:pPr>
      <w:ind w:left="1612" w:hanging="892"/>
      <w:jc w:val="both"/>
    </w:pPr>
    <w:rPr>
      <w:rFonts w:asciiTheme="minorHAnsi" w:eastAsiaTheme="minorEastAsia" w:hAnsiTheme="minorHAnsi" w:cs="Arial"/>
    </w:rPr>
  </w:style>
  <w:style w:type="paragraph" w:customStyle="1" w:styleId="affffffa">
    <w:name w:val="Заголовок ЭР (левое окно)"/>
    <w:basedOn w:val="a"/>
    <w:next w:val="a"/>
    <w:uiPriority w:val="99"/>
    <w:rsid w:val="00B00D04"/>
    <w:pPr>
      <w:spacing w:before="300" w:after="250"/>
      <w:jc w:val="center"/>
    </w:pPr>
    <w:rPr>
      <w:rFonts w:asciiTheme="minorHAnsi" w:eastAsiaTheme="minorEastAsia" w:hAnsiTheme="minorHAnsi" w:cs="Arial"/>
      <w:b/>
      <w:bCs/>
      <w:color w:val="26282F"/>
      <w:sz w:val="28"/>
      <w:szCs w:val="28"/>
    </w:rPr>
  </w:style>
  <w:style w:type="paragraph" w:customStyle="1" w:styleId="affffffb">
    <w:name w:val="Заголовок ЭР (правое окно)"/>
    <w:basedOn w:val="affffffa"/>
    <w:next w:val="a"/>
    <w:uiPriority w:val="99"/>
    <w:rsid w:val="00B00D04"/>
    <w:pPr>
      <w:spacing w:before="0" w:after="0"/>
      <w:jc w:val="left"/>
    </w:pPr>
    <w:rPr>
      <w:b w:val="0"/>
      <w:bCs w:val="0"/>
      <w:color w:val="auto"/>
      <w:sz w:val="24"/>
      <w:szCs w:val="24"/>
    </w:rPr>
  </w:style>
  <w:style w:type="paragraph" w:customStyle="1" w:styleId="affffffc">
    <w:name w:val="Интерактивный заголовок"/>
    <w:basedOn w:val="af4"/>
    <w:next w:val="a"/>
    <w:uiPriority w:val="99"/>
    <w:rsid w:val="00B00D04"/>
    <w:pPr>
      <w:spacing w:before="0" w:after="0"/>
      <w:jc w:val="both"/>
      <w:outlineLvl w:val="9"/>
    </w:pPr>
    <w:rPr>
      <w:rFonts w:ascii="Arial" w:eastAsiaTheme="minorEastAsia" w:hAnsi="Arial" w:cs="Arial"/>
      <w:b w:val="0"/>
      <w:bCs w:val="0"/>
      <w:kern w:val="0"/>
      <w:sz w:val="24"/>
      <w:szCs w:val="24"/>
      <w:u w:val="single"/>
      <w:lang w:eastAsia="ru-RU"/>
    </w:rPr>
  </w:style>
  <w:style w:type="paragraph" w:customStyle="1" w:styleId="affffffd">
    <w:name w:val="Текст информации об изменениях"/>
    <w:basedOn w:val="a"/>
    <w:next w:val="a"/>
    <w:uiPriority w:val="99"/>
    <w:rsid w:val="00B00D04"/>
    <w:pPr>
      <w:jc w:val="both"/>
    </w:pPr>
    <w:rPr>
      <w:rFonts w:asciiTheme="minorHAnsi" w:eastAsiaTheme="minorEastAsia" w:hAnsiTheme="minorHAnsi" w:cs="Arial"/>
      <w:color w:val="353842"/>
      <w:sz w:val="20"/>
      <w:szCs w:val="20"/>
    </w:rPr>
  </w:style>
  <w:style w:type="paragraph" w:customStyle="1" w:styleId="affffffe">
    <w:name w:val="Информация об изменениях"/>
    <w:basedOn w:val="affffffd"/>
    <w:next w:val="a"/>
    <w:uiPriority w:val="99"/>
    <w:rsid w:val="00B00D04"/>
    <w:pPr>
      <w:shd w:val="clear" w:color="auto" w:fill="EAEFED"/>
      <w:spacing w:before="180"/>
      <w:ind w:left="360" w:right="360"/>
    </w:pPr>
    <w:rPr>
      <w:color w:val="auto"/>
      <w:sz w:val="24"/>
      <w:szCs w:val="24"/>
    </w:rPr>
  </w:style>
  <w:style w:type="paragraph" w:customStyle="1" w:styleId="afffffff">
    <w:name w:val="Текст (справка)"/>
    <w:basedOn w:val="a"/>
    <w:next w:val="a"/>
    <w:uiPriority w:val="99"/>
    <w:rsid w:val="00B00D04"/>
    <w:pPr>
      <w:ind w:left="170" w:right="170"/>
    </w:pPr>
    <w:rPr>
      <w:rFonts w:asciiTheme="minorHAnsi" w:eastAsiaTheme="minorEastAsia" w:hAnsiTheme="minorHAnsi" w:cs="Arial"/>
    </w:rPr>
  </w:style>
  <w:style w:type="paragraph" w:customStyle="1" w:styleId="afffffff0">
    <w:name w:val="Комментарий"/>
    <w:basedOn w:val="afffffff"/>
    <w:next w:val="a"/>
    <w:uiPriority w:val="99"/>
    <w:rsid w:val="00B00D04"/>
    <w:pPr>
      <w:shd w:val="clear" w:color="auto" w:fill="F0F0F0"/>
      <w:spacing w:before="75"/>
      <w:ind w:left="0" w:right="0"/>
      <w:jc w:val="both"/>
    </w:pPr>
    <w:rPr>
      <w:color w:val="353842"/>
    </w:rPr>
  </w:style>
  <w:style w:type="paragraph" w:customStyle="1" w:styleId="afffffff1">
    <w:name w:val="Информация об изменениях документа"/>
    <w:basedOn w:val="afffffff0"/>
    <w:next w:val="a"/>
    <w:uiPriority w:val="99"/>
    <w:rsid w:val="00B00D04"/>
    <w:pPr>
      <w:spacing w:before="0"/>
    </w:pPr>
    <w:rPr>
      <w:i/>
      <w:iCs/>
    </w:rPr>
  </w:style>
  <w:style w:type="paragraph" w:customStyle="1" w:styleId="afffffff2">
    <w:name w:val="Текст (лев. подпись)"/>
    <w:basedOn w:val="a"/>
    <w:next w:val="a"/>
    <w:uiPriority w:val="99"/>
    <w:rsid w:val="00B00D04"/>
    <w:rPr>
      <w:rFonts w:asciiTheme="minorHAnsi" w:eastAsiaTheme="minorEastAsia" w:hAnsiTheme="minorHAnsi" w:cs="Arial"/>
    </w:rPr>
  </w:style>
  <w:style w:type="paragraph" w:customStyle="1" w:styleId="afffffff3">
    <w:name w:val="Колонтитул (левый)"/>
    <w:basedOn w:val="afffffff2"/>
    <w:next w:val="a"/>
    <w:uiPriority w:val="99"/>
    <w:rsid w:val="00B00D04"/>
    <w:pPr>
      <w:jc w:val="both"/>
    </w:pPr>
    <w:rPr>
      <w:sz w:val="16"/>
      <w:szCs w:val="16"/>
    </w:rPr>
  </w:style>
  <w:style w:type="paragraph" w:customStyle="1" w:styleId="afffffff4">
    <w:name w:val="Текст (прав. подпись)"/>
    <w:basedOn w:val="a"/>
    <w:next w:val="a"/>
    <w:uiPriority w:val="99"/>
    <w:rsid w:val="00B00D04"/>
    <w:pPr>
      <w:jc w:val="right"/>
    </w:pPr>
    <w:rPr>
      <w:rFonts w:asciiTheme="minorHAnsi" w:eastAsiaTheme="minorEastAsia" w:hAnsiTheme="minorHAnsi" w:cs="Arial"/>
    </w:rPr>
  </w:style>
  <w:style w:type="paragraph" w:customStyle="1" w:styleId="afffffff5">
    <w:name w:val="Колонтитул (правый)"/>
    <w:basedOn w:val="afffffff4"/>
    <w:next w:val="a"/>
    <w:uiPriority w:val="99"/>
    <w:rsid w:val="00B00D04"/>
    <w:pPr>
      <w:jc w:val="both"/>
    </w:pPr>
    <w:rPr>
      <w:sz w:val="16"/>
      <w:szCs w:val="16"/>
    </w:rPr>
  </w:style>
  <w:style w:type="paragraph" w:customStyle="1" w:styleId="afffffff6">
    <w:name w:val="Комментарий пользователя"/>
    <w:basedOn w:val="afffffff0"/>
    <w:next w:val="a"/>
    <w:uiPriority w:val="99"/>
    <w:rsid w:val="00B00D04"/>
    <w:pPr>
      <w:shd w:val="clear" w:color="auto" w:fill="FFDFE0"/>
      <w:spacing w:before="0"/>
      <w:jc w:val="left"/>
    </w:pPr>
  </w:style>
  <w:style w:type="paragraph" w:customStyle="1" w:styleId="afffffff7">
    <w:name w:val="Куда обратиться?"/>
    <w:basedOn w:val="affffff1"/>
    <w:next w:val="a"/>
    <w:uiPriority w:val="99"/>
    <w:rsid w:val="00B00D04"/>
    <w:pPr>
      <w:shd w:val="clear" w:color="auto" w:fill="auto"/>
      <w:spacing w:before="0" w:after="0"/>
      <w:ind w:left="0" w:right="0" w:firstLine="0"/>
    </w:pPr>
  </w:style>
  <w:style w:type="paragraph" w:customStyle="1" w:styleId="afffffff8">
    <w:name w:val="Моноширинный"/>
    <w:basedOn w:val="a"/>
    <w:next w:val="a"/>
    <w:uiPriority w:val="99"/>
    <w:rsid w:val="00B00D04"/>
    <w:pPr>
      <w:jc w:val="both"/>
    </w:pPr>
    <w:rPr>
      <w:rFonts w:ascii="Courier New" w:eastAsiaTheme="minorEastAsia" w:hAnsi="Courier New" w:cs="Courier New"/>
      <w:sz w:val="22"/>
      <w:szCs w:val="22"/>
    </w:rPr>
  </w:style>
  <w:style w:type="paragraph" w:customStyle="1" w:styleId="afffffff9">
    <w:name w:val="Необходимые документы"/>
    <w:basedOn w:val="affffff1"/>
    <w:next w:val="a"/>
    <w:uiPriority w:val="99"/>
    <w:rsid w:val="00B00D04"/>
    <w:pPr>
      <w:shd w:val="clear" w:color="auto" w:fill="auto"/>
      <w:spacing w:before="0" w:after="0"/>
      <w:ind w:left="0" w:right="0" w:firstLine="118"/>
    </w:pPr>
  </w:style>
  <w:style w:type="paragraph" w:customStyle="1" w:styleId="afffffffa">
    <w:name w:val="Объект"/>
    <w:basedOn w:val="a"/>
    <w:next w:val="a"/>
    <w:uiPriority w:val="99"/>
    <w:rsid w:val="00B00D04"/>
    <w:pPr>
      <w:jc w:val="both"/>
    </w:pPr>
    <w:rPr>
      <w:rFonts w:asciiTheme="minorHAnsi" w:eastAsiaTheme="minorEastAsia" w:hAnsiTheme="minorHAnsi" w:cs="Arial"/>
    </w:rPr>
  </w:style>
  <w:style w:type="paragraph" w:customStyle="1" w:styleId="afffffffb">
    <w:name w:val="Оглавление"/>
    <w:basedOn w:val="afff5"/>
    <w:next w:val="a"/>
    <w:uiPriority w:val="99"/>
    <w:rsid w:val="00B00D04"/>
    <w:pPr>
      <w:widowControl/>
      <w:suppressAutoHyphens w:val="0"/>
      <w:autoSpaceDE/>
      <w:ind w:left="140"/>
    </w:pPr>
    <w:rPr>
      <w:rFonts w:ascii="Arial" w:eastAsiaTheme="minorEastAsia" w:hAnsi="Arial" w:cs="Arial"/>
      <w:lang w:eastAsia="ru-RU"/>
    </w:rPr>
  </w:style>
  <w:style w:type="paragraph" w:customStyle="1" w:styleId="afffffffc">
    <w:name w:val="Переменная часть"/>
    <w:basedOn w:val="affffff4"/>
    <w:next w:val="a"/>
    <w:uiPriority w:val="99"/>
    <w:rsid w:val="00B00D04"/>
    <w:rPr>
      <w:rFonts w:ascii="Arial" w:hAnsi="Arial" w:cs="Arial"/>
      <w:sz w:val="20"/>
      <w:szCs w:val="20"/>
    </w:rPr>
  </w:style>
  <w:style w:type="paragraph" w:customStyle="1" w:styleId="afffffffd">
    <w:name w:val="Подвал для информации об изменениях"/>
    <w:basedOn w:val="1"/>
    <w:next w:val="a"/>
    <w:uiPriority w:val="99"/>
    <w:rsid w:val="00B00D04"/>
    <w:pPr>
      <w:spacing w:before="0" w:after="0" w:line="240" w:lineRule="auto"/>
      <w:jc w:val="both"/>
      <w:outlineLvl w:val="9"/>
    </w:pPr>
    <w:rPr>
      <w:rFonts w:eastAsiaTheme="minorEastAsia" w:cs="Arial"/>
      <w:b w:val="0"/>
      <w:bCs w:val="0"/>
      <w:sz w:val="20"/>
      <w:szCs w:val="20"/>
      <w:lang w:eastAsia="ru-RU"/>
    </w:rPr>
  </w:style>
  <w:style w:type="paragraph" w:customStyle="1" w:styleId="afffffffe">
    <w:name w:val="Подзаголовок для информации об изменениях"/>
    <w:basedOn w:val="affffffd"/>
    <w:next w:val="a"/>
    <w:uiPriority w:val="99"/>
    <w:rsid w:val="00B00D04"/>
    <w:rPr>
      <w:b/>
      <w:bCs/>
      <w:sz w:val="24"/>
      <w:szCs w:val="24"/>
    </w:rPr>
  </w:style>
  <w:style w:type="paragraph" w:customStyle="1" w:styleId="affffffff">
    <w:name w:val="Подчёркнуный текст"/>
    <w:basedOn w:val="a"/>
    <w:next w:val="a"/>
    <w:uiPriority w:val="99"/>
    <w:rsid w:val="00B00D04"/>
    <w:pPr>
      <w:jc w:val="both"/>
    </w:pPr>
    <w:rPr>
      <w:rFonts w:asciiTheme="minorHAnsi" w:eastAsiaTheme="minorEastAsia" w:hAnsiTheme="minorHAnsi" w:cs="Arial"/>
    </w:rPr>
  </w:style>
  <w:style w:type="paragraph" w:customStyle="1" w:styleId="affffffff0">
    <w:name w:val="Постоянная часть"/>
    <w:basedOn w:val="affffff4"/>
    <w:next w:val="a"/>
    <w:uiPriority w:val="99"/>
    <w:rsid w:val="00B00D04"/>
    <w:rPr>
      <w:rFonts w:ascii="Arial" w:hAnsi="Arial" w:cs="Arial"/>
      <w:sz w:val="22"/>
      <w:szCs w:val="22"/>
    </w:rPr>
  </w:style>
  <w:style w:type="paragraph" w:customStyle="1" w:styleId="affffffff1">
    <w:name w:val="Пример."/>
    <w:basedOn w:val="affffff1"/>
    <w:next w:val="a"/>
    <w:uiPriority w:val="99"/>
    <w:rsid w:val="00B00D04"/>
    <w:pPr>
      <w:shd w:val="clear" w:color="auto" w:fill="auto"/>
      <w:spacing w:before="0" w:after="0"/>
      <w:ind w:left="0" w:right="0" w:firstLine="0"/>
    </w:pPr>
  </w:style>
  <w:style w:type="paragraph" w:customStyle="1" w:styleId="affffffff2">
    <w:name w:val="Примечание."/>
    <w:basedOn w:val="affffff1"/>
    <w:next w:val="a"/>
    <w:uiPriority w:val="99"/>
    <w:rsid w:val="00B00D04"/>
    <w:pPr>
      <w:shd w:val="clear" w:color="auto" w:fill="auto"/>
      <w:spacing w:before="0" w:after="0"/>
      <w:ind w:left="0" w:right="0" w:firstLine="0"/>
    </w:pPr>
  </w:style>
  <w:style w:type="paragraph" w:customStyle="1" w:styleId="affffffff3">
    <w:name w:val="Словарная статья"/>
    <w:basedOn w:val="a"/>
    <w:next w:val="a"/>
    <w:uiPriority w:val="99"/>
    <w:rsid w:val="00B00D04"/>
    <w:pPr>
      <w:ind w:right="118"/>
      <w:jc w:val="both"/>
    </w:pPr>
    <w:rPr>
      <w:rFonts w:asciiTheme="minorHAnsi" w:eastAsiaTheme="minorEastAsia" w:hAnsiTheme="minorHAnsi" w:cs="Arial"/>
    </w:rPr>
  </w:style>
  <w:style w:type="paragraph" w:customStyle="1" w:styleId="affffffff4">
    <w:name w:val="Ссылка на официальную публикацию"/>
    <w:basedOn w:val="a"/>
    <w:next w:val="a"/>
    <w:uiPriority w:val="99"/>
    <w:rsid w:val="00B00D04"/>
    <w:pPr>
      <w:jc w:val="both"/>
    </w:pPr>
    <w:rPr>
      <w:rFonts w:asciiTheme="minorHAnsi" w:eastAsiaTheme="minorEastAsia" w:hAnsiTheme="minorHAnsi" w:cs="Arial"/>
    </w:rPr>
  </w:style>
  <w:style w:type="paragraph" w:customStyle="1" w:styleId="affffffff5">
    <w:name w:val="Текст в таблице"/>
    <w:basedOn w:val="aff2"/>
    <w:next w:val="a"/>
    <w:uiPriority w:val="99"/>
    <w:rsid w:val="00B00D04"/>
    <w:pPr>
      <w:widowControl/>
      <w:autoSpaceDE/>
      <w:autoSpaceDN/>
      <w:adjustRightInd/>
      <w:ind w:firstLine="500"/>
    </w:pPr>
    <w:rPr>
      <w:rFonts w:asciiTheme="minorHAnsi" w:eastAsiaTheme="minorEastAsia" w:hAnsiTheme="minorHAnsi"/>
    </w:rPr>
  </w:style>
  <w:style w:type="paragraph" w:customStyle="1" w:styleId="affffffff6">
    <w:name w:val="Текст ЭР (см. также)"/>
    <w:basedOn w:val="a"/>
    <w:next w:val="a"/>
    <w:uiPriority w:val="99"/>
    <w:rsid w:val="00B00D04"/>
    <w:pPr>
      <w:spacing w:before="200"/>
    </w:pPr>
    <w:rPr>
      <w:rFonts w:asciiTheme="minorHAnsi" w:eastAsiaTheme="minorEastAsia" w:hAnsiTheme="minorHAnsi" w:cs="Arial"/>
      <w:sz w:val="22"/>
      <w:szCs w:val="22"/>
    </w:rPr>
  </w:style>
  <w:style w:type="paragraph" w:customStyle="1" w:styleId="affffffff7">
    <w:name w:val="Технический комментарий"/>
    <w:basedOn w:val="a"/>
    <w:next w:val="a"/>
    <w:uiPriority w:val="99"/>
    <w:rsid w:val="00B00D04"/>
    <w:pPr>
      <w:shd w:val="clear" w:color="auto" w:fill="FFFFA6"/>
    </w:pPr>
    <w:rPr>
      <w:rFonts w:asciiTheme="minorHAnsi" w:eastAsiaTheme="minorEastAsia" w:hAnsiTheme="minorHAnsi" w:cs="Arial"/>
      <w:color w:val="463F31"/>
    </w:rPr>
  </w:style>
  <w:style w:type="paragraph" w:customStyle="1" w:styleId="affffffff8">
    <w:name w:val="Формула"/>
    <w:basedOn w:val="a"/>
    <w:next w:val="a"/>
    <w:uiPriority w:val="99"/>
    <w:rsid w:val="00B00D04"/>
    <w:pPr>
      <w:shd w:val="clear" w:color="auto" w:fill="FAF3E9"/>
      <w:spacing w:before="240" w:after="240"/>
      <w:ind w:left="420" w:right="420" w:firstLine="300"/>
      <w:jc w:val="both"/>
    </w:pPr>
    <w:rPr>
      <w:rFonts w:asciiTheme="minorHAnsi" w:eastAsiaTheme="minorEastAsia" w:hAnsiTheme="minorHAnsi" w:cs="Arial"/>
    </w:rPr>
  </w:style>
  <w:style w:type="paragraph" w:customStyle="1" w:styleId="affffffff9">
    <w:name w:val="Центрированный (таблица)"/>
    <w:basedOn w:val="aff2"/>
    <w:next w:val="a"/>
    <w:uiPriority w:val="99"/>
    <w:rsid w:val="00B00D04"/>
    <w:pPr>
      <w:widowControl/>
      <w:autoSpaceDE/>
      <w:autoSpaceDN/>
      <w:adjustRightInd/>
      <w:jc w:val="center"/>
    </w:pPr>
    <w:rPr>
      <w:rFonts w:asciiTheme="minorHAnsi" w:eastAsiaTheme="minorEastAsia" w:hAnsiTheme="minorHAnsi"/>
    </w:rPr>
  </w:style>
  <w:style w:type="paragraph" w:customStyle="1" w:styleId="-">
    <w:name w:val="ЭР-содержание (правое окно)"/>
    <w:basedOn w:val="a"/>
    <w:next w:val="a"/>
    <w:uiPriority w:val="99"/>
    <w:rsid w:val="00B00D04"/>
    <w:pPr>
      <w:spacing w:before="300"/>
    </w:pPr>
    <w:rPr>
      <w:rFonts w:asciiTheme="minorHAnsi" w:eastAsiaTheme="minorEastAsia" w:hAnsiTheme="minorHAnsi" w:cs="Arial"/>
    </w:rPr>
  </w:style>
  <w:style w:type="character" w:customStyle="1" w:styleId="affffffffa">
    <w:name w:val="Активная гипертекстовая ссылка"/>
    <w:basedOn w:val="aff1"/>
    <w:uiPriority w:val="99"/>
    <w:rsid w:val="00B00D04"/>
    <w:rPr>
      <w:rFonts w:ascii="Times New Roman" w:hAnsi="Times New Roman" w:cs="Times New Roman" w:hint="default"/>
      <w:b/>
      <w:bCs/>
      <w:color w:val="000000"/>
      <w:sz w:val="26"/>
      <w:szCs w:val="26"/>
      <w:u w:val="single"/>
    </w:rPr>
  </w:style>
  <w:style w:type="character" w:customStyle="1" w:styleId="affffffffb">
    <w:name w:val="Выделение для Базового Поиска"/>
    <w:basedOn w:val="afff8"/>
    <w:uiPriority w:val="99"/>
    <w:rsid w:val="00B00D04"/>
    <w:rPr>
      <w:rFonts w:ascii="Times New Roman" w:hAnsi="Times New Roman" w:cs="Times New Roman" w:hint="default"/>
      <w:b/>
      <w:bCs/>
      <w:color w:val="000000"/>
      <w:sz w:val="26"/>
      <w:szCs w:val="26"/>
    </w:rPr>
  </w:style>
  <w:style w:type="character" w:customStyle="1" w:styleId="affffffffc">
    <w:name w:val="Выделение для Базового Поиска (курсив)"/>
    <w:basedOn w:val="affffffffb"/>
    <w:uiPriority w:val="99"/>
    <w:rsid w:val="00B00D04"/>
    <w:rPr>
      <w:rFonts w:ascii="Times New Roman" w:hAnsi="Times New Roman" w:cs="Times New Roman" w:hint="default"/>
      <w:b/>
      <w:bCs/>
      <w:i/>
      <w:iCs/>
      <w:color w:val="000000"/>
      <w:sz w:val="26"/>
      <w:szCs w:val="26"/>
    </w:rPr>
  </w:style>
  <w:style w:type="character" w:customStyle="1" w:styleId="affffffffd">
    <w:name w:val="Заголовок свое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e">
    <w:name w:val="Заголовок чужого сообщения"/>
    <w:basedOn w:val="afff8"/>
    <w:uiPriority w:val="99"/>
    <w:rsid w:val="00B00D04"/>
    <w:rPr>
      <w:rFonts w:ascii="Times New Roman" w:hAnsi="Times New Roman" w:cs="Times New Roman" w:hint="default"/>
      <w:b/>
      <w:bCs/>
      <w:color w:val="000000"/>
      <w:sz w:val="26"/>
      <w:szCs w:val="26"/>
    </w:rPr>
  </w:style>
  <w:style w:type="character" w:customStyle="1" w:styleId="afffffffff">
    <w:name w:val="Найденные слова"/>
    <w:basedOn w:val="afff8"/>
    <w:uiPriority w:val="99"/>
    <w:rsid w:val="00B00D04"/>
    <w:rPr>
      <w:rFonts w:ascii="Times New Roman" w:hAnsi="Times New Roman" w:cs="Times New Roman" w:hint="default"/>
      <w:b/>
      <w:bCs/>
      <w:color w:val="000000"/>
      <w:sz w:val="26"/>
      <w:szCs w:val="26"/>
    </w:rPr>
  </w:style>
  <w:style w:type="character" w:customStyle="1" w:styleId="afffffffff0">
    <w:name w:val="Не вступил в силу"/>
    <w:basedOn w:val="afff8"/>
    <w:uiPriority w:val="99"/>
    <w:rsid w:val="00B00D04"/>
    <w:rPr>
      <w:rFonts w:ascii="Times New Roman" w:hAnsi="Times New Roman" w:cs="Times New Roman" w:hint="default"/>
      <w:b/>
      <w:bCs/>
      <w:color w:val="000000"/>
      <w:sz w:val="26"/>
      <w:szCs w:val="26"/>
    </w:rPr>
  </w:style>
  <w:style w:type="character" w:customStyle="1" w:styleId="afffffffff1">
    <w:name w:val="Опечатки"/>
    <w:uiPriority w:val="99"/>
    <w:rsid w:val="00B00D04"/>
    <w:rPr>
      <w:color w:val="000000"/>
      <w:sz w:val="26"/>
    </w:rPr>
  </w:style>
  <w:style w:type="character" w:customStyle="1" w:styleId="afffffffff2">
    <w:name w:val="Продолжение ссылки"/>
    <w:basedOn w:val="aff1"/>
    <w:uiPriority w:val="99"/>
    <w:rsid w:val="00B00D04"/>
    <w:rPr>
      <w:rFonts w:ascii="Times New Roman" w:hAnsi="Times New Roman" w:cs="Times New Roman" w:hint="default"/>
      <w:b/>
      <w:bCs/>
      <w:color w:val="000000"/>
      <w:sz w:val="26"/>
      <w:szCs w:val="26"/>
    </w:rPr>
  </w:style>
  <w:style w:type="character" w:customStyle="1" w:styleId="afffffffff3">
    <w:name w:val="Сравнение редакций"/>
    <w:basedOn w:val="afff8"/>
    <w:uiPriority w:val="99"/>
    <w:rsid w:val="00B00D04"/>
    <w:rPr>
      <w:rFonts w:ascii="Times New Roman" w:hAnsi="Times New Roman" w:cs="Times New Roman" w:hint="default"/>
      <w:b/>
      <w:bCs/>
      <w:color w:val="000000"/>
      <w:sz w:val="26"/>
      <w:szCs w:val="26"/>
    </w:rPr>
  </w:style>
  <w:style w:type="character" w:customStyle="1" w:styleId="afffffffff4">
    <w:name w:val="Сравнение редакций. Добавленный фрагмент"/>
    <w:uiPriority w:val="99"/>
    <w:rsid w:val="00B00D04"/>
    <w:rPr>
      <w:color w:val="000000"/>
    </w:rPr>
  </w:style>
  <w:style w:type="character" w:customStyle="1" w:styleId="afffffffff5">
    <w:name w:val="Сравнение редакций. Удаленный фрагмент"/>
    <w:uiPriority w:val="99"/>
    <w:rsid w:val="00B00D04"/>
    <w:rPr>
      <w:color w:val="000000"/>
    </w:rPr>
  </w:style>
  <w:style w:type="character" w:customStyle="1" w:styleId="afffffffff6">
    <w:name w:val="Утратил силу"/>
    <w:basedOn w:val="afff8"/>
    <w:uiPriority w:val="99"/>
    <w:rsid w:val="00B00D04"/>
    <w:rPr>
      <w:rFonts w:ascii="Times New Roman" w:hAnsi="Times New Roman" w:cs="Times New Roman" w:hint="default"/>
      <w:b/>
      <w:bCs/>
      <w:strike/>
      <w:color w:val="000000"/>
      <w:sz w:val="26"/>
      <w:szCs w:val="26"/>
    </w:rPr>
  </w:style>
  <w:style w:type="paragraph" w:customStyle="1" w:styleId="normalweb">
    <w:name w:val="normalweb"/>
    <w:basedOn w:val="a"/>
    <w:rsid w:val="0013729E"/>
    <w:pPr>
      <w:spacing w:before="100" w:beforeAutospacing="1" w:after="100" w:afterAutospacing="1"/>
    </w:pPr>
  </w:style>
  <w:style w:type="character" w:customStyle="1" w:styleId="printable">
    <w:name w:val="printable"/>
    <w:rsid w:val="00CC34F9"/>
  </w:style>
  <w:style w:type="paragraph" w:customStyle="1" w:styleId="47">
    <w:name w:val="Абзац списка4"/>
    <w:basedOn w:val="a"/>
    <w:rsid w:val="00CC34F9"/>
    <w:pPr>
      <w:spacing w:after="200" w:line="276" w:lineRule="auto"/>
      <w:ind w:left="720"/>
    </w:pPr>
    <w:rPr>
      <w:rFonts w:ascii="Calibri" w:hAnsi="Calibri"/>
      <w:sz w:val="22"/>
      <w:szCs w:val="22"/>
      <w:lang w:eastAsia="en-US"/>
    </w:rPr>
  </w:style>
  <w:style w:type="character" w:customStyle="1" w:styleId="afffffffff7">
    <w:name w:val="Заголовки Положения Знак"/>
    <w:link w:val="afffffffff8"/>
    <w:locked/>
    <w:rsid w:val="0041512D"/>
    <w:rPr>
      <w:rFonts w:ascii="Times New Roman" w:hAnsi="Times New Roman"/>
      <w:b/>
      <w:sz w:val="28"/>
      <w:lang w:val="x-none" w:eastAsia="x-none"/>
    </w:rPr>
  </w:style>
  <w:style w:type="paragraph" w:customStyle="1" w:styleId="afffffffff8">
    <w:name w:val="Заголовки Положения"/>
    <w:basedOn w:val="5"/>
    <w:link w:val="afffffffff7"/>
    <w:qFormat/>
    <w:rsid w:val="0041512D"/>
    <w:pPr>
      <w:keepNext/>
      <w:spacing w:before="0" w:after="0"/>
    </w:pPr>
    <w:rPr>
      <w:rFonts w:ascii="Times New Roman" w:hAnsi="Times New Roman"/>
      <w:bCs w:val="0"/>
      <w:i w:val="0"/>
      <w:iCs w:val="0"/>
      <w:sz w:val="28"/>
      <w:szCs w:val="20"/>
      <w:lang w:val="x-none" w:eastAsia="x-none"/>
    </w:rPr>
  </w:style>
  <w:style w:type="paragraph" w:customStyle="1" w:styleId="1fd">
    <w:name w:val="заголовок 1"/>
    <w:basedOn w:val="a"/>
    <w:next w:val="a"/>
    <w:rsid w:val="00CC0834"/>
    <w:pPr>
      <w:keepNext/>
      <w:autoSpaceDE w:val="0"/>
      <w:autoSpaceDN w:val="0"/>
      <w:jc w:val="center"/>
      <w:outlineLvl w:val="0"/>
    </w:pPr>
    <w:rPr>
      <w:b/>
      <w:bCs/>
      <w:sz w:val="28"/>
      <w:szCs w:val="28"/>
    </w:rPr>
  </w:style>
  <w:style w:type="paragraph" w:customStyle="1" w:styleId="xl115">
    <w:name w:val="xl115"/>
    <w:basedOn w:val="a"/>
    <w:rsid w:val="00760E6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60E68"/>
    <w:pPr>
      <w:spacing w:before="100" w:beforeAutospacing="1" w:after="100" w:afterAutospacing="1"/>
      <w:ind w:firstLineChars="2400" w:firstLine="2400"/>
    </w:pPr>
    <w:rPr>
      <w:rFonts w:ascii="Arial" w:hAnsi="Arial" w:cs="Arial"/>
      <w:i/>
      <w:iCs/>
    </w:rPr>
  </w:style>
  <w:style w:type="paragraph" w:customStyle="1" w:styleId="xl117">
    <w:name w:val="xl117"/>
    <w:basedOn w:val="a"/>
    <w:rsid w:val="00760E68"/>
    <w:pPr>
      <w:spacing w:before="100" w:beforeAutospacing="1" w:after="100" w:afterAutospacing="1"/>
      <w:jc w:val="center"/>
    </w:pPr>
    <w:rPr>
      <w:rFonts w:ascii="Arial" w:hAnsi="Arial" w:cs="Arial"/>
      <w:b/>
      <w:bCs/>
      <w:sz w:val="22"/>
      <w:szCs w:val="22"/>
    </w:rPr>
  </w:style>
  <w:style w:type="table" w:customStyle="1" w:styleId="48">
    <w:name w:val="Сетка таблицы4"/>
    <w:basedOn w:val="a1"/>
    <w:next w:val="ae"/>
    <w:uiPriority w:val="39"/>
    <w:rsid w:val="008B30A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basedOn w:val="a1"/>
    <w:next w:val="ae"/>
    <w:uiPriority w:val="59"/>
    <w:rsid w:val="00E7241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
    <w:rsid w:val="00640681"/>
    <w:pPr>
      <w:ind w:firstLine="720"/>
      <w:jc w:val="both"/>
    </w:pPr>
    <w:rPr>
      <w:rFonts w:ascii="Arial" w:hAnsi="Arial" w:cs="Arial"/>
      <w:sz w:val="26"/>
      <w:szCs w:val="26"/>
    </w:rPr>
  </w:style>
  <w:style w:type="paragraph" w:customStyle="1" w:styleId="s16">
    <w:name w:val="s_16"/>
    <w:basedOn w:val="a"/>
    <w:rsid w:val="00640681"/>
    <w:pPr>
      <w:spacing w:before="100" w:beforeAutospacing="1" w:after="100" w:afterAutospacing="1"/>
    </w:pPr>
  </w:style>
  <w:style w:type="paragraph" w:customStyle="1" w:styleId="xl118">
    <w:name w:val="xl118"/>
    <w:basedOn w:val="a"/>
    <w:rsid w:val="00F36DBD"/>
    <w:pPr>
      <w:spacing w:before="100" w:beforeAutospacing="1" w:after="100" w:afterAutospacing="1"/>
      <w:jc w:val="center"/>
    </w:pPr>
    <w:rPr>
      <w:rFonts w:ascii="Arial" w:hAnsi="Arial" w:cs="Arial"/>
      <w:b/>
      <w:bCs/>
      <w:sz w:val="22"/>
      <w:szCs w:val="22"/>
    </w:rPr>
  </w:style>
  <w:style w:type="paragraph" w:customStyle="1" w:styleId="Web">
    <w:name w:val="Обычный (Web)"/>
    <w:basedOn w:val="a"/>
    <w:rsid w:val="00F36DBD"/>
    <w:pPr>
      <w:spacing w:before="34" w:after="34"/>
    </w:pPr>
    <w:rPr>
      <w:rFonts w:ascii="Arial" w:hAnsi="Arial"/>
      <w:color w:val="000000"/>
      <w:spacing w:val="2"/>
      <w:szCs w:val="20"/>
    </w:rPr>
  </w:style>
  <w:style w:type="paragraph" w:customStyle="1" w:styleId="afffffffff9">
    <w:name w:val="Адресат"/>
    <w:basedOn w:val="a"/>
    <w:uiPriority w:val="99"/>
    <w:rsid w:val="00AE6EE1"/>
    <w:pPr>
      <w:autoSpaceDE w:val="0"/>
      <w:autoSpaceDN w:val="0"/>
    </w:pPr>
    <w:rPr>
      <w:sz w:val="20"/>
      <w:szCs w:val="20"/>
    </w:rPr>
  </w:style>
  <w:style w:type="character" w:customStyle="1" w:styleId="ConsPlusNormal10">
    <w:name w:val="ConsPlusNormal1"/>
    <w:locked/>
    <w:rsid w:val="00AE6EE1"/>
    <w:rPr>
      <w:rFonts w:ascii="Arial" w:hAnsi="Arial" w:cs="Arial"/>
      <w:lang w:val="ru-RU" w:eastAsia="ru-RU" w:bidi="ar-SA"/>
    </w:rPr>
  </w:style>
  <w:style w:type="paragraph" w:customStyle="1" w:styleId="xl119">
    <w:name w:val="xl119"/>
    <w:basedOn w:val="a"/>
    <w:rsid w:val="00806CFB"/>
    <w:pPr>
      <w:spacing w:before="100" w:beforeAutospacing="1" w:after="100" w:afterAutospacing="1"/>
      <w:jc w:val="center"/>
    </w:pPr>
    <w:rPr>
      <w:i/>
      <w:iCs/>
      <w:sz w:val="22"/>
      <w:szCs w:val="22"/>
    </w:rPr>
  </w:style>
  <w:style w:type="paragraph" w:customStyle="1" w:styleId="xl120">
    <w:name w:val="xl120"/>
    <w:basedOn w:val="a"/>
    <w:rsid w:val="00806CF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1">
    <w:name w:val="xl121"/>
    <w:basedOn w:val="a"/>
    <w:rsid w:val="00806CFB"/>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22">
    <w:name w:val="xl122"/>
    <w:basedOn w:val="a"/>
    <w:rsid w:val="00806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23">
    <w:name w:val="xl123"/>
    <w:basedOn w:val="a"/>
    <w:rsid w:val="00806CFB"/>
    <w:pPr>
      <w:spacing w:before="100" w:beforeAutospacing="1" w:after="100" w:afterAutospacing="1"/>
    </w:pPr>
    <w:rPr>
      <w:i/>
      <w:iCs/>
      <w:sz w:val="16"/>
      <w:szCs w:val="16"/>
    </w:rPr>
  </w:style>
  <w:style w:type="paragraph" w:customStyle="1" w:styleId="xl124">
    <w:name w:val="xl124"/>
    <w:basedOn w:val="a"/>
    <w:rsid w:val="00806CFB"/>
    <w:pPr>
      <w:spacing w:before="100" w:beforeAutospacing="1" w:after="100" w:afterAutospacing="1"/>
      <w:textAlignment w:val="top"/>
    </w:pPr>
    <w:rPr>
      <w:i/>
      <w:iCs/>
      <w:sz w:val="16"/>
      <w:szCs w:val="16"/>
    </w:rPr>
  </w:style>
  <w:style w:type="paragraph" w:customStyle="1" w:styleId="xl125">
    <w:name w:val="xl125"/>
    <w:basedOn w:val="a"/>
    <w:rsid w:val="00806CFB"/>
    <w:pPr>
      <w:spacing w:before="100" w:beforeAutospacing="1" w:after="100" w:afterAutospacing="1"/>
      <w:jc w:val="right"/>
    </w:pPr>
    <w:rPr>
      <w:i/>
      <w:iCs/>
      <w:sz w:val="16"/>
      <w:szCs w:val="16"/>
    </w:rPr>
  </w:style>
  <w:style w:type="paragraph" w:customStyle="1" w:styleId="xl126">
    <w:name w:val="xl126"/>
    <w:basedOn w:val="a"/>
    <w:rsid w:val="00806CFB"/>
    <w:pPr>
      <w:spacing w:before="100" w:beforeAutospacing="1" w:after="100" w:afterAutospacing="1"/>
      <w:textAlignment w:val="top"/>
    </w:pPr>
    <w:rPr>
      <w:i/>
      <w:iCs/>
      <w:sz w:val="16"/>
      <w:szCs w:val="16"/>
    </w:rPr>
  </w:style>
  <w:style w:type="paragraph" w:customStyle="1" w:styleId="xl127">
    <w:name w:val="xl127"/>
    <w:basedOn w:val="a"/>
    <w:rsid w:val="00806CFB"/>
    <w:pPr>
      <w:spacing w:before="100" w:beforeAutospacing="1" w:after="100" w:afterAutospacing="1"/>
      <w:jc w:val="center"/>
    </w:pPr>
    <w:rPr>
      <w:i/>
      <w:iCs/>
      <w:sz w:val="22"/>
      <w:szCs w:val="22"/>
    </w:rPr>
  </w:style>
  <w:style w:type="paragraph" w:customStyle="1" w:styleId="xl128">
    <w:name w:val="xl128"/>
    <w:basedOn w:val="a"/>
    <w:rsid w:val="00806CF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
    <w:rsid w:val="00806CFB"/>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806CF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1fe">
    <w:name w:val="Заголовок №1_"/>
    <w:basedOn w:val="a0"/>
    <w:link w:val="1ff"/>
    <w:rsid w:val="005E6AB6"/>
    <w:rPr>
      <w:rFonts w:ascii="Microsoft Sans Serif" w:eastAsia="Microsoft Sans Serif" w:hAnsi="Microsoft Sans Serif" w:cs="Microsoft Sans Serif"/>
      <w:spacing w:val="-10"/>
      <w:sz w:val="34"/>
      <w:szCs w:val="34"/>
      <w:shd w:val="clear" w:color="auto" w:fill="FFFFFF"/>
    </w:rPr>
  </w:style>
  <w:style w:type="character" w:customStyle="1" w:styleId="3MicrosoftSansSerif85pt">
    <w:name w:val="Основной текст (3) + Microsoft Sans Serif;8;5 pt"/>
    <w:basedOn w:val="33"/>
    <w:rsid w:val="005E6AB6"/>
    <w:rPr>
      <w:rFonts w:ascii="Microsoft Sans Serif" w:eastAsia="Microsoft Sans Serif" w:hAnsi="Microsoft Sans Serif" w:cs="Microsoft Sans Serif"/>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Tahoma7pt">
    <w:name w:val="Основной текст (7) + Tahoma;7 pt;Полужирный"/>
    <w:basedOn w:val="a0"/>
    <w:rsid w:val="005E6AB6"/>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paragraph" w:customStyle="1" w:styleId="1ff">
    <w:name w:val="Заголовок №1"/>
    <w:basedOn w:val="a"/>
    <w:link w:val="1fe"/>
    <w:rsid w:val="005E6AB6"/>
    <w:pPr>
      <w:widowControl w:val="0"/>
      <w:shd w:val="clear" w:color="auto" w:fill="FFFFFF"/>
      <w:spacing w:before="60" w:after="60" w:line="0" w:lineRule="atLeast"/>
      <w:jc w:val="center"/>
      <w:outlineLvl w:val="0"/>
    </w:pPr>
    <w:rPr>
      <w:rFonts w:ascii="Microsoft Sans Serif" w:eastAsia="Microsoft Sans Serif" w:hAnsi="Microsoft Sans Serif" w:cs="Microsoft Sans Serif"/>
      <w:spacing w:val="-10"/>
      <w:sz w:val="34"/>
      <w:szCs w:val="34"/>
    </w:rPr>
  </w:style>
  <w:style w:type="character" w:customStyle="1" w:styleId="ListLabel1">
    <w:name w:val="ListLabel 1"/>
    <w:qFormat/>
    <w:rsid w:val="006217E1"/>
    <w:rPr>
      <w:rFonts w:ascii="Arial" w:hAnsi="Arial" w:cs="Arial"/>
      <w:color w:val="0000FF"/>
      <w:sz w:val="20"/>
      <w:szCs w:val="20"/>
    </w:rPr>
  </w:style>
  <w:style w:type="paragraph" w:customStyle="1" w:styleId="font5">
    <w:name w:val="font5"/>
    <w:basedOn w:val="a"/>
    <w:rsid w:val="00834E2B"/>
    <w:pPr>
      <w:spacing w:before="100" w:beforeAutospacing="1" w:after="100" w:afterAutospacing="1"/>
    </w:pPr>
    <w:rPr>
      <w:rFonts w:ascii="Arial" w:hAnsi="Arial" w:cs="Arial"/>
      <w:sz w:val="16"/>
      <w:szCs w:val="16"/>
    </w:rPr>
  </w:style>
  <w:style w:type="paragraph" w:customStyle="1" w:styleId="font6">
    <w:name w:val="font6"/>
    <w:basedOn w:val="a"/>
    <w:rsid w:val="00834E2B"/>
    <w:pPr>
      <w:spacing w:before="100" w:beforeAutospacing="1" w:after="100" w:afterAutospacing="1"/>
    </w:pPr>
    <w:rPr>
      <w:rFonts w:ascii="Arial" w:hAnsi="Arial" w:cs="Arial"/>
      <w:color w:val="FF0000"/>
      <w:sz w:val="16"/>
      <w:szCs w:val="16"/>
    </w:rPr>
  </w:style>
  <w:style w:type="character" w:customStyle="1" w:styleId="49">
    <w:name w:val="Заголовок №4_"/>
    <w:basedOn w:val="a0"/>
    <w:link w:val="4a"/>
    <w:rsid w:val="006B102A"/>
    <w:rPr>
      <w:rFonts w:ascii="Times New Roman" w:hAnsi="Times New Roman"/>
      <w:sz w:val="26"/>
      <w:szCs w:val="26"/>
      <w:shd w:val="clear" w:color="auto" w:fill="FFFFFF"/>
    </w:rPr>
  </w:style>
  <w:style w:type="paragraph" w:customStyle="1" w:styleId="4a">
    <w:name w:val="Заголовок №4"/>
    <w:basedOn w:val="a"/>
    <w:link w:val="49"/>
    <w:rsid w:val="006B102A"/>
    <w:pPr>
      <w:widowControl w:val="0"/>
      <w:shd w:val="clear" w:color="auto" w:fill="FFFFFF"/>
      <w:spacing w:after="300" w:line="0" w:lineRule="atLeast"/>
      <w:jc w:val="both"/>
      <w:outlineLvl w:val="3"/>
    </w:pPr>
    <w:rPr>
      <w:sz w:val="26"/>
      <w:szCs w:val="26"/>
    </w:rPr>
  </w:style>
  <w:style w:type="paragraph" w:customStyle="1" w:styleId="57">
    <w:name w:val="Абзац списка5"/>
    <w:basedOn w:val="a"/>
    <w:rsid w:val="005A78A0"/>
    <w:pPr>
      <w:spacing w:after="200" w:line="276" w:lineRule="auto"/>
      <w:ind w:left="720"/>
    </w:pPr>
    <w:rPr>
      <w:rFonts w:ascii="Calibri" w:hAnsi="Calibri"/>
      <w:sz w:val="22"/>
      <w:szCs w:val="22"/>
      <w:lang w:eastAsia="en-US"/>
    </w:rPr>
  </w:style>
  <w:style w:type="character" w:customStyle="1" w:styleId="FontStyle57">
    <w:name w:val="Font Style57"/>
    <w:uiPriority w:val="99"/>
    <w:rsid w:val="000A5ACF"/>
    <w:rPr>
      <w:rFonts w:ascii="Cambria" w:hAnsi="Cambria" w:cs="Cambria"/>
      <w:sz w:val="20"/>
      <w:szCs w:val="20"/>
    </w:rPr>
  </w:style>
  <w:style w:type="paragraph" w:customStyle="1" w:styleId="xl131">
    <w:name w:val="xl131"/>
    <w:basedOn w:val="a"/>
    <w:rsid w:val="0073001B"/>
    <w:pPr>
      <w:spacing w:before="100" w:beforeAutospacing="1" w:after="100" w:afterAutospacing="1"/>
      <w:ind w:firstLineChars="400" w:firstLine="400"/>
      <w:textAlignment w:val="top"/>
    </w:pPr>
    <w:rPr>
      <w:i/>
      <w:iCs/>
      <w:sz w:val="16"/>
      <w:szCs w:val="16"/>
    </w:rPr>
  </w:style>
  <w:style w:type="paragraph" w:customStyle="1" w:styleId="xl132">
    <w:name w:val="xl132"/>
    <w:basedOn w:val="a"/>
    <w:rsid w:val="0073001B"/>
    <w:pPr>
      <w:spacing w:before="100" w:beforeAutospacing="1" w:after="100" w:afterAutospacing="1"/>
      <w:jc w:val="center"/>
    </w:pPr>
    <w:rPr>
      <w:i/>
      <w:iCs/>
      <w:sz w:val="22"/>
      <w:szCs w:val="22"/>
    </w:rPr>
  </w:style>
  <w:style w:type="paragraph" w:customStyle="1" w:styleId="xl133">
    <w:name w:val="xl133"/>
    <w:basedOn w:val="a"/>
    <w:rsid w:val="0073001B"/>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34">
    <w:name w:val="xl134"/>
    <w:basedOn w:val="a"/>
    <w:rsid w:val="0073001B"/>
    <w:pPr>
      <w:pBdr>
        <w:left w:val="single" w:sz="4" w:space="0" w:color="auto"/>
        <w:right w:val="single" w:sz="4" w:space="0" w:color="auto"/>
      </w:pBdr>
      <w:spacing w:before="100" w:beforeAutospacing="1" w:after="100" w:afterAutospacing="1"/>
      <w:jc w:val="center"/>
      <w:textAlignment w:val="top"/>
    </w:pPr>
    <w:rPr>
      <w:sz w:val="16"/>
      <w:szCs w:val="16"/>
    </w:rPr>
  </w:style>
  <w:style w:type="table" w:customStyle="1" w:styleId="3f0">
    <w:name w:val="Сетка таблицы3"/>
    <w:basedOn w:val="a1"/>
    <w:next w:val="ae"/>
    <w:uiPriority w:val="99"/>
    <w:rsid w:val="00917AA1"/>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Строгий1"/>
    <w:basedOn w:val="a0"/>
    <w:rsid w:val="00610B80"/>
  </w:style>
  <w:style w:type="paragraph" w:customStyle="1" w:styleId="119">
    <w:name w:val="11"/>
    <w:basedOn w:val="a"/>
    <w:rsid w:val="00D82E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166">
      <w:bodyDiv w:val="1"/>
      <w:marLeft w:val="0"/>
      <w:marRight w:val="0"/>
      <w:marTop w:val="0"/>
      <w:marBottom w:val="0"/>
      <w:divBdr>
        <w:top w:val="none" w:sz="0" w:space="0" w:color="auto"/>
        <w:left w:val="none" w:sz="0" w:space="0" w:color="auto"/>
        <w:bottom w:val="none" w:sz="0" w:space="0" w:color="auto"/>
        <w:right w:val="none" w:sz="0" w:space="0" w:color="auto"/>
      </w:divBdr>
    </w:div>
    <w:div w:id="345255147">
      <w:bodyDiv w:val="1"/>
      <w:marLeft w:val="0"/>
      <w:marRight w:val="0"/>
      <w:marTop w:val="0"/>
      <w:marBottom w:val="0"/>
      <w:divBdr>
        <w:top w:val="none" w:sz="0" w:space="0" w:color="auto"/>
        <w:left w:val="none" w:sz="0" w:space="0" w:color="auto"/>
        <w:bottom w:val="none" w:sz="0" w:space="0" w:color="auto"/>
        <w:right w:val="none" w:sz="0" w:space="0" w:color="auto"/>
      </w:divBdr>
    </w:div>
    <w:div w:id="407313970">
      <w:bodyDiv w:val="1"/>
      <w:marLeft w:val="0"/>
      <w:marRight w:val="0"/>
      <w:marTop w:val="0"/>
      <w:marBottom w:val="0"/>
      <w:divBdr>
        <w:top w:val="none" w:sz="0" w:space="0" w:color="auto"/>
        <w:left w:val="none" w:sz="0" w:space="0" w:color="auto"/>
        <w:bottom w:val="none" w:sz="0" w:space="0" w:color="auto"/>
        <w:right w:val="none" w:sz="0" w:space="0" w:color="auto"/>
      </w:divBdr>
    </w:div>
    <w:div w:id="440229214">
      <w:bodyDiv w:val="1"/>
      <w:marLeft w:val="0"/>
      <w:marRight w:val="0"/>
      <w:marTop w:val="0"/>
      <w:marBottom w:val="0"/>
      <w:divBdr>
        <w:top w:val="none" w:sz="0" w:space="0" w:color="auto"/>
        <w:left w:val="none" w:sz="0" w:space="0" w:color="auto"/>
        <w:bottom w:val="none" w:sz="0" w:space="0" w:color="auto"/>
        <w:right w:val="none" w:sz="0" w:space="0" w:color="auto"/>
      </w:divBdr>
    </w:div>
    <w:div w:id="496727043">
      <w:bodyDiv w:val="1"/>
      <w:marLeft w:val="0"/>
      <w:marRight w:val="0"/>
      <w:marTop w:val="0"/>
      <w:marBottom w:val="0"/>
      <w:divBdr>
        <w:top w:val="none" w:sz="0" w:space="0" w:color="auto"/>
        <w:left w:val="none" w:sz="0" w:space="0" w:color="auto"/>
        <w:bottom w:val="none" w:sz="0" w:space="0" w:color="auto"/>
        <w:right w:val="none" w:sz="0" w:space="0" w:color="auto"/>
      </w:divBdr>
    </w:div>
    <w:div w:id="722142404">
      <w:bodyDiv w:val="1"/>
      <w:marLeft w:val="0"/>
      <w:marRight w:val="0"/>
      <w:marTop w:val="0"/>
      <w:marBottom w:val="0"/>
      <w:divBdr>
        <w:top w:val="none" w:sz="0" w:space="0" w:color="auto"/>
        <w:left w:val="none" w:sz="0" w:space="0" w:color="auto"/>
        <w:bottom w:val="none" w:sz="0" w:space="0" w:color="auto"/>
        <w:right w:val="none" w:sz="0" w:space="0" w:color="auto"/>
      </w:divBdr>
    </w:div>
    <w:div w:id="742483477">
      <w:bodyDiv w:val="1"/>
      <w:marLeft w:val="0"/>
      <w:marRight w:val="0"/>
      <w:marTop w:val="0"/>
      <w:marBottom w:val="0"/>
      <w:divBdr>
        <w:top w:val="none" w:sz="0" w:space="0" w:color="auto"/>
        <w:left w:val="none" w:sz="0" w:space="0" w:color="auto"/>
        <w:bottom w:val="none" w:sz="0" w:space="0" w:color="auto"/>
        <w:right w:val="none" w:sz="0" w:space="0" w:color="auto"/>
      </w:divBdr>
    </w:div>
    <w:div w:id="969632796">
      <w:bodyDiv w:val="1"/>
      <w:marLeft w:val="0"/>
      <w:marRight w:val="0"/>
      <w:marTop w:val="0"/>
      <w:marBottom w:val="0"/>
      <w:divBdr>
        <w:top w:val="none" w:sz="0" w:space="0" w:color="auto"/>
        <w:left w:val="none" w:sz="0" w:space="0" w:color="auto"/>
        <w:bottom w:val="none" w:sz="0" w:space="0" w:color="auto"/>
        <w:right w:val="none" w:sz="0" w:space="0" w:color="auto"/>
      </w:divBdr>
    </w:div>
    <w:div w:id="1019966187">
      <w:bodyDiv w:val="1"/>
      <w:marLeft w:val="0"/>
      <w:marRight w:val="0"/>
      <w:marTop w:val="0"/>
      <w:marBottom w:val="0"/>
      <w:divBdr>
        <w:top w:val="none" w:sz="0" w:space="0" w:color="auto"/>
        <w:left w:val="none" w:sz="0" w:space="0" w:color="auto"/>
        <w:bottom w:val="none" w:sz="0" w:space="0" w:color="auto"/>
        <w:right w:val="none" w:sz="0" w:space="0" w:color="auto"/>
      </w:divBdr>
    </w:div>
    <w:div w:id="1123429473">
      <w:bodyDiv w:val="1"/>
      <w:marLeft w:val="0"/>
      <w:marRight w:val="0"/>
      <w:marTop w:val="0"/>
      <w:marBottom w:val="0"/>
      <w:divBdr>
        <w:top w:val="none" w:sz="0" w:space="0" w:color="auto"/>
        <w:left w:val="none" w:sz="0" w:space="0" w:color="auto"/>
        <w:bottom w:val="none" w:sz="0" w:space="0" w:color="auto"/>
        <w:right w:val="none" w:sz="0" w:space="0" w:color="auto"/>
      </w:divBdr>
    </w:div>
    <w:div w:id="1178350015">
      <w:bodyDiv w:val="1"/>
      <w:marLeft w:val="0"/>
      <w:marRight w:val="0"/>
      <w:marTop w:val="0"/>
      <w:marBottom w:val="0"/>
      <w:divBdr>
        <w:top w:val="none" w:sz="0" w:space="0" w:color="auto"/>
        <w:left w:val="none" w:sz="0" w:space="0" w:color="auto"/>
        <w:bottom w:val="none" w:sz="0" w:space="0" w:color="auto"/>
        <w:right w:val="none" w:sz="0" w:space="0" w:color="auto"/>
      </w:divBdr>
    </w:div>
    <w:div w:id="1192912455">
      <w:bodyDiv w:val="1"/>
      <w:marLeft w:val="0"/>
      <w:marRight w:val="0"/>
      <w:marTop w:val="0"/>
      <w:marBottom w:val="0"/>
      <w:divBdr>
        <w:top w:val="none" w:sz="0" w:space="0" w:color="auto"/>
        <w:left w:val="none" w:sz="0" w:space="0" w:color="auto"/>
        <w:bottom w:val="none" w:sz="0" w:space="0" w:color="auto"/>
        <w:right w:val="none" w:sz="0" w:space="0" w:color="auto"/>
      </w:divBdr>
    </w:div>
    <w:div w:id="1273315907">
      <w:bodyDiv w:val="1"/>
      <w:marLeft w:val="0"/>
      <w:marRight w:val="0"/>
      <w:marTop w:val="0"/>
      <w:marBottom w:val="0"/>
      <w:divBdr>
        <w:top w:val="none" w:sz="0" w:space="0" w:color="auto"/>
        <w:left w:val="none" w:sz="0" w:space="0" w:color="auto"/>
        <w:bottom w:val="none" w:sz="0" w:space="0" w:color="auto"/>
        <w:right w:val="none" w:sz="0" w:space="0" w:color="auto"/>
      </w:divBdr>
    </w:div>
    <w:div w:id="1316034573">
      <w:bodyDiv w:val="1"/>
      <w:marLeft w:val="0"/>
      <w:marRight w:val="0"/>
      <w:marTop w:val="0"/>
      <w:marBottom w:val="0"/>
      <w:divBdr>
        <w:top w:val="none" w:sz="0" w:space="0" w:color="auto"/>
        <w:left w:val="none" w:sz="0" w:space="0" w:color="auto"/>
        <w:bottom w:val="none" w:sz="0" w:space="0" w:color="auto"/>
        <w:right w:val="none" w:sz="0" w:space="0" w:color="auto"/>
      </w:divBdr>
    </w:div>
    <w:div w:id="1749766738">
      <w:bodyDiv w:val="1"/>
      <w:marLeft w:val="0"/>
      <w:marRight w:val="0"/>
      <w:marTop w:val="0"/>
      <w:marBottom w:val="0"/>
      <w:divBdr>
        <w:top w:val="none" w:sz="0" w:space="0" w:color="auto"/>
        <w:left w:val="none" w:sz="0" w:space="0" w:color="auto"/>
        <w:bottom w:val="none" w:sz="0" w:space="0" w:color="auto"/>
        <w:right w:val="none" w:sz="0" w:space="0" w:color="auto"/>
      </w:divBdr>
    </w:div>
    <w:div w:id="1752661310">
      <w:bodyDiv w:val="1"/>
      <w:marLeft w:val="0"/>
      <w:marRight w:val="0"/>
      <w:marTop w:val="0"/>
      <w:marBottom w:val="0"/>
      <w:divBdr>
        <w:top w:val="none" w:sz="0" w:space="0" w:color="auto"/>
        <w:left w:val="none" w:sz="0" w:space="0" w:color="auto"/>
        <w:bottom w:val="none" w:sz="0" w:space="0" w:color="auto"/>
        <w:right w:val="none" w:sz="0" w:space="0" w:color="auto"/>
      </w:divBdr>
    </w:div>
    <w:div w:id="1785925505">
      <w:bodyDiv w:val="1"/>
      <w:marLeft w:val="0"/>
      <w:marRight w:val="0"/>
      <w:marTop w:val="0"/>
      <w:marBottom w:val="0"/>
      <w:divBdr>
        <w:top w:val="none" w:sz="0" w:space="0" w:color="auto"/>
        <w:left w:val="none" w:sz="0" w:space="0" w:color="auto"/>
        <w:bottom w:val="none" w:sz="0" w:space="0" w:color="auto"/>
        <w:right w:val="none" w:sz="0" w:space="0" w:color="auto"/>
      </w:divBdr>
    </w:div>
    <w:div w:id="1797946894">
      <w:bodyDiv w:val="1"/>
      <w:marLeft w:val="0"/>
      <w:marRight w:val="0"/>
      <w:marTop w:val="0"/>
      <w:marBottom w:val="0"/>
      <w:divBdr>
        <w:top w:val="none" w:sz="0" w:space="0" w:color="auto"/>
        <w:left w:val="none" w:sz="0" w:space="0" w:color="auto"/>
        <w:bottom w:val="none" w:sz="0" w:space="0" w:color="auto"/>
        <w:right w:val="none" w:sz="0" w:space="0" w:color="auto"/>
      </w:divBdr>
    </w:div>
    <w:div w:id="1832453564">
      <w:bodyDiv w:val="1"/>
      <w:marLeft w:val="0"/>
      <w:marRight w:val="0"/>
      <w:marTop w:val="0"/>
      <w:marBottom w:val="0"/>
      <w:divBdr>
        <w:top w:val="none" w:sz="0" w:space="0" w:color="auto"/>
        <w:left w:val="none" w:sz="0" w:space="0" w:color="auto"/>
        <w:bottom w:val="none" w:sz="0" w:space="0" w:color="auto"/>
        <w:right w:val="none" w:sz="0" w:space="0" w:color="auto"/>
      </w:divBdr>
    </w:div>
    <w:div w:id="1928029929">
      <w:bodyDiv w:val="1"/>
      <w:marLeft w:val="0"/>
      <w:marRight w:val="0"/>
      <w:marTop w:val="0"/>
      <w:marBottom w:val="0"/>
      <w:divBdr>
        <w:top w:val="none" w:sz="0" w:space="0" w:color="auto"/>
        <w:left w:val="none" w:sz="0" w:space="0" w:color="auto"/>
        <w:bottom w:val="none" w:sz="0" w:space="0" w:color="auto"/>
        <w:right w:val="none" w:sz="0" w:space="0" w:color="auto"/>
      </w:divBdr>
    </w:div>
    <w:div w:id="1961720040">
      <w:marLeft w:val="0"/>
      <w:marRight w:val="0"/>
      <w:marTop w:val="0"/>
      <w:marBottom w:val="0"/>
      <w:divBdr>
        <w:top w:val="none" w:sz="0" w:space="0" w:color="auto"/>
        <w:left w:val="none" w:sz="0" w:space="0" w:color="auto"/>
        <w:bottom w:val="none" w:sz="0" w:space="0" w:color="auto"/>
        <w:right w:val="none" w:sz="0" w:space="0" w:color="auto"/>
      </w:divBdr>
    </w:div>
    <w:div w:id="1961720041">
      <w:marLeft w:val="0"/>
      <w:marRight w:val="0"/>
      <w:marTop w:val="0"/>
      <w:marBottom w:val="0"/>
      <w:divBdr>
        <w:top w:val="none" w:sz="0" w:space="0" w:color="auto"/>
        <w:left w:val="none" w:sz="0" w:space="0" w:color="auto"/>
        <w:bottom w:val="none" w:sz="0" w:space="0" w:color="auto"/>
        <w:right w:val="none" w:sz="0" w:space="0" w:color="auto"/>
      </w:divBdr>
    </w:div>
    <w:div w:id="1961720042">
      <w:marLeft w:val="0"/>
      <w:marRight w:val="0"/>
      <w:marTop w:val="0"/>
      <w:marBottom w:val="0"/>
      <w:divBdr>
        <w:top w:val="none" w:sz="0" w:space="0" w:color="auto"/>
        <w:left w:val="none" w:sz="0" w:space="0" w:color="auto"/>
        <w:bottom w:val="none" w:sz="0" w:space="0" w:color="auto"/>
        <w:right w:val="none" w:sz="0" w:space="0" w:color="auto"/>
      </w:divBdr>
    </w:div>
    <w:div w:id="1961720043">
      <w:marLeft w:val="0"/>
      <w:marRight w:val="0"/>
      <w:marTop w:val="0"/>
      <w:marBottom w:val="0"/>
      <w:divBdr>
        <w:top w:val="none" w:sz="0" w:space="0" w:color="auto"/>
        <w:left w:val="none" w:sz="0" w:space="0" w:color="auto"/>
        <w:bottom w:val="none" w:sz="0" w:space="0" w:color="auto"/>
        <w:right w:val="none" w:sz="0" w:space="0" w:color="auto"/>
      </w:divBdr>
    </w:div>
    <w:div w:id="1961720044">
      <w:marLeft w:val="0"/>
      <w:marRight w:val="0"/>
      <w:marTop w:val="0"/>
      <w:marBottom w:val="0"/>
      <w:divBdr>
        <w:top w:val="none" w:sz="0" w:space="0" w:color="auto"/>
        <w:left w:val="none" w:sz="0" w:space="0" w:color="auto"/>
        <w:bottom w:val="none" w:sz="0" w:space="0" w:color="auto"/>
        <w:right w:val="none" w:sz="0" w:space="0" w:color="auto"/>
      </w:divBdr>
    </w:div>
    <w:div w:id="1961720045">
      <w:marLeft w:val="0"/>
      <w:marRight w:val="0"/>
      <w:marTop w:val="0"/>
      <w:marBottom w:val="0"/>
      <w:divBdr>
        <w:top w:val="none" w:sz="0" w:space="0" w:color="auto"/>
        <w:left w:val="none" w:sz="0" w:space="0" w:color="auto"/>
        <w:bottom w:val="none" w:sz="0" w:space="0" w:color="auto"/>
        <w:right w:val="none" w:sz="0" w:space="0" w:color="auto"/>
      </w:divBdr>
    </w:div>
    <w:div w:id="1961720046">
      <w:marLeft w:val="0"/>
      <w:marRight w:val="0"/>
      <w:marTop w:val="0"/>
      <w:marBottom w:val="0"/>
      <w:divBdr>
        <w:top w:val="none" w:sz="0" w:space="0" w:color="auto"/>
        <w:left w:val="none" w:sz="0" w:space="0" w:color="auto"/>
        <w:bottom w:val="none" w:sz="0" w:space="0" w:color="auto"/>
        <w:right w:val="none" w:sz="0" w:space="0" w:color="auto"/>
      </w:divBdr>
    </w:div>
    <w:div w:id="1961720047">
      <w:marLeft w:val="0"/>
      <w:marRight w:val="0"/>
      <w:marTop w:val="0"/>
      <w:marBottom w:val="0"/>
      <w:divBdr>
        <w:top w:val="none" w:sz="0" w:space="0" w:color="auto"/>
        <w:left w:val="none" w:sz="0" w:space="0" w:color="auto"/>
        <w:bottom w:val="none" w:sz="0" w:space="0" w:color="auto"/>
        <w:right w:val="none" w:sz="0" w:space="0" w:color="auto"/>
      </w:divBdr>
    </w:div>
    <w:div w:id="1961720048">
      <w:marLeft w:val="0"/>
      <w:marRight w:val="0"/>
      <w:marTop w:val="0"/>
      <w:marBottom w:val="0"/>
      <w:divBdr>
        <w:top w:val="none" w:sz="0" w:space="0" w:color="auto"/>
        <w:left w:val="none" w:sz="0" w:space="0" w:color="auto"/>
        <w:bottom w:val="none" w:sz="0" w:space="0" w:color="auto"/>
        <w:right w:val="none" w:sz="0" w:space="0" w:color="auto"/>
      </w:divBdr>
    </w:div>
    <w:div w:id="1961720049">
      <w:marLeft w:val="0"/>
      <w:marRight w:val="0"/>
      <w:marTop w:val="0"/>
      <w:marBottom w:val="0"/>
      <w:divBdr>
        <w:top w:val="none" w:sz="0" w:space="0" w:color="auto"/>
        <w:left w:val="none" w:sz="0" w:space="0" w:color="auto"/>
        <w:bottom w:val="none" w:sz="0" w:space="0" w:color="auto"/>
        <w:right w:val="none" w:sz="0" w:space="0" w:color="auto"/>
      </w:divBdr>
    </w:div>
    <w:div w:id="1961720050">
      <w:marLeft w:val="0"/>
      <w:marRight w:val="0"/>
      <w:marTop w:val="0"/>
      <w:marBottom w:val="0"/>
      <w:divBdr>
        <w:top w:val="none" w:sz="0" w:space="0" w:color="auto"/>
        <w:left w:val="none" w:sz="0" w:space="0" w:color="auto"/>
        <w:bottom w:val="none" w:sz="0" w:space="0" w:color="auto"/>
        <w:right w:val="none" w:sz="0" w:space="0" w:color="auto"/>
      </w:divBdr>
    </w:div>
    <w:div w:id="1961720051">
      <w:marLeft w:val="0"/>
      <w:marRight w:val="0"/>
      <w:marTop w:val="0"/>
      <w:marBottom w:val="0"/>
      <w:divBdr>
        <w:top w:val="none" w:sz="0" w:space="0" w:color="auto"/>
        <w:left w:val="none" w:sz="0" w:space="0" w:color="auto"/>
        <w:bottom w:val="none" w:sz="0" w:space="0" w:color="auto"/>
        <w:right w:val="none" w:sz="0" w:space="0" w:color="auto"/>
      </w:divBdr>
    </w:div>
    <w:div w:id="1961720052">
      <w:marLeft w:val="0"/>
      <w:marRight w:val="0"/>
      <w:marTop w:val="0"/>
      <w:marBottom w:val="0"/>
      <w:divBdr>
        <w:top w:val="none" w:sz="0" w:space="0" w:color="auto"/>
        <w:left w:val="none" w:sz="0" w:space="0" w:color="auto"/>
        <w:bottom w:val="none" w:sz="0" w:space="0" w:color="auto"/>
        <w:right w:val="none" w:sz="0" w:space="0" w:color="auto"/>
      </w:divBdr>
    </w:div>
    <w:div w:id="1961720053">
      <w:marLeft w:val="0"/>
      <w:marRight w:val="0"/>
      <w:marTop w:val="0"/>
      <w:marBottom w:val="0"/>
      <w:divBdr>
        <w:top w:val="none" w:sz="0" w:space="0" w:color="auto"/>
        <w:left w:val="none" w:sz="0" w:space="0" w:color="auto"/>
        <w:bottom w:val="none" w:sz="0" w:space="0" w:color="auto"/>
        <w:right w:val="none" w:sz="0" w:space="0" w:color="auto"/>
      </w:divBdr>
    </w:div>
    <w:div w:id="1961720054">
      <w:marLeft w:val="0"/>
      <w:marRight w:val="0"/>
      <w:marTop w:val="0"/>
      <w:marBottom w:val="0"/>
      <w:divBdr>
        <w:top w:val="none" w:sz="0" w:space="0" w:color="auto"/>
        <w:left w:val="none" w:sz="0" w:space="0" w:color="auto"/>
        <w:bottom w:val="none" w:sz="0" w:space="0" w:color="auto"/>
        <w:right w:val="none" w:sz="0" w:space="0" w:color="auto"/>
      </w:divBdr>
    </w:div>
    <w:div w:id="1961720055">
      <w:marLeft w:val="0"/>
      <w:marRight w:val="0"/>
      <w:marTop w:val="0"/>
      <w:marBottom w:val="0"/>
      <w:divBdr>
        <w:top w:val="none" w:sz="0" w:space="0" w:color="auto"/>
        <w:left w:val="none" w:sz="0" w:space="0" w:color="auto"/>
        <w:bottom w:val="none" w:sz="0" w:space="0" w:color="auto"/>
        <w:right w:val="none" w:sz="0" w:space="0" w:color="auto"/>
      </w:divBdr>
    </w:div>
    <w:div w:id="1961720056">
      <w:marLeft w:val="0"/>
      <w:marRight w:val="0"/>
      <w:marTop w:val="0"/>
      <w:marBottom w:val="0"/>
      <w:divBdr>
        <w:top w:val="none" w:sz="0" w:space="0" w:color="auto"/>
        <w:left w:val="none" w:sz="0" w:space="0" w:color="auto"/>
        <w:bottom w:val="none" w:sz="0" w:space="0" w:color="auto"/>
        <w:right w:val="none" w:sz="0" w:space="0" w:color="auto"/>
      </w:divBdr>
    </w:div>
    <w:div w:id="1961720057">
      <w:marLeft w:val="0"/>
      <w:marRight w:val="0"/>
      <w:marTop w:val="0"/>
      <w:marBottom w:val="0"/>
      <w:divBdr>
        <w:top w:val="none" w:sz="0" w:space="0" w:color="auto"/>
        <w:left w:val="none" w:sz="0" w:space="0" w:color="auto"/>
        <w:bottom w:val="none" w:sz="0" w:space="0" w:color="auto"/>
        <w:right w:val="none" w:sz="0" w:space="0" w:color="auto"/>
      </w:divBdr>
    </w:div>
    <w:div w:id="1961720058">
      <w:marLeft w:val="0"/>
      <w:marRight w:val="0"/>
      <w:marTop w:val="0"/>
      <w:marBottom w:val="0"/>
      <w:divBdr>
        <w:top w:val="none" w:sz="0" w:space="0" w:color="auto"/>
        <w:left w:val="none" w:sz="0" w:space="0" w:color="auto"/>
        <w:bottom w:val="none" w:sz="0" w:space="0" w:color="auto"/>
        <w:right w:val="none" w:sz="0" w:space="0" w:color="auto"/>
      </w:divBdr>
    </w:div>
    <w:div w:id="1961720059">
      <w:marLeft w:val="0"/>
      <w:marRight w:val="0"/>
      <w:marTop w:val="0"/>
      <w:marBottom w:val="0"/>
      <w:divBdr>
        <w:top w:val="none" w:sz="0" w:space="0" w:color="auto"/>
        <w:left w:val="none" w:sz="0" w:space="0" w:color="auto"/>
        <w:bottom w:val="none" w:sz="0" w:space="0" w:color="auto"/>
        <w:right w:val="none" w:sz="0" w:space="0" w:color="auto"/>
      </w:divBdr>
    </w:div>
    <w:div w:id="1961720060">
      <w:marLeft w:val="0"/>
      <w:marRight w:val="0"/>
      <w:marTop w:val="0"/>
      <w:marBottom w:val="0"/>
      <w:divBdr>
        <w:top w:val="none" w:sz="0" w:space="0" w:color="auto"/>
        <w:left w:val="none" w:sz="0" w:space="0" w:color="auto"/>
        <w:bottom w:val="none" w:sz="0" w:space="0" w:color="auto"/>
        <w:right w:val="none" w:sz="0" w:space="0" w:color="auto"/>
      </w:divBdr>
    </w:div>
    <w:div w:id="1961720061">
      <w:marLeft w:val="0"/>
      <w:marRight w:val="0"/>
      <w:marTop w:val="0"/>
      <w:marBottom w:val="0"/>
      <w:divBdr>
        <w:top w:val="none" w:sz="0" w:space="0" w:color="auto"/>
        <w:left w:val="none" w:sz="0" w:space="0" w:color="auto"/>
        <w:bottom w:val="none" w:sz="0" w:space="0" w:color="auto"/>
        <w:right w:val="none" w:sz="0" w:space="0" w:color="auto"/>
      </w:divBdr>
    </w:div>
    <w:div w:id="1961720062">
      <w:marLeft w:val="0"/>
      <w:marRight w:val="0"/>
      <w:marTop w:val="0"/>
      <w:marBottom w:val="0"/>
      <w:divBdr>
        <w:top w:val="none" w:sz="0" w:space="0" w:color="auto"/>
        <w:left w:val="none" w:sz="0" w:space="0" w:color="auto"/>
        <w:bottom w:val="none" w:sz="0" w:space="0" w:color="auto"/>
        <w:right w:val="none" w:sz="0" w:space="0" w:color="auto"/>
      </w:divBdr>
    </w:div>
    <w:div w:id="1961720063">
      <w:marLeft w:val="0"/>
      <w:marRight w:val="0"/>
      <w:marTop w:val="0"/>
      <w:marBottom w:val="0"/>
      <w:divBdr>
        <w:top w:val="none" w:sz="0" w:space="0" w:color="auto"/>
        <w:left w:val="none" w:sz="0" w:space="0" w:color="auto"/>
        <w:bottom w:val="none" w:sz="0" w:space="0" w:color="auto"/>
        <w:right w:val="none" w:sz="0" w:space="0" w:color="auto"/>
      </w:divBdr>
    </w:div>
    <w:div w:id="1961720064">
      <w:marLeft w:val="0"/>
      <w:marRight w:val="0"/>
      <w:marTop w:val="0"/>
      <w:marBottom w:val="0"/>
      <w:divBdr>
        <w:top w:val="none" w:sz="0" w:space="0" w:color="auto"/>
        <w:left w:val="none" w:sz="0" w:space="0" w:color="auto"/>
        <w:bottom w:val="none" w:sz="0" w:space="0" w:color="auto"/>
        <w:right w:val="none" w:sz="0" w:space="0" w:color="auto"/>
      </w:divBdr>
    </w:div>
    <w:div w:id="1961720065">
      <w:marLeft w:val="0"/>
      <w:marRight w:val="0"/>
      <w:marTop w:val="0"/>
      <w:marBottom w:val="0"/>
      <w:divBdr>
        <w:top w:val="none" w:sz="0" w:space="0" w:color="auto"/>
        <w:left w:val="none" w:sz="0" w:space="0" w:color="auto"/>
        <w:bottom w:val="none" w:sz="0" w:space="0" w:color="auto"/>
        <w:right w:val="none" w:sz="0" w:space="0" w:color="auto"/>
      </w:divBdr>
    </w:div>
    <w:div w:id="1961720066">
      <w:marLeft w:val="0"/>
      <w:marRight w:val="0"/>
      <w:marTop w:val="0"/>
      <w:marBottom w:val="0"/>
      <w:divBdr>
        <w:top w:val="none" w:sz="0" w:space="0" w:color="auto"/>
        <w:left w:val="none" w:sz="0" w:space="0" w:color="auto"/>
        <w:bottom w:val="none" w:sz="0" w:space="0" w:color="auto"/>
        <w:right w:val="none" w:sz="0" w:space="0" w:color="auto"/>
      </w:divBdr>
    </w:div>
    <w:div w:id="1961720067">
      <w:marLeft w:val="0"/>
      <w:marRight w:val="0"/>
      <w:marTop w:val="0"/>
      <w:marBottom w:val="0"/>
      <w:divBdr>
        <w:top w:val="none" w:sz="0" w:space="0" w:color="auto"/>
        <w:left w:val="none" w:sz="0" w:space="0" w:color="auto"/>
        <w:bottom w:val="none" w:sz="0" w:space="0" w:color="auto"/>
        <w:right w:val="none" w:sz="0" w:space="0" w:color="auto"/>
      </w:divBdr>
    </w:div>
    <w:div w:id="1961720068">
      <w:marLeft w:val="0"/>
      <w:marRight w:val="0"/>
      <w:marTop w:val="0"/>
      <w:marBottom w:val="0"/>
      <w:divBdr>
        <w:top w:val="none" w:sz="0" w:space="0" w:color="auto"/>
        <w:left w:val="none" w:sz="0" w:space="0" w:color="auto"/>
        <w:bottom w:val="none" w:sz="0" w:space="0" w:color="auto"/>
        <w:right w:val="none" w:sz="0" w:space="0" w:color="auto"/>
      </w:divBdr>
    </w:div>
    <w:div w:id="1961720069">
      <w:marLeft w:val="0"/>
      <w:marRight w:val="0"/>
      <w:marTop w:val="0"/>
      <w:marBottom w:val="0"/>
      <w:divBdr>
        <w:top w:val="none" w:sz="0" w:space="0" w:color="auto"/>
        <w:left w:val="none" w:sz="0" w:space="0" w:color="auto"/>
        <w:bottom w:val="none" w:sz="0" w:space="0" w:color="auto"/>
        <w:right w:val="none" w:sz="0" w:space="0" w:color="auto"/>
      </w:divBdr>
    </w:div>
    <w:div w:id="1961720070">
      <w:marLeft w:val="0"/>
      <w:marRight w:val="0"/>
      <w:marTop w:val="0"/>
      <w:marBottom w:val="0"/>
      <w:divBdr>
        <w:top w:val="none" w:sz="0" w:space="0" w:color="auto"/>
        <w:left w:val="none" w:sz="0" w:space="0" w:color="auto"/>
        <w:bottom w:val="none" w:sz="0" w:space="0" w:color="auto"/>
        <w:right w:val="none" w:sz="0" w:space="0" w:color="auto"/>
      </w:divBdr>
    </w:div>
    <w:div w:id="1961720071">
      <w:marLeft w:val="0"/>
      <w:marRight w:val="0"/>
      <w:marTop w:val="0"/>
      <w:marBottom w:val="0"/>
      <w:divBdr>
        <w:top w:val="none" w:sz="0" w:space="0" w:color="auto"/>
        <w:left w:val="none" w:sz="0" w:space="0" w:color="auto"/>
        <w:bottom w:val="none" w:sz="0" w:space="0" w:color="auto"/>
        <w:right w:val="none" w:sz="0" w:space="0" w:color="auto"/>
      </w:divBdr>
    </w:div>
    <w:div w:id="1961720072">
      <w:marLeft w:val="0"/>
      <w:marRight w:val="0"/>
      <w:marTop w:val="0"/>
      <w:marBottom w:val="0"/>
      <w:divBdr>
        <w:top w:val="none" w:sz="0" w:space="0" w:color="auto"/>
        <w:left w:val="none" w:sz="0" w:space="0" w:color="auto"/>
        <w:bottom w:val="none" w:sz="0" w:space="0" w:color="auto"/>
        <w:right w:val="none" w:sz="0" w:space="0" w:color="auto"/>
      </w:divBdr>
    </w:div>
    <w:div w:id="1961720073">
      <w:marLeft w:val="0"/>
      <w:marRight w:val="0"/>
      <w:marTop w:val="0"/>
      <w:marBottom w:val="0"/>
      <w:divBdr>
        <w:top w:val="none" w:sz="0" w:space="0" w:color="auto"/>
        <w:left w:val="none" w:sz="0" w:space="0" w:color="auto"/>
        <w:bottom w:val="none" w:sz="0" w:space="0" w:color="auto"/>
        <w:right w:val="none" w:sz="0" w:space="0" w:color="auto"/>
      </w:divBdr>
    </w:div>
    <w:div w:id="1961720074">
      <w:marLeft w:val="0"/>
      <w:marRight w:val="0"/>
      <w:marTop w:val="0"/>
      <w:marBottom w:val="0"/>
      <w:divBdr>
        <w:top w:val="none" w:sz="0" w:space="0" w:color="auto"/>
        <w:left w:val="none" w:sz="0" w:space="0" w:color="auto"/>
        <w:bottom w:val="none" w:sz="0" w:space="0" w:color="auto"/>
        <w:right w:val="none" w:sz="0" w:space="0" w:color="auto"/>
      </w:divBdr>
    </w:div>
    <w:div w:id="1961720075">
      <w:marLeft w:val="0"/>
      <w:marRight w:val="0"/>
      <w:marTop w:val="0"/>
      <w:marBottom w:val="0"/>
      <w:divBdr>
        <w:top w:val="none" w:sz="0" w:space="0" w:color="auto"/>
        <w:left w:val="none" w:sz="0" w:space="0" w:color="auto"/>
        <w:bottom w:val="none" w:sz="0" w:space="0" w:color="auto"/>
        <w:right w:val="none" w:sz="0" w:space="0" w:color="auto"/>
      </w:divBdr>
    </w:div>
    <w:div w:id="1961720076">
      <w:marLeft w:val="0"/>
      <w:marRight w:val="0"/>
      <w:marTop w:val="0"/>
      <w:marBottom w:val="0"/>
      <w:divBdr>
        <w:top w:val="none" w:sz="0" w:space="0" w:color="auto"/>
        <w:left w:val="none" w:sz="0" w:space="0" w:color="auto"/>
        <w:bottom w:val="none" w:sz="0" w:space="0" w:color="auto"/>
        <w:right w:val="none" w:sz="0" w:space="0" w:color="auto"/>
      </w:divBdr>
    </w:div>
    <w:div w:id="1961720077">
      <w:marLeft w:val="0"/>
      <w:marRight w:val="0"/>
      <w:marTop w:val="0"/>
      <w:marBottom w:val="0"/>
      <w:divBdr>
        <w:top w:val="none" w:sz="0" w:space="0" w:color="auto"/>
        <w:left w:val="none" w:sz="0" w:space="0" w:color="auto"/>
        <w:bottom w:val="none" w:sz="0" w:space="0" w:color="auto"/>
        <w:right w:val="none" w:sz="0" w:space="0" w:color="auto"/>
      </w:divBdr>
    </w:div>
    <w:div w:id="1961720078">
      <w:marLeft w:val="0"/>
      <w:marRight w:val="0"/>
      <w:marTop w:val="0"/>
      <w:marBottom w:val="0"/>
      <w:divBdr>
        <w:top w:val="none" w:sz="0" w:space="0" w:color="auto"/>
        <w:left w:val="none" w:sz="0" w:space="0" w:color="auto"/>
        <w:bottom w:val="none" w:sz="0" w:space="0" w:color="auto"/>
        <w:right w:val="none" w:sz="0" w:space="0" w:color="auto"/>
      </w:divBdr>
    </w:div>
    <w:div w:id="1961720079">
      <w:marLeft w:val="0"/>
      <w:marRight w:val="0"/>
      <w:marTop w:val="0"/>
      <w:marBottom w:val="0"/>
      <w:divBdr>
        <w:top w:val="none" w:sz="0" w:space="0" w:color="auto"/>
        <w:left w:val="none" w:sz="0" w:space="0" w:color="auto"/>
        <w:bottom w:val="none" w:sz="0" w:space="0" w:color="auto"/>
        <w:right w:val="none" w:sz="0" w:space="0" w:color="auto"/>
      </w:divBdr>
    </w:div>
    <w:div w:id="1961720080">
      <w:marLeft w:val="0"/>
      <w:marRight w:val="0"/>
      <w:marTop w:val="0"/>
      <w:marBottom w:val="0"/>
      <w:divBdr>
        <w:top w:val="none" w:sz="0" w:space="0" w:color="auto"/>
        <w:left w:val="none" w:sz="0" w:space="0" w:color="auto"/>
        <w:bottom w:val="none" w:sz="0" w:space="0" w:color="auto"/>
        <w:right w:val="none" w:sz="0" w:space="0" w:color="auto"/>
      </w:divBdr>
    </w:div>
    <w:div w:id="1961720081">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
    <w:div w:id="1961720083">
      <w:marLeft w:val="0"/>
      <w:marRight w:val="0"/>
      <w:marTop w:val="0"/>
      <w:marBottom w:val="0"/>
      <w:divBdr>
        <w:top w:val="none" w:sz="0" w:space="0" w:color="auto"/>
        <w:left w:val="none" w:sz="0" w:space="0" w:color="auto"/>
        <w:bottom w:val="none" w:sz="0" w:space="0" w:color="auto"/>
        <w:right w:val="none" w:sz="0" w:space="0" w:color="auto"/>
      </w:divBdr>
    </w:div>
    <w:div w:id="1961720084">
      <w:marLeft w:val="0"/>
      <w:marRight w:val="0"/>
      <w:marTop w:val="0"/>
      <w:marBottom w:val="0"/>
      <w:divBdr>
        <w:top w:val="none" w:sz="0" w:space="0" w:color="auto"/>
        <w:left w:val="none" w:sz="0" w:space="0" w:color="auto"/>
        <w:bottom w:val="none" w:sz="0" w:space="0" w:color="auto"/>
        <w:right w:val="none" w:sz="0" w:space="0" w:color="auto"/>
      </w:divBdr>
    </w:div>
    <w:div w:id="1961720085">
      <w:marLeft w:val="0"/>
      <w:marRight w:val="0"/>
      <w:marTop w:val="0"/>
      <w:marBottom w:val="0"/>
      <w:divBdr>
        <w:top w:val="none" w:sz="0" w:space="0" w:color="auto"/>
        <w:left w:val="none" w:sz="0" w:space="0" w:color="auto"/>
        <w:bottom w:val="none" w:sz="0" w:space="0" w:color="auto"/>
        <w:right w:val="none" w:sz="0" w:space="0" w:color="auto"/>
      </w:divBdr>
    </w:div>
    <w:div w:id="1961720086">
      <w:marLeft w:val="0"/>
      <w:marRight w:val="0"/>
      <w:marTop w:val="0"/>
      <w:marBottom w:val="0"/>
      <w:divBdr>
        <w:top w:val="none" w:sz="0" w:space="0" w:color="auto"/>
        <w:left w:val="none" w:sz="0" w:space="0" w:color="auto"/>
        <w:bottom w:val="none" w:sz="0" w:space="0" w:color="auto"/>
        <w:right w:val="none" w:sz="0" w:space="0" w:color="auto"/>
      </w:divBdr>
    </w:div>
    <w:div w:id="1961720087">
      <w:marLeft w:val="0"/>
      <w:marRight w:val="0"/>
      <w:marTop w:val="0"/>
      <w:marBottom w:val="0"/>
      <w:divBdr>
        <w:top w:val="none" w:sz="0" w:space="0" w:color="auto"/>
        <w:left w:val="none" w:sz="0" w:space="0" w:color="auto"/>
        <w:bottom w:val="none" w:sz="0" w:space="0" w:color="auto"/>
        <w:right w:val="none" w:sz="0" w:space="0" w:color="auto"/>
      </w:divBdr>
    </w:div>
    <w:div w:id="1961720088">
      <w:marLeft w:val="0"/>
      <w:marRight w:val="0"/>
      <w:marTop w:val="0"/>
      <w:marBottom w:val="0"/>
      <w:divBdr>
        <w:top w:val="none" w:sz="0" w:space="0" w:color="auto"/>
        <w:left w:val="none" w:sz="0" w:space="0" w:color="auto"/>
        <w:bottom w:val="none" w:sz="0" w:space="0" w:color="auto"/>
        <w:right w:val="none" w:sz="0" w:space="0" w:color="auto"/>
      </w:divBdr>
    </w:div>
    <w:div w:id="1961720089">
      <w:marLeft w:val="0"/>
      <w:marRight w:val="0"/>
      <w:marTop w:val="0"/>
      <w:marBottom w:val="0"/>
      <w:divBdr>
        <w:top w:val="none" w:sz="0" w:space="0" w:color="auto"/>
        <w:left w:val="none" w:sz="0" w:space="0" w:color="auto"/>
        <w:bottom w:val="none" w:sz="0" w:space="0" w:color="auto"/>
        <w:right w:val="none" w:sz="0" w:space="0" w:color="auto"/>
      </w:divBdr>
    </w:div>
    <w:div w:id="1961720090">
      <w:marLeft w:val="0"/>
      <w:marRight w:val="0"/>
      <w:marTop w:val="0"/>
      <w:marBottom w:val="0"/>
      <w:divBdr>
        <w:top w:val="none" w:sz="0" w:space="0" w:color="auto"/>
        <w:left w:val="none" w:sz="0" w:space="0" w:color="auto"/>
        <w:bottom w:val="none" w:sz="0" w:space="0" w:color="auto"/>
        <w:right w:val="none" w:sz="0" w:space="0" w:color="auto"/>
      </w:divBdr>
    </w:div>
    <w:div w:id="1961720091">
      <w:marLeft w:val="0"/>
      <w:marRight w:val="0"/>
      <w:marTop w:val="0"/>
      <w:marBottom w:val="0"/>
      <w:divBdr>
        <w:top w:val="none" w:sz="0" w:space="0" w:color="auto"/>
        <w:left w:val="none" w:sz="0" w:space="0" w:color="auto"/>
        <w:bottom w:val="none" w:sz="0" w:space="0" w:color="auto"/>
        <w:right w:val="none" w:sz="0" w:space="0" w:color="auto"/>
      </w:divBdr>
    </w:div>
    <w:div w:id="1961720092">
      <w:marLeft w:val="0"/>
      <w:marRight w:val="0"/>
      <w:marTop w:val="0"/>
      <w:marBottom w:val="0"/>
      <w:divBdr>
        <w:top w:val="none" w:sz="0" w:space="0" w:color="auto"/>
        <w:left w:val="none" w:sz="0" w:space="0" w:color="auto"/>
        <w:bottom w:val="none" w:sz="0" w:space="0" w:color="auto"/>
        <w:right w:val="none" w:sz="0" w:space="0" w:color="auto"/>
      </w:divBdr>
    </w:div>
    <w:div w:id="1961720093">
      <w:marLeft w:val="0"/>
      <w:marRight w:val="0"/>
      <w:marTop w:val="0"/>
      <w:marBottom w:val="0"/>
      <w:divBdr>
        <w:top w:val="none" w:sz="0" w:space="0" w:color="auto"/>
        <w:left w:val="none" w:sz="0" w:space="0" w:color="auto"/>
        <w:bottom w:val="none" w:sz="0" w:space="0" w:color="auto"/>
        <w:right w:val="none" w:sz="0" w:space="0" w:color="auto"/>
      </w:divBdr>
    </w:div>
    <w:div w:id="1961720094">
      <w:marLeft w:val="0"/>
      <w:marRight w:val="0"/>
      <w:marTop w:val="0"/>
      <w:marBottom w:val="0"/>
      <w:divBdr>
        <w:top w:val="none" w:sz="0" w:space="0" w:color="auto"/>
        <w:left w:val="none" w:sz="0" w:space="0" w:color="auto"/>
        <w:bottom w:val="none" w:sz="0" w:space="0" w:color="auto"/>
        <w:right w:val="none" w:sz="0" w:space="0" w:color="auto"/>
      </w:divBdr>
    </w:div>
    <w:div w:id="1961720095">
      <w:marLeft w:val="0"/>
      <w:marRight w:val="0"/>
      <w:marTop w:val="0"/>
      <w:marBottom w:val="0"/>
      <w:divBdr>
        <w:top w:val="none" w:sz="0" w:space="0" w:color="auto"/>
        <w:left w:val="none" w:sz="0" w:space="0" w:color="auto"/>
        <w:bottom w:val="none" w:sz="0" w:space="0" w:color="auto"/>
        <w:right w:val="none" w:sz="0" w:space="0" w:color="auto"/>
      </w:divBdr>
    </w:div>
    <w:div w:id="1961720096">
      <w:marLeft w:val="0"/>
      <w:marRight w:val="0"/>
      <w:marTop w:val="0"/>
      <w:marBottom w:val="0"/>
      <w:divBdr>
        <w:top w:val="none" w:sz="0" w:space="0" w:color="auto"/>
        <w:left w:val="none" w:sz="0" w:space="0" w:color="auto"/>
        <w:bottom w:val="none" w:sz="0" w:space="0" w:color="auto"/>
        <w:right w:val="none" w:sz="0" w:space="0" w:color="auto"/>
      </w:divBdr>
    </w:div>
    <w:div w:id="1961720097">
      <w:marLeft w:val="0"/>
      <w:marRight w:val="0"/>
      <w:marTop w:val="0"/>
      <w:marBottom w:val="0"/>
      <w:divBdr>
        <w:top w:val="none" w:sz="0" w:space="0" w:color="auto"/>
        <w:left w:val="none" w:sz="0" w:space="0" w:color="auto"/>
        <w:bottom w:val="none" w:sz="0" w:space="0" w:color="auto"/>
        <w:right w:val="none" w:sz="0" w:space="0" w:color="auto"/>
      </w:divBdr>
    </w:div>
    <w:div w:id="1961720098">
      <w:marLeft w:val="0"/>
      <w:marRight w:val="0"/>
      <w:marTop w:val="0"/>
      <w:marBottom w:val="0"/>
      <w:divBdr>
        <w:top w:val="none" w:sz="0" w:space="0" w:color="auto"/>
        <w:left w:val="none" w:sz="0" w:space="0" w:color="auto"/>
        <w:bottom w:val="none" w:sz="0" w:space="0" w:color="auto"/>
        <w:right w:val="none" w:sz="0" w:space="0" w:color="auto"/>
      </w:divBdr>
    </w:div>
    <w:div w:id="1961720099">
      <w:marLeft w:val="0"/>
      <w:marRight w:val="0"/>
      <w:marTop w:val="0"/>
      <w:marBottom w:val="0"/>
      <w:divBdr>
        <w:top w:val="none" w:sz="0" w:space="0" w:color="auto"/>
        <w:left w:val="none" w:sz="0" w:space="0" w:color="auto"/>
        <w:bottom w:val="none" w:sz="0" w:space="0" w:color="auto"/>
        <w:right w:val="none" w:sz="0" w:space="0" w:color="auto"/>
      </w:divBdr>
    </w:div>
    <w:div w:id="1961720100">
      <w:marLeft w:val="0"/>
      <w:marRight w:val="0"/>
      <w:marTop w:val="0"/>
      <w:marBottom w:val="0"/>
      <w:divBdr>
        <w:top w:val="none" w:sz="0" w:space="0" w:color="auto"/>
        <w:left w:val="none" w:sz="0" w:space="0" w:color="auto"/>
        <w:bottom w:val="none" w:sz="0" w:space="0" w:color="auto"/>
        <w:right w:val="none" w:sz="0" w:space="0" w:color="auto"/>
      </w:divBdr>
    </w:div>
    <w:div w:id="1961720101">
      <w:marLeft w:val="0"/>
      <w:marRight w:val="0"/>
      <w:marTop w:val="0"/>
      <w:marBottom w:val="0"/>
      <w:divBdr>
        <w:top w:val="none" w:sz="0" w:space="0" w:color="auto"/>
        <w:left w:val="none" w:sz="0" w:space="0" w:color="auto"/>
        <w:bottom w:val="none" w:sz="0" w:space="0" w:color="auto"/>
        <w:right w:val="none" w:sz="0" w:space="0" w:color="auto"/>
      </w:divBdr>
    </w:div>
    <w:div w:id="1961720102">
      <w:marLeft w:val="0"/>
      <w:marRight w:val="0"/>
      <w:marTop w:val="0"/>
      <w:marBottom w:val="0"/>
      <w:divBdr>
        <w:top w:val="none" w:sz="0" w:space="0" w:color="auto"/>
        <w:left w:val="none" w:sz="0" w:space="0" w:color="auto"/>
        <w:bottom w:val="none" w:sz="0" w:space="0" w:color="auto"/>
        <w:right w:val="none" w:sz="0" w:space="0" w:color="auto"/>
      </w:divBdr>
    </w:div>
    <w:div w:id="1961720103">
      <w:marLeft w:val="0"/>
      <w:marRight w:val="0"/>
      <w:marTop w:val="0"/>
      <w:marBottom w:val="0"/>
      <w:divBdr>
        <w:top w:val="none" w:sz="0" w:space="0" w:color="auto"/>
        <w:left w:val="none" w:sz="0" w:space="0" w:color="auto"/>
        <w:bottom w:val="none" w:sz="0" w:space="0" w:color="auto"/>
        <w:right w:val="none" w:sz="0" w:space="0" w:color="auto"/>
      </w:divBdr>
    </w:div>
    <w:div w:id="1961720104">
      <w:marLeft w:val="0"/>
      <w:marRight w:val="0"/>
      <w:marTop w:val="0"/>
      <w:marBottom w:val="0"/>
      <w:divBdr>
        <w:top w:val="none" w:sz="0" w:space="0" w:color="auto"/>
        <w:left w:val="none" w:sz="0" w:space="0" w:color="auto"/>
        <w:bottom w:val="none" w:sz="0" w:space="0" w:color="auto"/>
        <w:right w:val="none" w:sz="0" w:space="0" w:color="auto"/>
      </w:divBdr>
    </w:div>
    <w:div w:id="1961720105">
      <w:marLeft w:val="0"/>
      <w:marRight w:val="0"/>
      <w:marTop w:val="0"/>
      <w:marBottom w:val="0"/>
      <w:divBdr>
        <w:top w:val="none" w:sz="0" w:space="0" w:color="auto"/>
        <w:left w:val="none" w:sz="0" w:space="0" w:color="auto"/>
        <w:bottom w:val="none" w:sz="0" w:space="0" w:color="auto"/>
        <w:right w:val="none" w:sz="0" w:space="0" w:color="auto"/>
      </w:divBdr>
    </w:div>
    <w:div w:id="1961720106">
      <w:marLeft w:val="0"/>
      <w:marRight w:val="0"/>
      <w:marTop w:val="0"/>
      <w:marBottom w:val="0"/>
      <w:divBdr>
        <w:top w:val="none" w:sz="0" w:space="0" w:color="auto"/>
        <w:left w:val="none" w:sz="0" w:space="0" w:color="auto"/>
        <w:bottom w:val="none" w:sz="0" w:space="0" w:color="auto"/>
        <w:right w:val="none" w:sz="0" w:space="0" w:color="auto"/>
      </w:divBdr>
    </w:div>
    <w:div w:id="1961720107">
      <w:marLeft w:val="0"/>
      <w:marRight w:val="0"/>
      <w:marTop w:val="0"/>
      <w:marBottom w:val="0"/>
      <w:divBdr>
        <w:top w:val="none" w:sz="0" w:space="0" w:color="auto"/>
        <w:left w:val="none" w:sz="0" w:space="0" w:color="auto"/>
        <w:bottom w:val="none" w:sz="0" w:space="0" w:color="auto"/>
        <w:right w:val="none" w:sz="0" w:space="0" w:color="auto"/>
      </w:divBdr>
    </w:div>
    <w:div w:id="1961720108">
      <w:marLeft w:val="0"/>
      <w:marRight w:val="0"/>
      <w:marTop w:val="0"/>
      <w:marBottom w:val="0"/>
      <w:divBdr>
        <w:top w:val="none" w:sz="0" w:space="0" w:color="auto"/>
        <w:left w:val="none" w:sz="0" w:space="0" w:color="auto"/>
        <w:bottom w:val="none" w:sz="0" w:space="0" w:color="auto"/>
        <w:right w:val="none" w:sz="0" w:space="0" w:color="auto"/>
      </w:divBdr>
    </w:div>
    <w:div w:id="1961720109">
      <w:marLeft w:val="0"/>
      <w:marRight w:val="0"/>
      <w:marTop w:val="0"/>
      <w:marBottom w:val="0"/>
      <w:divBdr>
        <w:top w:val="none" w:sz="0" w:space="0" w:color="auto"/>
        <w:left w:val="none" w:sz="0" w:space="0" w:color="auto"/>
        <w:bottom w:val="none" w:sz="0" w:space="0" w:color="auto"/>
        <w:right w:val="none" w:sz="0" w:space="0" w:color="auto"/>
      </w:divBdr>
    </w:div>
    <w:div w:id="1961720110">
      <w:marLeft w:val="0"/>
      <w:marRight w:val="0"/>
      <w:marTop w:val="0"/>
      <w:marBottom w:val="0"/>
      <w:divBdr>
        <w:top w:val="none" w:sz="0" w:space="0" w:color="auto"/>
        <w:left w:val="none" w:sz="0" w:space="0" w:color="auto"/>
        <w:bottom w:val="none" w:sz="0" w:space="0" w:color="auto"/>
        <w:right w:val="none" w:sz="0" w:space="0" w:color="auto"/>
      </w:divBdr>
    </w:div>
    <w:div w:id="1961720111">
      <w:marLeft w:val="0"/>
      <w:marRight w:val="0"/>
      <w:marTop w:val="0"/>
      <w:marBottom w:val="0"/>
      <w:divBdr>
        <w:top w:val="none" w:sz="0" w:space="0" w:color="auto"/>
        <w:left w:val="none" w:sz="0" w:space="0" w:color="auto"/>
        <w:bottom w:val="none" w:sz="0" w:space="0" w:color="auto"/>
        <w:right w:val="none" w:sz="0" w:space="0" w:color="auto"/>
      </w:divBdr>
    </w:div>
    <w:div w:id="1961720112">
      <w:marLeft w:val="0"/>
      <w:marRight w:val="0"/>
      <w:marTop w:val="0"/>
      <w:marBottom w:val="0"/>
      <w:divBdr>
        <w:top w:val="none" w:sz="0" w:space="0" w:color="auto"/>
        <w:left w:val="none" w:sz="0" w:space="0" w:color="auto"/>
        <w:bottom w:val="none" w:sz="0" w:space="0" w:color="auto"/>
        <w:right w:val="none" w:sz="0" w:space="0" w:color="auto"/>
      </w:divBdr>
    </w:div>
    <w:div w:id="1961720113">
      <w:marLeft w:val="0"/>
      <w:marRight w:val="0"/>
      <w:marTop w:val="0"/>
      <w:marBottom w:val="0"/>
      <w:divBdr>
        <w:top w:val="none" w:sz="0" w:space="0" w:color="auto"/>
        <w:left w:val="none" w:sz="0" w:space="0" w:color="auto"/>
        <w:bottom w:val="none" w:sz="0" w:space="0" w:color="auto"/>
        <w:right w:val="none" w:sz="0" w:space="0" w:color="auto"/>
      </w:divBdr>
    </w:div>
    <w:div w:id="1961720114">
      <w:marLeft w:val="0"/>
      <w:marRight w:val="0"/>
      <w:marTop w:val="0"/>
      <w:marBottom w:val="0"/>
      <w:divBdr>
        <w:top w:val="none" w:sz="0" w:space="0" w:color="auto"/>
        <w:left w:val="none" w:sz="0" w:space="0" w:color="auto"/>
        <w:bottom w:val="none" w:sz="0" w:space="0" w:color="auto"/>
        <w:right w:val="none" w:sz="0" w:space="0" w:color="auto"/>
      </w:divBdr>
    </w:div>
    <w:div w:id="1961720115">
      <w:marLeft w:val="0"/>
      <w:marRight w:val="0"/>
      <w:marTop w:val="0"/>
      <w:marBottom w:val="0"/>
      <w:divBdr>
        <w:top w:val="none" w:sz="0" w:space="0" w:color="auto"/>
        <w:left w:val="none" w:sz="0" w:space="0" w:color="auto"/>
        <w:bottom w:val="none" w:sz="0" w:space="0" w:color="auto"/>
        <w:right w:val="none" w:sz="0" w:space="0" w:color="auto"/>
      </w:divBdr>
    </w:div>
    <w:div w:id="1961720116">
      <w:marLeft w:val="0"/>
      <w:marRight w:val="0"/>
      <w:marTop w:val="0"/>
      <w:marBottom w:val="0"/>
      <w:divBdr>
        <w:top w:val="none" w:sz="0" w:space="0" w:color="auto"/>
        <w:left w:val="none" w:sz="0" w:space="0" w:color="auto"/>
        <w:bottom w:val="none" w:sz="0" w:space="0" w:color="auto"/>
        <w:right w:val="none" w:sz="0" w:space="0" w:color="auto"/>
      </w:divBdr>
    </w:div>
    <w:div w:id="1961720117">
      <w:marLeft w:val="0"/>
      <w:marRight w:val="0"/>
      <w:marTop w:val="0"/>
      <w:marBottom w:val="0"/>
      <w:divBdr>
        <w:top w:val="none" w:sz="0" w:space="0" w:color="auto"/>
        <w:left w:val="none" w:sz="0" w:space="0" w:color="auto"/>
        <w:bottom w:val="none" w:sz="0" w:space="0" w:color="auto"/>
        <w:right w:val="none" w:sz="0" w:space="0" w:color="auto"/>
      </w:divBdr>
    </w:div>
    <w:div w:id="1961720118">
      <w:marLeft w:val="0"/>
      <w:marRight w:val="0"/>
      <w:marTop w:val="0"/>
      <w:marBottom w:val="0"/>
      <w:divBdr>
        <w:top w:val="none" w:sz="0" w:space="0" w:color="auto"/>
        <w:left w:val="none" w:sz="0" w:space="0" w:color="auto"/>
        <w:bottom w:val="none" w:sz="0" w:space="0" w:color="auto"/>
        <w:right w:val="none" w:sz="0" w:space="0" w:color="auto"/>
      </w:divBdr>
    </w:div>
    <w:div w:id="1961720119">
      <w:marLeft w:val="0"/>
      <w:marRight w:val="0"/>
      <w:marTop w:val="0"/>
      <w:marBottom w:val="0"/>
      <w:divBdr>
        <w:top w:val="none" w:sz="0" w:space="0" w:color="auto"/>
        <w:left w:val="none" w:sz="0" w:space="0" w:color="auto"/>
        <w:bottom w:val="none" w:sz="0" w:space="0" w:color="auto"/>
        <w:right w:val="none" w:sz="0" w:space="0" w:color="auto"/>
      </w:divBdr>
    </w:div>
    <w:div w:id="1961720120">
      <w:marLeft w:val="0"/>
      <w:marRight w:val="0"/>
      <w:marTop w:val="0"/>
      <w:marBottom w:val="0"/>
      <w:divBdr>
        <w:top w:val="none" w:sz="0" w:space="0" w:color="auto"/>
        <w:left w:val="none" w:sz="0" w:space="0" w:color="auto"/>
        <w:bottom w:val="none" w:sz="0" w:space="0" w:color="auto"/>
        <w:right w:val="none" w:sz="0" w:space="0" w:color="auto"/>
      </w:divBdr>
    </w:div>
    <w:div w:id="1961720121">
      <w:marLeft w:val="0"/>
      <w:marRight w:val="0"/>
      <w:marTop w:val="0"/>
      <w:marBottom w:val="0"/>
      <w:divBdr>
        <w:top w:val="none" w:sz="0" w:space="0" w:color="auto"/>
        <w:left w:val="none" w:sz="0" w:space="0" w:color="auto"/>
        <w:bottom w:val="none" w:sz="0" w:space="0" w:color="auto"/>
        <w:right w:val="none" w:sz="0" w:space="0" w:color="auto"/>
      </w:divBdr>
    </w:div>
    <w:div w:id="1961720122">
      <w:marLeft w:val="0"/>
      <w:marRight w:val="0"/>
      <w:marTop w:val="0"/>
      <w:marBottom w:val="0"/>
      <w:divBdr>
        <w:top w:val="none" w:sz="0" w:space="0" w:color="auto"/>
        <w:left w:val="none" w:sz="0" w:space="0" w:color="auto"/>
        <w:bottom w:val="none" w:sz="0" w:space="0" w:color="auto"/>
        <w:right w:val="none" w:sz="0" w:space="0" w:color="auto"/>
      </w:divBdr>
    </w:div>
    <w:div w:id="1961720123">
      <w:marLeft w:val="0"/>
      <w:marRight w:val="0"/>
      <w:marTop w:val="0"/>
      <w:marBottom w:val="0"/>
      <w:divBdr>
        <w:top w:val="none" w:sz="0" w:space="0" w:color="auto"/>
        <w:left w:val="none" w:sz="0" w:space="0" w:color="auto"/>
        <w:bottom w:val="none" w:sz="0" w:space="0" w:color="auto"/>
        <w:right w:val="none" w:sz="0" w:space="0" w:color="auto"/>
      </w:divBdr>
    </w:div>
    <w:div w:id="1961720124">
      <w:marLeft w:val="0"/>
      <w:marRight w:val="0"/>
      <w:marTop w:val="0"/>
      <w:marBottom w:val="0"/>
      <w:divBdr>
        <w:top w:val="none" w:sz="0" w:space="0" w:color="auto"/>
        <w:left w:val="none" w:sz="0" w:space="0" w:color="auto"/>
        <w:bottom w:val="none" w:sz="0" w:space="0" w:color="auto"/>
        <w:right w:val="none" w:sz="0" w:space="0" w:color="auto"/>
      </w:divBdr>
    </w:div>
    <w:div w:id="1961720125">
      <w:marLeft w:val="0"/>
      <w:marRight w:val="0"/>
      <w:marTop w:val="0"/>
      <w:marBottom w:val="0"/>
      <w:divBdr>
        <w:top w:val="none" w:sz="0" w:space="0" w:color="auto"/>
        <w:left w:val="none" w:sz="0" w:space="0" w:color="auto"/>
        <w:bottom w:val="none" w:sz="0" w:space="0" w:color="auto"/>
        <w:right w:val="none" w:sz="0" w:space="0" w:color="auto"/>
      </w:divBdr>
    </w:div>
    <w:div w:id="1961720126">
      <w:marLeft w:val="0"/>
      <w:marRight w:val="0"/>
      <w:marTop w:val="0"/>
      <w:marBottom w:val="0"/>
      <w:divBdr>
        <w:top w:val="none" w:sz="0" w:space="0" w:color="auto"/>
        <w:left w:val="none" w:sz="0" w:space="0" w:color="auto"/>
        <w:bottom w:val="none" w:sz="0" w:space="0" w:color="auto"/>
        <w:right w:val="none" w:sz="0" w:space="0" w:color="auto"/>
      </w:divBdr>
    </w:div>
    <w:div w:id="1961720127">
      <w:marLeft w:val="0"/>
      <w:marRight w:val="0"/>
      <w:marTop w:val="0"/>
      <w:marBottom w:val="0"/>
      <w:divBdr>
        <w:top w:val="none" w:sz="0" w:space="0" w:color="auto"/>
        <w:left w:val="none" w:sz="0" w:space="0" w:color="auto"/>
        <w:bottom w:val="none" w:sz="0" w:space="0" w:color="auto"/>
        <w:right w:val="none" w:sz="0" w:space="0" w:color="auto"/>
      </w:divBdr>
    </w:div>
    <w:div w:id="1961720128">
      <w:marLeft w:val="0"/>
      <w:marRight w:val="0"/>
      <w:marTop w:val="0"/>
      <w:marBottom w:val="0"/>
      <w:divBdr>
        <w:top w:val="none" w:sz="0" w:space="0" w:color="auto"/>
        <w:left w:val="none" w:sz="0" w:space="0" w:color="auto"/>
        <w:bottom w:val="none" w:sz="0" w:space="0" w:color="auto"/>
        <w:right w:val="none" w:sz="0" w:space="0" w:color="auto"/>
      </w:divBdr>
    </w:div>
    <w:div w:id="1961720129">
      <w:marLeft w:val="0"/>
      <w:marRight w:val="0"/>
      <w:marTop w:val="0"/>
      <w:marBottom w:val="0"/>
      <w:divBdr>
        <w:top w:val="none" w:sz="0" w:space="0" w:color="auto"/>
        <w:left w:val="none" w:sz="0" w:space="0" w:color="auto"/>
        <w:bottom w:val="none" w:sz="0" w:space="0" w:color="auto"/>
        <w:right w:val="none" w:sz="0" w:space="0" w:color="auto"/>
      </w:divBdr>
    </w:div>
    <w:div w:id="1961720130">
      <w:marLeft w:val="0"/>
      <w:marRight w:val="0"/>
      <w:marTop w:val="0"/>
      <w:marBottom w:val="0"/>
      <w:divBdr>
        <w:top w:val="none" w:sz="0" w:space="0" w:color="auto"/>
        <w:left w:val="none" w:sz="0" w:space="0" w:color="auto"/>
        <w:bottom w:val="none" w:sz="0" w:space="0" w:color="auto"/>
        <w:right w:val="none" w:sz="0" w:space="0" w:color="auto"/>
      </w:divBdr>
    </w:div>
    <w:div w:id="1961720131">
      <w:marLeft w:val="0"/>
      <w:marRight w:val="0"/>
      <w:marTop w:val="0"/>
      <w:marBottom w:val="0"/>
      <w:divBdr>
        <w:top w:val="none" w:sz="0" w:space="0" w:color="auto"/>
        <w:left w:val="none" w:sz="0" w:space="0" w:color="auto"/>
        <w:bottom w:val="none" w:sz="0" w:space="0" w:color="auto"/>
        <w:right w:val="none" w:sz="0" w:space="0" w:color="auto"/>
      </w:divBdr>
    </w:div>
    <w:div w:id="1961720132">
      <w:marLeft w:val="0"/>
      <w:marRight w:val="0"/>
      <w:marTop w:val="0"/>
      <w:marBottom w:val="0"/>
      <w:divBdr>
        <w:top w:val="none" w:sz="0" w:space="0" w:color="auto"/>
        <w:left w:val="none" w:sz="0" w:space="0" w:color="auto"/>
        <w:bottom w:val="none" w:sz="0" w:space="0" w:color="auto"/>
        <w:right w:val="none" w:sz="0" w:space="0" w:color="auto"/>
      </w:divBdr>
    </w:div>
    <w:div w:id="1961720133">
      <w:marLeft w:val="0"/>
      <w:marRight w:val="0"/>
      <w:marTop w:val="0"/>
      <w:marBottom w:val="0"/>
      <w:divBdr>
        <w:top w:val="none" w:sz="0" w:space="0" w:color="auto"/>
        <w:left w:val="none" w:sz="0" w:space="0" w:color="auto"/>
        <w:bottom w:val="none" w:sz="0" w:space="0" w:color="auto"/>
        <w:right w:val="none" w:sz="0" w:space="0" w:color="auto"/>
      </w:divBdr>
    </w:div>
    <w:div w:id="1961720134">
      <w:marLeft w:val="0"/>
      <w:marRight w:val="0"/>
      <w:marTop w:val="0"/>
      <w:marBottom w:val="0"/>
      <w:divBdr>
        <w:top w:val="none" w:sz="0" w:space="0" w:color="auto"/>
        <w:left w:val="none" w:sz="0" w:space="0" w:color="auto"/>
        <w:bottom w:val="none" w:sz="0" w:space="0" w:color="auto"/>
        <w:right w:val="none" w:sz="0" w:space="0" w:color="auto"/>
      </w:divBdr>
    </w:div>
    <w:div w:id="1961720135">
      <w:marLeft w:val="0"/>
      <w:marRight w:val="0"/>
      <w:marTop w:val="0"/>
      <w:marBottom w:val="0"/>
      <w:divBdr>
        <w:top w:val="none" w:sz="0" w:space="0" w:color="auto"/>
        <w:left w:val="none" w:sz="0" w:space="0" w:color="auto"/>
        <w:bottom w:val="none" w:sz="0" w:space="0" w:color="auto"/>
        <w:right w:val="none" w:sz="0" w:space="0" w:color="auto"/>
      </w:divBdr>
    </w:div>
    <w:div w:id="1961720136">
      <w:marLeft w:val="0"/>
      <w:marRight w:val="0"/>
      <w:marTop w:val="0"/>
      <w:marBottom w:val="0"/>
      <w:divBdr>
        <w:top w:val="none" w:sz="0" w:space="0" w:color="auto"/>
        <w:left w:val="none" w:sz="0" w:space="0" w:color="auto"/>
        <w:bottom w:val="none" w:sz="0" w:space="0" w:color="auto"/>
        <w:right w:val="none" w:sz="0" w:space="0" w:color="auto"/>
      </w:divBdr>
    </w:div>
    <w:div w:id="1961720137">
      <w:marLeft w:val="0"/>
      <w:marRight w:val="0"/>
      <w:marTop w:val="0"/>
      <w:marBottom w:val="0"/>
      <w:divBdr>
        <w:top w:val="none" w:sz="0" w:space="0" w:color="auto"/>
        <w:left w:val="none" w:sz="0" w:space="0" w:color="auto"/>
        <w:bottom w:val="none" w:sz="0" w:space="0" w:color="auto"/>
        <w:right w:val="none" w:sz="0" w:space="0" w:color="auto"/>
      </w:divBdr>
    </w:div>
    <w:div w:id="1961720138">
      <w:marLeft w:val="0"/>
      <w:marRight w:val="0"/>
      <w:marTop w:val="0"/>
      <w:marBottom w:val="0"/>
      <w:divBdr>
        <w:top w:val="none" w:sz="0" w:space="0" w:color="auto"/>
        <w:left w:val="none" w:sz="0" w:space="0" w:color="auto"/>
        <w:bottom w:val="none" w:sz="0" w:space="0" w:color="auto"/>
        <w:right w:val="none" w:sz="0" w:space="0" w:color="auto"/>
      </w:divBdr>
    </w:div>
    <w:div w:id="1961720139">
      <w:marLeft w:val="0"/>
      <w:marRight w:val="0"/>
      <w:marTop w:val="0"/>
      <w:marBottom w:val="0"/>
      <w:divBdr>
        <w:top w:val="none" w:sz="0" w:space="0" w:color="auto"/>
        <w:left w:val="none" w:sz="0" w:space="0" w:color="auto"/>
        <w:bottom w:val="none" w:sz="0" w:space="0" w:color="auto"/>
        <w:right w:val="none" w:sz="0" w:space="0" w:color="auto"/>
      </w:divBdr>
    </w:div>
    <w:div w:id="1961720140">
      <w:marLeft w:val="0"/>
      <w:marRight w:val="0"/>
      <w:marTop w:val="0"/>
      <w:marBottom w:val="0"/>
      <w:divBdr>
        <w:top w:val="none" w:sz="0" w:space="0" w:color="auto"/>
        <w:left w:val="none" w:sz="0" w:space="0" w:color="auto"/>
        <w:bottom w:val="none" w:sz="0" w:space="0" w:color="auto"/>
        <w:right w:val="none" w:sz="0" w:space="0" w:color="auto"/>
      </w:divBdr>
    </w:div>
    <w:div w:id="1961720141">
      <w:marLeft w:val="0"/>
      <w:marRight w:val="0"/>
      <w:marTop w:val="0"/>
      <w:marBottom w:val="0"/>
      <w:divBdr>
        <w:top w:val="none" w:sz="0" w:space="0" w:color="auto"/>
        <w:left w:val="none" w:sz="0" w:space="0" w:color="auto"/>
        <w:bottom w:val="none" w:sz="0" w:space="0" w:color="auto"/>
        <w:right w:val="none" w:sz="0" w:space="0" w:color="auto"/>
      </w:divBdr>
    </w:div>
    <w:div w:id="1961720142">
      <w:marLeft w:val="0"/>
      <w:marRight w:val="0"/>
      <w:marTop w:val="0"/>
      <w:marBottom w:val="0"/>
      <w:divBdr>
        <w:top w:val="none" w:sz="0" w:space="0" w:color="auto"/>
        <w:left w:val="none" w:sz="0" w:space="0" w:color="auto"/>
        <w:bottom w:val="none" w:sz="0" w:space="0" w:color="auto"/>
        <w:right w:val="none" w:sz="0" w:space="0" w:color="auto"/>
      </w:divBdr>
    </w:div>
    <w:div w:id="1961720143">
      <w:marLeft w:val="0"/>
      <w:marRight w:val="0"/>
      <w:marTop w:val="0"/>
      <w:marBottom w:val="0"/>
      <w:divBdr>
        <w:top w:val="none" w:sz="0" w:space="0" w:color="auto"/>
        <w:left w:val="none" w:sz="0" w:space="0" w:color="auto"/>
        <w:bottom w:val="none" w:sz="0" w:space="0" w:color="auto"/>
        <w:right w:val="none" w:sz="0" w:space="0" w:color="auto"/>
      </w:divBdr>
    </w:div>
    <w:div w:id="1961720144">
      <w:marLeft w:val="0"/>
      <w:marRight w:val="0"/>
      <w:marTop w:val="0"/>
      <w:marBottom w:val="0"/>
      <w:divBdr>
        <w:top w:val="none" w:sz="0" w:space="0" w:color="auto"/>
        <w:left w:val="none" w:sz="0" w:space="0" w:color="auto"/>
        <w:bottom w:val="none" w:sz="0" w:space="0" w:color="auto"/>
        <w:right w:val="none" w:sz="0" w:space="0" w:color="auto"/>
      </w:divBdr>
    </w:div>
    <w:div w:id="1961720145">
      <w:marLeft w:val="0"/>
      <w:marRight w:val="0"/>
      <w:marTop w:val="0"/>
      <w:marBottom w:val="0"/>
      <w:divBdr>
        <w:top w:val="none" w:sz="0" w:space="0" w:color="auto"/>
        <w:left w:val="none" w:sz="0" w:space="0" w:color="auto"/>
        <w:bottom w:val="none" w:sz="0" w:space="0" w:color="auto"/>
        <w:right w:val="none" w:sz="0" w:space="0" w:color="auto"/>
      </w:divBdr>
    </w:div>
    <w:div w:id="1961720146">
      <w:marLeft w:val="0"/>
      <w:marRight w:val="0"/>
      <w:marTop w:val="0"/>
      <w:marBottom w:val="0"/>
      <w:divBdr>
        <w:top w:val="none" w:sz="0" w:space="0" w:color="auto"/>
        <w:left w:val="none" w:sz="0" w:space="0" w:color="auto"/>
        <w:bottom w:val="none" w:sz="0" w:space="0" w:color="auto"/>
        <w:right w:val="none" w:sz="0" w:space="0" w:color="auto"/>
      </w:divBdr>
    </w:div>
    <w:div w:id="1982149117">
      <w:bodyDiv w:val="1"/>
      <w:marLeft w:val="0"/>
      <w:marRight w:val="0"/>
      <w:marTop w:val="0"/>
      <w:marBottom w:val="0"/>
      <w:divBdr>
        <w:top w:val="none" w:sz="0" w:space="0" w:color="auto"/>
        <w:left w:val="none" w:sz="0" w:space="0" w:color="auto"/>
        <w:bottom w:val="none" w:sz="0" w:space="0" w:color="auto"/>
        <w:right w:val="none" w:sz="0" w:space="0" w:color="auto"/>
      </w:divBdr>
    </w:div>
    <w:div w:id="2039969454">
      <w:bodyDiv w:val="1"/>
      <w:marLeft w:val="0"/>
      <w:marRight w:val="0"/>
      <w:marTop w:val="0"/>
      <w:marBottom w:val="0"/>
      <w:divBdr>
        <w:top w:val="none" w:sz="0" w:space="0" w:color="auto"/>
        <w:left w:val="none" w:sz="0" w:space="0" w:color="auto"/>
        <w:bottom w:val="none" w:sz="0" w:space="0" w:color="auto"/>
        <w:right w:val="none" w:sz="0" w:space="0" w:color="auto"/>
      </w:divBdr>
    </w:div>
    <w:div w:id="211609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C986FF722FF4DB91B759222161D3EA81C179C93C3865E836A51092CEC0BBCE2F7D0B0C48F125B4B0E74F9338A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C986FF722FF4DB91B759222161D3EA81C179C93C3761E432A41092CEC0BBCE2F37A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mailto:karatss@mail.r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6DBD-C4E1-4BED-B489-C97BAE3E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31</Pages>
  <Words>8055</Words>
  <Characters>62340</Characters>
  <Application>Microsoft Office Word</Application>
  <DocSecurity>0</DocSecurity>
  <Lines>519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Зайкина</dc:creator>
  <cp:lastModifiedBy>Windows User</cp:lastModifiedBy>
  <cp:revision>72</cp:revision>
  <cp:lastPrinted>2018-10-10T07:17:00Z</cp:lastPrinted>
  <dcterms:created xsi:type="dcterms:W3CDTF">2021-09-06T01:10:00Z</dcterms:created>
  <dcterms:modified xsi:type="dcterms:W3CDTF">2022-10-17T02:48:00Z</dcterms:modified>
</cp:coreProperties>
</file>