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5D72796" wp14:editId="3A168C38">
            <wp:simplePos x="0" y="0"/>
            <wp:positionH relativeFrom="column">
              <wp:posOffset>574040</wp:posOffset>
            </wp:positionH>
            <wp:positionV relativeFrom="paragraph">
              <wp:posOffset>85725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E6722C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6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A7723E">
        <w:rPr>
          <w:sz w:val="48"/>
          <w:szCs w:val="48"/>
        </w:rPr>
        <w:t>8</w:t>
      </w:r>
      <w:r w:rsidR="00E6722C">
        <w:rPr>
          <w:sz w:val="48"/>
          <w:szCs w:val="48"/>
        </w:rPr>
        <w:t>1</w:t>
      </w:r>
      <w:r w:rsidR="00145722" w:rsidRPr="005E6AB6">
        <w:rPr>
          <w:sz w:val="48"/>
          <w:szCs w:val="48"/>
        </w:rPr>
        <w:t xml:space="preserve">) от </w:t>
      </w:r>
      <w:r w:rsidR="00E6722C">
        <w:rPr>
          <w:sz w:val="48"/>
          <w:szCs w:val="48"/>
          <w:lang w:val="en-US"/>
        </w:rPr>
        <w:t>5</w:t>
      </w:r>
      <w:r w:rsidR="0076093B">
        <w:rPr>
          <w:sz w:val="48"/>
          <w:szCs w:val="48"/>
        </w:rPr>
        <w:t xml:space="preserve"> </w:t>
      </w:r>
      <w:r w:rsidR="00E6722C">
        <w:rPr>
          <w:sz w:val="48"/>
          <w:szCs w:val="48"/>
        </w:rPr>
        <w:t xml:space="preserve">декабря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EE5B99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B11386" w:rsidRPr="00D95996" w:rsidRDefault="00B11386" w:rsidP="00EE5B99">
      <w:pPr>
        <w:jc w:val="center"/>
        <w:rPr>
          <w:sz w:val="20"/>
          <w:szCs w:val="20"/>
        </w:rPr>
      </w:pPr>
    </w:p>
    <w:p w:rsidR="00C07286" w:rsidRDefault="00C07286" w:rsidP="004F141D">
      <w:pPr>
        <w:rPr>
          <w:sz w:val="20"/>
          <w:szCs w:val="20"/>
        </w:rPr>
      </w:pPr>
    </w:p>
    <w:p w:rsidR="00C07286" w:rsidRDefault="00C07286" w:rsidP="004F141D">
      <w:pPr>
        <w:rPr>
          <w:sz w:val="20"/>
          <w:szCs w:val="20"/>
        </w:rPr>
      </w:pP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Pr="009801FD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4FC58393" wp14:editId="67558B6C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23B" w:rsidRPr="004F2DED" w:rsidRDefault="005F523B" w:rsidP="005F523B">
      <w:pPr>
        <w:jc w:val="center"/>
        <w:rPr>
          <w:sz w:val="20"/>
          <w:szCs w:val="20"/>
          <w:lang w:val="en-US"/>
        </w:rPr>
      </w:pPr>
    </w:p>
    <w:p w:rsidR="00E6722C" w:rsidRPr="00D37B56" w:rsidRDefault="00E6722C" w:rsidP="00E6722C">
      <w:pPr>
        <w:pStyle w:val="afc"/>
        <w:jc w:val="center"/>
        <w:rPr>
          <w:rFonts w:ascii="Times New Roman" w:hAnsi="Times New Roman"/>
          <w:sz w:val="20"/>
          <w:szCs w:val="20"/>
        </w:rPr>
      </w:pPr>
      <w:r w:rsidRPr="00D37B56">
        <w:rPr>
          <w:rFonts w:ascii="Times New Roman" w:hAnsi="Times New Roman"/>
          <w:sz w:val="20"/>
          <w:szCs w:val="20"/>
        </w:rPr>
        <w:t>АДМИНИСТРАЦИЯ КАРАТУЗСКОГО СЕЛЬСОВЕТА</w:t>
      </w:r>
    </w:p>
    <w:p w:rsidR="00E6722C" w:rsidRPr="00D37B56" w:rsidRDefault="00E6722C" w:rsidP="00E6722C">
      <w:pPr>
        <w:pStyle w:val="afc"/>
        <w:jc w:val="center"/>
        <w:rPr>
          <w:rFonts w:ascii="Times New Roman" w:hAnsi="Times New Roman"/>
          <w:sz w:val="20"/>
          <w:szCs w:val="20"/>
        </w:rPr>
      </w:pPr>
    </w:p>
    <w:p w:rsidR="00E6722C" w:rsidRPr="00D37B56" w:rsidRDefault="00E6722C" w:rsidP="00E6722C">
      <w:pPr>
        <w:pStyle w:val="afc"/>
        <w:jc w:val="center"/>
        <w:rPr>
          <w:rFonts w:ascii="Times New Roman" w:hAnsi="Times New Roman"/>
          <w:sz w:val="20"/>
          <w:szCs w:val="20"/>
        </w:rPr>
      </w:pPr>
      <w:r w:rsidRPr="00D37B56">
        <w:rPr>
          <w:rFonts w:ascii="Times New Roman" w:hAnsi="Times New Roman"/>
          <w:sz w:val="20"/>
          <w:szCs w:val="20"/>
        </w:rPr>
        <w:t>ПОСТАНОВЛЕНИЕ</w:t>
      </w:r>
    </w:p>
    <w:p w:rsidR="00E6722C" w:rsidRPr="00D37B56" w:rsidRDefault="00E6722C" w:rsidP="00E6722C">
      <w:pPr>
        <w:pStyle w:val="afc"/>
        <w:jc w:val="center"/>
        <w:rPr>
          <w:rFonts w:ascii="Times New Roman" w:hAnsi="Times New Roman"/>
          <w:sz w:val="20"/>
          <w:szCs w:val="20"/>
        </w:rPr>
      </w:pPr>
    </w:p>
    <w:p w:rsidR="00E6722C" w:rsidRPr="00D37B56" w:rsidRDefault="00E6722C" w:rsidP="00E6722C">
      <w:pPr>
        <w:pStyle w:val="afc"/>
        <w:jc w:val="center"/>
        <w:rPr>
          <w:rFonts w:ascii="Times New Roman" w:hAnsi="Times New Roman"/>
          <w:sz w:val="20"/>
          <w:szCs w:val="20"/>
        </w:rPr>
      </w:pPr>
      <w:r w:rsidRPr="00D37B56">
        <w:rPr>
          <w:rFonts w:ascii="Times New Roman" w:hAnsi="Times New Roman"/>
          <w:sz w:val="20"/>
          <w:szCs w:val="20"/>
        </w:rPr>
        <w:t>30.11.2022г.                                 с. Каратузское                                     № 175 -</w:t>
      </w:r>
      <w:proofErr w:type="gramStart"/>
      <w:r w:rsidRPr="00D37B56">
        <w:rPr>
          <w:rFonts w:ascii="Times New Roman" w:hAnsi="Times New Roman"/>
          <w:sz w:val="20"/>
          <w:szCs w:val="20"/>
        </w:rPr>
        <w:t>П</w:t>
      </w:r>
      <w:proofErr w:type="gramEnd"/>
    </w:p>
    <w:p w:rsidR="00E6722C" w:rsidRPr="00D37B56" w:rsidRDefault="00E6722C" w:rsidP="00E6722C">
      <w:pPr>
        <w:pStyle w:val="afc"/>
        <w:rPr>
          <w:rFonts w:ascii="Times New Roman" w:hAnsi="Times New Roman"/>
          <w:sz w:val="20"/>
          <w:szCs w:val="20"/>
        </w:rPr>
      </w:pPr>
    </w:p>
    <w:p w:rsidR="00E6722C" w:rsidRPr="00D37B56" w:rsidRDefault="00E6722C" w:rsidP="00E6722C">
      <w:pPr>
        <w:jc w:val="both"/>
        <w:rPr>
          <w:sz w:val="20"/>
          <w:szCs w:val="20"/>
        </w:rPr>
      </w:pPr>
      <w:r w:rsidRPr="00D37B56">
        <w:rPr>
          <w:sz w:val="20"/>
          <w:szCs w:val="20"/>
        </w:rPr>
        <w:t>Об обеспечении безопасности людей на водных объектах в осенне-зимний период 2022-2023 годов и весенний период 2023 года на территории МО «</w:t>
      </w:r>
      <w:proofErr w:type="spellStart"/>
      <w:r w:rsidRPr="00D37B56">
        <w:rPr>
          <w:sz w:val="20"/>
          <w:szCs w:val="20"/>
        </w:rPr>
        <w:t>Каратузский</w:t>
      </w:r>
      <w:proofErr w:type="spellEnd"/>
      <w:r w:rsidRPr="00D37B56">
        <w:rPr>
          <w:sz w:val="20"/>
          <w:szCs w:val="20"/>
        </w:rPr>
        <w:t xml:space="preserve"> сельсовет»</w:t>
      </w:r>
    </w:p>
    <w:p w:rsidR="00E6722C" w:rsidRPr="00D37B56" w:rsidRDefault="00E6722C" w:rsidP="00E6722C">
      <w:pPr>
        <w:pStyle w:val="afc"/>
        <w:ind w:right="-119" w:firstLine="708"/>
        <w:jc w:val="both"/>
        <w:rPr>
          <w:rFonts w:ascii="Times New Roman" w:hAnsi="Times New Roman"/>
          <w:sz w:val="20"/>
          <w:szCs w:val="20"/>
        </w:rPr>
      </w:pPr>
      <w:r w:rsidRPr="00D37B56">
        <w:rPr>
          <w:rFonts w:ascii="Times New Roman" w:hAnsi="Times New Roman"/>
          <w:sz w:val="20"/>
          <w:szCs w:val="20"/>
        </w:rPr>
        <w:t>В целях обеспечения безопасности людей на водных объектах на территории МО «</w:t>
      </w:r>
      <w:proofErr w:type="spellStart"/>
      <w:r w:rsidRPr="00D37B56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D37B56">
        <w:rPr>
          <w:rFonts w:ascii="Times New Roman" w:hAnsi="Times New Roman"/>
          <w:sz w:val="20"/>
          <w:szCs w:val="20"/>
        </w:rPr>
        <w:t xml:space="preserve"> сельсовет», во исполнение постановления администрации Каратузского района от 28.11.2022 года № 954-п., руководствуясь действующим законодательством, ПОСТАНОВЛЯЮ:</w:t>
      </w:r>
    </w:p>
    <w:p w:rsidR="00E6722C" w:rsidRPr="00D37B56" w:rsidRDefault="00E6722C" w:rsidP="00E6722C">
      <w:pPr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D37B56">
        <w:rPr>
          <w:sz w:val="20"/>
          <w:szCs w:val="20"/>
        </w:rPr>
        <w:t>Утвердить план мероприятий по охране здоровья и жизни людей на водных объектах Каратузского сельсовета в зимний период 2022-2023 годов и весенний период 2023 года, (приложение №1).</w:t>
      </w:r>
    </w:p>
    <w:p w:rsidR="00E6722C" w:rsidRPr="00D37B56" w:rsidRDefault="00E6722C" w:rsidP="00E6722C">
      <w:pPr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D37B56">
        <w:rPr>
          <w:sz w:val="20"/>
          <w:szCs w:val="20"/>
        </w:rPr>
        <w:t>Создать манёвренную группу экстренного реагирования по охране здоровья и жизни людей на водных объектах Каратузского сельсовета в зимний период 2022-2023 годов и весенний период 2023 года, (приложение  № 2).</w:t>
      </w:r>
    </w:p>
    <w:p w:rsidR="00E6722C" w:rsidRPr="00D37B56" w:rsidRDefault="00E6722C" w:rsidP="00E6722C">
      <w:pPr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D37B56">
        <w:rPr>
          <w:sz w:val="20"/>
          <w:szCs w:val="20"/>
        </w:rPr>
        <w:t>Поручить лицам состава манёвренной группы с участием сотрудника правоохранительных органов (по согласованию) ежемесячно проводить рейды с целью обеспечения безопасности людей на водных объектах.</w:t>
      </w:r>
    </w:p>
    <w:p w:rsidR="00E6722C" w:rsidRPr="00D37B56" w:rsidRDefault="00E6722C" w:rsidP="00E6722C">
      <w:pPr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D37B56">
        <w:rPr>
          <w:sz w:val="20"/>
          <w:szCs w:val="20"/>
        </w:rPr>
        <w:t>Запретить образование зимних переправ (переездов, переходов) через р. «</w:t>
      </w:r>
      <w:proofErr w:type="spellStart"/>
      <w:r w:rsidRPr="00D37B56">
        <w:rPr>
          <w:sz w:val="20"/>
          <w:szCs w:val="20"/>
        </w:rPr>
        <w:t>Каратузка</w:t>
      </w:r>
      <w:proofErr w:type="spellEnd"/>
      <w:r w:rsidRPr="00D37B56">
        <w:rPr>
          <w:sz w:val="20"/>
          <w:szCs w:val="20"/>
        </w:rPr>
        <w:t>» в черте населенного пункта, произвести установку информационных знаков</w:t>
      </w:r>
    </w:p>
    <w:p w:rsidR="00E6722C" w:rsidRPr="00D37B56" w:rsidRDefault="00E6722C" w:rsidP="00E6722C">
      <w:pPr>
        <w:numPr>
          <w:ilvl w:val="0"/>
          <w:numId w:val="19"/>
        </w:numPr>
        <w:ind w:left="0" w:firstLine="0"/>
        <w:jc w:val="both"/>
        <w:rPr>
          <w:sz w:val="20"/>
          <w:szCs w:val="20"/>
        </w:rPr>
      </w:pPr>
      <w:r w:rsidRPr="00D37B56">
        <w:rPr>
          <w:sz w:val="20"/>
          <w:szCs w:val="20"/>
        </w:rPr>
        <w:t>Организовать информационное обеспечение населения по вопросам обучения и соблюдения мер безопасности на водных объектах в зимний период.</w:t>
      </w:r>
    </w:p>
    <w:p w:rsidR="00E6722C" w:rsidRPr="00D37B56" w:rsidRDefault="00E6722C" w:rsidP="00E6722C">
      <w:pPr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D37B56">
        <w:rPr>
          <w:sz w:val="20"/>
          <w:szCs w:val="20"/>
        </w:rPr>
        <w:t xml:space="preserve"> При проведении культурно – массовых мероприятий на водных объектах заблаговременно информировать об их проведении ОП №2 МО МВД России «</w:t>
      </w:r>
      <w:proofErr w:type="spellStart"/>
      <w:r w:rsidRPr="00D37B56">
        <w:rPr>
          <w:sz w:val="20"/>
          <w:szCs w:val="20"/>
        </w:rPr>
        <w:t>Курагинский</w:t>
      </w:r>
      <w:proofErr w:type="spellEnd"/>
      <w:r w:rsidRPr="00D37B56">
        <w:rPr>
          <w:sz w:val="20"/>
          <w:szCs w:val="20"/>
        </w:rPr>
        <w:t>» и Государственную инспекцию по маломерным судам Федерального казенного учреждения «Центр ГИМС МЧС России по Красноярскому краю».</w:t>
      </w:r>
    </w:p>
    <w:p w:rsidR="00E6722C" w:rsidRPr="00D37B56" w:rsidRDefault="00E6722C" w:rsidP="00E6722C">
      <w:pPr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D37B56">
        <w:rPr>
          <w:sz w:val="20"/>
          <w:szCs w:val="20"/>
        </w:rPr>
        <w:t>Контроль над исполнением настоящего постановления оставляю за собой.</w:t>
      </w:r>
    </w:p>
    <w:p w:rsidR="00E6722C" w:rsidRPr="00D37B56" w:rsidRDefault="00E6722C" w:rsidP="00E6722C">
      <w:pPr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D37B56">
        <w:rPr>
          <w:sz w:val="20"/>
          <w:szCs w:val="20"/>
        </w:rPr>
        <w:t xml:space="preserve">Опубликовать настоящее постановление в печатном издании органа местного самоуправления </w:t>
      </w:r>
      <w:proofErr w:type="spellStart"/>
      <w:r w:rsidRPr="00D37B56">
        <w:rPr>
          <w:sz w:val="20"/>
          <w:szCs w:val="20"/>
        </w:rPr>
        <w:t>Каратузский</w:t>
      </w:r>
      <w:proofErr w:type="spellEnd"/>
      <w:r w:rsidRPr="00D37B56">
        <w:rPr>
          <w:sz w:val="20"/>
          <w:szCs w:val="20"/>
        </w:rPr>
        <w:t xml:space="preserve"> сельсовет «</w:t>
      </w:r>
      <w:proofErr w:type="spellStart"/>
      <w:r w:rsidRPr="00D37B56">
        <w:rPr>
          <w:sz w:val="20"/>
          <w:szCs w:val="20"/>
        </w:rPr>
        <w:t>Каратузский</w:t>
      </w:r>
      <w:proofErr w:type="spellEnd"/>
      <w:r w:rsidRPr="00D37B56">
        <w:rPr>
          <w:sz w:val="20"/>
          <w:szCs w:val="20"/>
        </w:rPr>
        <w:t xml:space="preserve"> вестник».</w:t>
      </w:r>
    </w:p>
    <w:p w:rsidR="00E6722C" w:rsidRPr="00D37B56" w:rsidRDefault="00E6722C" w:rsidP="00E6722C">
      <w:pPr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D37B56">
        <w:rPr>
          <w:sz w:val="20"/>
          <w:szCs w:val="20"/>
        </w:rPr>
        <w:t>Постановление вступает в силу в день, следующий за днём его  официального опубликования в периодическом печатном  издании «</w:t>
      </w:r>
      <w:proofErr w:type="spellStart"/>
      <w:r w:rsidRPr="00D37B56">
        <w:rPr>
          <w:sz w:val="20"/>
          <w:szCs w:val="20"/>
        </w:rPr>
        <w:t>Каратузский</w:t>
      </w:r>
      <w:proofErr w:type="spellEnd"/>
      <w:r w:rsidRPr="00D37B56">
        <w:rPr>
          <w:sz w:val="20"/>
          <w:szCs w:val="20"/>
        </w:rPr>
        <w:t xml:space="preserve"> вестник».</w:t>
      </w:r>
    </w:p>
    <w:p w:rsidR="00E6722C" w:rsidRPr="00D37B56" w:rsidRDefault="00E6722C" w:rsidP="00E6722C">
      <w:pPr>
        <w:pStyle w:val="afc"/>
        <w:rPr>
          <w:rFonts w:ascii="Times New Roman" w:hAnsi="Times New Roman"/>
          <w:sz w:val="20"/>
          <w:szCs w:val="20"/>
        </w:rPr>
      </w:pPr>
    </w:p>
    <w:p w:rsidR="00E6722C" w:rsidRPr="00D37B56" w:rsidRDefault="00E6722C" w:rsidP="00E6722C">
      <w:pPr>
        <w:pStyle w:val="afc"/>
        <w:rPr>
          <w:rFonts w:ascii="Times New Roman" w:hAnsi="Times New Roman"/>
          <w:sz w:val="20"/>
          <w:szCs w:val="20"/>
        </w:rPr>
      </w:pPr>
      <w:r w:rsidRPr="00D37B56">
        <w:rPr>
          <w:rFonts w:ascii="Times New Roman" w:hAnsi="Times New Roman"/>
          <w:sz w:val="20"/>
          <w:szCs w:val="20"/>
        </w:rPr>
        <w:lastRenderedPageBreak/>
        <w:t xml:space="preserve"> Глава Каратузского сельсовета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D37B56">
        <w:rPr>
          <w:rFonts w:ascii="Times New Roman" w:hAnsi="Times New Roman"/>
          <w:sz w:val="20"/>
          <w:szCs w:val="20"/>
        </w:rPr>
        <w:t xml:space="preserve">                    А.А. Саар</w:t>
      </w:r>
    </w:p>
    <w:p w:rsidR="00E6722C" w:rsidRPr="00D37B56" w:rsidRDefault="00E6722C" w:rsidP="00E6722C">
      <w:pPr>
        <w:tabs>
          <w:tab w:val="left" w:pos="1671"/>
        </w:tabs>
        <w:rPr>
          <w:sz w:val="20"/>
          <w:szCs w:val="20"/>
        </w:rPr>
      </w:pPr>
    </w:p>
    <w:p w:rsidR="00E6722C" w:rsidRPr="00D37B56" w:rsidRDefault="00E6722C" w:rsidP="00E6722C">
      <w:pPr>
        <w:jc w:val="right"/>
        <w:rPr>
          <w:sz w:val="20"/>
          <w:szCs w:val="20"/>
        </w:rPr>
      </w:pPr>
    </w:p>
    <w:p w:rsidR="00E6722C" w:rsidRPr="00D37B56" w:rsidRDefault="00E6722C" w:rsidP="00E6722C">
      <w:pPr>
        <w:jc w:val="right"/>
        <w:rPr>
          <w:sz w:val="20"/>
          <w:szCs w:val="20"/>
        </w:rPr>
      </w:pPr>
      <w:r w:rsidRPr="00D37B56">
        <w:rPr>
          <w:sz w:val="20"/>
          <w:szCs w:val="20"/>
        </w:rPr>
        <w:t>Приложение № 1 к постановлению</w:t>
      </w:r>
    </w:p>
    <w:p w:rsidR="00E6722C" w:rsidRPr="00D37B56" w:rsidRDefault="00E6722C" w:rsidP="00E6722C">
      <w:pPr>
        <w:jc w:val="right"/>
        <w:rPr>
          <w:sz w:val="20"/>
          <w:szCs w:val="20"/>
        </w:rPr>
      </w:pPr>
      <w:r w:rsidRPr="00D37B56">
        <w:rPr>
          <w:sz w:val="20"/>
          <w:szCs w:val="20"/>
        </w:rPr>
        <w:t>№ 175 –</w:t>
      </w:r>
      <w:proofErr w:type="gramStart"/>
      <w:r w:rsidRPr="00D37B56">
        <w:rPr>
          <w:sz w:val="20"/>
          <w:szCs w:val="20"/>
        </w:rPr>
        <w:t>П</w:t>
      </w:r>
      <w:proofErr w:type="gramEnd"/>
      <w:r w:rsidRPr="00D37B56">
        <w:rPr>
          <w:sz w:val="20"/>
          <w:szCs w:val="20"/>
        </w:rPr>
        <w:t xml:space="preserve"> от 30.11.2022г.</w:t>
      </w:r>
    </w:p>
    <w:p w:rsidR="00E6722C" w:rsidRPr="00D37B56" w:rsidRDefault="00E6722C" w:rsidP="00E6722C">
      <w:pPr>
        <w:jc w:val="center"/>
        <w:rPr>
          <w:sz w:val="20"/>
          <w:szCs w:val="20"/>
        </w:rPr>
      </w:pPr>
    </w:p>
    <w:p w:rsidR="00E6722C" w:rsidRPr="00D37B56" w:rsidRDefault="00E6722C" w:rsidP="00E6722C">
      <w:pPr>
        <w:tabs>
          <w:tab w:val="left" w:pos="6390"/>
        </w:tabs>
        <w:jc w:val="center"/>
        <w:rPr>
          <w:sz w:val="20"/>
          <w:szCs w:val="20"/>
        </w:rPr>
      </w:pPr>
      <w:r w:rsidRPr="00D37B56">
        <w:rPr>
          <w:sz w:val="20"/>
          <w:szCs w:val="20"/>
        </w:rPr>
        <w:t>ПЛАН</w:t>
      </w:r>
    </w:p>
    <w:p w:rsidR="00E6722C" w:rsidRPr="00D37B56" w:rsidRDefault="00E6722C" w:rsidP="00E6722C">
      <w:pPr>
        <w:tabs>
          <w:tab w:val="left" w:pos="6390"/>
        </w:tabs>
        <w:jc w:val="center"/>
        <w:rPr>
          <w:sz w:val="20"/>
          <w:szCs w:val="20"/>
        </w:rPr>
      </w:pPr>
      <w:r w:rsidRPr="00D37B56">
        <w:rPr>
          <w:sz w:val="20"/>
          <w:szCs w:val="20"/>
        </w:rPr>
        <w:t xml:space="preserve"> мероприятий по обеспечению безопасности людей на водных объектах Каратузского сельсовета в зимний период 2022-2023 годов и весенний период 2023 года.</w:t>
      </w:r>
    </w:p>
    <w:p w:rsidR="00E6722C" w:rsidRPr="00D37B56" w:rsidRDefault="00E6722C" w:rsidP="00E6722C">
      <w:pPr>
        <w:tabs>
          <w:tab w:val="left" w:pos="6390"/>
        </w:tabs>
        <w:jc w:val="center"/>
        <w:rPr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200"/>
        <w:gridCol w:w="3168"/>
        <w:gridCol w:w="2328"/>
      </w:tblGrid>
      <w:tr w:rsidR="00E6722C" w:rsidRPr="00D37B56" w:rsidTr="00E6722C">
        <w:trPr>
          <w:trHeight w:val="858"/>
          <w:jc w:val="center"/>
        </w:trPr>
        <w:tc>
          <w:tcPr>
            <w:tcW w:w="484" w:type="dxa"/>
          </w:tcPr>
          <w:p w:rsidR="00E6722C" w:rsidRPr="00D37B56" w:rsidRDefault="00E6722C" w:rsidP="00053E4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D37B56">
              <w:rPr>
                <w:sz w:val="20"/>
                <w:szCs w:val="20"/>
              </w:rPr>
              <w:t>№</w:t>
            </w:r>
          </w:p>
        </w:tc>
        <w:tc>
          <w:tcPr>
            <w:tcW w:w="3200" w:type="dxa"/>
          </w:tcPr>
          <w:p w:rsidR="00E6722C" w:rsidRPr="00D37B56" w:rsidRDefault="00E6722C" w:rsidP="00053E4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D37B5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68" w:type="dxa"/>
          </w:tcPr>
          <w:p w:rsidR="00E6722C" w:rsidRPr="00D37B56" w:rsidRDefault="00E6722C" w:rsidP="00053E4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D37B5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328" w:type="dxa"/>
          </w:tcPr>
          <w:p w:rsidR="00E6722C" w:rsidRPr="00D37B56" w:rsidRDefault="00E6722C" w:rsidP="00053E4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D37B56">
              <w:rPr>
                <w:sz w:val="20"/>
                <w:szCs w:val="20"/>
              </w:rPr>
              <w:t>Ответственный</w:t>
            </w:r>
          </w:p>
        </w:tc>
      </w:tr>
      <w:tr w:rsidR="00E6722C" w:rsidRPr="00D37B56" w:rsidTr="00E6722C">
        <w:trPr>
          <w:jc w:val="center"/>
        </w:trPr>
        <w:tc>
          <w:tcPr>
            <w:tcW w:w="484" w:type="dxa"/>
          </w:tcPr>
          <w:p w:rsidR="00E6722C" w:rsidRPr="00D37B56" w:rsidRDefault="00E6722C" w:rsidP="00053E4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D37B56">
              <w:rPr>
                <w:sz w:val="20"/>
                <w:szCs w:val="20"/>
              </w:rPr>
              <w:t>1.</w:t>
            </w:r>
          </w:p>
        </w:tc>
        <w:tc>
          <w:tcPr>
            <w:tcW w:w="3200" w:type="dxa"/>
          </w:tcPr>
          <w:p w:rsidR="00E6722C" w:rsidRPr="00D37B56" w:rsidRDefault="00E6722C" w:rsidP="00053E4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D37B56">
              <w:rPr>
                <w:sz w:val="20"/>
                <w:szCs w:val="20"/>
              </w:rPr>
              <w:t>Размещение наглядной агитации и запрещающих знаков на р. «</w:t>
            </w:r>
            <w:proofErr w:type="spellStart"/>
            <w:r w:rsidRPr="00D37B56">
              <w:rPr>
                <w:sz w:val="20"/>
                <w:szCs w:val="20"/>
              </w:rPr>
              <w:t>Каратузка</w:t>
            </w:r>
            <w:proofErr w:type="spellEnd"/>
            <w:r w:rsidRPr="00D37B56">
              <w:rPr>
                <w:sz w:val="20"/>
                <w:szCs w:val="20"/>
              </w:rPr>
              <w:t>» в черте населенного пункта</w:t>
            </w:r>
          </w:p>
        </w:tc>
        <w:tc>
          <w:tcPr>
            <w:tcW w:w="3168" w:type="dxa"/>
            <w:vMerge w:val="restart"/>
            <w:vAlign w:val="center"/>
          </w:tcPr>
          <w:p w:rsidR="00E6722C" w:rsidRPr="00D37B56" w:rsidRDefault="00E6722C" w:rsidP="00053E49">
            <w:pPr>
              <w:tabs>
                <w:tab w:val="left" w:pos="6390"/>
              </w:tabs>
              <w:jc w:val="center"/>
              <w:rPr>
                <w:sz w:val="20"/>
                <w:szCs w:val="20"/>
              </w:rPr>
            </w:pPr>
            <w:r w:rsidRPr="00D37B56">
              <w:rPr>
                <w:sz w:val="20"/>
                <w:szCs w:val="20"/>
              </w:rPr>
              <w:t>В течени</w:t>
            </w:r>
            <w:proofErr w:type="gramStart"/>
            <w:r w:rsidRPr="00D37B56">
              <w:rPr>
                <w:sz w:val="20"/>
                <w:szCs w:val="20"/>
              </w:rPr>
              <w:t>и</w:t>
            </w:r>
            <w:proofErr w:type="gramEnd"/>
            <w:r w:rsidRPr="00D37B56">
              <w:rPr>
                <w:sz w:val="20"/>
                <w:szCs w:val="20"/>
              </w:rPr>
              <w:t xml:space="preserve"> осенне-зимнего периода 2022-2023 годов и весенний период 2023 года</w:t>
            </w:r>
          </w:p>
        </w:tc>
        <w:tc>
          <w:tcPr>
            <w:tcW w:w="2328" w:type="dxa"/>
            <w:vMerge w:val="restart"/>
            <w:vAlign w:val="center"/>
          </w:tcPr>
          <w:p w:rsidR="00E6722C" w:rsidRPr="00D37B56" w:rsidRDefault="00E6722C" w:rsidP="00053E49">
            <w:pPr>
              <w:jc w:val="both"/>
              <w:rPr>
                <w:color w:val="000000"/>
                <w:sz w:val="20"/>
                <w:szCs w:val="20"/>
              </w:rPr>
            </w:pPr>
            <w:r w:rsidRPr="00D37B56">
              <w:rPr>
                <w:color w:val="000000"/>
                <w:sz w:val="20"/>
                <w:szCs w:val="20"/>
              </w:rPr>
              <w:t xml:space="preserve">Депутаты Каратузского сельсовета. </w:t>
            </w:r>
          </w:p>
          <w:p w:rsidR="00E6722C" w:rsidRPr="00D37B56" w:rsidRDefault="00E6722C" w:rsidP="00053E49">
            <w:pPr>
              <w:jc w:val="both"/>
              <w:rPr>
                <w:color w:val="000000"/>
                <w:sz w:val="20"/>
                <w:szCs w:val="20"/>
              </w:rPr>
            </w:pPr>
            <w:r w:rsidRPr="00D37B56">
              <w:rPr>
                <w:color w:val="000000"/>
                <w:sz w:val="20"/>
                <w:szCs w:val="20"/>
              </w:rPr>
              <w:t xml:space="preserve">А.С Ходаков -  Ведущий специалист по вопросам ЖКХ </w:t>
            </w:r>
            <w:proofErr w:type="spellStart"/>
            <w:r w:rsidRPr="00D37B56">
              <w:rPr>
                <w:color w:val="000000"/>
                <w:sz w:val="20"/>
                <w:szCs w:val="20"/>
              </w:rPr>
              <w:t>благоустройства</w:t>
            </w:r>
            <w:proofErr w:type="gramStart"/>
            <w:r w:rsidRPr="00D37B56">
              <w:rPr>
                <w:color w:val="000000"/>
                <w:sz w:val="20"/>
                <w:szCs w:val="20"/>
              </w:rPr>
              <w:t>,т</w:t>
            </w:r>
            <w:proofErr w:type="gramEnd"/>
            <w:r w:rsidRPr="00D37B56">
              <w:rPr>
                <w:color w:val="000000"/>
                <w:sz w:val="20"/>
                <w:szCs w:val="20"/>
              </w:rPr>
              <w:t>ранспорта</w:t>
            </w:r>
            <w:proofErr w:type="spellEnd"/>
            <w:r w:rsidRPr="00D37B56">
              <w:rPr>
                <w:color w:val="000000"/>
                <w:sz w:val="20"/>
                <w:szCs w:val="20"/>
              </w:rPr>
              <w:t xml:space="preserve"> и строительства Каратузского сельсовета.</w:t>
            </w:r>
          </w:p>
          <w:p w:rsidR="00E6722C" w:rsidRPr="00D37B56" w:rsidRDefault="00E6722C" w:rsidP="00053E49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6722C" w:rsidRPr="00D37B56" w:rsidRDefault="00E6722C" w:rsidP="00053E49">
            <w:pPr>
              <w:tabs>
                <w:tab w:val="left" w:pos="6390"/>
              </w:tabs>
              <w:jc w:val="center"/>
              <w:rPr>
                <w:sz w:val="20"/>
                <w:szCs w:val="20"/>
              </w:rPr>
            </w:pPr>
          </w:p>
        </w:tc>
      </w:tr>
      <w:tr w:rsidR="00E6722C" w:rsidRPr="00D37B56" w:rsidTr="00E6722C">
        <w:trPr>
          <w:jc w:val="center"/>
        </w:trPr>
        <w:tc>
          <w:tcPr>
            <w:tcW w:w="484" w:type="dxa"/>
          </w:tcPr>
          <w:p w:rsidR="00E6722C" w:rsidRPr="00D37B56" w:rsidRDefault="00E6722C" w:rsidP="00053E4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D37B56">
              <w:rPr>
                <w:sz w:val="20"/>
                <w:szCs w:val="20"/>
              </w:rPr>
              <w:t>2.</w:t>
            </w:r>
          </w:p>
        </w:tc>
        <w:tc>
          <w:tcPr>
            <w:tcW w:w="3200" w:type="dxa"/>
          </w:tcPr>
          <w:p w:rsidR="00E6722C" w:rsidRPr="00D37B56" w:rsidRDefault="00E6722C" w:rsidP="00053E49">
            <w:pPr>
              <w:jc w:val="both"/>
              <w:rPr>
                <w:sz w:val="20"/>
                <w:szCs w:val="20"/>
              </w:rPr>
            </w:pPr>
            <w:r w:rsidRPr="00D37B56">
              <w:rPr>
                <w:sz w:val="20"/>
                <w:szCs w:val="20"/>
              </w:rPr>
              <w:t>Информационное обеспечение населения по вопросам обучения и соблюдения мер безопасности на водных объектах в зимний период.</w:t>
            </w:r>
          </w:p>
          <w:p w:rsidR="00E6722C" w:rsidRPr="00D37B56" w:rsidRDefault="00E6722C" w:rsidP="00053E49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E6722C" w:rsidRPr="00D37B56" w:rsidRDefault="00E6722C" w:rsidP="00053E49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vMerge/>
          </w:tcPr>
          <w:p w:rsidR="00E6722C" w:rsidRPr="00D37B56" w:rsidRDefault="00E6722C" w:rsidP="00053E49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</w:tc>
      </w:tr>
      <w:tr w:rsidR="00E6722C" w:rsidRPr="00D37B56" w:rsidTr="00E6722C">
        <w:trPr>
          <w:jc w:val="center"/>
        </w:trPr>
        <w:tc>
          <w:tcPr>
            <w:tcW w:w="484" w:type="dxa"/>
          </w:tcPr>
          <w:p w:rsidR="00E6722C" w:rsidRPr="00D37B56" w:rsidRDefault="00E6722C" w:rsidP="00053E4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D37B56">
              <w:rPr>
                <w:sz w:val="20"/>
                <w:szCs w:val="20"/>
              </w:rPr>
              <w:t>3.</w:t>
            </w:r>
          </w:p>
        </w:tc>
        <w:tc>
          <w:tcPr>
            <w:tcW w:w="3200" w:type="dxa"/>
          </w:tcPr>
          <w:p w:rsidR="00E6722C" w:rsidRPr="00D37B56" w:rsidRDefault="00E6722C" w:rsidP="00053E4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D37B56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D37B56">
              <w:rPr>
                <w:sz w:val="20"/>
                <w:szCs w:val="20"/>
              </w:rPr>
              <w:t>контроля за</w:t>
            </w:r>
            <w:proofErr w:type="gramEnd"/>
            <w:r w:rsidRPr="00D37B56">
              <w:rPr>
                <w:sz w:val="20"/>
                <w:szCs w:val="20"/>
              </w:rPr>
              <w:t xml:space="preserve"> соблюдением запретов (совместное патрулирование)</w:t>
            </w:r>
          </w:p>
        </w:tc>
        <w:tc>
          <w:tcPr>
            <w:tcW w:w="3168" w:type="dxa"/>
            <w:vMerge/>
          </w:tcPr>
          <w:p w:rsidR="00E6722C" w:rsidRPr="00D37B56" w:rsidRDefault="00E6722C" w:rsidP="00053E49">
            <w:pPr>
              <w:tabs>
                <w:tab w:val="left" w:pos="6390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E6722C" w:rsidRPr="00D37B56" w:rsidRDefault="00E6722C" w:rsidP="00053E49">
            <w:pPr>
              <w:tabs>
                <w:tab w:val="left" w:pos="6390"/>
              </w:tabs>
              <w:rPr>
                <w:sz w:val="20"/>
                <w:szCs w:val="20"/>
              </w:rPr>
            </w:pPr>
            <w:r w:rsidRPr="00D37B56">
              <w:rPr>
                <w:sz w:val="20"/>
                <w:szCs w:val="20"/>
              </w:rPr>
              <w:t>Администрация Каратузского сельсовета</w:t>
            </w:r>
          </w:p>
        </w:tc>
      </w:tr>
    </w:tbl>
    <w:p w:rsidR="00E6722C" w:rsidRPr="00D37B56" w:rsidRDefault="00E6722C" w:rsidP="00E6722C">
      <w:pPr>
        <w:jc w:val="both"/>
        <w:rPr>
          <w:sz w:val="20"/>
          <w:szCs w:val="20"/>
        </w:rPr>
      </w:pPr>
    </w:p>
    <w:p w:rsidR="00E6722C" w:rsidRPr="00D37B56" w:rsidRDefault="00E6722C" w:rsidP="00E6722C">
      <w:pPr>
        <w:jc w:val="both"/>
        <w:rPr>
          <w:sz w:val="20"/>
          <w:szCs w:val="20"/>
        </w:rPr>
      </w:pPr>
    </w:p>
    <w:p w:rsidR="00E6722C" w:rsidRPr="00D37B56" w:rsidRDefault="00E6722C" w:rsidP="00E6722C">
      <w:pPr>
        <w:rPr>
          <w:sz w:val="20"/>
          <w:szCs w:val="20"/>
        </w:rPr>
      </w:pPr>
    </w:p>
    <w:p w:rsidR="00E6722C" w:rsidRPr="00D37B56" w:rsidRDefault="00E6722C" w:rsidP="00E6722C">
      <w:pPr>
        <w:jc w:val="right"/>
        <w:rPr>
          <w:sz w:val="20"/>
          <w:szCs w:val="20"/>
        </w:rPr>
      </w:pPr>
      <w:r w:rsidRPr="00D37B56">
        <w:rPr>
          <w:sz w:val="20"/>
          <w:szCs w:val="20"/>
        </w:rPr>
        <w:t>Приложение № 2 к постановлению</w:t>
      </w:r>
    </w:p>
    <w:p w:rsidR="00E6722C" w:rsidRPr="00D37B56" w:rsidRDefault="00E6722C" w:rsidP="00E6722C">
      <w:pPr>
        <w:jc w:val="right"/>
        <w:rPr>
          <w:sz w:val="20"/>
          <w:szCs w:val="20"/>
        </w:rPr>
      </w:pPr>
      <w:r w:rsidRPr="00D37B56">
        <w:rPr>
          <w:sz w:val="20"/>
          <w:szCs w:val="20"/>
        </w:rPr>
        <w:t>№     –</w:t>
      </w:r>
      <w:proofErr w:type="gramStart"/>
      <w:r w:rsidRPr="00D37B56">
        <w:rPr>
          <w:sz w:val="20"/>
          <w:szCs w:val="20"/>
        </w:rPr>
        <w:t>П</w:t>
      </w:r>
      <w:proofErr w:type="gramEnd"/>
      <w:r w:rsidRPr="00D37B56">
        <w:rPr>
          <w:sz w:val="20"/>
          <w:szCs w:val="20"/>
        </w:rPr>
        <w:t xml:space="preserve"> от 30.11.2022г.</w:t>
      </w:r>
    </w:p>
    <w:p w:rsidR="00E6722C" w:rsidRPr="00D37B56" w:rsidRDefault="00E6722C" w:rsidP="00E6722C">
      <w:pPr>
        <w:jc w:val="right"/>
        <w:rPr>
          <w:sz w:val="20"/>
          <w:szCs w:val="20"/>
        </w:rPr>
      </w:pPr>
    </w:p>
    <w:p w:rsidR="00E6722C" w:rsidRPr="00D37B56" w:rsidRDefault="00E6722C" w:rsidP="00E6722C">
      <w:pPr>
        <w:jc w:val="center"/>
        <w:rPr>
          <w:sz w:val="20"/>
          <w:szCs w:val="20"/>
        </w:rPr>
      </w:pPr>
      <w:r w:rsidRPr="00D37B56">
        <w:rPr>
          <w:sz w:val="20"/>
          <w:szCs w:val="20"/>
        </w:rPr>
        <w:t>СОСТАВ</w:t>
      </w:r>
    </w:p>
    <w:p w:rsidR="00E6722C" w:rsidRPr="00D37B56" w:rsidRDefault="00E6722C" w:rsidP="00E6722C">
      <w:pPr>
        <w:tabs>
          <w:tab w:val="left" w:pos="6390"/>
        </w:tabs>
        <w:jc w:val="center"/>
        <w:rPr>
          <w:sz w:val="20"/>
          <w:szCs w:val="20"/>
        </w:rPr>
      </w:pPr>
      <w:r w:rsidRPr="00D37B56">
        <w:rPr>
          <w:sz w:val="20"/>
          <w:szCs w:val="20"/>
        </w:rPr>
        <w:t>маневренной группы экстренного реагирования по обеспечению безопасности людей на водных объектах Каратузского сельсовета в зимний период 2022-2023 годов и весенний период 2023 года.</w:t>
      </w:r>
    </w:p>
    <w:p w:rsidR="00E6722C" w:rsidRPr="00D37B56" w:rsidRDefault="00E6722C" w:rsidP="00E6722C">
      <w:pPr>
        <w:jc w:val="center"/>
        <w:rPr>
          <w:sz w:val="20"/>
          <w:szCs w:val="20"/>
        </w:rPr>
      </w:pPr>
    </w:p>
    <w:p w:rsidR="00E6722C" w:rsidRPr="00D37B56" w:rsidRDefault="00E6722C" w:rsidP="00E6722C">
      <w:pPr>
        <w:jc w:val="both"/>
        <w:rPr>
          <w:sz w:val="20"/>
          <w:szCs w:val="20"/>
        </w:rPr>
      </w:pPr>
      <w:r w:rsidRPr="00D37B56">
        <w:rPr>
          <w:sz w:val="20"/>
          <w:szCs w:val="20"/>
        </w:rPr>
        <w:t>А.А. Саар – глава Каратузского сельсовета</w:t>
      </w:r>
    </w:p>
    <w:p w:rsidR="00E6722C" w:rsidRPr="00D37B56" w:rsidRDefault="00E6722C" w:rsidP="00E6722C">
      <w:pPr>
        <w:jc w:val="both"/>
        <w:rPr>
          <w:sz w:val="20"/>
          <w:szCs w:val="20"/>
        </w:rPr>
      </w:pPr>
      <w:r w:rsidRPr="00D37B56">
        <w:rPr>
          <w:sz w:val="20"/>
          <w:szCs w:val="20"/>
        </w:rPr>
        <w:t xml:space="preserve">А.М. </w:t>
      </w:r>
      <w:proofErr w:type="spellStart"/>
      <w:r w:rsidRPr="00D37B56">
        <w:rPr>
          <w:sz w:val="20"/>
          <w:szCs w:val="20"/>
        </w:rPr>
        <w:t>Болмутенко</w:t>
      </w:r>
      <w:proofErr w:type="spellEnd"/>
      <w:r w:rsidRPr="00D37B56">
        <w:rPr>
          <w:sz w:val="20"/>
          <w:szCs w:val="20"/>
        </w:rPr>
        <w:t xml:space="preserve"> – заместитель главы администрации Каратузского сельсовета</w:t>
      </w:r>
    </w:p>
    <w:p w:rsidR="00E6722C" w:rsidRPr="00D37B56" w:rsidRDefault="00E6722C" w:rsidP="00E6722C">
      <w:pPr>
        <w:jc w:val="both"/>
        <w:rPr>
          <w:sz w:val="20"/>
          <w:szCs w:val="20"/>
        </w:rPr>
      </w:pPr>
      <w:r w:rsidRPr="00D37B56">
        <w:rPr>
          <w:sz w:val="20"/>
          <w:szCs w:val="20"/>
        </w:rPr>
        <w:t>А.В. Марущенко – Начальник ОУУП ОП №2 МО МВД России «</w:t>
      </w:r>
      <w:proofErr w:type="spellStart"/>
      <w:r w:rsidRPr="00D37B56">
        <w:rPr>
          <w:sz w:val="20"/>
          <w:szCs w:val="20"/>
        </w:rPr>
        <w:t>Курагинский</w:t>
      </w:r>
      <w:proofErr w:type="spellEnd"/>
      <w:r w:rsidRPr="00D37B56">
        <w:rPr>
          <w:sz w:val="20"/>
          <w:szCs w:val="20"/>
        </w:rPr>
        <w:t>» (по согласованию)</w:t>
      </w:r>
    </w:p>
    <w:p w:rsidR="00E6722C" w:rsidRPr="00D37B56" w:rsidRDefault="00E6722C" w:rsidP="00E6722C">
      <w:pPr>
        <w:jc w:val="both"/>
        <w:rPr>
          <w:sz w:val="20"/>
          <w:szCs w:val="20"/>
        </w:rPr>
      </w:pPr>
      <w:r w:rsidRPr="00D37B56">
        <w:rPr>
          <w:sz w:val="20"/>
          <w:szCs w:val="20"/>
        </w:rPr>
        <w:t xml:space="preserve">М.Д. </w:t>
      </w:r>
      <w:proofErr w:type="spellStart"/>
      <w:r w:rsidRPr="00D37B56">
        <w:rPr>
          <w:sz w:val="20"/>
          <w:szCs w:val="20"/>
        </w:rPr>
        <w:t>Асалбеков</w:t>
      </w:r>
      <w:proofErr w:type="spellEnd"/>
      <w:r w:rsidRPr="00D37B56">
        <w:rPr>
          <w:sz w:val="20"/>
          <w:szCs w:val="20"/>
        </w:rPr>
        <w:t xml:space="preserve"> – Начальник службы благоустройства администрации Каратузского сельсовета</w:t>
      </w:r>
    </w:p>
    <w:p w:rsidR="00E6722C" w:rsidRPr="00D37B56" w:rsidRDefault="00E6722C" w:rsidP="00E6722C">
      <w:pPr>
        <w:jc w:val="both"/>
        <w:rPr>
          <w:color w:val="000000"/>
          <w:sz w:val="20"/>
          <w:szCs w:val="20"/>
        </w:rPr>
      </w:pPr>
      <w:r w:rsidRPr="00D37B56">
        <w:rPr>
          <w:color w:val="000000"/>
          <w:sz w:val="20"/>
          <w:szCs w:val="20"/>
        </w:rPr>
        <w:t>А.</w:t>
      </w:r>
      <w:proofErr w:type="gramStart"/>
      <w:r w:rsidRPr="00D37B56">
        <w:rPr>
          <w:color w:val="000000"/>
          <w:sz w:val="20"/>
          <w:szCs w:val="20"/>
        </w:rPr>
        <w:t>С</w:t>
      </w:r>
      <w:proofErr w:type="gramEnd"/>
      <w:r w:rsidRPr="00D37B56">
        <w:rPr>
          <w:color w:val="000000"/>
          <w:sz w:val="20"/>
          <w:szCs w:val="20"/>
        </w:rPr>
        <w:t xml:space="preserve"> </w:t>
      </w:r>
      <w:proofErr w:type="gramStart"/>
      <w:r w:rsidRPr="00D37B56">
        <w:rPr>
          <w:color w:val="000000"/>
          <w:sz w:val="20"/>
          <w:szCs w:val="20"/>
        </w:rPr>
        <w:t>Ходаков</w:t>
      </w:r>
      <w:proofErr w:type="gramEnd"/>
      <w:r w:rsidRPr="00D37B56">
        <w:rPr>
          <w:color w:val="000000"/>
          <w:sz w:val="20"/>
          <w:szCs w:val="20"/>
        </w:rPr>
        <w:t xml:space="preserve"> - Ведущий специалист по вопросам ЖКХ, благоустройства, транспорта и строительства Каратузского сельсовета.</w:t>
      </w:r>
    </w:p>
    <w:p w:rsidR="00E6722C" w:rsidRPr="00D37B56" w:rsidRDefault="00E6722C" w:rsidP="00E6722C">
      <w:pPr>
        <w:jc w:val="right"/>
        <w:rPr>
          <w:sz w:val="20"/>
          <w:szCs w:val="20"/>
        </w:rPr>
      </w:pPr>
    </w:p>
    <w:p w:rsidR="00E6722C" w:rsidRPr="00D37B56" w:rsidRDefault="00E6722C" w:rsidP="00E6722C">
      <w:pPr>
        <w:jc w:val="right"/>
        <w:rPr>
          <w:sz w:val="20"/>
          <w:szCs w:val="20"/>
        </w:rPr>
      </w:pPr>
    </w:p>
    <w:p w:rsidR="00E6722C" w:rsidRPr="00D37B56" w:rsidRDefault="00E6722C" w:rsidP="00E6722C">
      <w:pPr>
        <w:jc w:val="right"/>
        <w:rPr>
          <w:sz w:val="20"/>
          <w:szCs w:val="20"/>
        </w:rPr>
      </w:pPr>
    </w:p>
    <w:p w:rsidR="00E6722C" w:rsidRPr="00D37B56" w:rsidRDefault="00E6722C" w:rsidP="00E6722C">
      <w:pPr>
        <w:jc w:val="right"/>
        <w:rPr>
          <w:sz w:val="20"/>
          <w:szCs w:val="20"/>
        </w:rPr>
      </w:pPr>
    </w:p>
    <w:p w:rsidR="00E6722C" w:rsidRPr="003C1941" w:rsidRDefault="00E6722C" w:rsidP="00E6722C">
      <w:pPr>
        <w:autoSpaceDE w:val="0"/>
        <w:autoSpaceDN w:val="0"/>
        <w:ind w:right="-1"/>
        <w:jc w:val="center"/>
        <w:rPr>
          <w:b/>
          <w:sz w:val="20"/>
          <w:szCs w:val="20"/>
        </w:rPr>
      </w:pPr>
      <w:r w:rsidRPr="003C1941">
        <w:rPr>
          <w:b/>
          <w:noProof/>
          <w:sz w:val="20"/>
          <w:szCs w:val="20"/>
        </w:rPr>
        <w:drawing>
          <wp:inline distT="0" distB="0" distL="0" distR="0" wp14:anchorId="73002EE1" wp14:editId="6913579C">
            <wp:extent cx="396875" cy="50482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14" cy="5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2C" w:rsidRPr="003C1941" w:rsidRDefault="00E6722C" w:rsidP="00E6722C">
      <w:pPr>
        <w:ind w:right="-1"/>
        <w:jc w:val="center"/>
        <w:rPr>
          <w:sz w:val="20"/>
          <w:szCs w:val="20"/>
        </w:rPr>
      </w:pPr>
      <w:r w:rsidRPr="003C1941">
        <w:rPr>
          <w:sz w:val="20"/>
          <w:szCs w:val="20"/>
        </w:rPr>
        <w:t xml:space="preserve">АДМИНИСТРАЦИЯ КАРАТУЗСКОГО СЕЛЬСОВЕТА </w:t>
      </w:r>
    </w:p>
    <w:p w:rsidR="00E6722C" w:rsidRPr="003C1941" w:rsidRDefault="00E6722C" w:rsidP="00E6722C">
      <w:pPr>
        <w:ind w:right="-1"/>
        <w:jc w:val="center"/>
        <w:rPr>
          <w:i/>
          <w:sz w:val="20"/>
          <w:szCs w:val="20"/>
        </w:rPr>
      </w:pPr>
      <w:r w:rsidRPr="003C1941">
        <w:rPr>
          <w:sz w:val="20"/>
          <w:szCs w:val="20"/>
        </w:rPr>
        <w:t>КАРАТУЗСКОГО РАЙОНА КРАСНОЯРСКОГО КРАЯ</w:t>
      </w:r>
    </w:p>
    <w:p w:rsidR="00E6722C" w:rsidRPr="003C1941" w:rsidRDefault="00E6722C" w:rsidP="00E6722C">
      <w:pPr>
        <w:ind w:right="-1"/>
        <w:jc w:val="center"/>
        <w:rPr>
          <w:i/>
          <w:sz w:val="20"/>
          <w:szCs w:val="20"/>
        </w:rPr>
      </w:pPr>
    </w:p>
    <w:p w:rsidR="00E6722C" w:rsidRPr="003C1941" w:rsidRDefault="00E6722C" w:rsidP="00E6722C">
      <w:pPr>
        <w:autoSpaceDE w:val="0"/>
        <w:autoSpaceDN w:val="0"/>
        <w:ind w:right="-1"/>
        <w:jc w:val="center"/>
        <w:rPr>
          <w:sz w:val="20"/>
          <w:szCs w:val="20"/>
        </w:rPr>
      </w:pPr>
      <w:r w:rsidRPr="003C1941">
        <w:rPr>
          <w:sz w:val="20"/>
          <w:szCs w:val="20"/>
        </w:rPr>
        <w:t>ПОСТАНОВЛЕНИЕ</w:t>
      </w:r>
    </w:p>
    <w:p w:rsidR="00E6722C" w:rsidRPr="003C1941" w:rsidRDefault="00E6722C" w:rsidP="00E6722C">
      <w:pPr>
        <w:autoSpaceDE w:val="0"/>
        <w:autoSpaceDN w:val="0"/>
        <w:ind w:right="-1"/>
        <w:jc w:val="center"/>
        <w:rPr>
          <w:sz w:val="20"/>
          <w:szCs w:val="20"/>
        </w:rPr>
      </w:pPr>
    </w:p>
    <w:p w:rsidR="00E6722C" w:rsidRPr="003C1941" w:rsidRDefault="00E6722C" w:rsidP="00E6722C">
      <w:pPr>
        <w:jc w:val="center"/>
        <w:rPr>
          <w:color w:val="000000"/>
          <w:sz w:val="20"/>
          <w:szCs w:val="20"/>
        </w:rPr>
      </w:pPr>
      <w:r w:rsidRPr="003C1941">
        <w:rPr>
          <w:color w:val="000000"/>
          <w:sz w:val="20"/>
          <w:szCs w:val="20"/>
        </w:rPr>
        <w:t>05.12.2022г.</w:t>
      </w:r>
      <w:r w:rsidRPr="003C1941">
        <w:rPr>
          <w:color w:val="000000"/>
          <w:sz w:val="20"/>
          <w:szCs w:val="20"/>
        </w:rPr>
        <w:tab/>
      </w:r>
      <w:r w:rsidRPr="003C1941">
        <w:rPr>
          <w:color w:val="000000"/>
          <w:sz w:val="20"/>
          <w:szCs w:val="20"/>
        </w:rPr>
        <w:tab/>
      </w:r>
      <w:r w:rsidRPr="003C1941">
        <w:rPr>
          <w:color w:val="000000"/>
          <w:sz w:val="20"/>
          <w:szCs w:val="20"/>
        </w:rPr>
        <w:tab/>
      </w:r>
      <w:proofErr w:type="spellStart"/>
      <w:r w:rsidRPr="003C1941">
        <w:rPr>
          <w:color w:val="000000"/>
          <w:sz w:val="20"/>
          <w:szCs w:val="20"/>
        </w:rPr>
        <w:t>с</w:t>
      </w:r>
      <w:proofErr w:type="gramStart"/>
      <w:r w:rsidRPr="003C1941">
        <w:rPr>
          <w:color w:val="000000"/>
          <w:sz w:val="20"/>
          <w:szCs w:val="20"/>
        </w:rPr>
        <w:t>.К</w:t>
      </w:r>
      <w:proofErr w:type="gramEnd"/>
      <w:r w:rsidRPr="003C1941">
        <w:rPr>
          <w:color w:val="000000"/>
          <w:sz w:val="20"/>
          <w:szCs w:val="20"/>
        </w:rPr>
        <w:t>аратузское</w:t>
      </w:r>
      <w:proofErr w:type="spellEnd"/>
      <w:r w:rsidRPr="003C1941">
        <w:rPr>
          <w:color w:val="000000"/>
          <w:sz w:val="20"/>
          <w:szCs w:val="20"/>
        </w:rPr>
        <w:tab/>
      </w:r>
      <w:r w:rsidRPr="003C1941">
        <w:rPr>
          <w:color w:val="000000"/>
          <w:sz w:val="20"/>
          <w:szCs w:val="20"/>
        </w:rPr>
        <w:tab/>
      </w:r>
      <w:r w:rsidRPr="003C1941">
        <w:rPr>
          <w:color w:val="000000"/>
          <w:sz w:val="20"/>
          <w:szCs w:val="20"/>
        </w:rPr>
        <w:tab/>
      </w:r>
      <w:r w:rsidRPr="003C1941">
        <w:rPr>
          <w:color w:val="000000"/>
          <w:sz w:val="20"/>
          <w:szCs w:val="20"/>
        </w:rPr>
        <w:tab/>
      </w:r>
      <w:r w:rsidRPr="003C1941">
        <w:rPr>
          <w:color w:val="000000"/>
          <w:sz w:val="20"/>
          <w:szCs w:val="20"/>
        </w:rPr>
        <w:tab/>
        <w:t>№176-П</w:t>
      </w:r>
    </w:p>
    <w:p w:rsidR="00E6722C" w:rsidRPr="003C1941" w:rsidRDefault="00E6722C" w:rsidP="00E6722C">
      <w:pPr>
        <w:rPr>
          <w:color w:val="000000"/>
          <w:sz w:val="20"/>
          <w:szCs w:val="20"/>
        </w:rPr>
      </w:pPr>
    </w:p>
    <w:p w:rsidR="00E6722C" w:rsidRPr="003C1941" w:rsidRDefault="00E6722C" w:rsidP="00E6722C">
      <w:pPr>
        <w:rPr>
          <w:color w:val="000000"/>
          <w:sz w:val="20"/>
          <w:szCs w:val="20"/>
        </w:rPr>
      </w:pPr>
      <w:r w:rsidRPr="003C1941">
        <w:rPr>
          <w:color w:val="000000"/>
          <w:sz w:val="20"/>
          <w:szCs w:val="20"/>
        </w:rPr>
        <w:t>Об утверждении Положения о порядке ведения муниципальной долговой книги в Каратузском сельсовете Каратузского района Красноярского края</w:t>
      </w:r>
    </w:p>
    <w:p w:rsidR="00E6722C" w:rsidRPr="003C1941" w:rsidRDefault="00E6722C" w:rsidP="00E6722C">
      <w:pPr>
        <w:rPr>
          <w:color w:val="000000"/>
          <w:sz w:val="20"/>
          <w:szCs w:val="20"/>
        </w:rPr>
      </w:pPr>
    </w:p>
    <w:p w:rsidR="00E6722C" w:rsidRPr="003C1941" w:rsidRDefault="00E6722C" w:rsidP="00E6722C">
      <w:pPr>
        <w:ind w:firstLine="709"/>
        <w:jc w:val="both"/>
        <w:rPr>
          <w:color w:val="000000"/>
          <w:sz w:val="20"/>
          <w:szCs w:val="20"/>
        </w:rPr>
      </w:pPr>
      <w:r w:rsidRPr="003C1941">
        <w:rPr>
          <w:color w:val="000000"/>
          <w:sz w:val="20"/>
          <w:szCs w:val="20"/>
        </w:rPr>
        <w:t>В соответствии со статьями 120 и 121 Бюджетного кодекса Российской Федерации, руководствуясь Уставом Каратузского сельсовета Каратузского района Красноярского края,</w:t>
      </w:r>
    </w:p>
    <w:p w:rsidR="00E6722C" w:rsidRPr="003C1941" w:rsidRDefault="00E6722C" w:rsidP="00E6722C">
      <w:pPr>
        <w:ind w:firstLine="709"/>
        <w:jc w:val="both"/>
        <w:rPr>
          <w:color w:val="000000"/>
          <w:sz w:val="20"/>
          <w:szCs w:val="20"/>
        </w:rPr>
      </w:pPr>
      <w:r w:rsidRPr="003C1941">
        <w:rPr>
          <w:color w:val="000000"/>
          <w:sz w:val="20"/>
          <w:szCs w:val="20"/>
        </w:rPr>
        <w:t>ПОСТАНОВЛЯЮ:</w:t>
      </w:r>
    </w:p>
    <w:p w:rsidR="00E6722C" w:rsidRPr="003C1941" w:rsidRDefault="00E6722C" w:rsidP="00E6722C">
      <w:pPr>
        <w:ind w:firstLine="709"/>
        <w:jc w:val="both"/>
        <w:rPr>
          <w:color w:val="000000"/>
          <w:sz w:val="20"/>
          <w:szCs w:val="20"/>
        </w:rPr>
      </w:pPr>
      <w:r w:rsidRPr="003C1941">
        <w:rPr>
          <w:color w:val="000000"/>
          <w:sz w:val="20"/>
          <w:szCs w:val="20"/>
        </w:rPr>
        <w:lastRenderedPageBreak/>
        <w:t>1. Утвердить Положение о порядке ведения муниципальной долговой книги в Каратузском сельсовете Каратузского района Красноярского края</w:t>
      </w:r>
      <w:r w:rsidRPr="003C1941">
        <w:rPr>
          <w:i/>
          <w:color w:val="000000"/>
          <w:sz w:val="20"/>
          <w:szCs w:val="20"/>
        </w:rPr>
        <w:t xml:space="preserve"> </w:t>
      </w:r>
      <w:r w:rsidRPr="003C1941">
        <w:rPr>
          <w:color w:val="000000"/>
          <w:sz w:val="20"/>
          <w:szCs w:val="20"/>
        </w:rPr>
        <w:t>согласно приложению к настоящему Постановлению.</w:t>
      </w:r>
    </w:p>
    <w:p w:rsidR="00E6722C" w:rsidRPr="003C1941" w:rsidRDefault="00E6722C" w:rsidP="00E6722C">
      <w:pPr>
        <w:ind w:firstLine="709"/>
        <w:rPr>
          <w:sz w:val="20"/>
          <w:szCs w:val="20"/>
        </w:rPr>
      </w:pPr>
      <w:r w:rsidRPr="003C1941">
        <w:rPr>
          <w:sz w:val="20"/>
          <w:szCs w:val="20"/>
        </w:rPr>
        <w:t>2. Признать утратившим силу постановление от 01.06.2018г. №97-П «Об утверждении Порядка ведения муниципальной долговой книги Каратузского сельсовета».</w:t>
      </w:r>
    </w:p>
    <w:p w:rsidR="00E6722C" w:rsidRPr="003C1941" w:rsidRDefault="00E6722C" w:rsidP="00E6722C">
      <w:pPr>
        <w:pStyle w:val="18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C194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3C1941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C1941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E6722C" w:rsidRPr="003C1941" w:rsidRDefault="00E6722C" w:rsidP="00E6722C">
      <w:pPr>
        <w:tabs>
          <w:tab w:val="left" w:pos="10348"/>
          <w:tab w:val="left" w:pos="10490"/>
        </w:tabs>
        <w:ind w:firstLine="709"/>
        <w:contextualSpacing/>
        <w:jc w:val="both"/>
        <w:rPr>
          <w:bCs/>
          <w:i/>
          <w:iCs/>
          <w:sz w:val="20"/>
          <w:szCs w:val="20"/>
        </w:rPr>
      </w:pPr>
      <w:r w:rsidRPr="003C1941">
        <w:rPr>
          <w:sz w:val="20"/>
          <w:szCs w:val="20"/>
        </w:rPr>
        <w:t>4.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3C1941">
        <w:rPr>
          <w:sz w:val="20"/>
          <w:szCs w:val="20"/>
        </w:rPr>
        <w:t>Каратузский</w:t>
      </w:r>
      <w:proofErr w:type="spellEnd"/>
      <w:r w:rsidRPr="003C1941">
        <w:rPr>
          <w:sz w:val="20"/>
          <w:szCs w:val="20"/>
        </w:rPr>
        <w:t xml:space="preserve"> Вестник».</w:t>
      </w:r>
    </w:p>
    <w:p w:rsidR="00E6722C" w:rsidRPr="003C1941" w:rsidRDefault="00E6722C" w:rsidP="00E6722C">
      <w:pPr>
        <w:tabs>
          <w:tab w:val="left" w:pos="10348"/>
          <w:tab w:val="left" w:pos="10490"/>
        </w:tabs>
        <w:autoSpaceDE w:val="0"/>
        <w:autoSpaceDN w:val="0"/>
        <w:ind w:right="-1" w:firstLine="567"/>
        <w:jc w:val="both"/>
        <w:rPr>
          <w:color w:val="000000"/>
          <w:spacing w:val="-3"/>
          <w:sz w:val="20"/>
          <w:szCs w:val="20"/>
        </w:rPr>
      </w:pPr>
    </w:p>
    <w:p w:rsidR="00E6722C" w:rsidRPr="003C1941" w:rsidRDefault="00E6722C" w:rsidP="00E6722C">
      <w:pPr>
        <w:rPr>
          <w:color w:val="000000"/>
          <w:sz w:val="20"/>
          <w:szCs w:val="20"/>
        </w:rPr>
      </w:pPr>
    </w:p>
    <w:p w:rsidR="00E6722C" w:rsidRPr="003C1941" w:rsidRDefault="00E6722C" w:rsidP="00E6722C">
      <w:pPr>
        <w:rPr>
          <w:color w:val="000000"/>
          <w:sz w:val="20"/>
          <w:szCs w:val="20"/>
        </w:rPr>
      </w:pPr>
      <w:r w:rsidRPr="003C1941">
        <w:rPr>
          <w:color w:val="000000"/>
          <w:sz w:val="20"/>
          <w:szCs w:val="20"/>
        </w:rPr>
        <w:t>Глава администрации</w:t>
      </w:r>
    </w:p>
    <w:p w:rsidR="00E6722C" w:rsidRPr="003C1941" w:rsidRDefault="00E6722C" w:rsidP="00E6722C">
      <w:pPr>
        <w:rPr>
          <w:color w:val="000000"/>
          <w:sz w:val="20"/>
          <w:szCs w:val="20"/>
        </w:rPr>
      </w:pPr>
      <w:r w:rsidRPr="003C1941">
        <w:rPr>
          <w:color w:val="000000"/>
          <w:sz w:val="20"/>
          <w:szCs w:val="20"/>
        </w:rPr>
        <w:t>Каратузского сельсовета</w:t>
      </w:r>
      <w:r w:rsidRPr="003C1941">
        <w:rPr>
          <w:color w:val="000000"/>
          <w:sz w:val="20"/>
          <w:szCs w:val="20"/>
        </w:rPr>
        <w:tab/>
      </w:r>
      <w:r w:rsidRPr="003C1941">
        <w:rPr>
          <w:color w:val="000000"/>
          <w:sz w:val="20"/>
          <w:szCs w:val="20"/>
        </w:rPr>
        <w:tab/>
      </w:r>
      <w:r w:rsidRPr="003C1941">
        <w:rPr>
          <w:color w:val="000000"/>
          <w:sz w:val="20"/>
          <w:szCs w:val="20"/>
        </w:rPr>
        <w:tab/>
      </w:r>
      <w:r w:rsidRPr="003C194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C1941">
        <w:rPr>
          <w:color w:val="000000"/>
          <w:sz w:val="20"/>
          <w:szCs w:val="20"/>
        </w:rPr>
        <w:tab/>
      </w:r>
      <w:r w:rsidRPr="003C1941">
        <w:rPr>
          <w:color w:val="000000"/>
          <w:sz w:val="20"/>
          <w:szCs w:val="20"/>
        </w:rPr>
        <w:tab/>
      </w:r>
      <w:r w:rsidRPr="003C1941">
        <w:rPr>
          <w:color w:val="000000"/>
          <w:sz w:val="20"/>
          <w:szCs w:val="20"/>
        </w:rPr>
        <w:tab/>
      </w:r>
      <w:proofErr w:type="spellStart"/>
      <w:r w:rsidRPr="003C1941">
        <w:rPr>
          <w:color w:val="000000"/>
          <w:sz w:val="20"/>
          <w:szCs w:val="20"/>
        </w:rPr>
        <w:t>А.А.Саар</w:t>
      </w:r>
      <w:proofErr w:type="spellEnd"/>
    </w:p>
    <w:p w:rsidR="00E6722C" w:rsidRDefault="00E6722C" w:rsidP="00E6722C">
      <w:pPr>
        <w:jc w:val="right"/>
        <w:rPr>
          <w:sz w:val="20"/>
          <w:szCs w:val="20"/>
        </w:rPr>
      </w:pPr>
    </w:p>
    <w:p w:rsidR="00E6722C" w:rsidRDefault="00E6722C" w:rsidP="00E6722C">
      <w:pPr>
        <w:jc w:val="right"/>
        <w:rPr>
          <w:sz w:val="20"/>
          <w:szCs w:val="20"/>
        </w:rPr>
      </w:pPr>
    </w:p>
    <w:p w:rsidR="00E6722C" w:rsidRDefault="00E6722C" w:rsidP="00E6722C">
      <w:pPr>
        <w:jc w:val="right"/>
        <w:rPr>
          <w:sz w:val="20"/>
          <w:szCs w:val="20"/>
        </w:rPr>
      </w:pPr>
    </w:p>
    <w:p w:rsidR="00E6722C" w:rsidRPr="003C1941" w:rsidRDefault="00E6722C" w:rsidP="00E6722C">
      <w:pPr>
        <w:jc w:val="right"/>
        <w:rPr>
          <w:sz w:val="20"/>
          <w:szCs w:val="20"/>
        </w:rPr>
      </w:pPr>
      <w:r w:rsidRPr="003C1941">
        <w:rPr>
          <w:sz w:val="20"/>
          <w:szCs w:val="20"/>
        </w:rPr>
        <w:t>Приложение</w:t>
      </w:r>
    </w:p>
    <w:p w:rsidR="00E6722C" w:rsidRPr="003C1941" w:rsidRDefault="00E6722C" w:rsidP="00E6722C">
      <w:pPr>
        <w:jc w:val="right"/>
        <w:rPr>
          <w:sz w:val="20"/>
          <w:szCs w:val="20"/>
        </w:rPr>
      </w:pPr>
      <w:r w:rsidRPr="003C1941">
        <w:rPr>
          <w:sz w:val="20"/>
          <w:szCs w:val="20"/>
        </w:rPr>
        <w:t xml:space="preserve">к Постановлению </w:t>
      </w:r>
    </w:p>
    <w:p w:rsidR="00E6722C" w:rsidRPr="003C1941" w:rsidRDefault="00E6722C" w:rsidP="00E6722C">
      <w:pPr>
        <w:jc w:val="right"/>
        <w:rPr>
          <w:sz w:val="20"/>
          <w:szCs w:val="20"/>
        </w:rPr>
      </w:pPr>
      <w:r w:rsidRPr="003C1941">
        <w:rPr>
          <w:sz w:val="20"/>
          <w:szCs w:val="20"/>
        </w:rPr>
        <w:t>администрации Каратузского сельсовета</w:t>
      </w:r>
    </w:p>
    <w:p w:rsidR="00E6722C" w:rsidRPr="003C1941" w:rsidRDefault="00E6722C" w:rsidP="00E6722C">
      <w:pPr>
        <w:jc w:val="right"/>
        <w:rPr>
          <w:i/>
          <w:sz w:val="20"/>
          <w:szCs w:val="20"/>
        </w:rPr>
      </w:pPr>
      <w:r w:rsidRPr="003C1941">
        <w:rPr>
          <w:sz w:val="20"/>
          <w:szCs w:val="20"/>
        </w:rPr>
        <w:t>от 05.12.2022г. № 176-П-П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 xml:space="preserve">  </w:t>
      </w:r>
    </w:p>
    <w:p w:rsidR="00E6722C" w:rsidRPr="003C1941" w:rsidRDefault="00E6722C" w:rsidP="00E6722C">
      <w:pPr>
        <w:jc w:val="center"/>
        <w:rPr>
          <w:sz w:val="20"/>
          <w:szCs w:val="20"/>
        </w:rPr>
      </w:pPr>
      <w:r w:rsidRPr="003C1941">
        <w:rPr>
          <w:sz w:val="20"/>
          <w:szCs w:val="20"/>
        </w:rPr>
        <w:t xml:space="preserve">Положение </w:t>
      </w:r>
    </w:p>
    <w:p w:rsidR="00E6722C" w:rsidRPr="003C1941" w:rsidRDefault="00E6722C" w:rsidP="00E6722C">
      <w:pPr>
        <w:jc w:val="center"/>
        <w:rPr>
          <w:sz w:val="20"/>
          <w:szCs w:val="20"/>
        </w:rPr>
      </w:pPr>
      <w:r w:rsidRPr="003C1941">
        <w:rPr>
          <w:sz w:val="20"/>
          <w:szCs w:val="20"/>
        </w:rPr>
        <w:t>о порядке ведения муниципальной долговой книги в Каратузском сельсовете Каратузского района Красноярского края</w:t>
      </w:r>
      <w:r w:rsidRPr="003C1941">
        <w:rPr>
          <w:i/>
          <w:sz w:val="20"/>
          <w:szCs w:val="20"/>
        </w:rPr>
        <w:t xml:space="preserve"> </w:t>
      </w:r>
      <w:r w:rsidRPr="003C1941">
        <w:rPr>
          <w:sz w:val="20"/>
          <w:szCs w:val="20"/>
        </w:rPr>
        <w:t>(далее - Положение)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 xml:space="preserve">1. </w:t>
      </w:r>
      <w:proofErr w:type="gramStart"/>
      <w:r w:rsidRPr="003C1941">
        <w:rPr>
          <w:sz w:val="20"/>
          <w:szCs w:val="20"/>
        </w:rPr>
        <w:t>Настоящее Положение разработано в соответствии со статьями 120 и 121 Бюджетного кодекса Российской Федерации и определяет порядок ведения муниципальной долговой книги в Каратузском сельсовете Каратузского района Красноярского края</w:t>
      </w:r>
      <w:r w:rsidRPr="003C1941">
        <w:rPr>
          <w:i/>
          <w:sz w:val="20"/>
          <w:szCs w:val="20"/>
        </w:rPr>
        <w:t xml:space="preserve">  </w:t>
      </w:r>
      <w:r w:rsidRPr="003C1941">
        <w:rPr>
          <w:sz w:val="20"/>
          <w:szCs w:val="20"/>
        </w:rPr>
        <w:t xml:space="preserve">(далее - долговая книга), в которую заносится информация о долговых обязательствах в Каратузском сельсовете Каратузского района Красноярского края (далее – </w:t>
      </w:r>
      <w:proofErr w:type="spellStart"/>
      <w:r w:rsidRPr="003C1941">
        <w:rPr>
          <w:sz w:val="20"/>
          <w:szCs w:val="20"/>
        </w:rPr>
        <w:t>Каратузский</w:t>
      </w:r>
      <w:proofErr w:type="spellEnd"/>
      <w:r w:rsidRPr="003C1941">
        <w:rPr>
          <w:sz w:val="20"/>
          <w:szCs w:val="20"/>
        </w:rPr>
        <w:t xml:space="preserve"> сельсовет), в целях надлежащего учета данных долговых обязательств и контроля за состоянием муниципального</w:t>
      </w:r>
      <w:proofErr w:type="gramEnd"/>
      <w:r w:rsidRPr="003C1941">
        <w:rPr>
          <w:sz w:val="20"/>
          <w:szCs w:val="20"/>
        </w:rPr>
        <w:t xml:space="preserve"> долга.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2. Ведение долговой книги осуществляется МБУ «</w:t>
      </w:r>
      <w:proofErr w:type="spellStart"/>
      <w:r w:rsidRPr="003C1941">
        <w:rPr>
          <w:sz w:val="20"/>
          <w:szCs w:val="20"/>
        </w:rPr>
        <w:t>Каратузская</w:t>
      </w:r>
      <w:proofErr w:type="spellEnd"/>
      <w:r w:rsidRPr="003C1941">
        <w:rPr>
          <w:sz w:val="20"/>
          <w:szCs w:val="20"/>
        </w:rPr>
        <w:t xml:space="preserve"> сельская централизованная бухгалтерия» (далее – уполномоченный орган) на основании документов (оригиналов или заверенных копий), подтверждающих возникновение долгового обязательства, в соответствии с настоящим Положением.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3. В долговую книгу вносятся сведения: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- о виде долгового обязательства;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- о форме обеспечения долгового обязательства;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- о номере и дате возникновения долгового обязательства;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- о кредиторе;</w:t>
      </w:r>
    </w:p>
    <w:p w:rsidR="00E6722C" w:rsidRPr="003C1941" w:rsidRDefault="00E6722C" w:rsidP="00E6722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- о дате исполнения долгового обязательства (прекращения по иным основаниям);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- об объеме просроченной задолженности;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- о дате проведения операции;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- об объеме привлечения долгового обязательства;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- об объеме исполнения долгового обязательства;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- об объеме муниципального долга нарастающим итогом (без процентов по кредитным договорам);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- об объеме муниципального долга в разрезе договоров (соглашений), видов ценных бумаг.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 xml:space="preserve">4. Долговая книга содержит информацию о долговых обязательствах Каратузского сельсовета. 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5. В долговой книге учитываются следующие виды долговых обязательств: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1) ценные бумаги Каратузского сельсовета (муниципальные ценные бумаги);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2) бюджетные кредиты, привлеченные в валюте Российской Федерации в местный бюджет из других бюджетов бюджетной системы Российской Федерации;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3)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4) кредиты, привлеченные муниципальным образованием от кредитных организаций в валюте Российской Федерации;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5) гарантии муниципального образования (муниципальные гарантии), выраженные в валюте Российской Федерации;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6)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7) иные долговые обязательства.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Учет долговых обязательств осуществляется по каждому виду долговых обязательств.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6. Основанием для включения долгового обязательства в долговую книгу является подписанный в установленном порядке договор (соглашение), по своим условиям соответствующий договорам (соглашениям), указанным в пункте 5 настоящего Положения, или зарегистрированное в установленном порядке решение о выпуске муниципальных ценных бумаг. При этом по каждому обязательству, включаемому в долговую книгу, указывается размер, дата возникновения и форма обеспечения исполнения данного обязательства.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7. Основанием для внесения записи о полном или частичном исполнении долгового обязательства, включенного в долговую книгу, является соответствующий расчетный (платежный) документ, подтверждающий осуществление расчетов по обязательству.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lastRenderedPageBreak/>
        <w:t>8. Подлинные документы, указанные в пунктах 5 и 6 настоящего Положения, предоставляются лицами, подписавшими соответствующие договоры (соглашения) или расчетные документы по ним, уполномоченному органу не позднее следующего дня с момента их подписания (оформления).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При необходимости уполномоченный орган вправе затребовать у вышеуказанных лиц необходимые пояснения и иные документы, подтверждающие возникновение или изменение долговых обязательств.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9. Информация о муниципальных долговых обязательствах Каратузского сельсовета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 по форме, согласно приложению к настоящему Положению.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3C1941">
        <w:rPr>
          <w:sz w:val="20"/>
          <w:szCs w:val="20"/>
        </w:rPr>
        <w:t>ств пр</w:t>
      </w:r>
      <w:proofErr w:type="gramEnd"/>
      <w:r w:rsidRPr="003C1941">
        <w:rPr>
          <w:sz w:val="20"/>
          <w:szCs w:val="20"/>
        </w:rPr>
        <w:t>инципала, обеспеченных муниципальной гарантией.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10. Регистрация муниципальных долговых обязательств Каратузского сельсовета осуществляется путем их внесения в долговую книгу.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 xml:space="preserve">11. В объем муниципального долга Каратузского сельсовета включаются: 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1) номинальная сумма долга по муниципальным ценным бумагам;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3) объем основного долга по кредитам, привлеченным муниципальным образованием от кредитных организаций;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4) объем обязательств, вытекающих из муниципальных гарантий;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5) объем иных непогашенных долговых обязательств муниципального образования.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11.1. В объем муниципального внутреннего долга Каратузского сельсовета включаются: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4) объем обязательств, вытекающих из муниципальных гарантий, выраженных в валюте Российской Федерации;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11.2. В объем муниципального внешнего долга Каратузского сельсовета включаются: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2) 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12. Долговые обязательства Каратузского сельсовета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13. Уполномоченный орган передает информацию, внесенную в долговую книгу, финансовому органу, ведущему государственную долговую книгу Красноярского края в порядке и сроки, установленные этим органом.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14. Уполномоченный орган несет ответственность за организацию ведения долговой книги, своевременность и правильность внесения в нее сведений, установленных в пункте 3 настоящего Положения, составление отчетов о состоянии и движении долга Каратузского сельсовета.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>15. Данные долговой книги хранятся в базе данных администрации Каратузского сельсовета.</w:t>
      </w:r>
    </w:p>
    <w:p w:rsidR="00E6722C" w:rsidRPr="003C1941" w:rsidRDefault="00E6722C" w:rsidP="00E6722C">
      <w:pPr>
        <w:ind w:firstLine="540"/>
        <w:jc w:val="both"/>
        <w:rPr>
          <w:color w:val="000000"/>
          <w:sz w:val="20"/>
          <w:szCs w:val="20"/>
        </w:rPr>
      </w:pPr>
      <w:r w:rsidRPr="003C1941">
        <w:rPr>
          <w:sz w:val="20"/>
          <w:szCs w:val="20"/>
        </w:rPr>
        <w:t>16. Информация, послужившая основанием для регистрации долгового обязательства в долговой книге, хранится в металлическом несгораемом шкафу, ключ от которого находится на ответственном хранении у лица, ответственного за ведение долговой книги.</w:t>
      </w:r>
      <w:r w:rsidRPr="003C1941">
        <w:rPr>
          <w:color w:val="000000"/>
          <w:sz w:val="20"/>
          <w:szCs w:val="20"/>
        </w:rPr>
        <w:br w:type="page"/>
      </w:r>
    </w:p>
    <w:p w:rsidR="00E6722C" w:rsidRPr="003C1941" w:rsidRDefault="00E6722C" w:rsidP="00E6722C">
      <w:pPr>
        <w:rPr>
          <w:color w:val="000000"/>
          <w:sz w:val="20"/>
          <w:szCs w:val="20"/>
        </w:rPr>
        <w:sectPr w:rsidR="00E6722C" w:rsidRPr="003C1941" w:rsidSect="00E6722C">
          <w:footerReference w:type="default" r:id="rId13"/>
          <w:footerReference w:type="first" r:id="rId14"/>
          <w:pgSz w:w="11906" w:h="16838"/>
          <w:pgMar w:top="567" w:right="424" w:bottom="426" w:left="567" w:header="0" w:footer="645" w:gutter="0"/>
          <w:cols w:space="720"/>
          <w:noEndnote/>
          <w:titlePg/>
          <w:docGrid w:linePitch="299"/>
        </w:sectPr>
      </w:pPr>
    </w:p>
    <w:p w:rsidR="00E6722C" w:rsidRPr="003C1941" w:rsidRDefault="00E6722C" w:rsidP="00E6722C">
      <w:pPr>
        <w:ind w:firstLine="709"/>
        <w:jc w:val="right"/>
        <w:rPr>
          <w:color w:val="000000"/>
          <w:sz w:val="20"/>
          <w:szCs w:val="20"/>
        </w:rPr>
      </w:pPr>
      <w:r w:rsidRPr="003C1941">
        <w:rPr>
          <w:color w:val="000000"/>
          <w:sz w:val="20"/>
          <w:szCs w:val="20"/>
        </w:rPr>
        <w:lastRenderedPageBreak/>
        <w:t>Приложение</w:t>
      </w:r>
    </w:p>
    <w:p w:rsidR="00E6722C" w:rsidRPr="003C1941" w:rsidRDefault="00E6722C" w:rsidP="00E6722C">
      <w:pPr>
        <w:ind w:firstLine="709"/>
        <w:jc w:val="right"/>
        <w:rPr>
          <w:color w:val="000000"/>
          <w:sz w:val="20"/>
          <w:szCs w:val="20"/>
        </w:rPr>
      </w:pPr>
      <w:r w:rsidRPr="003C1941">
        <w:rPr>
          <w:color w:val="000000"/>
          <w:sz w:val="20"/>
          <w:szCs w:val="20"/>
        </w:rPr>
        <w:t>к Положению</w:t>
      </w:r>
    </w:p>
    <w:p w:rsidR="00E6722C" w:rsidRPr="003C1941" w:rsidRDefault="00E6722C" w:rsidP="00E6722C">
      <w:pPr>
        <w:ind w:firstLine="709"/>
        <w:jc w:val="right"/>
        <w:rPr>
          <w:color w:val="000000"/>
          <w:sz w:val="20"/>
          <w:szCs w:val="20"/>
        </w:rPr>
      </w:pPr>
    </w:p>
    <w:p w:rsidR="00E6722C" w:rsidRPr="003C1941" w:rsidRDefault="00E6722C" w:rsidP="00E6722C">
      <w:pPr>
        <w:jc w:val="center"/>
        <w:rPr>
          <w:sz w:val="20"/>
          <w:szCs w:val="20"/>
        </w:rPr>
      </w:pPr>
      <w:r w:rsidRPr="003C1941">
        <w:rPr>
          <w:sz w:val="20"/>
          <w:szCs w:val="20"/>
        </w:rPr>
        <w:t>Долговая книга</w:t>
      </w:r>
    </w:p>
    <w:p w:rsidR="00E6722C" w:rsidRPr="003C1941" w:rsidRDefault="00E6722C" w:rsidP="00E6722C">
      <w:pPr>
        <w:jc w:val="center"/>
        <w:rPr>
          <w:sz w:val="20"/>
          <w:szCs w:val="20"/>
        </w:rPr>
      </w:pPr>
      <w:r w:rsidRPr="003C1941">
        <w:rPr>
          <w:sz w:val="20"/>
          <w:szCs w:val="20"/>
        </w:rPr>
        <w:t>Каратузского сельсовета Каратузского района Красноярского края</w:t>
      </w:r>
    </w:p>
    <w:p w:rsidR="00E6722C" w:rsidRPr="003C1941" w:rsidRDefault="00E6722C" w:rsidP="00E6722C">
      <w:pPr>
        <w:jc w:val="center"/>
        <w:rPr>
          <w:sz w:val="20"/>
          <w:szCs w:val="20"/>
        </w:rPr>
      </w:pPr>
      <w:r w:rsidRPr="003C1941">
        <w:rPr>
          <w:sz w:val="20"/>
          <w:szCs w:val="20"/>
        </w:rPr>
        <w:t xml:space="preserve">по состоянию </w:t>
      </w:r>
      <w:proofErr w:type="gramStart"/>
      <w:r w:rsidRPr="003C1941">
        <w:rPr>
          <w:sz w:val="20"/>
          <w:szCs w:val="20"/>
        </w:rPr>
        <w:t>на</w:t>
      </w:r>
      <w:proofErr w:type="gramEnd"/>
      <w:r w:rsidRPr="003C1941">
        <w:rPr>
          <w:sz w:val="20"/>
          <w:szCs w:val="20"/>
        </w:rPr>
        <w:t xml:space="preserve"> ______________ года</w:t>
      </w:r>
    </w:p>
    <w:tbl>
      <w:tblPr>
        <w:tblpPr w:leftFromText="180" w:rightFromText="180" w:vertAnchor="text" w:horzAnchor="margin" w:tblpXSpec="center" w:tblpY="89"/>
        <w:tblW w:w="15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091"/>
        <w:gridCol w:w="1366"/>
        <w:gridCol w:w="2073"/>
        <w:gridCol w:w="387"/>
        <w:gridCol w:w="839"/>
        <w:gridCol w:w="1136"/>
        <w:gridCol w:w="826"/>
        <w:gridCol w:w="1317"/>
        <w:gridCol w:w="1337"/>
        <w:gridCol w:w="893"/>
        <w:gridCol w:w="988"/>
        <w:gridCol w:w="1207"/>
        <w:gridCol w:w="1163"/>
      </w:tblGrid>
      <w:tr w:rsidR="00E6722C" w:rsidRPr="003C1941" w:rsidTr="00053E49">
        <w:trPr>
          <w:trHeight w:val="297"/>
        </w:trPr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(рублей) </w:t>
            </w:r>
          </w:p>
        </w:tc>
      </w:tr>
      <w:tr w:rsidR="00E6722C" w:rsidRPr="003C1941" w:rsidTr="00053E49">
        <w:trPr>
          <w:trHeight w:val="29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Вид обязательства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Форма обеспечения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Реквизиты контрактов, договоров (соглашений), выпуска ЦБ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Кредитор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Дата погашения по договору (контракту), соглашению, проспекту, эмиссии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Тип операции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Дата осуществления операции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Возникновение обязательств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Исполнение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>Объем долга нарастающим итогом (</w:t>
            </w:r>
            <w:proofErr w:type="gramStart"/>
            <w:r w:rsidRPr="003C1941">
              <w:rPr>
                <w:sz w:val="20"/>
                <w:szCs w:val="20"/>
              </w:rPr>
              <w:t>без</w:t>
            </w:r>
            <w:proofErr w:type="gramEnd"/>
            <w:r w:rsidRPr="003C1941">
              <w:rPr>
                <w:sz w:val="20"/>
                <w:szCs w:val="20"/>
              </w:rPr>
              <w:t xml:space="preserve"> %% по кредитным дог.)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Объем долга в разрезе договоров (контрактов), соглашений, видов ценных бумаг </w:t>
            </w:r>
          </w:p>
        </w:tc>
      </w:tr>
      <w:tr w:rsidR="00E6722C" w:rsidRPr="003C1941" w:rsidTr="00053E49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расходы </w:t>
            </w:r>
            <w:proofErr w:type="spellStart"/>
            <w:r w:rsidRPr="003C1941">
              <w:rPr>
                <w:sz w:val="20"/>
                <w:szCs w:val="20"/>
              </w:rPr>
              <w:t>соответст</w:t>
            </w:r>
            <w:proofErr w:type="spellEnd"/>
            <w:r w:rsidRPr="003C1941">
              <w:rPr>
                <w:sz w:val="20"/>
                <w:szCs w:val="20"/>
              </w:rPr>
              <w:t xml:space="preserve">. бюджета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заемщиком (гарантии)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</w:tr>
      <w:tr w:rsidR="00E6722C" w:rsidRPr="003C1941" w:rsidTr="00053E49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N 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серия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22C" w:rsidRPr="003C1941" w:rsidRDefault="00E6722C" w:rsidP="00053E49">
            <w:pPr>
              <w:rPr>
                <w:sz w:val="20"/>
                <w:szCs w:val="20"/>
              </w:rPr>
            </w:pPr>
          </w:p>
        </w:tc>
      </w:tr>
      <w:tr w:rsidR="00E6722C" w:rsidRPr="003C1941" w:rsidTr="00053E49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15 </w:t>
            </w:r>
          </w:p>
        </w:tc>
      </w:tr>
      <w:tr w:rsidR="00E6722C" w:rsidRPr="003C1941" w:rsidTr="00053E49">
        <w:trPr>
          <w:trHeight w:val="286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Остатки по долговым обязательствам на _____ </w:t>
            </w:r>
            <w:proofErr w:type="gramStart"/>
            <w:r w:rsidRPr="003C1941">
              <w:rPr>
                <w:sz w:val="20"/>
                <w:szCs w:val="20"/>
              </w:rPr>
              <w:t>г</w:t>
            </w:r>
            <w:proofErr w:type="gramEnd"/>
            <w:r w:rsidRPr="003C194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</w:tr>
      <w:tr w:rsidR="00E6722C" w:rsidRPr="003C1941" w:rsidTr="00053E49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</w:tr>
      <w:tr w:rsidR="00E6722C" w:rsidRPr="003C1941" w:rsidTr="00053E49">
        <w:trPr>
          <w:trHeight w:val="286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Обороты за период с _____ г. по _____ </w:t>
            </w:r>
            <w:proofErr w:type="gramStart"/>
            <w:r w:rsidRPr="003C1941">
              <w:rPr>
                <w:sz w:val="20"/>
                <w:szCs w:val="20"/>
              </w:rPr>
              <w:t>г</w:t>
            </w:r>
            <w:proofErr w:type="gramEnd"/>
            <w:r w:rsidRPr="003C194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</w:tr>
      <w:tr w:rsidR="00E6722C" w:rsidRPr="003C1941" w:rsidTr="00053E49">
        <w:trPr>
          <w:trHeight w:val="297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Остатки по долговым обязательствам на _____ </w:t>
            </w:r>
            <w:proofErr w:type="gramStart"/>
            <w:r w:rsidRPr="003C1941">
              <w:rPr>
                <w:sz w:val="20"/>
                <w:szCs w:val="20"/>
              </w:rPr>
              <w:t>г</w:t>
            </w:r>
            <w:proofErr w:type="gramEnd"/>
            <w:r w:rsidRPr="003C194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22C" w:rsidRPr="003C1941" w:rsidRDefault="00E6722C" w:rsidP="00053E49">
            <w:pPr>
              <w:spacing w:after="100"/>
              <w:jc w:val="both"/>
              <w:rPr>
                <w:sz w:val="20"/>
                <w:szCs w:val="20"/>
              </w:rPr>
            </w:pPr>
            <w:r w:rsidRPr="003C1941">
              <w:rPr>
                <w:sz w:val="20"/>
                <w:szCs w:val="20"/>
              </w:rPr>
              <w:t xml:space="preserve">  </w:t>
            </w:r>
          </w:p>
        </w:tc>
      </w:tr>
    </w:tbl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 xml:space="preserve">  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 xml:space="preserve">  </w:t>
      </w:r>
    </w:p>
    <w:p w:rsidR="00E6722C" w:rsidRPr="003C1941" w:rsidRDefault="00E6722C" w:rsidP="00E6722C">
      <w:pPr>
        <w:ind w:firstLine="540"/>
        <w:jc w:val="both"/>
        <w:rPr>
          <w:sz w:val="20"/>
          <w:szCs w:val="20"/>
        </w:rPr>
      </w:pPr>
      <w:r w:rsidRPr="003C1941">
        <w:rPr>
          <w:sz w:val="20"/>
          <w:szCs w:val="20"/>
        </w:rPr>
        <w:t xml:space="preserve">  </w:t>
      </w:r>
    </w:p>
    <w:p w:rsidR="00E6722C" w:rsidRPr="003C1941" w:rsidRDefault="00E6722C" w:rsidP="00E6722C">
      <w:pPr>
        <w:jc w:val="both"/>
        <w:rPr>
          <w:sz w:val="20"/>
          <w:szCs w:val="20"/>
        </w:rPr>
      </w:pPr>
      <w:r w:rsidRPr="003C1941">
        <w:rPr>
          <w:sz w:val="20"/>
          <w:szCs w:val="20"/>
        </w:rPr>
        <w:t xml:space="preserve">------------------------------------------------------------------ </w:t>
      </w:r>
    </w:p>
    <w:p w:rsidR="00E6722C" w:rsidRDefault="00E6722C" w:rsidP="00E6722C">
      <w:pPr>
        <w:ind w:firstLine="709"/>
        <w:jc w:val="both"/>
        <w:rPr>
          <w:color w:val="000000"/>
          <w:sz w:val="20"/>
          <w:szCs w:val="20"/>
        </w:rPr>
        <w:sectPr w:rsidR="00E6722C" w:rsidSect="00E6722C">
          <w:footerReference w:type="default" r:id="rId15"/>
          <w:pgSz w:w="16838" w:h="11906" w:orient="landscape"/>
          <w:pgMar w:top="567" w:right="284" w:bottom="424" w:left="395" w:header="709" w:footer="0" w:gutter="0"/>
          <w:cols w:space="708"/>
          <w:titlePg/>
          <w:docGrid w:linePitch="360"/>
        </w:sectPr>
      </w:pPr>
      <w:bookmarkStart w:id="0" w:name="_GoBack"/>
      <w:bookmarkEnd w:id="0"/>
    </w:p>
    <w:p w:rsidR="00E6722C" w:rsidRPr="00A60AA3" w:rsidRDefault="00E6722C" w:rsidP="00E6722C">
      <w:pPr>
        <w:jc w:val="center"/>
        <w:rPr>
          <w:sz w:val="20"/>
          <w:szCs w:val="20"/>
        </w:rPr>
      </w:pPr>
      <w:r w:rsidRPr="00A60AA3">
        <w:rPr>
          <w:noProof/>
          <w:sz w:val="20"/>
          <w:szCs w:val="20"/>
        </w:rPr>
        <w:lastRenderedPageBreak/>
        <w:drawing>
          <wp:inline distT="0" distB="0" distL="0" distR="0" wp14:anchorId="77FDA898" wp14:editId="5939BBB7">
            <wp:extent cx="366922" cy="466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58" cy="46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2C" w:rsidRPr="00A60AA3" w:rsidRDefault="00E6722C" w:rsidP="00E6722C">
      <w:pPr>
        <w:jc w:val="center"/>
        <w:rPr>
          <w:sz w:val="20"/>
          <w:szCs w:val="20"/>
        </w:rPr>
      </w:pPr>
      <w:r w:rsidRPr="00A60AA3">
        <w:rPr>
          <w:sz w:val="20"/>
          <w:szCs w:val="20"/>
        </w:rPr>
        <w:t>АДМИНИСТРАЦИЯ КАРАТУЗСКОГО СЕЛЬСОВЕТА</w:t>
      </w:r>
    </w:p>
    <w:p w:rsidR="00E6722C" w:rsidRPr="00A60AA3" w:rsidRDefault="00E6722C" w:rsidP="00E6722C">
      <w:pPr>
        <w:jc w:val="center"/>
        <w:rPr>
          <w:sz w:val="20"/>
          <w:szCs w:val="20"/>
        </w:rPr>
      </w:pPr>
      <w:r w:rsidRPr="00A60AA3">
        <w:rPr>
          <w:sz w:val="20"/>
          <w:szCs w:val="20"/>
        </w:rPr>
        <w:t>КАРАТУЗСКОГО РАЙОНА КРАСНОЯРСКОГО КРАЯ</w:t>
      </w:r>
    </w:p>
    <w:p w:rsidR="00E6722C" w:rsidRPr="00A60AA3" w:rsidRDefault="00E6722C" w:rsidP="00E6722C">
      <w:pPr>
        <w:ind w:left="-360" w:firstLine="16"/>
        <w:jc w:val="center"/>
        <w:rPr>
          <w:i/>
          <w:sz w:val="20"/>
          <w:szCs w:val="20"/>
        </w:rPr>
      </w:pPr>
    </w:p>
    <w:p w:rsidR="00E6722C" w:rsidRPr="00A60AA3" w:rsidRDefault="00E6722C" w:rsidP="00E6722C">
      <w:pPr>
        <w:jc w:val="center"/>
        <w:rPr>
          <w:sz w:val="20"/>
          <w:szCs w:val="20"/>
        </w:rPr>
      </w:pPr>
      <w:r w:rsidRPr="00A60AA3">
        <w:rPr>
          <w:sz w:val="20"/>
          <w:szCs w:val="20"/>
        </w:rPr>
        <w:t>ПОСТАНОВЛЕНИЕ</w:t>
      </w:r>
    </w:p>
    <w:p w:rsidR="00E6722C" w:rsidRPr="00A60AA3" w:rsidRDefault="00E6722C" w:rsidP="00E6722C">
      <w:pPr>
        <w:rPr>
          <w:sz w:val="20"/>
          <w:szCs w:val="20"/>
        </w:rPr>
      </w:pPr>
    </w:p>
    <w:p w:rsidR="00E6722C" w:rsidRPr="00A60AA3" w:rsidRDefault="00E6722C" w:rsidP="00E6722C">
      <w:pPr>
        <w:rPr>
          <w:sz w:val="20"/>
          <w:szCs w:val="20"/>
        </w:rPr>
      </w:pPr>
      <w:r w:rsidRPr="00A60AA3">
        <w:rPr>
          <w:sz w:val="20"/>
          <w:szCs w:val="20"/>
        </w:rPr>
        <w:t>05.12.2022г.</w:t>
      </w:r>
      <w:r w:rsidRPr="00A60AA3">
        <w:rPr>
          <w:sz w:val="20"/>
          <w:szCs w:val="20"/>
        </w:rPr>
        <w:tab/>
      </w:r>
      <w:r w:rsidRPr="00A60AA3">
        <w:rPr>
          <w:sz w:val="20"/>
          <w:szCs w:val="20"/>
        </w:rPr>
        <w:tab/>
      </w:r>
      <w:r w:rsidRPr="00A60AA3">
        <w:rPr>
          <w:sz w:val="20"/>
          <w:szCs w:val="20"/>
        </w:rPr>
        <w:tab/>
      </w:r>
      <w:proofErr w:type="spellStart"/>
      <w:r w:rsidRPr="00A60AA3">
        <w:rPr>
          <w:sz w:val="20"/>
          <w:szCs w:val="20"/>
        </w:rPr>
        <w:t>с</w:t>
      </w:r>
      <w:proofErr w:type="gramStart"/>
      <w:r w:rsidRPr="00A60AA3">
        <w:rPr>
          <w:sz w:val="20"/>
          <w:szCs w:val="20"/>
        </w:rPr>
        <w:t>.К</w:t>
      </w:r>
      <w:proofErr w:type="gramEnd"/>
      <w:r w:rsidRPr="00A60AA3">
        <w:rPr>
          <w:sz w:val="20"/>
          <w:szCs w:val="20"/>
        </w:rPr>
        <w:t>аратузское</w:t>
      </w:r>
      <w:proofErr w:type="spellEnd"/>
      <w:r w:rsidRPr="00A60AA3">
        <w:rPr>
          <w:sz w:val="20"/>
          <w:szCs w:val="20"/>
        </w:rPr>
        <w:tab/>
      </w:r>
      <w:r w:rsidRPr="00A60AA3">
        <w:rPr>
          <w:sz w:val="20"/>
          <w:szCs w:val="20"/>
        </w:rPr>
        <w:tab/>
      </w:r>
      <w:r w:rsidRPr="00A60AA3">
        <w:rPr>
          <w:sz w:val="20"/>
          <w:szCs w:val="20"/>
        </w:rPr>
        <w:tab/>
      </w:r>
      <w:r w:rsidRPr="00A60AA3">
        <w:rPr>
          <w:sz w:val="20"/>
          <w:szCs w:val="20"/>
        </w:rPr>
        <w:tab/>
        <w:t>№177-П</w:t>
      </w:r>
    </w:p>
    <w:p w:rsidR="00E6722C" w:rsidRPr="00A60AA3" w:rsidRDefault="00E6722C" w:rsidP="00E6722C">
      <w:pPr>
        <w:rPr>
          <w:sz w:val="20"/>
          <w:szCs w:val="20"/>
        </w:rPr>
      </w:pPr>
    </w:p>
    <w:p w:rsidR="00E6722C" w:rsidRPr="00A60AA3" w:rsidRDefault="00E6722C" w:rsidP="00E6722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A60AA3">
        <w:rPr>
          <w:bCs/>
          <w:sz w:val="20"/>
          <w:szCs w:val="20"/>
        </w:rPr>
        <w:t xml:space="preserve">О внесении изменений в </w:t>
      </w:r>
      <w:r w:rsidRPr="00A60AA3">
        <w:rPr>
          <w:sz w:val="20"/>
          <w:szCs w:val="20"/>
        </w:rPr>
        <w:t>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домом, утвержденное постановлением от 03.06.2019г. №111-П</w:t>
      </w:r>
      <w:proofErr w:type="gramEnd"/>
    </w:p>
    <w:p w:rsidR="00E6722C" w:rsidRPr="00A60AA3" w:rsidRDefault="00E6722C" w:rsidP="00E6722C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</w:p>
    <w:p w:rsidR="00E6722C" w:rsidRPr="00A60AA3" w:rsidRDefault="00E6722C" w:rsidP="00E6722C">
      <w:pPr>
        <w:autoSpaceDE w:val="0"/>
        <w:autoSpaceDN w:val="0"/>
        <w:adjustRightInd w:val="0"/>
        <w:ind w:firstLine="700"/>
        <w:jc w:val="both"/>
        <w:rPr>
          <w:bCs/>
          <w:sz w:val="20"/>
          <w:szCs w:val="20"/>
        </w:rPr>
      </w:pPr>
      <w:proofErr w:type="gramStart"/>
      <w:r w:rsidRPr="00A60AA3">
        <w:rPr>
          <w:bCs/>
          <w:sz w:val="20"/>
          <w:szCs w:val="20"/>
        </w:rPr>
        <w:t xml:space="preserve">В соответствии с Жилищным </w:t>
      </w:r>
      <w:hyperlink r:id="rId17" w:history="1">
        <w:r w:rsidRPr="00A60AA3">
          <w:rPr>
            <w:rStyle w:val="a8"/>
            <w:bCs/>
            <w:sz w:val="20"/>
            <w:szCs w:val="20"/>
          </w:rPr>
          <w:t>кодексом</w:t>
        </w:r>
      </w:hyperlink>
      <w:r w:rsidRPr="00A60AA3">
        <w:rPr>
          <w:bCs/>
          <w:sz w:val="20"/>
          <w:szCs w:val="20"/>
        </w:rPr>
        <w:t xml:space="preserve"> Российской Федерации, Федеральным </w:t>
      </w:r>
      <w:hyperlink r:id="rId18" w:history="1">
        <w:r w:rsidRPr="00A60AA3">
          <w:rPr>
            <w:rStyle w:val="a8"/>
            <w:bCs/>
            <w:sz w:val="20"/>
            <w:szCs w:val="20"/>
          </w:rPr>
          <w:t>законом</w:t>
        </w:r>
      </w:hyperlink>
      <w:r w:rsidRPr="00A60AA3">
        <w:rPr>
          <w:bCs/>
          <w:sz w:val="20"/>
          <w:szCs w:val="2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9" w:history="1">
        <w:r w:rsidRPr="00A60AA3">
          <w:rPr>
            <w:rStyle w:val="a8"/>
            <w:bCs/>
            <w:sz w:val="20"/>
            <w:szCs w:val="20"/>
          </w:rPr>
          <w:t>постановлением</w:t>
        </w:r>
      </w:hyperlink>
      <w:r w:rsidRPr="00A60AA3">
        <w:rPr>
          <w:bCs/>
          <w:sz w:val="20"/>
          <w:szCs w:val="20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A60AA3">
        <w:rPr>
          <w:sz w:val="20"/>
          <w:szCs w:val="20"/>
        </w:rPr>
        <w:t>руководствуясь</w:t>
      </w:r>
      <w:proofErr w:type="gramEnd"/>
      <w:r w:rsidRPr="00A60AA3">
        <w:rPr>
          <w:sz w:val="20"/>
          <w:szCs w:val="20"/>
        </w:rPr>
        <w:t xml:space="preserve"> </w:t>
      </w:r>
      <w:r w:rsidRPr="00A60AA3">
        <w:rPr>
          <w:bCs/>
          <w:sz w:val="20"/>
          <w:szCs w:val="20"/>
        </w:rPr>
        <w:t>Уставом Каратузского сельсовета Каратузского района Красноярского края</w:t>
      </w:r>
    </w:p>
    <w:p w:rsidR="00E6722C" w:rsidRPr="00A60AA3" w:rsidRDefault="00E6722C" w:rsidP="00E6722C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A60AA3">
        <w:rPr>
          <w:bCs/>
          <w:sz w:val="20"/>
          <w:szCs w:val="20"/>
        </w:rPr>
        <w:t>ПОСТАНОВЛЯЮ</w:t>
      </w:r>
      <w:r w:rsidRPr="00A60AA3">
        <w:rPr>
          <w:bCs/>
          <w:i/>
          <w:sz w:val="20"/>
          <w:szCs w:val="20"/>
        </w:rPr>
        <w:t>:</w:t>
      </w:r>
    </w:p>
    <w:p w:rsidR="00E6722C" w:rsidRPr="00A60AA3" w:rsidRDefault="00E6722C" w:rsidP="00E6722C">
      <w:pPr>
        <w:autoSpaceDE w:val="0"/>
        <w:autoSpaceDN w:val="0"/>
        <w:adjustRightInd w:val="0"/>
        <w:ind w:firstLine="697"/>
        <w:jc w:val="both"/>
        <w:rPr>
          <w:bCs/>
          <w:sz w:val="20"/>
          <w:szCs w:val="20"/>
        </w:rPr>
      </w:pPr>
      <w:r w:rsidRPr="00A60AA3">
        <w:rPr>
          <w:bCs/>
          <w:sz w:val="20"/>
          <w:szCs w:val="20"/>
        </w:rPr>
        <w:t xml:space="preserve">1. </w:t>
      </w:r>
      <w:proofErr w:type="gramStart"/>
      <w:r w:rsidRPr="00A60AA3">
        <w:rPr>
          <w:sz w:val="20"/>
          <w:szCs w:val="20"/>
        </w:rPr>
        <w:t xml:space="preserve">Внести в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домом, утвержденное постановлением от 03.06.2019г. №111-П, </w:t>
      </w:r>
      <w:r w:rsidRPr="00A60AA3">
        <w:rPr>
          <w:bCs/>
          <w:sz w:val="20"/>
          <w:szCs w:val="20"/>
        </w:rPr>
        <w:t>следующие изменения:</w:t>
      </w:r>
      <w:proofErr w:type="gramEnd"/>
    </w:p>
    <w:p w:rsidR="00E6722C" w:rsidRPr="00A60AA3" w:rsidRDefault="00E6722C" w:rsidP="00E6722C">
      <w:pPr>
        <w:autoSpaceDE w:val="0"/>
        <w:autoSpaceDN w:val="0"/>
        <w:adjustRightInd w:val="0"/>
        <w:ind w:firstLine="697"/>
        <w:jc w:val="both"/>
        <w:rPr>
          <w:sz w:val="20"/>
          <w:szCs w:val="20"/>
          <w:lang w:eastAsia="en-US"/>
        </w:rPr>
      </w:pPr>
      <w:r w:rsidRPr="00A60AA3">
        <w:rPr>
          <w:bCs/>
          <w:sz w:val="20"/>
          <w:szCs w:val="20"/>
        </w:rPr>
        <w:t>1.1. В абзаце 3 пункта 1.2 раздела 1 Положения слово «пожарной</w:t>
      </w:r>
      <w:proofErr w:type="gramStart"/>
      <w:r w:rsidRPr="00A60AA3">
        <w:rPr>
          <w:bCs/>
          <w:sz w:val="20"/>
          <w:szCs w:val="20"/>
        </w:rPr>
        <w:t>,»</w:t>
      </w:r>
      <w:proofErr w:type="gramEnd"/>
      <w:r w:rsidRPr="00A60AA3">
        <w:rPr>
          <w:bCs/>
          <w:sz w:val="20"/>
          <w:szCs w:val="20"/>
        </w:rPr>
        <w:t xml:space="preserve"> исключить.</w:t>
      </w:r>
    </w:p>
    <w:p w:rsidR="00E6722C" w:rsidRPr="00A60AA3" w:rsidRDefault="00E6722C" w:rsidP="00E6722C">
      <w:pPr>
        <w:autoSpaceDE w:val="0"/>
        <w:autoSpaceDN w:val="0"/>
        <w:adjustRightInd w:val="0"/>
        <w:ind w:firstLine="697"/>
        <w:jc w:val="both"/>
        <w:rPr>
          <w:bCs/>
          <w:i/>
          <w:sz w:val="20"/>
          <w:szCs w:val="20"/>
        </w:rPr>
      </w:pPr>
      <w:r w:rsidRPr="00A60AA3">
        <w:rPr>
          <w:sz w:val="20"/>
          <w:szCs w:val="20"/>
        </w:rPr>
        <w:t xml:space="preserve">2. </w:t>
      </w:r>
      <w:proofErr w:type="gramStart"/>
      <w:r w:rsidRPr="00A60AA3">
        <w:rPr>
          <w:bCs/>
          <w:sz w:val="20"/>
          <w:szCs w:val="20"/>
        </w:rPr>
        <w:t>Контроль за</w:t>
      </w:r>
      <w:proofErr w:type="gramEnd"/>
      <w:r w:rsidRPr="00A60AA3">
        <w:rPr>
          <w:bCs/>
          <w:sz w:val="20"/>
          <w:szCs w:val="20"/>
        </w:rPr>
        <w:t xml:space="preserve"> исполнением настоящего постановления оставляю за собой.</w:t>
      </w:r>
    </w:p>
    <w:p w:rsidR="00E6722C" w:rsidRPr="00A60AA3" w:rsidRDefault="00E6722C" w:rsidP="00E6722C">
      <w:pPr>
        <w:autoSpaceDE w:val="0"/>
        <w:autoSpaceDN w:val="0"/>
        <w:adjustRightInd w:val="0"/>
        <w:ind w:firstLine="697"/>
        <w:jc w:val="both"/>
        <w:rPr>
          <w:bCs/>
          <w:sz w:val="20"/>
          <w:szCs w:val="20"/>
        </w:rPr>
      </w:pPr>
      <w:r w:rsidRPr="00A60AA3">
        <w:rPr>
          <w:bCs/>
          <w:sz w:val="20"/>
          <w:szCs w:val="20"/>
        </w:rPr>
        <w:t>3</w:t>
      </w:r>
      <w:r w:rsidRPr="00A60AA3">
        <w:rPr>
          <w:bCs/>
          <w:i/>
          <w:sz w:val="20"/>
          <w:szCs w:val="20"/>
        </w:rPr>
        <w:t xml:space="preserve">. </w:t>
      </w:r>
      <w:r w:rsidRPr="00A60AA3">
        <w:rPr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A60AA3">
        <w:rPr>
          <w:sz w:val="20"/>
          <w:szCs w:val="20"/>
        </w:rPr>
        <w:t>Каратузский</w:t>
      </w:r>
      <w:proofErr w:type="spellEnd"/>
      <w:r w:rsidRPr="00A60AA3">
        <w:rPr>
          <w:sz w:val="20"/>
          <w:szCs w:val="20"/>
        </w:rPr>
        <w:t xml:space="preserve"> Вестник».</w:t>
      </w:r>
    </w:p>
    <w:p w:rsidR="00E6722C" w:rsidRPr="00A60AA3" w:rsidRDefault="00E6722C" w:rsidP="00E6722C">
      <w:pPr>
        <w:ind w:firstLine="709"/>
        <w:jc w:val="both"/>
        <w:rPr>
          <w:sz w:val="20"/>
          <w:szCs w:val="20"/>
        </w:rPr>
      </w:pPr>
    </w:p>
    <w:p w:rsidR="00E6722C" w:rsidRPr="00A60AA3" w:rsidRDefault="00E6722C" w:rsidP="00E6722C">
      <w:pPr>
        <w:jc w:val="both"/>
        <w:rPr>
          <w:sz w:val="20"/>
          <w:szCs w:val="20"/>
        </w:rPr>
      </w:pPr>
      <w:r w:rsidRPr="00A60AA3">
        <w:rPr>
          <w:sz w:val="20"/>
          <w:szCs w:val="20"/>
        </w:rPr>
        <w:t>Глава администрации</w:t>
      </w:r>
    </w:p>
    <w:p w:rsidR="00E6722C" w:rsidRPr="00A60AA3" w:rsidRDefault="00E6722C" w:rsidP="00E6722C">
      <w:pPr>
        <w:jc w:val="both"/>
        <w:rPr>
          <w:bCs/>
          <w:sz w:val="20"/>
          <w:szCs w:val="20"/>
        </w:rPr>
      </w:pPr>
      <w:r w:rsidRPr="00A60AA3">
        <w:rPr>
          <w:sz w:val="20"/>
          <w:szCs w:val="20"/>
        </w:rPr>
        <w:t>Каратузского сельсовета</w:t>
      </w:r>
      <w:r w:rsidRPr="00A60AA3">
        <w:rPr>
          <w:sz w:val="20"/>
          <w:szCs w:val="20"/>
        </w:rPr>
        <w:tab/>
      </w:r>
      <w:r w:rsidRPr="00A60AA3">
        <w:rPr>
          <w:sz w:val="20"/>
          <w:szCs w:val="20"/>
        </w:rPr>
        <w:tab/>
      </w:r>
      <w:r w:rsidRPr="00A60AA3">
        <w:rPr>
          <w:sz w:val="20"/>
          <w:szCs w:val="20"/>
        </w:rPr>
        <w:tab/>
      </w:r>
      <w:r w:rsidRPr="00A60AA3">
        <w:rPr>
          <w:sz w:val="20"/>
          <w:szCs w:val="20"/>
        </w:rPr>
        <w:tab/>
      </w:r>
      <w:r w:rsidRPr="00A60AA3">
        <w:rPr>
          <w:sz w:val="20"/>
          <w:szCs w:val="20"/>
        </w:rPr>
        <w:tab/>
      </w:r>
      <w:r w:rsidRPr="00A60AA3">
        <w:rPr>
          <w:sz w:val="20"/>
          <w:szCs w:val="20"/>
        </w:rPr>
        <w:tab/>
      </w:r>
      <w:r w:rsidRPr="00A60AA3">
        <w:rPr>
          <w:sz w:val="20"/>
          <w:szCs w:val="20"/>
        </w:rPr>
        <w:tab/>
      </w:r>
      <w:proofErr w:type="spellStart"/>
      <w:r w:rsidRPr="00A60AA3">
        <w:rPr>
          <w:sz w:val="20"/>
          <w:szCs w:val="20"/>
        </w:rPr>
        <w:t>А.А.Саар</w:t>
      </w:r>
      <w:proofErr w:type="spellEnd"/>
    </w:p>
    <w:p w:rsidR="00E6722C" w:rsidRPr="003C1941" w:rsidRDefault="00E6722C" w:rsidP="00E6722C">
      <w:pPr>
        <w:ind w:firstLine="709"/>
        <w:jc w:val="both"/>
        <w:rPr>
          <w:color w:val="000000"/>
          <w:sz w:val="20"/>
          <w:szCs w:val="20"/>
        </w:rPr>
      </w:pPr>
    </w:p>
    <w:p w:rsidR="00A7723E" w:rsidRDefault="00A7723E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Pr="006072C7" w:rsidRDefault="00E6722C" w:rsidP="00E6722C">
      <w:pPr>
        <w:ind w:firstLine="709"/>
        <w:jc w:val="center"/>
        <w:rPr>
          <w:sz w:val="20"/>
          <w:szCs w:val="20"/>
        </w:rPr>
      </w:pPr>
      <w:r w:rsidRPr="006072C7">
        <w:rPr>
          <w:noProof/>
          <w:sz w:val="20"/>
          <w:szCs w:val="20"/>
        </w:rPr>
        <w:drawing>
          <wp:inline distT="0" distB="0" distL="0" distR="0" wp14:anchorId="16B3C9C8" wp14:editId="0A50AF90">
            <wp:extent cx="426828" cy="5429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70" cy="54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2C" w:rsidRPr="006072C7" w:rsidRDefault="00E6722C" w:rsidP="00E6722C">
      <w:pPr>
        <w:jc w:val="center"/>
        <w:rPr>
          <w:sz w:val="20"/>
          <w:szCs w:val="20"/>
        </w:rPr>
      </w:pPr>
      <w:r w:rsidRPr="006072C7">
        <w:rPr>
          <w:sz w:val="20"/>
          <w:szCs w:val="20"/>
        </w:rPr>
        <w:t>АДМИНИСТРАЦИЯ КАРАТУЗСКОГО СЕЛЬСОВЕТА</w:t>
      </w:r>
    </w:p>
    <w:p w:rsidR="00E6722C" w:rsidRPr="006072C7" w:rsidRDefault="00E6722C" w:rsidP="00E6722C">
      <w:pPr>
        <w:jc w:val="center"/>
        <w:rPr>
          <w:sz w:val="20"/>
          <w:szCs w:val="20"/>
        </w:rPr>
      </w:pPr>
      <w:r w:rsidRPr="006072C7">
        <w:rPr>
          <w:sz w:val="20"/>
          <w:szCs w:val="20"/>
        </w:rPr>
        <w:t>КАРАТУЗСКОГО РАЙОНА КРАСНОЯРСКОГО КРАЯ</w:t>
      </w:r>
    </w:p>
    <w:p w:rsidR="00E6722C" w:rsidRPr="006072C7" w:rsidRDefault="00E6722C" w:rsidP="00E6722C">
      <w:pPr>
        <w:ind w:firstLine="709"/>
        <w:jc w:val="center"/>
        <w:rPr>
          <w:sz w:val="20"/>
          <w:szCs w:val="20"/>
        </w:rPr>
      </w:pPr>
    </w:p>
    <w:p w:rsidR="00E6722C" w:rsidRPr="006072C7" w:rsidRDefault="00E6722C" w:rsidP="00E6722C">
      <w:pPr>
        <w:ind w:firstLine="709"/>
        <w:jc w:val="center"/>
        <w:rPr>
          <w:sz w:val="20"/>
          <w:szCs w:val="20"/>
        </w:rPr>
      </w:pPr>
      <w:r w:rsidRPr="006072C7">
        <w:rPr>
          <w:sz w:val="20"/>
          <w:szCs w:val="20"/>
        </w:rPr>
        <w:t>ПОСТАНОВЛЕНИЕ</w:t>
      </w:r>
    </w:p>
    <w:p w:rsidR="00E6722C" w:rsidRPr="006072C7" w:rsidRDefault="00E6722C" w:rsidP="00E6722C">
      <w:pPr>
        <w:ind w:firstLine="709"/>
        <w:rPr>
          <w:sz w:val="20"/>
          <w:szCs w:val="20"/>
        </w:rPr>
      </w:pPr>
    </w:p>
    <w:p w:rsidR="00E6722C" w:rsidRPr="006072C7" w:rsidRDefault="00E6722C" w:rsidP="00E6722C">
      <w:pPr>
        <w:jc w:val="center"/>
        <w:rPr>
          <w:sz w:val="20"/>
          <w:szCs w:val="20"/>
        </w:rPr>
      </w:pPr>
      <w:r w:rsidRPr="006072C7">
        <w:rPr>
          <w:sz w:val="20"/>
          <w:szCs w:val="20"/>
        </w:rPr>
        <w:t xml:space="preserve">05.12.2022 г. </w:t>
      </w:r>
      <w:r w:rsidRPr="006072C7">
        <w:rPr>
          <w:sz w:val="20"/>
          <w:szCs w:val="20"/>
        </w:rPr>
        <w:tab/>
      </w:r>
      <w:r w:rsidRPr="006072C7">
        <w:rPr>
          <w:sz w:val="20"/>
          <w:szCs w:val="20"/>
        </w:rPr>
        <w:tab/>
      </w:r>
      <w:r w:rsidRPr="006072C7">
        <w:rPr>
          <w:sz w:val="20"/>
          <w:szCs w:val="20"/>
        </w:rPr>
        <w:tab/>
        <w:t>с. Каратузское</w:t>
      </w:r>
      <w:r w:rsidRPr="006072C7">
        <w:rPr>
          <w:sz w:val="20"/>
          <w:szCs w:val="20"/>
        </w:rPr>
        <w:tab/>
      </w:r>
      <w:r w:rsidRPr="006072C7">
        <w:rPr>
          <w:sz w:val="20"/>
          <w:szCs w:val="20"/>
        </w:rPr>
        <w:tab/>
      </w:r>
      <w:r w:rsidRPr="006072C7">
        <w:rPr>
          <w:sz w:val="20"/>
          <w:szCs w:val="20"/>
        </w:rPr>
        <w:tab/>
      </w:r>
      <w:r w:rsidRPr="006072C7">
        <w:rPr>
          <w:sz w:val="20"/>
          <w:szCs w:val="20"/>
        </w:rPr>
        <w:tab/>
        <w:t>№178-П</w:t>
      </w:r>
    </w:p>
    <w:p w:rsidR="00E6722C" w:rsidRPr="006072C7" w:rsidRDefault="00E6722C" w:rsidP="00E6722C">
      <w:pPr>
        <w:ind w:firstLine="709"/>
        <w:rPr>
          <w:sz w:val="20"/>
          <w:szCs w:val="20"/>
        </w:rPr>
      </w:pPr>
    </w:p>
    <w:p w:rsidR="00E6722C" w:rsidRPr="006072C7" w:rsidRDefault="00E6722C" w:rsidP="00E6722C">
      <w:pPr>
        <w:ind w:firstLine="709"/>
        <w:jc w:val="both"/>
        <w:rPr>
          <w:sz w:val="20"/>
          <w:szCs w:val="20"/>
        </w:rPr>
      </w:pPr>
      <w:proofErr w:type="gramStart"/>
      <w:r w:rsidRPr="006072C7">
        <w:rPr>
          <w:sz w:val="20"/>
          <w:szCs w:val="20"/>
        </w:rPr>
        <w:t>О внесении изменений в постановление администрации Каратузского сельсовета от 23.03.2020г. №51-П «Об утверждении состава 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Каратузского сельсовета»</w:t>
      </w:r>
      <w:proofErr w:type="gramEnd"/>
    </w:p>
    <w:p w:rsidR="00E6722C" w:rsidRPr="006072C7" w:rsidRDefault="00E6722C" w:rsidP="00E6722C">
      <w:pPr>
        <w:ind w:firstLine="709"/>
        <w:jc w:val="both"/>
        <w:rPr>
          <w:sz w:val="20"/>
          <w:szCs w:val="20"/>
        </w:rPr>
      </w:pPr>
    </w:p>
    <w:p w:rsidR="00E6722C" w:rsidRPr="006072C7" w:rsidRDefault="00E6722C" w:rsidP="00E6722C">
      <w:pPr>
        <w:ind w:firstLine="709"/>
        <w:jc w:val="both"/>
        <w:rPr>
          <w:sz w:val="20"/>
          <w:szCs w:val="20"/>
        </w:rPr>
      </w:pPr>
      <w:proofErr w:type="gramStart"/>
      <w:r w:rsidRPr="006072C7">
        <w:rPr>
          <w:sz w:val="20"/>
          <w:szCs w:val="20"/>
        </w:rPr>
        <w:t xml:space="preserve">В соответствии с Жилищным Кодексом Российской Федерации, </w:t>
      </w:r>
      <w:hyperlink r:id="rId21" w:history="1">
        <w:r w:rsidRPr="006072C7">
          <w:rPr>
            <w:bCs/>
            <w:sz w:val="20"/>
            <w:szCs w:val="20"/>
          </w:rPr>
          <w:t>постановлением</w:t>
        </w:r>
      </w:hyperlink>
      <w:r w:rsidRPr="006072C7">
        <w:rPr>
          <w:bCs/>
          <w:sz w:val="20"/>
          <w:szCs w:val="20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6072C7">
        <w:rPr>
          <w:sz w:val="20"/>
          <w:szCs w:val="20"/>
        </w:rPr>
        <w:t>, руководствуясь Уставом Каратузского сельсовета Каратузского района Красноярского края,</w:t>
      </w:r>
      <w:proofErr w:type="gramEnd"/>
    </w:p>
    <w:p w:rsidR="00E6722C" w:rsidRPr="006072C7" w:rsidRDefault="00E6722C" w:rsidP="00E6722C">
      <w:pPr>
        <w:ind w:firstLine="709"/>
        <w:jc w:val="both"/>
        <w:rPr>
          <w:sz w:val="20"/>
          <w:szCs w:val="20"/>
        </w:rPr>
      </w:pPr>
      <w:r w:rsidRPr="006072C7">
        <w:rPr>
          <w:sz w:val="20"/>
          <w:szCs w:val="20"/>
        </w:rPr>
        <w:t>ПОСТАНОВЛЯЮ:</w:t>
      </w:r>
    </w:p>
    <w:p w:rsidR="00E6722C" w:rsidRPr="006072C7" w:rsidRDefault="00E6722C" w:rsidP="00E6722C">
      <w:pPr>
        <w:ind w:firstLine="709"/>
        <w:jc w:val="both"/>
        <w:rPr>
          <w:sz w:val="20"/>
          <w:szCs w:val="20"/>
        </w:rPr>
      </w:pPr>
      <w:r w:rsidRPr="006072C7">
        <w:rPr>
          <w:sz w:val="20"/>
          <w:szCs w:val="20"/>
        </w:rPr>
        <w:t xml:space="preserve">1. </w:t>
      </w:r>
      <w:proofErr w:type="gramStart"/>
      <w:r w:rsidRPr="006072C7">
        <w:rPr>
          <w:sz w:val="20"/>
          <w:szCs w:val="20"/>
        </w:rPr>
        <w:t>Внести в постановление администрации Каратузского сельсовета от 23.03.2020г. №51-П «Об утверждении состава 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Каратузского сельсовета» следующие изменения:</w:t>
      </w:r>
      <w:proofErr w:type="gramEnd"/>
    </w:p>
    <w:p w:rsidR="00E6722C" w:rsidRPr="006072C7" w:rsidRDefault="00E6722C" w:rsidP="00E6722C">
      <w:pPr>
        <w:ind w:firstLine="709"/>
        <w:jc w:val="both"/>
        <w:rPr>
          <w:sz w:val="20"/>
          <w:szCs w:val="20"/>
        </w:rPr>
      </w:pPr>
      <w:r w:rsidRPr="006072C7">
        <w:rPr>
          <w:sz w:val="20"/>
          <w:szCs w:val="20"/>
        </w:rPr>
        <w:t xml:space="preserve">1.1. В приложении №1 к постановлению исключить из состава комиссии представителя органа государственного контроля (надзора) в сфере пожарной безопасности Иванова Вячеслава Витальевича, начальника ОНД и </w:t>
      </w:r>
      <w:proofErr w:type="gramStart"/>
      <w:r w:rsidRPr="006072C7">
        <w:rPr>
          <w:sz w:val="20"/>
          <w:szCs w:val="20"/>
        </w:rPr>
        <w:t>ПР</w:t>
      </w:r>
      <w:proofErr w:type="gramEnd"/>
      <w:r w:rsidRPr="006072C7">
        <w:rPr>
          <w:sz w:val="20"/>
          <w:szCs w:val="20"/>
        </w:rPr>
        <w:t xml:space="preserve"> по Каратузскому району.</w:t>
      </w:r>
    </w:p>
    <w:p w:rsidR="00E6722C" w:rsidRPr="006072C7" w:rsidRDefault="00E6722C" w:rsidP="00E6722C">
      <w:pPr>
        <w:ind w:firstLine="709"/>
        <w:jc w:val="both"/>
        <w:rPr>
          <w:sz w:val="20"/>
          <w:szCs w:val="20"/>
        </w:rPr>
      </w:pPr>
      <w:r w:rsidRPr="006072C7">
        <w:rPr>
          <w:sz w:val="20"/>
          <w:szCs w:val="20"/>
        </w:rPr>
        <w:t xml:space="preserve">2. </w:t>
      </w:r>
      <w:proofErr w:type="gramStart"/>
      <w:r w:rsidRPr="006072C7">
        <w:rPr>
          <w:sz w:val="20"/>
          <w:szCs w:val="20"/>
        </w:rPr>
        <w:t>Контроль за</w:t>
      </w:r>
      <w:proofErr w:type="gramEnd"/>
      <w:r w:rsidRPr="006072C7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E6722C" w:rsidRPr="006072C7" w:rsidRDefault="00E6722C" w:rsidP="00E6722C">
      <w:pPr>
        <w:ind w:firstLine="709"/>
        <w:jc w:val="both"/>
        <w:rPr>
          <w:bCs/>
          <w:sz w:val="20"/>
          <w:szCs w:val="20"/>
        </w:rPr>
      </w:pPr>
      <w:r w:rsidRPr="006072C7">
        <w:rPr>
          <w:bCs/>
          <w:sz w:val="20"/>
          <w:szCs w:val="20"/>
        </w:rPr>
        <w:t>3</w:t>
      </w:r>
      <w:r w:rsidRPr="006072C7">
        <w:rPr>
          <w:bCs/>
          <w:i/>
          <w:sz w:val="20"/>
          <w:szCs w:val="20"/>
        </w:rPr>
        <w:t xml:space="preserve">. </w:t>
      </w:r>
      <w:r w:rsidRPr="006072C7">
        <w:rPr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6072C7">
        <w:rPr>
          <w:sz w:val="20"/>
          <w:szCs w:val="20"/>
        </w:rPr>
        <w:t>Каратузский</w:t>
      </w:r>
      <w:proofErr w:type="spellEnd"/>
      <w:r w:rsidRPr="006072C7">
        <w:rPr>
          <w:sz w:val="20"/>
          <w:szCs w:val="20"/>
        </w:rPr>
        <w:t xml:space="preserve"> Вестник».</w:t>
      </w:r>
    </w:p>
    <w:p w:rsidR="00E6722C" w:rsidRPr="006072C7" w:rsidRDefault="00E6722C" w:rsidP="00E6722C">
      <w:pPr>
        <w:ind w:firstLine="709"/>
        <w:jc w:val="both"/>
        <w:rPr>
          <w:sz w:val="20"/>
          <w:szCs w:val="20"/>
        </w:rPr>
      </w:pPr>
    </w:p>
    <w:p w:rsidR="00E6722C" w:rsidRPr="006072C7" w:rsidRDefault="00E6722C" w:rsidP="00E6722C">
      <w:pPr>
        <w:jc w:val="both"/>
        <w:rPr>
          <w:sz w:val="20"/>
          <w:szCs w:val="20"/>
        </w:rPr>
      </w:pPr>
      <w:r w:rsidRPr="006072C7">
        <w:rPr>
          <w:sz w:val="20"/>
          <w:szCs w:val="20"/>
        </w:rPr>
        <w:t>Глава администрации</w:t>
      </w:r>
    </w:p>
    <w:p w:rsidR="00E6722C" w:rsidRPr="006072C7" w:rsidRDefault="00E6722C" w:rsidP="00E6722C">
      <w:pPr>
        <w:jc w:val="both"/>
        <w:rPr>
          <w:sz w:val="20"/>
          <w:szCs w:val="20"/>
        </w:rPr>
      </w:pPr>
      <w:r w:rsidRPr="006072C7">
        <w:rPr>
          <w:sz w:val="20"/>
          <w:szCs w:val="20"/>
        </w:rPr>
        <w:t>Каратузского сельсовета</w:t>
      </w:r>
      <w:r w:rsidRPr="006072C7">
        <w:rPr>
          <w:sz w:val="20"/>
          <w:szCs w:val="20"/>
        </w:rPr>
        <w:tab/>
      </w:r>
      <w:r w:rsidRPr="006072C7">
        <w:rPr>
          <w:sz w:val="20"/>
          <w:szCs w:val="20"/>
        </w:rPr>
        <w:tab/>
      </w:r>
      <w:r w:rsidRPr="006072C7">
        <w:rPr>
          <w:sz w:val="20"/>
          <w:szCs w:val="20"/>
        </w:rPr>
        <w:tab/>
      </w:r>
      <w:r w:rsidRPr="006072C7">
        <w:rPr>
          <w:sz w:val="20"/>
          <w:szCs w:val="20"/>
        </w:rPr>
        <w:tab/>
      </w:r>
      <w:r w:rsidRPr="006072C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72C7">
        <w:rPr>
          <w:sz w:val="20"/>
          <w:szCs w:val="20"/>
        </w:rPr>
        <w:tab/>
      </w:r>
      <w:r w:rsidRPr="006072C7">
        <w:rPr>
          <w:sz w:val="20"/>
          <w:szCs w:val="20"/>
        </w:rPr>
        <w:tab/>
        <w:t>А.А Саар</w:t>
      </w: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Pr="00D405D7" w:rsidRDefault="00E6722C" w:rsidP="00E6722C">
      <w:pPr>
        <w:pStyle w:val="consplustitle0"/>
        <w:spacing w:before="0" w:beforeAutospacing="0" w:after="0" w:afterAutospacing="0"/>
        <w:jc w:val="center"/>
        <w:rPr>
          <w:sz w:val="20"/>
          <w:szCs w:val="20"/>
        </w:rPr>
      </w:pPr>
      <w:r w:rsidRPr="00D405D7">
        <w:rPr>
          <w:noProof/>
          <w:sz w:val="20"/>
          <w:szCs w:val="20"/>
        </w:rPr>
        <w:drawing>
          <wp:inline distT="0" distB="0" distL="0" distR="0" wp14:anchorId="5D72F6A7" wp14:editId="1E6D3FDC">
            <wp:extent cx="447675" cy="571500"/>
            <wp:effectExtent l="0" t="0" r="9525" b="0"/>
            <wp:docPr id="12" name="Рисунок 12" descr="\\Server\сотрудники\Анна Александровна\Герб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сотрудники\Анна Александровна\Герб чб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2C" w:rsidRPr="00D405D7" w:rsidRDefault="00E6722C" w:rsidP="00E6722C">
      <w:pPr>
        <w:pStyle w:val="consplustitle0"/>
        <w:spacing w:before="0" w:beforeAutospacing="0" w:after="0" w:afterAutospacing="0"/>
        <w:jc w:val="center"/>
        <w:rPr>
          <w:sz w:val="20"/>
          <w:szCs w:val="20"/>
        </w:rPr>
      </w:pPr>
      <w:r w:rsidRPr="00D405D7">
        <w:rPr>
          <w:sz w:val="20"/>
          <w:szCs w:val="20"/>
        </w:rPr>
        <w:t>КАРАТУЗСКИЙ СЕЛЬСКИЙ СОВЕТ ДЕПУТАТОВ</w:t>
      </w:r>
    </w:p>
    <w:p w:rsidR="00E6722C" w:rsidRPr="00D405D7" w:rsidRDefault="00E6722C" w:rsidP="00E6722C">
      <w:pPr>
        <w:pStyle w:val="consplustitle0"/>
        <w:spacing w:before="0" w:beforeAutospacing="0" w:after="0" w:afterAutospacing="0"/>
        <w:jc w:val="center"/>
        <w:rPr>
          <w:sz w:val="20"/>
          <w:szCs w:val="20"/>
        </w:rPr>
      </w:pPr>
      <w:r w:rsidRPr="00D405D7">
        <w:rPr>
          <w:sz w:val="20"/>
          <w:szCs w:val="20"/>
        </w:rPr>
        <w:t>КАРАТУЗСКОГО РАЙОНА КРАСНОЯРСКОГО КРАЯ</w:t>
      </w:r>
    </w:p>
    <w:p w:rsidR="00E6722C" w:rsidRPr="00D405D7" w:rsidRDefault="00E6722C" w:rsidP="00E6722C">
      <w:pPr>
        <w:pStyle w:val="consplustitle0"/>
        <w:spacing w:before="0" w:beforeAutospacing="0" w:after="0" w:afterAutospacing="0"/>
        <w:jc w:val="center"/>
        <w:rPr>
          <w:sz w:val="20"/>
          <w:szCs w:val="20"/>
        </w:rPr>
      </w:pPr>
    </w:p>
    <w:p w:rsidR="00E6722C" w:rsidRPr="00D405D7" w:rsidRDefault="00E6722C" w:rsidP="00E6722C">
      <w:pPr>
        <w:pStyle w:val="consplustitle0"/>
        <w:spacing w:before="0" w:beforeAutospacing="0" w:after="0" w:afterAutospacing="0"/>
        <w:jc w:val="center"/>
        <w:rPr>
          <w:sz w:val="20"/>
          <w:szCs w:val="20"/>
        </w:rPr>
      </w:pPr>
      <w:r w:rsidRPr="00D405D7">
        <w:rPr>
          <w:sz w:val="20"/>
          <w:szCs w:val="20"/>
        </w:rPr>
        <w:t>РЕШЕНИЕ</w:t>
      </w:r>
    </w:p>
    <w:p w:rsidR="00E6722C" w:rsidRPr="00D405D7" w:rsidRDefault="00E6722C" w:rsidP="00E6722C">
      <w:pPr>
        <w:pStyle w:val="consplustitle0"/>
        <w:spacing w:before="0" w:beforeAutospacing="0" w:after="0" w:afterAutospacing="0"/>
        <w:jc w:val="center"/>
        <w:rPr>
          <w:sz w:val="20"/>
          <w:szCs w:val="20"/>
        </w:rPr>
      </w:pPr>
    </w:p>
    <w:p w:rsidR="00E6722C" w:rsidRPr="00D405D7" w:rsidRDefault="00E6722C" w:rsidP="00E6722C">
      <w:pPr>
        <w:pStyle w:val="consplustitle0"/>
        <w:spacing w:before="0" w:beforeAutospacing="0" w:after="0" w:afterAutospacing="0"/>
        <w:jc w:val="both"/>
        <w:rPr>
          <w:sz w:val="20"/>
          <w:szCs w:val="20"/>
        </w:rPr>
      </w:pPr>
      <w:r w:rsidRPr="00D405D7">
        <w:rPr>
          <w:sz w:val="20"/>
          <w:szCs w:val="20"/>
        </w:rPr>
        <w:t>05.12.2022г.</w:t>
      </w:r>
      <w:r w:rsidRPr="00D405D7">
        <w:rPr>
          <w:sz w:val="20"/>
          <w:szCs w:val="20"/>
        </w:rPr>
        <w:tab/>
      </w:r>
      <w:r w:rsidRPr="00D405D7">
        <w:rPr>
          <w:sz w:val="20"/>
          <w:szCs w:val="20"/>
        </w:rPr>
        <w:tab/>
      </w:r>
      <w:r w:rsidRPr="00D405D7">
        <w:rPr>
          <w:sz w:val="20"/>
          <w:szCs w:val="20"/>
        </w:rPr>
        <w:tab/>
      </w:r>
      <w:r w:rsidRPr="00D405D7">
        <w:rPr>
          <w:sz w:val="20"/>
          <w:szCs w:val="20"/>
        </w:rPr>
        <w:tab/>
      </w:r>
      <w:proofErr w:type="spellStart"/>
      <w:r w:rsidRPr="00D405D7">
        <w:rPr>
          <w:sz w:val="20"/>
          <w:szCs w:val="20"/>
        </w:rPr>
        <w:t>с</w:t>
      </w:r>
      <w:proofErr w:type="gramStart"/>
      <w:r w:rsidRPr="00D405D7">
        <w:rPr>
          <w:sz w:val="20"/>
          <w:szCs w:val="20"/>
        </w:rPr>
        <w:t>.К</w:t>
      </w:r>
      <w:proofErr w:type="gramEnd"/>
      <w:r w:rsidRPr="00D405D7">
        <w:rPr>
          <w:sz w:val="20"/>
          <w:szCs w:val="20"/>
        </w:rPr>
        <w:t>аратузское</w:t>
      </w:r>
      <w:proofErr w:type="spellEnd"/>
      <w:r w:rsidRPr="00D405D7">
        <w:rPr>
          <w:sz w:val="20"/>
          <w:szCs w:val="20"/>
        </w:rPr>
        <w:tab/>
      </w:r>
      <w:r w:rsidRPr="00D405D7">
        <w:rPr>
          <w:sz w:val="20"/>
          <w:szCs w:val="20"/>
        </w:rPr>
        <w:tab/>
      </w:r>
      <w:r w:rsidRPr="00D405D7">
        <w:rPr>
          <w:sz w:val="20"/>
          <w:szCs w:val="20"/>
        </w:rPr>
        <w:tab/>
      </w:r>
      <w:r w:rsidRPr="00D405D7">
        <w:rPr>
          <w:sz w:val="20"/>
          <w:szCs w:val="20"/>
        </w:rPr>
        <w:tab/>
        <w:t>№Р-109</w:t>
      </w:r>
    </w:p>
    <w:p w:rsidR="00E6722C" w:rsidRPr="00D405D7" w:rsidRDefault="00E6722C" w:rsidP="00E6722C">
      <w:pPr>
        <w:pStyle w:val="consplustitle0"/>
        <w:spacing w:before="0" w:beforeAutospacing="0" w:after="0" w:afterAutospacing="0"/>
        <w:jc w:val="both"/>
        <w:rPr>
          <w:sz w:val="20"/>
          <w:szCs w:val="20"/>
        </w:rPr>
      </w:pPr>
    </w:p>
    <w:p w:rsidR="00E6722C" w:rsidRPr="00D405D7" w:rsidRDefault="00E6722C" w:rsidP="00E6722C">
      <w:pPr>
        <w:pStyle w:val="consplustitle0"/>
        <w:tabs>
          <w:tab w:val="left" w:pos="9355"/>
        </w:tabs>
        <w:spacing w:before="0" w:beforeAutospacing="0" w:after="0" w:afterAutospacing="0"/>
        <w:rPr>
          <w:sz w:val="20"/>
          <w:szCs w:val="20"/>
        </w:rPr>
      </w:pPr>
      <w:r w:rsidRPr="00D405D7">
        <w:rPr>
          <w:sz w:val="20"/>
          <w:szCs w:val="20"/>
        </w:rPr>
        <w:t>О принятии в муниципальную собственность движимого имущества</w:t>
      </w:r>
    </w:p>
    <w:p w:rsidR="00E6722C" w:rsidRPr="00D405D7" w:rsidRDefault="00E6722C" w:rsidP="00E6722C">
      <w:pPr>
        <w:pStyle w:val="consplustitle0"/>
        <w:spacing w:before="0" w:beforeAutospacing="0" w:after="0" w:afterAutospacing="0"/>
        <w:rPr>
          <w:sz w:val="20"/>
          <w:szCs w:val="20"/>
        </w:rPr>
      </w:pPr>
    </w:p>
    <w:p w:rsidR="00E6722C" w:rsidRPr="00D405D7" w:rsidRDefault="00E6722C" w:rsidP="00E6722C">
      <w:pPr>
        <w:pStyle w:val="1ff1"/>
        <w:spacing w:before="0" w:after="0" w:line="240" w:lineRule="auto"/>
        <w:jc w:val="both"/>
        <w:rPr>
          <w:sz w:val="20"/>
          <w:szCs w:val="20"/>
        </w:rPr>
      </w:pPr>
      <w:proofErr w:type="gramStart"/>
      <w:r w:rsidRPr="00D405D7">
        <w:rPr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Каратузского сельского Совета депутатов от 05.03.2019г. №20-151 «Об утверждении Положения о порядке управления и распоряжения муниципальной собственностью Каратузского сельсовета», на основании приказа Министерства сельского хозяйства и торговли Красноярского края от 21.07.2022г. №578-о, руководствуясь Уставом Каратузского сельсовета Каратузского района Красноярского края</w:t>
      </w:r>
      <w:proofErr w:type="gramEnd"/>
      <w:r w:rsidRPr="00D405D7">
        <w:rPr>
          <w:sz w:val="20"/>
          <w:szCs w:val="20"/>
        </w:rPr>
        <w:t xml:space="preserve">, </w:t>
      </w:r>
      <w:proofErr w:type="spellStart"/>
      <w:r w:rsidRPr="00D405D7">
        <w:rPr>
          <w:sz w:val="20"/>
          <w:szCs w:val="20"/>
        </w:rPr>
        <w:t>Каратузский</w:t>
      </w:r>
      <w:proofErr w:type="spellEnd"/>
      <w:r w:rsidRPr="00D405D7">
        <w:rPr>
          <w:sz w:val="20"/>
          <w:szCs w:val="20"/>
        </w:rPr>
        <w:t xml:space="preserve"> сельский Совет депутатов</w:t>
      </w:r>
    </w:p>
    <w:p w:rsidR="00E6722C" w:rsidRPr="00D405D7" w:rsidRDefault="00E6722C" w:rsidP="00E6722C">
      <w:pPr>
        <w:pStyle w:val="1ff1"/>
        <w:spacing w:before="0" w:after="0" w:line="240" w:lineRule="auto"/>
        <w:rPr>
          <w:sz w:val="20"/>
          <w:szCs w:val="20"/>
        </w:rPr>
      </w:pPr>
      <w:r w:rsidRPr="00D405D7">
        <w:rPr>
          <w:sz w:val="20"/>
          <w:szCs w:val="20"/>
        </w:rPr>
        <w:tab/>
        <w:t>РЕШИЛ:</w:t>
      </w:r>
    </w:p>
    <w:p w:rsidR="00E6722C" w:rsidRPr="00D405D7" w:rsidRDefault="00E6722C" w:rsidP="00E6722C">
      <w:pPr>
        <w:pStyle w:val="1ff1"/>
        <w:spacing w:before="0" w:after="0" w:line="240" w:lineRule="auto"/>
        <w:jc w:val="both"/>
        <w:rPr>
          <w:sz w:val="20"/>
          <w:szCs w:val="20"/>
        </w:rPr>
      </w:pPr>
      <w:r w:rsidRPr="00D405D7">
        <w:rPr>
          <w:sz w:val="20"/>
          <w:szCs w:val="20"/>
        </w:rPr>
        <w:t xml:space="preserve">1.Принять в муниципальную собственность муниципального образования </w:t>
      </w:r>
      <w:proofErr w:type="spellStart"/>
      <w:r w:rsidRPr="00D405D7">
        <w:rPr>
          <w:sz w:val="20"/>
          <w:szCs w:val="20"/>
        </w:rPr>
        <w:t>Каратузский</w:t>
      </w:r>
      <w:proofErr w:type="spellEnd"/>
      <w:r w:rsidRPr="00D405D7">
        <w:rPr>
          <w:sz w:val="20"/>
          <w:szCs w:val="20"/>
        </w:rPr>
        <w:t xml:space="preserve"> сельсовет движимое имущество, согласно приложению к настоящему решению.</w:t>
      </w:r>
    </w:p>
    <w:p w:rsidR="00E6722C" w:rsidRPr="00D405D7" w:rsidRDefault="00E6722C" w:rsidP="00E6722C">
      <w:pPr>
        <w:pStyle w:val="1ff1"/>
        <w:spacing w:before="0" w:after="0" w:line="240" w:lineRule="auto"/>
        <w:jc w:val="both"/>
        <w:rPr>
          <w:sz w:val="20"/>
          <w:szCs w:val="20"/>
        </w:rPr>
      </w:pPr>
      <w:r w:rsidRPr="00D405D7">
        <w:rPr>
          <w:sz w:val="20"/>
          <w:szCs w:val="20"/>
        </w:rPr>
        <w:t>2. Администрации Каратузского сельсовета предусмотреть возможность содержания движимого имущества, указанного в приложении к настоящему решению.</w:t>
      </w:r>
    </w:p>
    <w:p w:rsidR="00E6722C" w:rsidRPr="00D405D7" w:rsidRDefault="00E6722C" w:rsidP="00E6722C">
      <w:pPr>
        <w:pStyle w:val="1ff1"/>
        <w:spacing w:before="0" w:after="0" w:line="240" w:lineRule="auto"/>
        <w:jc w:val="both"/>
        <w:rPr>
          <w:sz w:val="20"/>
          <w:szCs w:val="20"/>
        </w:rPr>
      </w:pPr>
      <w:r w:rsidRPr="00D405D7">
        <w:rPr>
          <w:sz w:val="20"/>
          <w:szCs w:val="20"/>
        </w:rPr>
        <w:t xml:space="preserve">3. Контроль за исполнением настоящего решения возложить на </w:t>
      </w:r>
      <w:proofErr w:type="gramStart"/>
      <w:r w:rsidRPr="00D405D7">
        <w:rPr>
          <w:sz w:val="20"/>
          <w:szCs w:val="20"/>
        </w:rPr>
        <w:t>постоянную</w:t>
      </w:r>
      <w:proofErr w:type="gramEnd"/>
      <w:r w:rsidRPr="00D405D7">
        <w:rPr>
          <w:sz w:val="20"/>
          <w:szCs w:val="20"/>
        </w:rPr>
        <w:t xml:space="preserve"> комиссии по вопросам экономики, бюджета, налогам и муниципальной собственности.</w:t>
      </w:r>
    </w:p>
    <w:p w:rsidR="00E6722C" w:rsidRPr="00D405D7" w:rsidRDefault="00E6722C" w:rsidP="00E6722C">
      <w:pPr>
        <w:pStyle w:val="1ff1"/>
        <w:spacing w:before="0" w:after="0" w:line="240" w:lineRule="auto"/>
        <w:jc w:val="both"/>
        <w:rPr>
          <w:sz w:val="20"/>
          <w:szCs w:val="20"/>
        </w:rPr>
      </w:pPr>
      <w:r w:rsidRPr="00D405D7">
        <w:rPr>
          <w:sz w:val="20"/>
          <w:szCs w:val="20"/>
        </w:rPr>
        <w:t>4. Настоящее решение вступает в силу в день, следующий за днем его официального опубликования в печатном издании «</w:t>
      </w:r>
      <w:proofErr w:type="spellStart"/>
      <w:r w:rsidRPr="00D405D7">
        <w:rPr>
          <w:sz w:val="20"/>
          <w:szCs w:val="20"/>
        </w:rPr>
        <w:t>Каратузский</w:t>
      </w:r>
      <w:proofErr w:type="spellEnd"/>
      <w:r w:rsidRPr="00D405D7">
        <w:rPr>
          <w:sz w:val="20"/>
          <w:szCs w:val="20"/>
        </w:rPr>
        <w:t xml:space="preserve"> Вестник».</w:t>
      </w:r>
    </w:p>
    <w:p w:rsidR="00E6722C" w:rsidRPr="00D405D7" w:rsidRDefault="00E6722C" w:rsidP="00E6722C">
      <w:pPr>
        <w:pStyle w:val="1ff1"/>
        <w:spacing w:before="0" w:after="0" w:line="240" w:lineRule="auto"/>
        <w:jc w:val="both"/>
        <w:rPr>
          <w:sz w:val="20"/>
          <w:szCs w:val="20"/>
        </w:rPr>
      </w:pPr>
    </w:p>
    <w:p w:rsidR="00E6722C" w:rsidRPr="00D405D7" w:rsidRDefault="00E6722C" w:rsidP="00E6722C">
      <w:pPr>
        <w:pStyle w:val="1ff1"/>
        <w:spacing w:before="0" w:after="0" w:line="240" w:lineRule="auto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6722C" w:rsidRPr="00D405D7" w:rsidTr="00053E49">
        <w:tc>
          <w:tcPr>
            <w:tcW w:w="4784" w:type="dxa"/>
            <w:shd w:val="clear" w:color="auto" w:fill="auto"/>
          </w:tcPr>
          <w:p w:rsidR="00E6722C" w:rsidRPr="00D405D7" w:rsidRDefault="00E6722C" w:rsidP="00E6722C">
            <w:pPr>
              <w:pStyle w:val="1ff1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Председатель Совета депутатов</w:t>
            </w:r>
            <w:r w:rsidRPr="00D405D7">
              <w:rPr>
                <w:sz w:val="20"/>
                <w:szCs w:val="20"/>
              </w:rPr>
              <w:tab/>
            </w:r>
          </w:p>
          <w:p w:rsidR="00E6722C" w:rsidRPr="00D405D7" w:rsidRDefault="00E6722C" w:rsidP="00E6722C">
            <w:pPr>
              <w:pStyle w:val="1ff1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:rsidR="00E6722C" w:rsidRPr="00D405D7" w:rsidRDefault="00E6722C" w:rsidP="00E6722C">
            <w:pPr>
              <w:pStyle w:val="1ff1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___________________</w:t>
            </w:r>
            <w:proofErr w:type="spellStart"/>
            <w:r w:rsidRPr="00D405D7">
              <w:rPr>
                <w:sz w:val="20"/>
                <w:szCs w:val="20"/>
              </w:rPr>
              <w:t>И.В.Булгакова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E6722C" w:rsidRPr="00D405D7" w:rsidRDefault="00E6722C" w:rsidP="00E6722C">
            <w:pPr>
              <w:pStyle w:val="1ff1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Глава сельсовета</w:t>
            </w:r>
            <w:r w:rsidRPr="00D405D7">
              <w:rPr>
                <w:sz w:val="20"/>
                <w:szCs w:val="20"/>
              </w:rPr>
              <w:tab/>
            </w:r>
          </w:p>
          <w:p w:rsidR="00E6722C" w:rsidRPr="00D405D7" w:rsidRDefault="00E6722C" w:rsidP="00E6722C">
            <w:pPr>
              <w:pStyle w:val="1ff1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:rsidR="00E6722C" w:rsidRPr="00D405D7" w:rsidRDefault="00E6722C" w:rsidP="00E6722C">
            <w:pPr>
              <w:pStyle w:val="1ff1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__________________А.А. Саар</w:t>
            </w:r>
          </w:p>
        </w:tc>
      </w:tr>
    </w:tbl>
    <w:p w:rsidR="00E6722C" w:rsidRPr="00D405D7" w:rsidRDefault="00E6722C" w:rsidP="00E6722C">
      <w:pPr>
        <w:pStyle w:val="1ff1"/>
        <w:spacing w:before="0" w:after="0" w:line="240" w:lineRule="auto"/>
        <w:jc w:val="both"/>
        <w:rPr>
          <w:sz w:val="20"/>
          <w:szCs w:val="20"/>
        </w:rPr>
      </w:pPr>
    </w:p>
    <w:p w:rsidR="00E6722C" w:rsidRPr="00D405D7" w:rsidRDefault="00E6722C" w:rsidP="00E6722C">
      <w:pPr>
        <w:pStyle w:val="1ff1"/>
        <w:spacing w:before="0" w:after="0" w:line="240" w:lineRule="auto"/>
        <w:jc w:val="both"/>
        <w:rPr>
          <w:sz w:val="20"/>
          <w:szCs w:val="20"/>
        </w:rPr>
      </w:pPr>
    </w:p>
    <w:p w:rsidR="00E6722C" w:rsidRPr="00D405D7" w:rsidRDefault="00E6722C" w:rsidP="00E6722C">
      <w:pPr>
        <w:pStyle w:val="1ff1"/>
        <w:spacing w:before="0" w:after="0" w:line="240" w:lineRule="auto"/>
        <w:jc w:val="both"/>
        <w:rPr>
          <w:sz w:val="20"/>
          <w:szCs w:val="20"/>
        </w:rPr>
      </w:pPr>
    </w:p>
    <w:p w:rsidR="00E6722C" w:rsidRPr="00D405D7" w:rsidRDefault="00E6722C" w:rsidP="00E6722C">
      <w:pPr>
        <w:jc w:val="center"/>
        <w:rPr>
          <w:sz w:val="20"/>
          <w:szCs w:val="20"/>
        </w:rPr>
      </w:pPr>
    </w:p>
    <w:p w:rsidR="00E6722C" w:rsidRPr="00D405D7" w:rsidRDefault="00E6722C" w:rsidP="00E6722C">
      <w:pPr>
        <w:rPr>
          <w:sz w:val="20"/>
          <w:szCs w:val="20"/>
        </w:rPr>
      </w:pPr>
    </w:p>
    <w:p w:rsidR="00E6722C" w:rsidRPr="00D405D7" w:rsidRDefault="00E6722C" w:rsidP="00E6722C">
      <w:pPr>
        <w:jc w:val="right"/>
        <w:rPr>
          <w:sz w:val="20"/>
          <w:szCs w:val="20"/>
        </w:rPr>
      </w:pPr>
      <w:r w:rsidRPr="00D405D7">
        <w:rPr>
          <w:sz w:val="20"/>
          <w:szCs w:val="20"/>
        </w:rPr>
        <w:t>Приложение к решению</w:t>
      </w:r>
    </w:p>
    <w:p w:rsidR="00E6722C" w:rsidRPr="00D405D7" w:rsidRDefault="00E6722C" w:rsidP="00E6722C">
      <w:pPr>
        <w:jc w:val="right"/>
        <w:rPr>
          <w:sz w:val="20"/>
          <w:szCs w:val="20"/>
        </w:rPr>
      </w:pPr>
      <w:r w:rsidRPr="00D405D7">
        <w:rPr>
          <w:sz w:val="20"/>
          <w:szCs w:val="20"/>
        </w:rPr>
        <w:t>Каратузского сельского</w:t>
      </w:r>
    </w:p>
    <w:p w:rsidR="00E6722C" w:rsidRPr="00D405D7" w:rsidRDefault="00E6722C" w:rsidP="00E6722C">
      <w:pPr>
        <w:jc w:val="right"/>
        <w:rPr>
          <w:sz w:val="20"/>
          <w:szCs w:val="20"/>
        </w:rPr>
      </w:pPr>
      <w:r w:rsidRPr="00D405D7">
        <w:rPr>
          <w:sz w:val="20"/>
          <w:szCs w:val="20"/>
        </w:rPr>
        <w:t xml:space="preserve"> Совета депутатов</w:t>
      </w:r>
    </w:p>
    <w:p w:rsidR="00E6722C" w:rsidRPr="00D405D7" w:rsidRDefault="00E6722C" w:rsidP="00E6722C">
      <w:pPr>
        <w:jc w:val="right"/>
        <w:rPr>
          <w:sz w:val="20"/>
          <w:szCs w:val="20"/>
        </w:rPr>
      </w:pPr>
      <w:r w:rsidRPr="00D405D7">
        <w:rPr>
          <w:sz w:val="20"/>
          <w:szCs w:val="20"/>
        </w:rPr>
        <w:t xml:space="preserve"> от 05.12.2022г. №Р-109</w:t>
      </w:r>
    </w:p>
    <w:p w:rsidR="00E6722C" w:rsidRPr="00D405D7" w:rsidRDefault="00E6722C" w:rsidP="00E6722C">
      <w:pPr>
        <w:jc w:val="center"/>
        <w:rPr>
          <w:sz w:val="20"/>
          <w:szCs w:val="20"/>
        </w:rPr>
      </w:pPr>
    </w:p>
    <w:p w:rsidR="00E6722C" w:rsidRPr="00D405D7" w:rsidRDefault="00E6722C" w:rsidP="00E6722C">
      <w:pPr>
        <w:jc w:val="center"/>
        <w:rPr>
          <w:sz w:val="20"/>
          <w:szCs w:val="20"/>
        </w:rPr>
      </w:pPr>
    </w:p>
    <w:p w:rsidR="00E6722C" w:rsidRPr="00D405D7" w:rsidRDefault="00E6722C" w:rsidP="00E6722C">
      <w:pPr>
        <w:jc w:val="center"/>
        <w:rPr>
          <w:sz w:val="20"/>
          <w:szCs w:val="20"/>
        </w:rPr>
      </w:pPr>
      <w:r w:rsidRPr="00D405D7">
        <w:rPr>
          <w:sz w:val="20"/>
          <w:szCs w:val="20"/>
        </w:rPr>
        <w:t xml:space="preserve">Реестр имущества, </w:t>
      </w:r>
    </w:p>
    <w:p w:rsidR="00E6722C" w:rsidRPr="00D405D7" w:rsidRDefault="00E6722C" w:rsidP="00E6722C">
      <w:pPr>
        <w:jc w:val="center"/>
        <w:rPr>
          <w:sz w:val="20"/>
          <w:szCs w:val="20"/>
        </w:rPr>
      </w:pPr>
      <w:r w:rsidRPr="00D405D7">
        <w:rPr>
          <w:sz w:val="20"/>
          <w:szCs w:val="20"/>
        </w:rPr>
        <w:t xml:space="preserve">подлежащего принятию в муниципальное образование </w:t>
      </w:r>
      <w:proofErr w:type="spellStart"/>
      <w:r w:rsidRPr="00D405D7">
        <w:rPr>
          <w:sz w:val="20"/>
          <w:szCs w:val="20"/>
        </w:rPr>
        <w:t>Каратузский</w:t>
      </w:r>
      <w:proofErr w:type="spellEnd"/>
      <w:r w:rsidRPr="00D405D7">
        <w:rPr>
          <w:sz w:val="20"/>
          <w:szCs w:val="20"/>
        </w:rPr>
        <w:t xml:space="preserve"> сельсовет</w:t>
      </w:r>
    </w:p>
    <w:p w:rsidR="00E6722C" w:rsidRPr="00D405D7" w:rsidRDefault="00E6722C" w:rsidP="00E6722C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="324" w:tblpY="2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2586"/>
        <w:gridCol w:w="1525"/>
        <w:gridCol w:w="1701"/>
        <w:gridCol w:w="1417"/>
      </w:tblGrid>
      <w:tr w:rsidR="00E6722C" w:rsidRPr="00D405D7" w:rsidTr="00053E49">
        <w:trPr>
          <w:trHeight w:val="1307"/>
        </w:trPr>
        <w:tc>
          <w:tcPr>
            <w:tcW w:w="709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 xml:space="preserve">№ </w:t>
            </w:r>
            <w:proofErr w:type="gramStart"/>
            <w:r w:rsidRPr="00D405D7">
              <w:rPr>
                <w:sz w:val="20"/>
                <w:szCs w:val="20"/>
              </w:rPr>
              <w:t>п</w:t>
            </w:r>
            <w:proofErr w:type="gramEnd"/>
            <w:r w:rsidRPr="00D405D7">
              <w:rPr>
                <w:sz w:val="20"/>
                <w:szCs w:val="20"/>
              </w:rPr>
              <w:t>/п</w:t>
            </w:r>
          </w:p>
        </w:tc>
        <w:tc>
          <w:tcPr>
            <w:tcW w:w="2518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586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Идентификационный (заводской) номер</w:t>
            </w:r>
          </w:p>
        </w:tc>
        <w:tc>
          <w:tcPr>
            <w:tcW w:w="1525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D405D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 xml:space="preserve">Год выпуска </w:t>
            </w:r>
          </w:p>
        </w:tc>
        <w:tc>
          <w:tcPr>
            <w:tcW w:w="1417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Балансовая стоимость, руб.</w:t>
            </w:r>
          </w:p>
        </w:tc>
      </w:tr>
      <w:tr w:rsidR="00E6722C" w:rsidRPr="00D405D7" w:rsidTr="00053E49">
        <w:trPr>
          <w:trHeight w:val="660"/>
        </w:trPr>
        <w:tc>
          <w:tcPr>
            <w:tcW w:w="709" w:type="dxa"/>
          </w:tcPr>
          <w:p w:rsidR="00E6722C" w:rsidRPr="00D405D7" w:rsidRDefault="00E6722C" w:rsidP="00E6722C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E6722C" w:rsidRPr="00D405D7" w:rsidRDefault="00E6722C" w:rsidP="00E672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05D7">
              <w:rPr>
                <w:rFonts w:ascii="Times New Roman" w:hAnsi="Times New Roman" w:cs="Times New Roman"/>
              </w:rPr>
              <w:t>Навесное оборудование для спецтехники, отвал</w:t>
            </w:r>
          </w:p>
        </w:tc>
        <w:tc>
          <w:tcPr>
            <w:tcW w:w="2586" w:type="dxa"/>
          </w:tcPr>
          <w:p w:rsidR="00E6722C" w:rsidRPr="00D405D7" w:rsidRDefault="00E6722C" w:rsidP="00E672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5D7">
              <w:rPr>
                <w:rFonts w:ascii="Times New Roman" w:hAnsi="Times New Roman" w:cs="Times New Roman"/>
              </w:rPr>
              <w:t>10833</w:t>
            </w:r>
          </w:p>
        </w:tc>
        <w:tc>
          <w:tcPr>
            <w:tcW w:w="1525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96 289,99</w:t>
            </w:r>
          </w:p>
        </w:tc>
      </w:tr>
      <w:tr w:rsidR="00E6722C" w:rsidRPr="00D405D7" w:rsidTr="00053E49">
        <w:trPr>
          <w:trHeight w:val="660"/>
        </w:trPr>
        <w:tc>
          <w:tcPr>
            <w:tcW w:w="709" w:type="dxa"/>
          </w:tcPr>
          <w:p w:rsidR="00E6722C" w:rsidRPr="00D405D7" w:rsidRDefault="00E6722C" w:rsidP="00E6722C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E6722C" w:rsidRPr="00D405D7" w:rsidRDefault="00E6722C" w:rsidP="00E672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05D7">
              <w:rPr>
                <w:rFonts w:ascii="Times New Roman" w:hAnsi="Times New Roman" w:cs="Times New Roman"/>
              </w:rPr>
              <w:t>Навесное оборудование для спецтехники, щетка</w:t>
            </w:r>
          </w:p>
        </w:tc>
        <w:tc>
          <w:tcPr>
            <w:tcW w:w="2586" w:type="dxa"/>
          </w:tcPr>
          <w:p w:rsidR="00E6722C" w:rsidRPr="00D405D7" w:rsidRDefault="00E6722C" w:rsidP="00E672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5D7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1525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E6722C" w:rsidRPr="00D405D7" w:rsidRDefault="00E6722C" w:rsidP="00E6722C">
            <w:pPr>
              <w:jc w:val="center"/>
              <w:rPr>
                <w:color w:val="333333"/>
                <w:sz w:val="20"/>
                <w:szCs w:val="20"/>
              </w:rPr>
            </w:pPr>
            <w:r w:rsidRPr="00D405D7">
              <w:rPr>
                <w:color w:val="333333"/>
                <w:sz w:val="20"/>
                <w:szCs w:val="20"/>
              </w:rPr>
              <w:t>147 840,00</w:t>
            </w:r>
          </w:p>
        </w:tc>
      </w:tr>
      <w:tr w:rsidR="00E6722C" w:rsidRPr="00D405D7" w:rsidTr="00053E49">
        <w:trPr>
          <w:trHeight w:val="660"/>
        </w:trPr>
        <w:tc>
          <w:tcPr>
            <w:tcW w:w="709" w:type="dxa"/>
          </w:tcPr>
          <w:p w:rsidR="00E6722C" w:rsidRPr="00D405D7" w:rsidRDefault="00E6722C" w:rsidP="00E6722C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E6722C" w:rsidRPr="00D405D7" w:rsidRDefault="00E6722C" w:rsidP="00E672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05D7">
              <w:rPr>
                <w:rFonts w:ascii="Times New Roman" w:hAnsi="Times New Roman" w:cs="Times New Roman"/>
              </w:rPr>
              <w:t>Прицеп Тракторный самосвальный</w:t>
            </w:r>
          </w:p>
        </w:tc>
        <w:tc>
          <w:tcPr>
            <w:tcW w:w="2586" w:type="dxa"/>
          </w:tcPr>
          <w:p w:rsidR="00E6722C" w:rsidRPr="00D405D7" w:rsidRDefault="00E6722C" w:rsidP="00E672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5D7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525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E6722C" w:rsidRPr="00D405D7" w:rsidRDefault="00E6722C" w:rsidP="00E6722C">
            <w:pPr>
              <w:jc w:val="center"/>
              <w:rPr>
                <w:color w:val="333333"/>
                <w:sz w:val="20"/>
                <w:szCs w:val="20"/>
              </w:rPr>
            </w:pPr>
            <w:r w:rsidRPr="00D405D7">
              <w:rPr>
                <w:color w:val="333333"/>
                <w:sz w:val="20"/>
                <w:szCs w:val="20"/>
              </w:rPr>
              <w:t>721 801,83</w:t>
            </w:r>
          </w:p>
        </w:tc>
      </w:tr>
      <w:tr w:rsidR="00E6722C" w:rsidRPr="00D405D7" w:rsidTr="00053E49">
        <w:trPr>
          <w:trHeight w:val="660"/>
        </w:trPr>
        <w:tc>
          <w:tcPr>
            <w:tcW w:w="709" w:type="dxa"/>
          </w:tcPr>
          <w:p w:rsidR="00E6722C" w:rsidRPr="00D405D7" w:rsidRDefault="00E6722C" w:rsidP="00E6722C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E6722C" w:rsidRPr="00D405D7" w:rsidRDefault="00E6722C" w:rsidP="00E672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05D7">
              <w:rPr>
                <w:rFonts w:ascii="Times New Roman" w:hAnsi="Times New Roman" w:cs="Times New Roman"/>
              </w:rPr>
              <w:t>Полуприцеп-цистерна тракторный ЛКТ-2П</w:t>
            </w:r>
          </w:p>
        </w:tc>
        <w:tc>
          <w:tcPr>
            <w:tcW w:w="2586" w:type="dxa"/>
          </w:tcPr>
          <w:p w:rsidR="00E6722C" w:rsidRPr="00D405D7" w:rsidRDefault="00E6722C" w:rsidP="00E672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5D7"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525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E6722C" w:rsidRPr="00D405D7" w:rsidRDefault="00E6722C" w:rsidP="00E6722C">
            <w:pPr>
              <w:jc w:val="center"/>
              <w:rPr>
                <w:color w:val="333333"/>
                <w:sz w:val="20"/>
                <w:szCs w:val="20"/>
              </w:rPr>
            </w:pPr>
            <w:r w:rsidRPr="00D405D7">
              <w:rPr>
                <w:color w:val="333333"/>
                <w:sz w:val="20"/>
                <w:szCs w:val="20"/>
              </w:rPr>
              <w:t>930 000,00</w:t>
            </w:r>
          </w:p>
        </w:tc>
      </w:tr>
      <w:tr w:rsidR="00E6722C" w:rsidRPr="00D405D7" w:rsidTr="00053E49">
        <w:trPr>
          <w:trHeight w:val="660"/>
        </w:trPr>
        <w:tc>
          <w:tcPr>
            <w:tcW w:w="709" w:type="dxa"/>
          </w:tcPr>
          <w:p w:rsidR="00E6722C" w:rsidRPr="00D405D7" w:rsidRDefault="00E6722C" w:rsidP="00E6722C">
            <w:pPr>
              <w:numPr>
                <w:ilvl w:val="0"/>
                <w:numId w:val="6"/>
              </w:num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E6722C" w:rsidRPr="00D405D7" w:rsidRDefault="00E6722C" w:rsidP="00E672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05D7">
              <w:rPr>
                <w:rFonts w:ascii="Times New Roman" w:hAnsi="Times New Roman" w:cs="Times New Roman"/>
              </w:rPr>
              <w:t>Косилка роторная навесная дорожная</w:t>
            </w:r>
          </w:p>
        </w:tc>
        <w:tc>
          <w:tcPr>
            <w:tcW w:w="2586" w:type="dxa"/>
          </w:tcPr>
          <w:p w:rsidR="00E6722C" w:rsidRPr="00D405D7" w:rsidRDefault="00E6722C" w:rsidP="00E672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5D7">
              <w:rPr>
                <w:rFonts w:ascii="Times New Roman" w:hAnsi="Times New Roman" w:cs="Times New Roman"/>
              </w:rPr>
              <w:t>15170</w:t>
            </w:r>
          </w:p>
        </w:tc>
        <w:tc>
          <w:tcPr>
            <w:tcW w:w="1525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6722C" w:rsidRPr="00D405D7" w:rsidRDefault="00E6722C" w:rsidP="00E6722C">
            <w:pPr>
              <w:jc w:val="center"/>
              <w:rPr>
                <w:sz w:val="20"/>
                <w:szCs w:val="20"/>
              </w:rPr>
            </w:pPr>
            <w:r w:rsidRPr="00D405D7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E6722C" w:rsidRPr="00D405D7" w:rsidRDefault="00E6722C" w:rsidP="00E6722C">
            <w:pPr>
              <w:jc w:val="center"/>
              <w:rPr>
                <w:color w:val="333333"/>
                <w:sz w:val="20"/>
                <w:szCs w:val="20"/>
              </w:rPr>
            </w:pPr>
            <w:r w:rsidRPr="00D405D7">
              <w:rPr>
                <w:color w:val="333333"/>
                <w:sz w:val="20"/>
                <w:szCs w:val="20"/>
              </w:rPr>
              <w:t>204 640,00</w:t>
            </w:r>
          </w:p>
        </w:tc>
      </w:tr>
    </w:tbl>
    <w:p w:rsidR="00E6722C" w:rsidRPr="00D405D7" w:rsidRDefault="00E6722C" w:rsidP="00E6722C">
      <w:pPr>
        <w:rPr>
          <w:sz w:val="20"/>
          <w:szCs w:val="20"/>
        </w:rPr>
      </w:pPr>
    </w:p>
    <w:p w:rsidR="00E6722C" w:rsidRDefault="00E6722C" w:rsidP="00E6722C">
      <w:pPr>
        <w:rPr>
          <w:sz w:val="20"/>
          <w:szCs w:val="20"/>
        </w:rPr>
      </w:pPr>
    </w:p>
    <w:p w:rsidR="00E6722C" w:rsidRDefault="00E6722C" w:rsidP="00E6722C">
      <w:pPr>
        <w:rPr>
          <w:sz w:val="20"/>
          <w:szCs w:val="20"/>
        </w:rPr>
      </w:pPr>
    </w:p>
    <w:p w:rsidR="00E6722C" w:rsidRDefault="00E6722C" w:rsidP="00E6722C">
      <w:pPr>
        <w:rPr>
          <w:sz w:val="20"/>
          <w:szCs w:val="20"/>
        </w:rPr>
      </w:pPr>
    </w:p>
    <w:p w:rsidR="00A7723E" w:rsidRDefault="00A7723E" w:rsidP="008639F2">
      <w:pPr>
        <w:rPr>
          <w:sz w:val="20"/>
          <w:szCs w:val="20"/>
        </w:rPr>
      </w:pPr>
    </w:p>
    <w:p w:rsidR="00A7723E" w:rsidRDefault="00A7723E" w:rsidP="008639F2">
      <w:pPr>
        <w:rPr>
          <w:sz w:val="20"/>
          <w:szCs w:val="20"/>
        </w:rPr>
      </w:pPr>
    </w:p>
    <w:p w:rsidR="00A7723E" w:rsidRDefault="00A7723E" w:rsidP="008639F2">
      <w:pPr>
        <w:rPr>
          <w:sz w:val="20"/>
          <w:szCs w:val="20"/>
        </w:rPr>
      </w:pPr>
    </w:p>
    <w:p w:rsidR="00A7723E" w:rsidRDefault="00A7723E" w:rsidP="008639F2">
      <w:pPr>
        <w:rPr>
          <w:sz w:val="20"/>
          <w:szCs w:val="20"/>
        </w:rPr>
      </w:pPr>
    </w:p>
    <w:p w:rsidR="00A7723E" w:rsidRDefault="00A7723E" w:rsidP="008639F2">
      <w:pPr>
        <w:rPr>
          <w:sz w:val="20"/>
          <w:szCs w:val="20"/>
        </w:rPr>
      </w:pPr>
    </w:p>
    <w:p w:rsidR="00A7723E" w:rsidRDefault="00A7723E" w:rsidP="008639F2">
      <w:pPr>
        <w:rPr>
          <w:sz w:val="20"/>
          <w:szCs w:val="20"/>
        </w:rPr>
      </w:pPr>
    </w:p>
    <w:p w:rsidR="00A7723E" w:rsidRDefault="00A7723E" w:rsidP="008639F2">
      <w:pPr>
        <w:rPr>
          <w:sz w:val="20"/>
          <w:szCs w:val="20"/>
        </w:rPr>
      </w:pPr>
    </w:p>
    <w:p w:rsidR="00A7723E" w:rsidRDefault="00A7723E" w:rsidP="008639F2">
      <w:pPr>
        <w:rPr>
          <w:sz w:val="20"/>
          <w:szCs w:val="20"/>
        </w:rPr>
      </w:pPr>
    </w:p>
    <w:p w:rsidR="00A7723E" w:rsidRDefault="00A7723E" w:rsidP="008639F2">
      <w:pPr>
        <w:rPr>
          <w:sz w:val="20"/>
          <w:szCs w:val="20"/>
        </w:rPr>
      </w:pPr>
    </w:p>
    <w:p w:rsidR="00A7723E" w:rsidRDefault="00A7723E" w:rsidP="008639F2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B6506C" w:rsidRDefault="00B6506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Default="00E6722C" w:rsidP="008639F2">
      <w:pPr>
        <w:rPr>
          <w:sz w:val="20"/>
          <w:szCs w:val="20"/>
        </w:rPr>
      </w:pPr>
    </w:p>
    <w:p w:rsidR="00E6722C" w:rsidRPr="00BF1F70" w:rsidRDefault="00E6722C" w:rsidP="008639F2">
      <w:pPr>
        <w:rPr>
          <w:sz w:val="20"/>
          <w:szCs w:val="20"/>
        </w:rPr>
      </w:pPr>
    </w:p>
    <w:p w:rsidR="00917AA1" w:rsidRPr="005A78A0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4162D1" w:rsidRPr="005A78A0" w:rsidRDefault="004162D1" w:rsidP="00EE5B99">
      <w:pPr>
        <w:rPr>
          <w:sz w:val="20"/>
          <w:szCs w:val="20"/>
        </w:rPr>
      </w:pP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E6722C">
      <w:pgSz w:w="11906" w:h="16838"/>
      <w:pgMar w:top="284" w:right="424" w:bottom="395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82" w:rsidRDefault="00836F82" w:rsidP="00D97532">
      <w:r>
        <w:separator/>
      </w:r>
    </w:p>
  </w:endnote>
  <w:endnote w:type="continuationSeparator" w:id="0">
    <w:p w:rsidR="00836F82" w:rsidRDefault="00836F82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94726"/>
      <w:docPartObj>
        <w:docPartGallery w:val="Page Numbers (Bottom of Page)"/>
        <w:docPartUnique/>
      </w:docPartObj>
    </w:sdtPr>
    <w:sdtContent>
      <w:p w:rsidR="00E6722C" w:rsidRDefault="00E6722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722C" w:rsidRDefault="00E6722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773221"/>
      <w:docPartObj>
        <w:docPartGallery w:val="Page Numbers (Bottom of Page)"/>
        <w:docPartUnique/>
      </w:docPartObj>
    </w:sdtPr>
    <w:sdtContent>
      <w:p w:rsidR="00E6722C" w:rsidRDefault="00E6722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722C" w:rsidRDefault="00E6722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33949"/>
      <w:docPartObj>
        <w:docPartGallery w:val="Page Numbers (Bottom of Page)"/>
        <w:docPartUnique/>
      </w:docPartObj>
    </w:sdtPr>
    <w:sdtEndPr/>
    <w:sdtContent>
      <w:p w:rsidR="00F52A0C" w:rsidRDefault="00F52A0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22C">
          <w:rPr>
            <w:noProof/>
          </w:rPr>
          <w:t>7</w:t>
        </w:r>
        <w:r>
          <w:fldChar w:fldCharType="end"/>
        </w:r>
      </w:p>
    </w:sdtContent>
  </w:sdt>
  <w:p w:rsidR="00F52A0C" w:rsidRDefault="00F52A0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82" w:rsidRDefault="00836F82" w:rsidP="00D97532">
      <w:r>
        <w:separator/>
      </w:r>
    </w:p>
  </w:footnote>
  <w:footnote w:type="continuationSeparator" w:id="0">
    <w:p w:rsidR="00836F82" w:rsidRDefault="00836F82" w:rsidP="00D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5A369D8"/>
    <w:multiLevelType w:val="hybridMultilevel"/>
    <w:tmpl w:val="8CCE2E92"/>
    <w:lvl w:ilvl="0" w:tplc="7396D16A">
      <w:start w:val="1"/>
      <w:numFmt w:val="decimal"/>
      <w:lvlText w:val="%1."/>
      <w:lvlJc w:val="left"/>
      <w:pPr>
        <w:ind w:left="2130" w:hanging="360"/>
      </w:pPr>
      <w:rPr>
        <w:rFonts w:ascii="Arial CYR" w:hAnsi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6FAF"/>
    <w:multiLevelType w:val="multilevel"/>
    <w:tmpl w:val="6E7E728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0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977D88"/>
    <w:multiLevelType w:val="hybridMultilevel"/>
    <w:tmpl w:val="50D0B1F0"/>
    <w:lvl w:ilvl="0" w:tplc="83B63A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C7D23"/>
    <w:multiLevelType w:val="hybridMultilevel"/>
    <w:tmpl w:val="2C200F10"/>
    <w:lvl w:ilvl="0" w:tplc="1E10C0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B87647"/>
    <w:multiLevelType w:val="hybridMultilevel"/>
    <w:tmpl w:val="A71ED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9"/>
  </w:num>
  <w:num w:numId="6">
    <w:abstractNumId w:val="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21"/>
  </w:num>
  <w:num w:numId="15">
    <w:abstractNumId w:val="1"/>
  </w:num>
  <w:num w:numId="16">
    <w:abstractNumId w:val="0"/>
  </w:num>
  <w:num w:numId="17">
    <w:abstractNumId w:val="5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70A1F"/>
    <w:rsid w:val="00073D23"/>
    <w:rsid w:val="000777FA"/>
    <w:rsid w:val="00082FFA"/>
    <w:rsid w:val="0009127F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66955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5F523B"/>
    <w:rsid w:val="00610B80"/>
    <w:rsid w:val="006217E1"/>
    <w:rsid w:val="00627B95"/>
    <w:rsid w:val="00627BED"/>
    <w:rsid w:val="00631D26"/>
    <w:rsid w:val="00637A01"/>
    <w:rsid w:val="00640681"/>
    <w:rsid w:val="00644006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61A08"/>
    <w:rsid w:val="00862E07"/>
    <w:rsid w:val="008639F2"/>
    <w:rsid w:val="008654EC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6506C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D2BFB"/>
    <w:rsid w:val="00BD3408"/>
    <w:rsid w:val="00BF1357"/>
    <w:rsid w:val="00BF617F"/>
    <w:rsid w:val="00BF71DF"/>
    <w:rsid w:val="00C07286"/>
    <w:rsid w:val="00C128A4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82E9D"/>
    <w:rsid w:val="00D95996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E10294"/>
    <w:rsid w:val="00E10C23"/>
    <w:rsid w:val="00E361BB"/>
    <w:rsid w:val="00E50F66"/>
    <w:rsid w:val="00E50FAD"/>
    <w:rsid w:val="00E51501"/>
    <w:rsid w:val="00E5169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2A0C"/>
    <w:rsid w:val="00F57257"/>
    <w:rsid w:val="00F57F3A"/>
    <w:rsid w:val="00F624AE"/>
    <w:rsid w:val="00F704B2"/>
    <w:rsid w:val="00F71BE0"/>
    <w:rsid w:val="00F74614"/>
    <w:rsid w:val="00F76173"/>
    <w:rsid w:val="00F83ED9"/>
    <w:rsid w:val="00F86A11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08F69DB5146EC9F02A12EECA74B2E93A35C9A1A87AE63CE0ECFCC33F4Dh3P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F69DB5146EC9F02A12EECA74B2E93A35C6A4A874E73CE0ECFCC33F4Dh3P1J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consultantplus://offline/ref=08F69DB5146EC9F02A12EECA74B2E93A35C9A1A17BE03CE0ECFCC33F4D3116D26954052252CF3574h2P4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08F69DB5146EC9F02A12EECA74B2E93A35C6A4A874E73CE0ECFCC33F4Dh3P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55C8-5CDF-45BF-A0E6-D24FFECC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8</Pages>
  <Words>2275</Words>
  <Characters>17553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Windows User</cp:lastModifiedBy>
  <cp:revision>89</cp:revision>
  <cp:lastPrinted>2018-10-10T07:17:00Z</cp:lastPrinted>
  <dcterms:created xsi:type="dcterms:W3CDTF">2021-09-06T01:10:00Z</dcterms:created>
  <dcterms:modified xsi:type="dcterms:W3CDTF">2022-12-05T04:57:00Z</dcterms:modified>
</cp:coreProperties>
</file>