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7118AF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2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454F2E">
        <w:rPr>
          <w:sz w:val="48"/>
          <w:szCs w:val="48"/>
        </w:rPr>
        <w:t>10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560E9B">
        <w:rPr>
          <w:sz w:val="48"/>
          <w:szCs w:val="48"/>
        </w:rPr>
        <w:t>9</w:t>
      </w:r>
      <w:r w:rsidR="00D12437" w:rsidRPr="00DE4E41">
        <w:rPr>
          <w:sz w:val="48"/>
          <w:szCs w:val="48"/>
        </w:rPr>
        <w:t>2</w:t>
      </w:r>
      <w:r w:rsidR="00145722">
        <w:rPr>
          <w:sz w:val="48"/>
          <w:szCs w:val="48"/>
        </w:rPr>
        <w:t xml:space="preserve">) от </w:t>
      </w:r>
      <w:r w:rsidR="00441865">
        <w:rPr>
          <w:sz w:val="48"/>
          <w:szCs w:val="48"/>
        </w:rPr>
        <w:t>2</w:t>
      </w:r>
      <w:r w:rsidR="00D12437" w:rsidRPr="00DE4E41">
        <w:rPr>
          <w:sz w:val="48"/>
          <w:szCs w:val="48"/>
        </w:rPr>
        <w:t>7</w:t>
      </w:r>
      <w:r w:rsidR="003D4C70" w:rsidRPr="00AD3D96">
        <w:rPr>
          <w:sz w:val="48"/>
          <w:szCs w:val="48"/>
        </w:rPr>
        <w:t xml:space="preserve"> </w:t>
      </w:r>
      <w:r w:rsidR="00D213D6">
        <w:rPr>
          <w:sz w:val="48"/>
          <w:szCs w:val="48"/>
        </w:rPr>
        <w:t>ию</w:t>
      </w:r>
      <w:r w:rsidR="00CE4FF9">
        <w:rPr>
          <w:sz w:val="48"/>
          <w:szCs w:val="48"/>
        </w:rPr>
        <w:t>л</w:t>
      </w:r>
      <w:r w:rsidR="00D213D6">
        <w:rPr>
          <w:sz w:val="48"/>
          <w:szCs w:val="48"/>
        </w:rPr>
        <w:t>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20</w:t>
      </w:r>
      <w:r>
        <w:rPr>
          <w:sz w:val="48"/>
          <w:szCs w:val="48"/>
        </w:rPr>
        <w:t xml:space="preserve"> г.</w:t>
      </w:r>
    </w:p>
    <w:p w:rsidR="00D97532" w:rsidRDefault="006D45D7" w:rsidP="006D45D7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D12437" w:rsidRPr="000E3593" w:rsidRDefault="00D12437" w:rsidP="00D12437">
      <w:pPr>
        <w:tabs>
          <w:tab w:val="left" w:pos="8640"/>
        </w:tabs>
        <w:ind w:left="709" w:right="540"/>
        <w:jc w:val="center"/>
        <w:rPr>
          <w:b/>
          <w:bCs/>
          <w:sz w:val="20"/>
          <w:szCs w:val="20"/>
        </w:rPr>
      </w:pPr>
      <w:r w:rsidRPr="000E3593">
        <w:rPr>
          <w:b/>
          <w:bCs/>
          <w:sz w:val="20"/>
          <w:szCs w:val="20"/>
        </w:rPr>
        <w:lastRenderedPageBreak/>
        <w:t>Окружная избирательная комиссия по выборам депутатов Каратузского сельского Совета депутатов шестого созыва</w:t>
      </w:r>
    </w:p>
    <w:p w:rsidR="00D12437" w:rsidRPr="000E3593" w:rsidRDefault="00D12437" w:rsidP="00D12437">
      <w:pPr>
        <w:rPr>
          <w:b/>
          <w:sz w:val="20"/>
          <w:szCs w:val="20"/>
        </w:rPr>
      </w:pPr>
    </w:p>
    <w:p w:rsidR="00D12437" w:rsidRPr="00D12437" w:rsidRDefault="00D12437" w:rsidP="00D12437">
      <w:pPr>
        <w:jc w:val="center"/>
        <w:rPr>
          <w:sz w:val="20"/>
          <w:szCs w:val="20"/>
        </w:rPr>
      </w:pPr>
    </w:p>
    <w:tbl>
      <w:tblPr>
        <w:tblStyle w:val="ad"/>
        <w:tblW w:w="0" w:type="auto"/>
        <w:jc w:val="center"/>
        <w:tblInd w:w="-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12437" w:rsidTr="00D12437">
        <w:trPr>
          <w:jc w:val="center"/>
        </w:trPr>
        <w:tc>
          <w:tcPr>
            <w:tcW w:w="3190" w:type="dxa"/>
          </w:tcPr>
          <w:p w:rsidR="00D12437" w:rsidRDefault="00D12437" w:rsidP="007118AF">
            <w:pPr>
              <w:rPr>
                <w:sz w:val="20"/>
                <w:szCs w:val="20"/>
                <w:lang w:val="en-US"/>
              </w:rPr>
            </w:pPr>
            <w:r w:rsidRPr="000E3593">
              <w:rPr>
                <w:sz w:val="20"/>
                <w:szCs w:val="20"/>
              </w:rPr>
              <w:t>«25» июля 2020 год</w:t>
            </w:r>
          </w:p>
        </w:tc>
        <w:tc>
          <w:tcPr>
            <w:tcW w:w="3190" w:type="dxa"/>
          </w:tcPr>
          <w:p w:rsidR="00D12437" w:rsidRDefault="00D12437" w:rsidP="007118AF">
            <w:pPr>
              <w:jc w:val="center"/>
              <w:rPr>
                <w:sz w:val="20"/>
                <w:szCs w:val="20"/>
                <w:lang w:val="en-US"/>
              </w:rPr>
            </w:pPr>
            <w:r w:rsidRPr="000E3593">
              <w:rPr>
                <w:b/>
                <w:sz w:val="20"/>
                <w:szCs w:val="20"/>
              </w:rPr>
              <w:t>РЕШЕНИЕ</w:t>
            </w:r>
          </w:p>
        </w:tc>
        <w:tc>
          <w:tcPr>
            <w:tcW w:w="3509" w:type="dxa"/>
          </w:tcPr>
          <w:p w:rsidR="00D12437" w:rsidRDefault="00D12437" w:rsidP="007118AF">
            <w:pPr>
              <w:jc w:val="right"/>
              <w:rPr>
                <w:sz w:val="20"/>
                <w:szCs w:val="20"/>
                <w:lang w:val="en-US"/>
              </w:rPr>
            </w:pPr>
            <w:r w:rsidRPr="000E3593">
              <w:rPr>
                <w:sz w:val="20"/>
                <w:szCs w:val="20"/>
              </w:rPr>
              <w:t>№ 9</w:t>
            </w:r>
          </w:p>
        </w:tc>
      </w:tr>
    </w:tbl>
    <w:p w:rsidR="00D12437" w:rsidRPr="000E3593" w:rsidRDefault="00D12437" w:rsidP="00D12437">
      <w:pPr>
        <w:ind w:firstLine="397"/>
        <w:rPr>
          <w:b/>
          <w:sz w:val="20"/>
          <w:szCs w:val="20"/>
        </w:rPr>
      </w:pPr>
    </w:p>
    <w:p w:rsidR="00D12437" w:rsidRPr="000E3593" w:rsidRDefault="00D12437" w:rsidP="00D12437">
      <w:pPr>
        <w:ind w:firstLine="397"/>
        <w:jc w:val="center"/>
        <w:rPr>
          <w:b/>
          <w:sz w:val="20"/>
          <w:szCs w:val="20"/>
        </w:rPr>
      </w:pPr>
      <w:r w:rsidRPr="000E3593">
        <w:rPr>
          <w:b/>
          <w:sz w:val="20"/>
          <w:szCs w:val="20"/>
        </w:rPr>
        <w:t>О регистрации кандидата в депутаты Каратузского сельского Совета депутатов шестого созыва.</w:t>
      </w:r>
    </w:p>
    <w:p w:rsidR="00D12437" w:rsidRPr="000E3593" w:rsidRDefault="00D12437" w:rsidP="00D12437">
      <w:pPr>
        <w:ind w:firstLine="397"/>
        <w:jc w:val="center"/>
        <w:rPr>
          <w:b/>
          <w:sz w:val="20"/>
          <w:szCs w:val="20"/>
          <w:vertAlign w:val="subscript"/>
        </w:rPr>
      </w:pPr>
    </w:p>
    <w:p w:rsidR="00D12437" w:rsidRPr="000E3593" w:rsidRDefault="00D12437" w:rsidP="00D12437">
      <w:pPr>
        <w:ind w:firstLine="709"/>
        <w:jc w:val="both"/>
        <w:rPr>
          <w:iCs/>
          <w:sz w:val="20"/>
          <w:szCs w:val="20"/>
        </w:rPr>
      </w:pPr>
      <w:proofErr w:type="gramStart"/>
      <w:r w:rsidRPr="000E3593">
        <w:rPr>
          <w:sz w:val="20"/>
          <w:szCs w:val="20"/>
        </w:rPr>
        <w:t xml:space="preserve">Проверив соблюдение требования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 избирательным объединением Красноярское региональное (правовое) отделение Политической партии КПРФ – «Коммунистическая партия Российской Федерации» в </w:t>
      </w:r>
      <w:proofErr w:type="spellStart"/>
      <w:r w:rsidRPr="000E3593">
        <w:rPr>
          <w:sz w:val="20"/>
          <w:szCs w:val="20"/>
        </w:rPr>
        <w:t>Каратузский</w:t>
      </w:r>
      <w:proofErr w:type="spellEnd"/>
      <w:r w:rsidRPr="000E3593">
        <w:rPr>
          <w:sz w:val="20"/>
          <w:szCs w:val="20"/>
        </w:rPr>
        <w:t xml:space="preserve"> сельский Совет депутатов шестого  созыва, а также при наличии решения окружной избирательной комиссии о регистрации кандидата в депутаты Каратузского сельского</w:t>
      </w:r>
      <w:proofErr w:type="gramEnd"/>
      <w:r w:rsidRPr="000E3593">
        <w:rPr>
          <w:sz w:val="20"/>
          <w:szCs w:val="20"/>
        </w:rPr>
        <w:t xml:space="preserve"> Совета депутатов </w:t>
      </w:r>
      <w:r w:rsidRPr="000E3593">
        <w:rPr>
          <w:rStyle w:val="aff2"/>
          <w:i w:val="0"/>
          <w:sz w:val="20"/>
          <w:szCs w:val="20"/>
        </w:rPr>
        <w:t>по многомандатному  избирательному округу  № 1, в соответствии с п. 18 ст. 38 Федерального закона, со статьей  15, 25 Закона Красноярского края от 02.10.2003 № 8-1411 «О выборах в органы местного самоуправления в Красноярском крае» окружная избирательная</w:t>
      </w:r>
      <w:r w:rsidRPr="000E3593">
        <w:rPr>
          <w:sz w:val="20"/>
          <w:szCs w:val="20"/>
          <w:vertAlign w:val="subscript"/>
        </w:rPr>
        <w:t xml:space="preserve">  </w:t>
      </w:r>
      <w:r w:rsidRPr="000E3593">
        <w:rPr>
          <w:sz w:val="20"/>
          <w:szCs w:val="20"/>
        </w:rPr>
        <w:t xml:space="preserve">комиссия </w:t>
      </w:r>
      <w:r w:rsidRPr="000E3593">
        <w:rPr>
          <w:b/>
          <w:sz w:val="20"/>
          <w:szCs w:val="20"/>
        </w:rPr>
        <w:t>РЕШИЛА:</w:t>
      </w:r>
    </w:p>
    <w:p w:rsidR="00D12437" w:rsidRPr="000E3593" w:rsidRDefault="00D12437" w:rsidP="00D12437">
      <w:pPr>
        <w:spacing w:line="276" w:lineRule="auto"/>
        <w:ind w:firstLine="709"/>
        <w:jc w:val="both"/>
        <w:rPr>
          <w:sz w:val="20"/>
          <w:szCs w:val="20"/>
        </w:rPr>
      </w:pPr>
      <w:proofErr w:type="gramStart"/>
      <w:r w:rsidRPr="000E3593">
        <w:rPr>
          <w:sz w:val="20"/>
          <w:szCs w:val="20"/>
        </w:rPr>
        <w:t xml:space="preserve">Зарегистрировать </w:t>
      </w:r>
      <w:proofErr w:type="spellStart"/>
      <w:r w:rsidRPr="000E3593">
        <w:rPr>
          <w:sz w:val="20"/>
          <w:szCs w:val="20"/>
        </w:rPr>
        <w:t>Штукатурову</w:t>
      </w:r>
      <w:proofErr w:type="spellEnd"/>
      <w:r w:rsidRPr="000E3593">
        <w:rPr>
          <w:sz w:val="20"/>
          <w:szCs w:val="20"/>
        </w:rPr>
        <w:t xml:space="preserve"> Наталью Николаевну, 1978 года рождения,                                                             место работы: администрация Каратузского района, должность: уборщица служебных помещений, проживающую по адресу Красноярский край, </w:t>
      </w:r>
      <w:proofErr w:type="spellStart"/>
      <w:r w:rsidRPr="000E3593">
        <w:rPr>
          <w:sz w:val="20"/>
          <w:szCs w:val="20"/>
        </w:rPr>
        <w:t>Каратузский</w:t>
      </w:r>
      <w:proofErr w:type="spellEnd"/>
      <w:r w:rsidRPr="000E3593">
        <w:rPr>
          <w:sz w:val="20"/>
          <w:szCs w:val="20"/>
        </w:rPr>
        <w:t xml:space="preserve"> район, с. Каратузское, ул. Калинина д.18, кв.1, выдвинутую избирательным объединением Красноярского регионального (правового) отделения Политической партии КПРФ в депутаты Каратузского сельского Совета депутатов шестого созыва  по округу №1 </w:t>
      </w:r>
      <w:proofErr w:type="gramEnd"/>
    </w:p>
    <w:p w:rsidR="00D12437" w:rsidRPr="000E3593" w:rsidRDefault="00D12437" w:rsidP="00D12437">
      <w:pPr>
        <w:spacing w:line="276" w:lineRule="auto"/>
        <w:jc w:val="both"/>
        <w:rPr>
          <w:sz w:val="20"/>
          <w:szCs w:val="20"/>
        </w:rPr>
      </w:pPr>
    </w:p>
    <w:p w:rsidR="00D12437" w:rsidRPr="000E3593" w:rsidRDefault="00D12437" w:rsidP="00D12437">
      <w:pPr>
        <w:spacing w:line="276" w:lineRule="auto"/>
        <w:jc w:val="both"/>
        <w:rPr>
          <w:sz w:val="20"/>
          <w:szCs w:val="20"/>
        </w:rPr>
      </w:pPr>
      <w:r w:rsidRPr="000E3593">
        <w:rPr>
          <w:sz w:val="20"/>
          <w:szCs w:val="20"/>
        </w:rPr>
        <w:t xml:space="preserve">24 июля 2020 года в 17 часов 05 минут.   </w:t>
      </w:r>
    </w:p>
    <w:p w:rsidR="00D12437" w:rsidRPr="000E3593" w:rsidRDefault="00D12437" w:rsidP="00D12437">
      <w:pPr>
        <w:spacing w:line="276" w:lineRule="auto"/>
        <w:jc w:val="both"/>
        <w:rPr>
          <w:sz w:val="20"/>
          <w:szCs w:val="20"/>
        </w:rPr>
      </w:pPr>
    </w:p>
    <w:p w:rsidR="00D12437" w:rsidRPr="000E3593" w:rsidRDefault="00D12437" w:rsidP="00D12437">
      <w:pPr>
        <w:spacing w:line="276" w:lineRule="auto"/>
        <w:rPr>
          <w:sz w:val="20"/>
          <w:szCs w:val="20"/>
        </w:rPr>
      </w:pPr>
      <w:r w:rsidRPr="000E3593">
        <w:rPr>
          <w:sz w:val="20"/>
          <w:szCs w:val="20"/>
        </w:rPr>
        <w:t>3. Выдать зарегистрированному кандидату удостоверение о регистрации установленного образца.</w:t>
      </w:r>
    </w:p>
    <w:p w:rsidR="00D12437" w:rsidRPr="000E3593" w:rsidRDefault="00D12437" w:rsidP="00D12437">
      <w:pPr>
        <w:spacing w:line="276" w:lineRule="auto"/>
        <w:rPr>
          <w:sz w:val="20"/>
          <w:szCs w:val="20"/>
        </w:rPr>
      </w:pPr>
      <w:r w:rsidRPr="000E3593">
        <w:rPr>
          <w:sz w:val="20"/>
          <w:szCs w:val="20"/>
        </w:rPr>
        <w:t xml:space="preserve">  Нап</w:t>
      </w:r>
      <w:r w:rsidR="00627B95">
        <w:rPr>
          <w:sz w:val="20"/>
          <w:szCs w:val="20"/>
        </w:rPr>
        <w:t>равить данное решение в газету</w:t>
      </w:r>
      <w:r w:rsidRPr="000E3593">
        <w:rPr>
          <w:sz w:val="20"/>
          <w:szCs w:val="20"/>
        </w:rPr>
        <w:t xml:space="preserve"> «</w:t>
      </w:r>
      <w:proofErr w:type="spellStart"/>
      <w:r w:rsidRPr="000E3593">
        <w:rPr>
          <w:sz w:val="20"/>
          <w:szCs w:val="20"/>
        </w:rPr>
        <w:t>Каратузский</w:t>
      </w:r>
      <w:proofErr w:type="spellEnd"/>
      <w:r w:rsidRPr="000E3593">
        <w:rPr>
          <w:sz w:val="20"/>
          <w:szCs w:val="20"/>
        </w:rPr>
        <w:t xml:space="preserve"> вестник» для опубликования.</w:t>
      </w:r>
    </w:p>
    <w:p w:rsidR="00D12437" w:rsidRPr="00D12437" w:rsidRDefault="00D12437" w:rsidP="00D12437">
      <w:pPr>
        <w:spacing w:line="276" w:lineRule="auto"/>
        <w:rPr>
          <w:sz w:val="20"/>
          <w:szCs w:val="20"/>
        </w:rPr>
      </w:pPr>
    </w:p>
    <w:p w:rsidR="00D12437" w:rsidRPr="00D12437" w:rsidRDefault="00D12437" w:rsidP="00D12437">
      <w:pPr>
        <w:spacing w:line="276" w:lineRule="auto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D12437" w:rsidTr="00D12437">
        <w:tc>
          <w:tcPr>
            <w:tcW w:w="4785" w:type="dxa"/>
          </w:tcPr>
          <w:p w:rsidR="00D12437" w:rsidRPr="000E3593" w:rsidRDefault="00D12437" w:rsidP="007118AF">
            <w:pPr>
              <w:spacing w:line="276" w:lineRule="auto"/>
              <w:rPr>
                <w:sz w:val="20"/>
                <w:szCs w:val="20"/>
              </w:rPr>
            </w:pPr>
            <w:r w:rsidRPr="000E3593">
              <w:rPr>
                <w:sz w:val="20"/>
                <w:szCs w:val="20"/>
              </w:rPr>
              <w:t>Председатель  окружной</w:t>
            </w:r>
          </w:p>
          <w:p w:rsidR="00D12437" w:rsidRDefault="00D12437" w:rsidP="007118A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E3593">
              <w:rPr>
                <w:sz w:val="20"/>
                <w:szCs w:val="20"/>
              </w:rPr>
              <w:t xml:space="preserve"> избирательной комиссии</w:t>
            </w:r>
          </w:p>
        </w:tc>
        <w:tc>
          <w:tcPr>
            <w:tcW w:w="5529" w:type="dxa"/>
            <w:vAlign w:val="bottom"/>
          </w:tcPr>
          <w:p w:rsidR="00D12437" w:rsidRDefault="00D12437" w:rsidP="007118AF">
            <w:pPr>
              <w:spacing w:line="276" w:lineRule="auto"/>
              <w:jc w:val="right"/>
              <w:rPr>
                <w:sz w:val="20"/>
                <w:szCs w:val="20"/>
                <w:lang w:val="en-US"/>
              </w:rPr>
            </w:pPr>
            <w:r w:rsidRPr="000E3593">
              <w:rPr>
                <w:sz w:val="20"/>
                <w:szCs w:val="20"/>
              </w:rPr>
              <w:t xml:space="preserve">С.М. </w:t>
            </w:r>
            <w:proofErr w:type="spellStart"/>
            <w:r w:rsidRPr="000E3593">
              <w:rPr>
                <w:sz w:val="20"/>
                <w:szCs w:val="20"/>
              </w:rPr>
              <w:t>Баюсова</w:t>
            </w:r>
            <w:proofErr w:type="spellEnd"/>
          </w:p>
        </w:tc>
      </w:tr>
    </w:tbl>
    <w:p w:rsidR="00D12437" w:rsidRDefault="00D12437" w:rsidP="00D12437">
      <w:pPr>
        <w:spacing w:line="276" w:lineRule="auto"/>
        <w:rPr>
          <w:sz w:val="20"/>
          <w:szCs w:val="20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D12437" w:rsidTr="00D12437">
        <w:tc>
          <w:tcPr>
            <w:tcW w:w="4785" w:type="dxa"/>
          </w:tcPr>
          <w:p w:rsidR="00D12437" w:rsidRDefault="00D12437" w:rsidP="007118A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E3593">
              <w:rPr>
                <w:sz w:val="20"/>
                <w:szCs w:val="20"/>
              </w:rPr>
              <w:t>Секретарь окружной избирательной комиссии</w:t>
            </w:r>
          </w:p>
        </w:tc>
        <w:tc>
          <w:tcPr>
            <w:tcW w:w="5529" w:type="dxa"/>
          </w:tcPr>
          <w:p w:rsidR="00D12437" w:rsidRDefault="00D12437" w:rsidP="007118AF">
            <w:pPr>
              <w:spacing w:line="276" w:lineRule="auto"/>
              <w:jc w:val="right"/>
              <w:rPr>
                <w:sz w:val="20"/>
                <w:szCs w:val="20"/>
                <w:lang w:val="en-US"/>
              </w:rPr>
            </w:pPr>
            <w:r w:rsidRPr="000E3593">
              <w:rPr>
                <w:sz w:val="20"/>
                <w:szCs w:val="20"/>
              </w:rPr>
              <w:t>С.М. Кувшинова</w:t>
            </w:r>
          </w:p>
        </w:tc>
      </w:tr>
    </w:tbl>
    <w:p w:rsidR="00D12437" w:rsidRPr="000E3593" w:rsidRDefault="00D12437" w:rsidP="00D12437">
      <w:pPr>
        <w:spacing w:line="276" w:lineRule="auto"/>
        <w:rPr>
          <w:sz w:val="20"/>
          <w:szCs w:val="20"/>
        </w:rPr>
      </w:pPr>
    </w:p>
    <w:p w:rsidR="00560E9B" w:rsidRDefault="00560E9B" w:rsidP="00560E9B">
      <w:pPr>
        <w:ind w:firstLine="709"/>
        <w:jc w:val="center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DE4E41" w:rsidRPr="007224C6" w:rsidRDefault="00DE4E41" w:rsidP="00DE4E41">
      <w:pPr>
        <w:jc w:val="center"/>
        <w:rPr>
          <w:sz w:val="20"/>
          <w:szCs w:val="20"/>
        </w:rPr>
      </w:pPr>
      <w:r w:rsidRPr="007224C6">
        <w:rPr>
          <w:sz w:val="20"/>
          <w:szCs w:val="20"/>
        </w:rPr>
        <w:t>КАРАТУЗСКИЙ СЕЛЬСКИЙ СОВЕТ ДЕПУТАТОВ</w:t>
      </w:r>
    </w:p>
    <w:p w:rsidR="00DE4E41" w:rsidRPr="007224C6" w:rsidRDefault="00DE4E41" w:rsidP="00DE4E41">
      <w:pPr>
        <w:jc w:val="center"/>
        <w:rPr>
          <w:sz w:val="20"/>
          <w:szCs w:val="20"/>
        </w:rPr>
      </w:pPr>
    </w:p>
    <w:p w:rsidR="00DE4E41" w:rsidRPr="007224C6" w:rsidRDefault="00DE4E41" w:rsidP="00DE4E41">
      <w:pPr>
        <w:jc w:val="center"/>
        <w:rPr>
          <w:sz w:val="20"/>
          <w:szCs w:val="20"/>
        </w:rPr>
      </w:pPr>
      <w:r w:rsidRPr="007224C6">
        <w:rPr>
          <w:sz w:val="20"/>
          <w:szCs w:val="20"/>
        </w:rPr>
        <w:t>РАСПОРЯЖЕНИЕ</w:t>
      </w:r>
    </w:p>
    <w:p w:rsidR="00DE4E41" w:rsidRPr="007224C6" w:rsidRDefault="00DE4E41" w:rsidP="00DE4E41">
      <w:pPr>
        <w:jc w:val="center"/>
        <w:rPr>
          <w:sz w:val="20"/>
          <w:szCs w:val="20"/>
        </w:rPr>
      </w:pPr>
    </w:p>
    <w:tbl>
      <w:tblPr>
        <w:tblStyle w:val="a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  <w:gridCol w:w="3544"/>
      </w:tblGrid>
      <w:tr w:rsidR="00DE4E41" w:rsidRPr="007224C6" w:rsidTr="00DE4E41">
        <w:tc>
          <w:tcPr>
            <w:tcW w:w="3190" w:type="dxa"/>
          </w:tcPr>
          <w:p w:rsidR="00DE4E41" w:rsidRPr="007224C6" w:rsidRDefault="00DE4E41" w:rsidP="007118AF">
            <w:pPr>
              <w:rPr>
                <w:sz w:val="20"/>
                <w:szCs w:val="20"/>
              </w:rPr>
            </w:pPr>
            <w:r w:rsidRPr="007224C6">
              <w:rPr>
                <w:sz w:val="20"/>
                <w:szCs w:val="20"/>
              </w:rPr>
              <w:t>27.07.2020</w:t>
            </w:r>
          </w:p>
        </w:tc>
        <w:tc>
          <w:tcPr>
            <w:tcW w:w="3722" w:type="dxa"/>
          </w:tcPr>
          <w:p w:rsidR="00DE4E41" w:rsidRPr="007224C6" w:rsidRDefault="00DE4E41" w:rsidP="007118AF">
            <w:pPr>
              <w:jc w:val="center"/>
              <w:rPr>
                <w:sz w:val="20"/>
                <w:szCs w:val="20"/>
              </w:rPr>
            </w:pPr>
            <w:r w:rsidRPr="007224C6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544" w:type="dxa"/>
          </w:tcPr>
          <w:p w:rsidR="00DE4E41" w:rsidRPr="007224C6" w:rsidRDefault="00DE4E41" w:rsidP="007118AF">
            <w:pPr>
              <w:jc w:val="right"/>
              <w:rPr>
                <w:sz w:val="20"/>
                <w:szCs w:val="20"/>
              </w:rPr>
            </w:pPr>
            <w:r w:rsidRPr="007224C6">
              <w:rPr>
                <w:sz w:val="20"/>
                <w:szCs w:val="20"/>
              </w:rPr>
              <w:t>№ 08-с/с</w:t>
            </w:r>
          </w:p>
        </w:tc>
      </w:tr>
    </w:tbl>
    <w:p w:rsidR="00DE4E41" w:rsidRPr="007224C6" w:rsidRDefault="00DE4E41" w:rsidP="00DE4E41">
      <w:pPr>
        <w:jc w:val="both"/>
        <w:rPr>
          <w:sz w:val="20"/>
          <w:szCs w:val="20"/>
        </w:rPr>
      </w:pPr>
    </w:p>
    <w:p w:rsidR="00DE4E41" w:rsidRPr="007224C6" w:rsidRDefault="00DE4E41" w:rsidP="00DE4E41">
      <w:pPr>
        <w:ind w:firstLine="709"/>
        <w:jc w:val="both"/>
        <w:rPr>
          <w:sz w:val="20"/>
          <w:szCs w:val="20"/>
        </w:rPr>
      </w:pPr>
      <w:r w:rsidRPr="007224C6">
        <w:rPr>
          <w:sz w:val="20"/>
          <w:szCs w:val="20"/>
        </w:rPr>
        <w:t xml:space="preserve">1. Руководствуясь ст. 21, 24 Устава Каратузского сельсовета, п. 2 ст. 5 Регламента Каратузского сельского Совета депутатов, созвать очередную сессию Каратузского сельского Совета депутатов V созыва </w:t>
      </w:r>
      <w:r w:rsidR="00337641">
        <w:rPr>
          <w:sz w:val="20"/>
          <w:szCs w:val="20"/>
        </w:rPr>
        <w:t>0</w:t>
      </w:r>
      <w:r w:rsidRPr="007224C6">
        <w:rPr>
          <w:sz w:val="20"/>
          <w:szCs w:val="20"/>
        </w:rPr>
        <w:t xml:space="preserve">7 </w:t>
      </w:r>
      <w:r w:rsidR="00337641">
        <w:rPr>
          <w:sz w:val="20"/>
          <w:szCs w:val="20"/>
        </w:rPr>
        <w:t>августа</w:t>
      </w:r>
      <w:r w:rsidRPr="007224C6">
        <w:rPr>
          <w:sz w:val="20"/>
          <w:szCs w:val="20"/>
        </w:rPr>
        <w:t xml:space="preserve"> 2020 года в 10.00 часов в помещении МБУК «КС Каратузского района» по адресу: </w:t>
      </w:r>
      <w:proofErr w:type="spellStart"/>
      <w:r w:rsidRPr="007224C6">
        <w:rPr>
          <w:sz w:val="20"/>
          <w:szCs w:val="20"/>
        </w:rPr>
        <w:t>с.Каратузское</w:t>
      </w:r>
      <w:proofErr w:type="spellEnd"/>
      <w:r w:rsidRPr="007224C6">
        <w:rPr>
          <w:sz w:val="20"/>
          <w:szCs w:val="20"/>
        </w:rPr>
        <w:t xml:space="preserve">, </w:t>
      </w:r>
      <w:proofErr w:type="spellStart"/>
      <w:r w:rsidRPr="007224C6">
        <w:rPr>
          <w:sz w:val="20"/>
          <w:szCs w:val="20"/>
        </w:rPr>
        <w:t>ул.Революционная</w:t>
      </w:r>
      <w:proofErr w:type="spellEnd"/>
      <w:r w:rsidRPr="007224C6">
        <w:rPr>
          <w:sz w:val="20"/>
          <w:szCs w:val="20"/>
        </w:rPr>
        <w:t xml:space="preserve">, д.23, с предполагаемой повесткой дня сессии: </w:t>
      </w:r>
    </w:p>
    <w:p w:rsidR="00DE4E41" w:rsidRPr="007224C6" w:rsidRDefault="00DE4E41" w:rsidP="00DE4E41">
      <w:pPr>
        <w:pStyle w:val="a3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7224C6">
        <w:rPr>
          <w:sz w:val="20"/>
          <w:szCs w:val="20"/>
        </w:rPr>
        <w:t>Об избрании главы Каратузского сельсовета.</w:t>
      </w:r>
    </w:p>
    <w:p w:rsidR="00DE4E41" w:rsidRPr="007224C6" w:rsidRDefault="00DE4E41" w:rsidP="00DE4E41">
      <w:pPr>
        <w:ind w:firstLine="709"/>
        <w:jc w:val="both"/>
        <w:rPr>
          <w:sz w:val="20"/>
          <w:szCs w:val="20"/>
        </w:rPr>
      </w:pPr>
      <w:r w:rsidRPr="007224C6">
        <w:rPr>
          <w:sz w:val="20"/>
          <w:szCs w:val="20"/>
        </w:rPr>
        <w:t xml:space="preserve">Докладчики: </w:t>
      </w:r>
    </w:p>
    <w:p w:rsidR="00DE4E41" w:rsidRPr="007224C6" w:rsidRDefault="00DE4E41" w:rsidP="00DE4E41">
      <w:pPr>
        <w:ind w:firstLine="709"/>
        <w:jc w:val="both"/>
        <w:rPr>
          <w:sz w:val="20"/>
          <w:szCs w:val="20"/>
        </w:rPr>
      </w:pPr>
      <w:r w:rsidRPr="007224C6">
        <w:rPr>
          <w:sz w:val="20"/>
          <w:szCs w:val="20"/>
        </w:rPr>
        <w:t xml:space="preserve">- </w:t>
      </w:r>
      <w:proofErr w:type="spellStart"/>
      <w:r w:rsidRPr="007224C6">
        <w:rPr>
          <w:sz w:val="20"/>
          <w:szCs w:val="20"/>
        </w:rPr>
        <w:t>А.А.Матвеева</w:t>
      </w:r>
      <w:proofErr w:type="spellEnd"/>
      <w:r w:rsidRPr="007224C6">
        <w:rPr>
          <w:sz w:val="20"/>
          <w:szCs w:val="20"/>
        </w:rPr>
        <w:t xml:space="preserve">, ведущий специалист администрации сельсовета по правовым вопросам; </w:t>
      </w:r>
    </w:p>
    <w:p w:rsidR="00DE4E41" w:rsidRPr="007224C6" w:rsidRDefault="00DE4E41" w:rsidP="00DE4E41">
      <w:pPr>
        <w:ind w:firstLine="709"/>
        <w:jc w:val="both"/>
        <w:rPr>
          <w:sz w:val="20"/>
          <w:szCs w:val="20"/>
        </w:rPr>
      </w:pPr>
      <w:r w:rsidRPr="007224C6">
        <w:rPr>
          <w:sz w:val="20"/>
          <w:szCs w:val="20"/>
        </w:rPr>
        <w:t xml:space="preserve">- председатель комиссии по проведению Конкурса по отбору кандидатур на должность главы Каратузского сельсовета; </w:t>
      </w:r>
    </w:p>
    <w:p w:rsidR="00DE4E41" w:rsidRPr="007224C6" w:rsidRDefault="00DE4E41" w:rsidP="00DE4E41">
      <w:pPr>
        <w:ind w:firstLine="709"/>
        <w:jc w:val="both"/>
        <w:rPr>
          <w:sz w:val="20"/>
          <w:szCs w:val="20"/>
        </w:rPr>
      </w:pPr>
      <w:r w:rsidRPr="007224C6">
        <w:rPr>
          <w:sz w:val="20"/>
          <w:szCs w:val="20"/>
        </w:rPr>
        <w:t>- кандидаты на должность главы Каратузского сельсовета.</w:t>
      </w:r>
    </w:p>
    <w:p w:rsidR="00DE4E41" w:rsidRPr="007224C6" w:rsidRDefault="00DE4E41" w:rsidP="00DE4E41">
      <w:pPr>
        <w:pStyle w:val="a3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7224C6">
        <w:rPr>
          <w:sz w:val="20"/>
          <w:szCs w:val="20"/>
        </w:rPr>
        <w:t>Разное.</w:t>
      </w:r>
    </w:p>
    <w:p w:rsidR="00DE4E41" w:rsidRPr="007224C6" w:rsidRDefault="00DE4E41" w:rsidP="00DE4E41">
      <w:pPr>
        <w:ind w:firstLine="708"/>
        <w:jc w:val="both"/>
        <w:rPr>
          <w:sz w:val="20"/>
          <w:szCs w:val="20"/>
        </w:rPr>
      </w:pPr>
      <w:r w:rsidRPr="007224C6">
        <w:rPr>
          <w:sz w:val="20"/>
          <w:szCs w:val="20"/>
        </w:rPr>
        <w:t xml:space="preserve">2. На очередную сессию сельского Совета депутатов приглашаются: прокурор района, глава сельсовета, заместитель главы сельсовета, специалисты администрации сельсовета, руководители учреждений и организаций, всех форм собственности, жители сельсовета. </w:t>
      </w:r>
    </w:p>
    <w:p w:rsidR="00DE4E41" w:rsidRPr="007224C6" w:rsidRDefault="00DE4E41" w:rsidP="00DE4E41">
      <w:pPr>
        <w:ind w:firstLine="709"/>
        <w:jc w:val="both"/>
        <w:rPr>
          <w:sz w:val="20"/>
          <w:szCs w:val="20"/>
        </w:rPr>
      </w:pPr>
      <w:r w:rsidRPr="007224C6">
        <w:rPr>
          <w:sz w:val="20"/>
          <w:szCs w:val="20"/>
        </w:rPr>
        <w:t>3. Администрации сельсовета оповестить население о созыве очередной сессии через официальный сайт администрации Каратузского сельсовета и печатное издание «</w:t>
      </w:r>
      <w:proofErr w:type="spellStart"/>
      <w:r w:rsidRPr="007224C6">
        <w:rPr>
          <w:sz w:val="20"/>
          <w:szCs w:val="20"/>
        </w:rPr>
        <w:t>Каратузский</w:t>
      </w:r>
      <w:proofErr w:type="spellEnd"/>
      <w:r w:rsidRPr="007224C6">
        <w:rPr>
          <w:sz w:val="20"/>
          <w:szCs w:val="20"/>
        </w:rPr>
        <w:t xml:space="preserve"> вестник».</w:t>
      </w:r>
    </w:p>
    <w:p w:rsidR="00DE4E41" w:rsidRPr="007224C6" w:rsidRDefault="00DE4E41" w:rsidP="00DE4E41">
      <w:pPr>
        <w:ind w:firstLine="709"/>
        <w:jc w:val="both"/>
        <w:rPr>
          <w:sz w:val="20"/>
          <w:szCs w:val="20"/>
        </w:rPr>
      </w:pPr>
      <w:r w:rsidRPr="007224C6">
        <w:rPr>
          <w:sz w:val="20"/>
          <w:szCs w:val="20"/>
        </w:rPr>
        <w:t xml:space="preserve">4. </w:t>
      </w:r>
      <w:proofErr w:type="gramStart"/>
      <w:r w:rsidRPr="007224C6">
        <w:rPr>
          <w:sz w:val="20"/>
          <w:szCs w:val="20"/>
        </w:rPr>
        <w:t>Контроль за</w:t>
      </w:r>
      <w:proofErr w:type="gramEnd"/>
      <w:r w:rsidRPr="007224C6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DE4E41" w:rsidRPr="007224C6" w:rsidRDefault="00DE4E41" w:rsidP="00DE4E41">
      <w:pPr>
        <w:ind w:firstLine="709"/>
        <w:jc w:val="both"/>
        <w:rPr>
          <w:sz w:val="20"/>
          <w:szCs w:val="20"/>
        </w:rPr>
      </w:pPr>
      <w:r w:rsidRPr="007224C6">
        <w:rPr>
          <w:sz w:val="20"/>
          <w:szCs w:val="20"/>
        </w:rPr>
        <w:lastRenderedPageBreak/>
        <w:t>5. Распоряжение вступает в силу со дня его подписания.</w:t>
      </w:r>
    </w:p>
    <w:p w:rsidR="00DE4E41" w:rsidRPr="007224C6" w:rsidRDefault="00DE4E41" w:rsidP="00DE4E41">
      <w:pPr>
        <w:ind w:firstLine="709"/>
        <w:jc w:val="both"/>
        <w:rPr>
          <w:sz w:val="20"/>
          <w:szCs w:val="20"/>
        </w:rPr>
      </w:pPr>
    </w:p>
    <w:p w:rsidR="00DE4E41" w:rsidRPr="00DE4E41" w:rsidRDefault="00DE4E41" w:rsidP="00DE4E41">
      <w:pPr>
        <w:rPr>
          <w:sz w:val="20"/>
          <w:szCs w:val="20"/>
        </w:rPr>
      </w:pPr>
    </w:p>
    <w:tbl>
      <w:tblPr>
        <w:tblStyle w:val="a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DE4E41" w:rsidRPr="007224C6" w:rsidTr="00DE4E41">
        <w:tc>
          <w:tcPr>
            <w:tcW w:w="4785" w:type="dxa"/>
          </w:tcPr>
          <w:p w:rsidR="00DE4E41" w:rsidRPr="007224C6" w:rsidRDefault="00DE4E41" w:rsidP="007118AF">
            <w:pPr>
              <w:rPr>
                <w:sz w:val="20"/>
                <w:szCs w:val="20"/>
                <w:lang w:val="en-US"/>
              </w:rPr>
            </w:pPr>
            <w:r w:rsidRPr="007224C6">
              <w:rPr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5671" w:type="dxa"/>
          </w:tcPr>
          <w:p w:rsidR="00DE4E41" w:rsidRPr="007224C6" w:rsidRDefault="00DE4E41" w:rsidP="007118AF">
            <w:pPr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7224C6">
              <w:rPr>
                <w:sz w:val="20"/>
                <w:szCs w:val="20"/>
              </w:rPr>
              <w:t>О.В.Федосеева</w:t>
            </w:r>
            <w:proofErr w:type="spellEnd"/>
          </w:p>
        </w:tc>
      </w:tr>
    </w:tbl>
    <w:p w:rsidR="00DE4E41" w:rsidRPr="007224C6" w:rsidRDefault="00DE4E41" w:rsidP="00DE4E41">
      <w:pPr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E10C23" w:rsidRDefault="00E10C23" w:rsidP="00E10C23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E10C23" w:rsidRPr="00E10C23" w:rsidRDefault="00E10C23" w:rsidP="00E10C23">
      <w:pPr>
        <w:ind w:firstLine="709"/>
        <w:jc w:val="right"/>
        <w:rPr>
          <w:sz w:val="20"/>
          <w:szCs w:val="20"/>
        </w:rPr>
      </w:pPr>
    </w:p>
    <w:p w:rsidR="00E10C23" w:rsidRPr="009C4CA8" w:rsidRDefault="00E10C23" w:rsidP="00E10C23">
      <w:pPr>
        <w:jc w:val="center"/>
        <w:rPr>
          <w:sz w:val="20"/>
          <w:szCs w:val="20"/>
        </w:rPr>
      </w:pPr>
      <w:r w:rsidRPr="009C4CA8">
        <w:rPr>
          <w:sz w:val="20"/>
          <w:szCs w:val="20"/>
        </w:rPr>
        <w:t>КАРАТУЗСКИЙ СЕЛЬСКИЙ СОВЕТ ДЕПУТАТОВ</w:t>
      </w:r>
    </w:p>
    <w:p w:rsidR="00E10C23" w:rsidRPr="009C4CA8" w:rsidRDefault="00E10C23" w:rsidP="00E10C23">
      <w:pPr>
        <w:jc w:val="center"/>
        <w:rPr>
          <w:i/>
          <w:sz w:val="20"/>
          <w:szCs w:val="20"/>
        </w:rPr>
      </w:pPr>
    </w:p>
    <w:p w:rsidR="00E10C23" w:rsidRPr="009C4CA8" w:rsidRDefault="00E10C23" w:rsidP="00E10C23">
      <w:pPr>
        <w:jc w:val="center"/>
        <w:rPr>
          <w:sz w:val="20"/>
          <w:szCs w:val="20"/>
        </w:rPr>
      </w:pPr>
    </w:p>
    <w:p w:rsidR="00E10C23" w:rsidRPr="009C4CA8" w:rsidRDefault="00E10C23" w:rsidP="00E10C23">
      <w:pPr>
        <w:jc w:val="center"/>
        <w:rPr>
          <w:sz w:val="20"/>
          <w:szCs w:val="20"/>
        </w:rPr>
      </w:pPr>
      <w:r w:rsidRPr="009C4CA8">
        <w:rPr>
          <w:sz w:val="20"/>
          <w:szCs w:val="20"/>
        </w:rPr>
        <w:t>РЕШЕНИЕ</w:t>
      </w:r>
    </w:p>
    <w:p w:rsidR="00E10C23" w:rsidRPr="009C4CA8" w:rsidRDefault="00E10C23" w:rsidP="00E10C23">
      <w:pPr>
        <w:jc w:val="center"/>
        <w:rPr>
          <w:sz w:val="20"/>
          <w:szCs w:val="2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E10C23" w:rsidRPr="009C4CA8" w:rsidTr="00E10C23">
        <w:trPr>
          <w:jc w:val="center"/>
        </w:trPr>
        <w:tc>
          <w:tcPr>
            <w:tcW w:w="3190" w:type="dxa"/>
          </w:tcPr>
          <w:p w:rsidR="00E10C23" w:rsidRPr="009C4CA8" w:rsidRDefault="00E10C23" w:rsidP="007118AF">
            <w:pPr>
              <w:rPr>
                <w:sz w:val="20"/>
                <w:szCs w:val="20"/>
              </w:rPr>
            </w:pPr>
            <w:r w:rsidRPr="009C4CA8">
              <w:rPr>
                <w:sz w:val="20"/>
                <w:szCs w:val="20"/>
              </w:rPr>
              <w:t>00.00.2020</w:t>
            </w:r>
          </w:p>
        </w:tc>
        <w:tc>
          <w:tcPr>
            <w:tcW w:w="3191" w:type="dxa"/>
          </w:tcPr>
          <w:p w:rsidR="00E10C23" w:rsidRPr="009C4CA8" w:rsidRDefault="00E10C23" w:rsidP="007118AF">
            <w:pPr>
              <w:jc w:val="center"/>
              <w:rPr>
                <w:sz w:val="20"/>
                <w:szCs w:val="20"/>
              </w:rPr>
            </w:pPr>
            <w:proofErr w:type="spellStart"/>
            <w:r w:rsidRPr="009C4CA8">
              <w:rPr>
                <w:sz w:val="20"/>
                <w:szCs w:val="20"/>
              </w:rPr>
              <w:t>с</w:t>
            </w:r>
            <w:proofErr w:type="gramStart"/>
            <w:r w:rsidRPr="009C4CA8">
              <w:rPr>
                <w:sz w:val="20"/>
                <w:szCs w:val="20"/>
              </w:rPr>
              <w:t>.К</w:t>
            </w:r>
            <w:proofErr w:type="gramEnd"/>
            <w:r w:rsidRPr="009C4CA8"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1" w:type="dxa"/>
          </w:tcPr>
          <w:p w:rsidR="00E10C23" w:rsidRPr="009C4CA8" w:rsidRDefault="00E10C23" w:rsidP="007118AF">
            <w:pPr>
              <w:jc w:val="right"/>
              <w:rPr>
                <w:sz w:val="20"/>
                <w:szCs w:val="20"/>
              </w:rPr>
            </w:pPr>
            <w:r w:rsidRPr="009C4CA8">
              <w:rPr>
                <w:sz w:val="20"/>
                <w:szCs w:val="20"/>
              </w:rPr>
              <w:t>№ 00-000</w:t>
            </w:r>
          </w:p>
        </w:tc>
      </w:tr>
    </w:tbl>
    <w:p w:rsidR="00E10C23" w:rsidRPr="009C4CA8" w:rsidRDefault="00E10C23" w:rsidP="00E10C23">
      <w:pPr>
        <w:jc w:val="both"/>
        <w:rPr>
          <w:sz w:val="20"/>
          <w:szCs w:val="20"/>
        </w:rPr>
      </w:pPr>
    </w:p>
    <w:p w:rsidR="00E10C23" w:rsidRPr="009C4CA8" w:rsidRDefault="00E10C23" w:rsidP="00E10C23">
      <w:pPr>
        <w:jc w:val="both"/>
        <w:rPr>
          <w:sz w:val="20"/>
          <w:szCs w:val="20"/>
        </w:rPr>
      </w:pPr>
      <w:r w:rsidRPr="009C4CA8">
        <w:rPr>
          <w:sz w:val="20"/>
          <w:szCs w:val="20"/>
        </w:rPr>
        <w:t>Об избрании главы Каратузского сельсовета</w:t>
      </w:r>
    </w:p>
    <w:p w:rsidR="00E10C23" w:rsidRPr="009C4CA8" w:rsidRDefault="00E10C23" w:rsidP="00E10C23">
      <w:pPr>
        <w:jc w:val="both"/>
        <w:rPr>
          <w:sz w:val="20"/>
          <w:szCs w:val="20"/>
        </w:rPr>
      </w:pPr>
    </w:p>
    <w:p w:rsidR="00E10C23" w:rsidRPr="009C4CA8" w:rsidRDefault="00E10C23" w:rsidP="00E10C23">
      <w:pPr>
        <w:ind w:firstLine="708"/>
        <w:contextualSpacing/>
        <w:jc w:val="both"/>
        <w:rPr>
          <w:sz w:val="20"/>
          <w:szCs w:val="20"/>
        </w:rPr>
      </w:pPr>
      <w:proofErr w:type="gramStart"/>
      <w:r w:rsidRPr="009C4CA8">
        <w:rPr>
          <w:sz w:val="20"/>
          <w:szCs w:val="20"/>
        </w:rPr>
        <w:t xml:space="preserve">Руководствуясь пунктом 4 статьи 11 Устава Каратузского сельсовета Каратузского района Красноярского края, главой 7 регламента Каратузского сельского Совета депутатов, утвержденного Решением Каратузского сельского Совета депутатов от 12.09.2018г. №18-125 «Об утверждении регламента Каратузского сельского Совета депутатов», рассмотрев протокол заседания конкурсной Комиссии, документы отобранных кандидатов и материалы конкурсных испытаний на должность главы Каратузского сельсовета, </w:t>
      </w:r>
      <w:proofErr w:type="spellStart"/>
      <w:r w:rsidRPr="009C4CA8">
        <w:rPr>
          <w:sz w:val="20"/>
          <w:szCs w:val="20"/>
        </w:rPr>
        <w:t>Каратузский</w:t>
      </w:r>
      <w:proofErr w:type="spellEnd"/>
      <w:r w:rsidRPr="009C4CA8">
        <w:rPr>
          <w:sz w:val="20"/>
          <w:szCs w:val="20"/>
        </w:rPr>
        <w:t xml:space="preserve"> сельский Совет депутатов РЕШИЛ:</w:t>
      </w:r>
      <w:proofErr w:type="gramEnd"/>
    </w:p>
    <w:p w:rsidR="00E10C23" w:rsidRPr="009C4CA8" w:rsidRDefault="00E10C23" w:rsidP="00E10C2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C4CA8">
        <w:rPr>
          <w:sz w:val="20"/>
          <w:szCs w:val="20"/>
        </w:rPr>
        <w:t>1. Избрать главой Каратузского сельсовета ________________________ __________________________________________________________________.</w:t>
      </w:r>
    </w:p>
    <w:p w:rsidR="00E10C23" w:rsidRPr="009C4CA8" w:rsidRDefault="00E10C23" w:rsidP="00E10C2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C4CA8">
        <w:rPr>
          <w:sz w:val="20"/>
          <w:szCs w:val="20"/>
        </w:rPr>
        <w:t xml:space="preserve">2. Решение вступает в силу со </w:t>
      </w:r>
      <w:proofErr w:type="gramStart"/>
      <w:r w:rsidRPr="009C4CA8">
        <w:rPr>
          <w:sz w:val="20"/>
          <w:szCs w:val="20"/>
        </w:rPr>
        <w:t>дня, следующего за днем его принятия и подлежит</w:t>
      </w:r>
      <w:proofErr w:type="gramEnd"/>
      <w:r w:rsidRPr="009C4CA8">
        <w:rPr>
          <w:sz w:val="20"/>
          <w:szCs w:val="20"/>
        </w:rPr>
        <w:t xml:space="preserve"> официальному опубликованию в официальном печатном издании</w:t>
      </w:r>
      <w:r w:rsidRPr="009C4CA8">
        <w:rPr>
          <w:i/>
          <w:sz w:val="20"/>
          <w:szCs w:val="20"/>
        </w:rPr>
        <w:t xml:space="preserve"> </w:t>
      </w:r>
      <w:r w:rsidRPr="009C4CA8">
        <w:rPr>
          <w:sz w:val="20"/>
          <w:szCs w:val="20"/>
        </w:rPr>
        <w:t>«</w:t>
      </w:r>
      <w:proofErr w:type="spellStart"/>
      <w:r w:rsidRPr="009C4CA8">
        <w:rPr>
          <w:sz w:val="20"/>
          <w:szCs w:val="20"/>
        </w:rPr>
        <w:t>Каратузский</w:t>
      </w:r>
      <w:proofErr w:type="spellEnd"/>
      <w:r w:rsidRPr="009C4CA8">
        <w:rPr>
          <w:sz w:val="20"/>
          <w:szCs w:val="20"/>
        </w:rPr>
        <w:t xml:space="preserve"> Вестник»</w:t>
      </w:r>
      <w:r w:rsidRPr="009C4CA8">
        <w:rPr>
          <w:i/>
          <w:sz w:val="20"/>
          <w:szCs w:val="20"/>
        </w:rPr>
        <w:t>.</w:t>
      </w:r>
    </w:p>
    <w:p w:rsidR="00E10C23" w:rsidRPr="009C4CA8" w:rsidRDefault="00E10C23" w:rsidP="00E10C2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10C23" w:rsidRPr="009C4CA8" w:rsidRDefault="00E10C23" w:rsidP="00E10C2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E10C23" w:rsidRPr="009C4CA8" w:rsidTr="00E10C23">
        <w:tc>
          <w:tcPr>
            <w:tcW w:w="4786" w:type="dxa"/>
          </w:tcPr>
          <w:p w:rsidR="00E10C23" w:rsidRPr="009C4CA8" w:rsidRDefault="00E10C23" w:rsidP="007118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4CA8">
              <w:rPr>
                <w:sz w:val="20"/>
                <w:szCs w:val="20"/>
              </w:rPr>
              <w:t xml:space="preserve">Председатель Каратузского сельского </w:t>
            </w:r>
          </w:p>
          <w:p w:rsidR="00E10C23" w:rsidRPr="009C4CA8" w:rsidRDefault="00E10C23" w:rsidP="007118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4CA8">
              <w:rPr>
                <w:sz w:val="20"/>
                <w:szCs w:val="20"/>
              </w:rPr>
              <w:t>Совета депутатов</w:t>
            </w:r>
          </w:p>
        </w:tc>
        <w:tc>
          <w:tcPr>
            <w:tcW w:w="5528" w:type="dxa"/>
          </w:tcPr>
          <w:p w:rsidR="00E10C23" w:rsidRPr="009C4CA8" w:rsidRDefault="00E10C23" w:rsidP="007118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proofErr w:type="spellStart"/>
            <w:r w:rsidRPr="009C4CA8">
              <w:rPr>
                <w:sz w:val="20"/>
                <w:szCs w:val="20"/>
              </w:rPr>
              <w:t>О.В.Федосеева</w:t>
            </w:r>
            <w:proofErr w:type="spellEnd"/>
          </w:p>
        </w:tc>
      </w:tr>
    </w:tbl>
    <w:p w:rsidR="00E10C23" w:rsidRPr="009C4CA8" w:rsidRDefault="00E10C23" w:rsidP="00E10C2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E4E41" w:rsidRDefault="00DE4E41" w:rsidP="006D45D7">
      <w:pPr>
        <w:ind w:firstLine="709"/>
        <w:jc w:val="both"/>
        <w:rPr>
          <w:sz w:val="20"/>
          <w:szCs w:val="20"/>
          <w:lang w:val="en-US"/>
        </w:rPr>
      </w:pPr>
    </w:p>
    <w:p w:rsidR="00DE4E41" w:rsidRDefault="00DE4E41" w:rsidP="006D45D7">
      <w:pPr>
        <w:ind w:firstLine="709"/>
        <w:jc w:val="both"/>
        <w:rPr>
          <w:sz w:val="20"/>
          <w:szCs w:val="20"/>
          <w:lang w:val="en-US"/>
        </w:rPr>
      </w:pPr>
    </w:p>
    <w:p w:rsidR="00DE4E41" w:rsidRDefault="00DE4E41" w:rsidP="006D45D7">
      <w:pPr>
        <w:ind w:firstLine="709"/>
        <w:jc w:val="both"/>
        <w:rPr>
          <w:sz w:val="20"/>
          <w:szCs w:val="20"/>
          <w:lang w:val="en-US"/>
        </w:rPr>
      </w:pPr>
    </w:p>
    <w:p w:rsidR="00DE4E41" w:rsidRDefault="00DE4E41" w:rsidP="006D45D7">
      <w:pPr>
        <w:ind w:firstLine="709"/>
        <w:jc w:val="both"/>
        <w:rPr>
          <w:sz w:val="20"/>
          <w:szCs w:val="20"/>
        </w:rPr>
      </w:pPr>
    </w:p>
    <w:p w:rsidR="007118AF" w:rsidRPr="00936E7A" w:rsidRDefault="007118AF" w:rsidP="007118AF">
      <w:pPr>
        <w:jc w:val="center"/>
        <w:rPr>
          <w:sz w:val="20"/>
          <w:szCs w:val="20"/>
        </w:rPr>
      </w:pPr>
      <w:r w:rsidRPr="00936E7A">
        <w:rPr>
          <w:sz w:val="20"/>
          <w:szCs w:val="20"/>
        </w:rPr>
        <w:t>КАРАТУЗСКИЙ СЕЛЬСКИЙ СОВЕТ ДЕПУТАТОВ</w:t>
      </w:r>
    </w:p>
    <w:p w:rsidR="007118AF" w:rsidRPr="00936E7A" w:rsidRDefault="007118AF" w:rsidP="007118AF">
      <w:pPr>
        <w:jc w:val="center"/>
        <w:rPr>
          <w:sz w:val="20"/>
          <w:szCs w:val="20"/>
        </w:rPr>
      </w:pPr>
    </w:p>
    <w:p w:rsidR="007118AF" w:rsidRPr="00936E7A" w:rsidRDefault="007118AF" w:rsidP="007118AF">
      <w:pPr>
        <w:jc w:val="center"/>
        <w:rPr>
          <w:sz w:val="20"/>
          <w:szCs w:val="20"/>
        </w:rPr>
      </w:pPr>
      <w:r w:rsidRPr="00936E7A">
        <w:rPr>
          <w:sz w:val="20"/>
          <w:szCs w:val="20"/>
        </w:rPr>
        <w:t>РЕШЕНИЕ</w:t>
      </w:r>
    </w:p>
    <w:p w:rsidR="007118AF" w:rsidRPr="00936E7A" w:rsidRDefault="007118AF" w:rsidP="007118AF">
      <w:pPr>
        <w:ind w:right="-1" w:firstLine="567"/>
        <w:jc w:val="center"/>
        <w:rPr>
          <w:sz w:val="20"/>
          <w:szCs w:val="20"/>
        </w:rPr>
      </w:pPr>
    </w:p>
    <w:tbl>
      <w:tblPr>
        <w:tblStyle w:val="ad"/>
        <w:tblW w:w="0" w:type="auto"/>
        <w:jc w:val="center"/>
        <w:tblInd w:w="-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669"/>
        <w:gridCol w:w="3641"/>
      </w:tblGrid>
      <w:tr w:rsidR="007118AF" w:rsidRPr="00936E7A" w:rsidTr="007118AF">
        <w:trPr>
          <w:jc w:val="center"/>
        </w:trPr>
        <w:tc>
          <w:tcPr>
            <w:tcW w:w="3190" w:type="dxa"/>
          </w:tcPr>
          <w:p w:rsidR="007118AF" w:rsidRPr="00936E7A" w:rsidRDefault="007118AF" w:rsidP="007118AF">
            <w:pPr>
              <w:ind w:right="-1"/>
              <w:rPr>
                <w:sz w:val="20"/>
                <w:szCs w:val="20"/>
              </w:rPr>
            </w:pPr>
            <w:r w:rsidRPr="00936E7A">
              <w:rPr>
                <w:sz w:val="20"/>
                <w:szCs w:val="20"/>
              </w:rPr>
              <w:t>27.07.2020г.</w:t>
            </w:r>
          </w:p>
        </w:tc>
        <w:tc>
          <w:tcPr>
            <w:tcW w:w="3669" w:type="dxa"/>
          </w:tcPr>
          <w:p w:rsidR="007118AF" w:rsidRPr="00936E7A" w:rsidRDefault="007118AF" w:rsidP="007118AF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spellStart"/>
            <w:r w:rsidRPr="00936E7A">
              <w:rPr>
                <w:sz w:val="20"/>
                <w:szCs w:val="20"/>
              </w:rPr>
              <w:t>с</w:t>
            </w:r>
            <w:proofErr w:type="gramStart"/>
            <w:r w:rsidRPr="00936E7A">
              <w:rPr>
                <w:sz w:val="20"/>
                <w:szCs w:val="20"/>
              </w:rPr>
              <w:t>.К</w:t>
            </w:r>
            <w:proofErr w:type="gramEnd"/>
            <w:r w:rsidRPr="00936E7A"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641" w:type="dxa"/>
          </w:tcPr>
          <w:p w:rsidR="007118AF" w:rsidRPr="00936E7A" w:rsidRDefault="007118AF" w:rsidP="007118AF">
            <w:pPr>
              <w:ind w:right="-1"/>
              <w:jc w:val="right"/>
              <w:rPr>
                <w:sz w:val="20"/>
                <w:szCs w:val="20"/>
              </w:rPr>
            </w:pPr>
            <w:r w:rsidRPr="00936E7A">
              <w:rPr>
                <w:sz w:val="20"/>
                <w:szCs w:val="20"/>
              </w:rPr>
              <w:t>№ 33-222</w:t>
            </w:r>
          </w:p>
        </w:tc>
      </w:tr>
    </w:tbl>
    <w:p w:rsidR="007118AF" w:rsidRPr="00936E7A" w:rsidRDefault="007118AF" w:rsidP="007118AF">
      <w:pPr>
        <w:tabs>
          <w:tab w:val="left" w:pos="10490"/>
        </w:tabs>
        <w:adjustRightInd w:val="0"/>
        <w:ind w:right="4110"/>
        <w:jc w:val="both"/>
        <w:rPr>
          <w:sz w:val="20"/>
          <w:szCs w:val="20"/>
        </w:rPr>
      </w:pPr>
    </w:p>
    <w:p w:rsidR="007118AF" w:rsidRPr="00936E7A" w:rsidRDefault="007118AF" w:rsidP="007118AF">
      <w:pPr>
        <w:tabs>
          <w:tab w:val="left" w:pos="10490"/>
        </w:tabs>
        <w:adjustRightInd w:val="0"/>
        <w:ind w:right="4110"/>
        <w:jc w:val="both"/>
        <w:rPr>
          <w:sz w:val="20"/>
          <w:szCs w:val="20"/>
        </w:rPr>
      </w:pPr>
      <w:r w:rsidRPr="00936E7A">
        <w:rPr>
          <w:sz w:val="20"/>
          <w:szCs w:val="20"/>
        </w:rPr>
        <w:t>Об утверждении Порядка планирования приватизации муниципального имущества</w:t>
      </w:r>
    </w:p>
    <w:p w:rsidR="007118AF" w:rsidRPr="00936E7A" w:rsidRDefault="007118AF" w:rsidP="007118AF">
      <w:pPr>
        <w:tabs>
          <w:tab w:val="left" w:pos="10490"/>
        </w:tabs>
        <w:adjustRightInd w:val="0"/>
        <w:ind w:right="-1"/>
        <w:jc w:val="both"/>
        <w:rPr>
          <w:bCs/>
          <w:sz w:val="20"/>
          <w:szCs w:val="20"/>
        </w:rPr>
      </w:pPr>
    </w:p>
    <w:p w:rsidR="007118AF" w:rsidRPr="00936E7A" w:rsidRDefault="007118AF" w:rsidP="00711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936E7A">
        <w:rPr>
          <w:rFonts w:ascii="Times New Roman" w:hAnsi="Times New Roman" w:cs="Times New Roman"/>
          <w:b w:val="0"/>
          <w:sz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статьей 10 Федерального закона от 21.12.2001 № 178-ФЗ «О приватизации государственного и муниципального имущества», руководствуясь Уставом Каратузского сельсовета Каратузского района Красноярского края, </w:t>
      </w:r>
      <w:proofErr w:type="spellStart"/>
      <w:r w:rsidRPr="00936E7A">
        <w:rPr>
          <w:rFonts w:ascii="Times New Roman" w:hAnsi="Times New Roman" w:cs="Times New Roman"/>
          <w:b w:val="0"/>
          <w:sz w:val="20"/>
        </w:rPr>
        <w:t>Каратузский</w:t>
      </w:r>
      <w:proofErr w:type="spellEnd"/>
      <w:r w:rsidRPr="00936E7A">
        <w:rPr>
          <w:rFonts w:ascii="Times New Roman" w:hAnsi="Times New Roman" w:cs="Times New Roman"/>
          <w:b w:val="0"/>
          <w:sz w:val="20"/>
        </w:rPr>
        <w:t xml:space="preserve"> сельский Совет депутатов РЕШИЛ:</w:t>
      </w:r>
    </w:p>
    <w:p w:rsidR="007118AF" w:rsidRPr="00936E7A" w:rsidRDefault="007118AF" w:rsidP="00711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936E7A">
        <w:rPr>
          <w:rFonts w:ascii="Times New Roman" w:hAnsi="Times New Roman" w:cs="Times New Roman"/>
          <w:b w:val="0"/>
          <w:sz w:val="20"/>
        </w:rPr>
        <w:t>1. Утвердить Порядок планирования приватизации муниципального имущества согласно приложению.</w:t>
      </w:r>
    </w:p>
    <w:p w:rsidR="007118AF" w:rsidRPr="00936E7A" w:rsidRDefault="007118AF" w:rsidP="007118AF">
      <w:pPr>
        <w:pStyle w:val="12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936E7A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936E7A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936E7A">
        <w:rPr>
          <w:rFonts w:ascii="Times New Roman" w:hAnsi="Times New Roman"/>
          <w:sz w:val="20"/>
          <w:szCs w:val="20"/>
        </w:rPr>
        <w:t xml:space="preserve"> исполнением настоящего Решения возложить на постоянную комиссию по экономике, бюджету и социальной политике.</w:t>
      </w:r>
    </w:p>
    <w:p w:rsidR="007118AF" w:rsidRPr="00936E7A" w:rsidRDefault="007118AF" w:rsidP="007118AF">
      <w:pPr>
        <w:pStyle w:val="a3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iCs/>
          <w:sz w:val="20"/>
          <w:szCs w:val="20"/>
        </w:rPr>
      </w:pPr>
      <w:r w:rsidRPr="00936E7A">
        <w:rPr>
          <w:rFonts w:ascii="Times New Roman" w:hAnsi="Times New Roman"/>
          <w:sz w:val="20"/>
          <w:szCs w:val="20"/>
        </w:rPr>
        <w:t xml:space="preserve">3. Настоящее Решение вступает в силу в день, следующий за днем его официального опубликования в печатном издании </w:t>
      </w:r>
      <w:proofErr w:type="spellStart"/>
      <w:r w:rsidRPr="00936E7A">
        <w:rPr>
          <w:rFonts w:ascii="Times New Roman" w:hAnsi="Times New Roman"/>
          <w:sz w:val="20"/>
          <w:szCs w:val="20"/>
        </w:rPr>
        <w:t>Каратузский</w:t>
      </w:r>
      <w:proofErr w:type="spellEnd"/>
      <w:r w:rsidRPr="00936E7A">
        <w:rPr>
          <w:rFonts w:ascii="Times New Roman" w:hAnsi="Times New Roman"/>
          <w:sz w:val="20"/>
          <w:szCs w:val="20"/>
        </w:rPr>
        <w:t xml:space="preserve"> Вестник».</w:t>
      </w:r>
    </w:p>
    <w:p w:rsidR="007118AF" w:rsidRPr="00936E7A" w:rsidRDefault="007118AF" w:rsidP="007118AF">
      <w:pPr>
        <w:tabs>
          <w:tab w:val="left" w:pos="10348"/>
          <w:tab w:val="left" w:pos="10490"/>
        </w:tabs>
        <w:adjustRightInd w:val="0"/>
        <w:ind w:right="-1" w:firstLine="709"/>
        <w:jc w:val="center"/>
        <w:rPr>
          <w:bCs/>
          <w:i/>
          <w:iCs/>
          <w:sz w:val="20"/>
          <w:szCs w:val="20"/>
        </w:rPr>
      </w:pPr>
    </w:p>
    <w:p w:rsidR="007118AF" w:rsidRPr="00936E7A" w:rsidRDefault="007118AF" w:rsidP="007118AF">
      <w:pPr>
        <w:tabs>
          <w:tab w:val="left" w:pos="10348"/>
          <w:tab w:val="left" w:pos="10490"/>
        </w:tabs>
        <w:adjustRightInd w:val="0"/>
        <w:ind w:right="-1" w:firstLine="709"/>
        <w:jc w:val="center"/>
        <w:rPr>
          <w:bCs/>
          <w:i/>
          <w:i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7118AF" w:rsidRPr="00936E7A" w:rsidTr="007118AF">
        <w:tc>
          <w:tcPr>
            <w:tcW w:w="4928" w:type="dxa"/>
          </w:tcPr>
          <w:p w:rsidR="007118AF" w:rsidRPr="00936E7A" w:rsidRDefault="007118AF" w:rsidP="007118AF">
            <w:pPr>
              <w:ind w:right="-1"/>
              <w:rPr>
                <w:sz w:val="20"/>
                <w:szCs w:val="20"/>
              </w:rPr>
            </w:pPr>
            <w:r w:rsidRPr="00936E7A">
              <w:rPr>
                <w:sz w:val="20"/>
                <w:szCs w:val="20"/>
              </w:rPr>
              <w:t>Председатель Совета депутатов</w:t>
            </w:r>
          </w:p>
          <w:p w:rsidR="007118AF" w:rsidRPr="00936E7A" w:rsidRDefault="007118AF" w:rsidP="007118AF">
            <w:pPr>
              <w:ind w:right="-1"/>
              <w:rPr>
                <w:sz w:val="20"/>
                <w:szCs w:val="20"/>
              </w:rPr>
            </w:pPr>
          </w:p>
          <w:p w:rsidR="007118AF" w:rsidRPr="00936E7A" w:rsidRDefault="007118AF" w:rsidP="007118AF">
            <w:pPr>
              <w:tabs>
                <w:tab w:val="left" w:pos="10348"/>
                <w:tab w:val="left" w:pos="10490"/>
              </w:tabs>
              <w:ind w:right="-1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936E7A">
              <w:rPr>
                <w:sz w:val="20"/>
                <w:szCs w:val="20"/>
              </w:rPr>
              <w:t>__________________</w:t>
            </w:r>
            <w:proofErr w:type="spellStart"/>
            <w:r w:rsidRPr="00936E7A">
              <w:rPr>
                <w:sz w:val="20"/>
                <w:szCs w:val="20"/>
              </w:rPr>
              <w:t>О.В.Федосеева</w:t>
            </w:r>
            <w:proofErr w:type="spellEnd"/>
          </w:p>
        </w:tc>
        <w:tc>
          <w:tcPr>
            <w:tcW w:w="4643" w:type="dxa"/>
          </w:tcPr>
          <w:p w:rsidR="007118AF" w:rsidRPr="00936E7A" w:rsidRDefault="007118AF" w:rsidP="007118AF">
            <w:pPr>
              <w:tabs>
                <w:tab w:val="left" w:pos="10348"/>
                <w:tab w:val="left" w:pos="10490"/>
              </w:tabs>
              <w:ind w:left="601" w:right="-1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936E7A">
              <w:rPr>
                <w:color w:val="000000"/>
                <w:spacing w:val="-3"/>
                <w:sz w:val="20"/>
                <w:szCs w:val="20"/>
              </w:rPr>
              <w:t>Глава сельсовета</w:t>
            </w:r>
          </w:p>
          <w:p w:rsidR="007118AF" w:rsidRPr="00936E7A" w:rsidRDefault="007118AF" w:rsidP="007118AF">
            <w:pPr>
              <w:tabs>
                <w:tab w:val="left" w:pos="10348"/>
                <w:tab w:val="left" w:pos="10490"/>
              </w:tabs>
              <w:ind w:left="601" w:right="-1"/>
              <w:jc w:val="both"/>
              <w:rPr>
                <w:color w:val="000000"/>
                <w:spacing w:val="-3"/>
                <w:sz w:val="20"/>
                <w:szCs w:val="20"/>
              </w:rPr>
            </w:pPr>
          </w:p>
          <w:p w:rsidR="007118AF" w:rsidRPr="00936E7A" w:rsidRDefault="007118AF" w:rsidP="007118AF">
            <w:pPr>
              <w:tabs>
                <w:tab w:val="left" w:pos="10348"/>
                <w:tab w:val="left" w:pos="10490"/>
              </w:tabs>
              <w:ind w:left="601" w:right="-1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936E7A">
              <w:rPr>
                <w:color w:val="000000"/>
                <w:spacing w:val="-3"/>
                <w:sz w:val="20"/>
                <w:szCs w:val="20"/>
              </w:rPr>
              <w:t>_________________</w:t>
            </w:r>
            <w:proofErr w:type="spellStart"/>
            <w:r w:rsidRPr="00936E7A">
              <w:rPr>
                <w:color w:val="000000"/>
                <w:spacing w:val="-3"/>
                <w:sz w:val="20"/>
                <w:szCs w:val="20"/>
              </w:rPr>
              <w:t>А.А.Саар</w:t>
            </w:r>
            <w:proofErr w:type="spellEnd"/>
          </w:p>
        </w:tc>
      </w:tr>
    </w:tbl>
    <w:p w:rsidR="007118AF" w:rsidRPr="00936E7A" w:rsidRDefault="007118AF" w:rsidP="00711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</w:p>
    <w:p w:rsidR="007118AF" w:rsidRPr="00936E7A" w:rsidRDefault="007118AF" w:rsidP="00711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</w:p>
    <w:p w:rsidR="007118AF" w:rsidRPr="00936E7A" w:rsidRDefault="007118AF" w:rsidP="00711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</w:p>
    <w:p w:rsidR="007118AF" w:rsidRPr="00936E7A" w:rsidRDefault="007118AF" w:rsidP="00711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</w:p>
    <w:p w:rsidR="007118AF" w:rsidRPr="00936E7A" w:rsidRDefault="007118AF" w:rsidP="007118AF">
      <w:pPr>
        <w:ind w:left="4956" w:right="282" w:firstLine="6"/>
        <w:rPr>
          <w:bCs/>
          <w:iCs/>
          <w:sz w:val="20"/>
          <w:szCs w:val="20"/>
        </w:rPr>
      </w:pPr>
      <w:r w:rsidRPr="00936E7A">
        <w:rPr>
          <w:bCs/>
          <w:iCs/>
          <w:sz w:val="20"/>
          <w:szCs w:val="20"/>
        </w:rPr>
        <w:t xml:space="preserve">Приложение </w:t>
      </w:r>
      <w:r w:rsidRPr="00936E7A">
        <w:rPr>
          <w:sz w:val="20"/>
          <w:szCs w:val="20"/>
        </w:rPr>
        <w:t>к Решению</w:t>
      </w:r>
    </w:p>
    <w:p w:rsidR="007118AF" w:rsidRPr="00936E7A" w:rsidRDefault="007118AF" w:rsidP="007118AF">
      <w:pPr>
        <w:ind w:left="4956" w:firstLine="6"/>
        <w:rPr>
          <w:sz w:val="20"/>
          <w:szCs w:val="20"/>
        </w:rPr>
      </w:pPr>
      <w:r w:rsidRPr="00936E7A">
        <w:rPr>
          <w:sz w:val="20"/>
          <w:szCs w:val="20"/>
        </w:rPr>
        <w:t>Каратузского сельского Совета депутатов</w:t>
      </w:r>
    </w:p>
    <w:p w:rsidR="007118AF" w:rsidRPr="00936E7A" w:rsidRDefault="007118AF" w:rsidP="007118AF">
      <w:pPr>
        <w:ind w:left="4956" w:firstLine="6"/>
        <w:rPr>
          <w:sz w:val="20"/>
          <w:szCs w:val="20"/>
        </w:rPr>
      </w:pPr>
      <w:r w:rsidRPr="00936E7A">
        <w:rPr>
          <w:sz w:val="20"/>
          <w:szCs w:val="20"/>
        </w:rPr>
        <w:t>от 27.07.2020г. № 33-222</w:t>
      </w:r>
    </w:p>
    <w:p w:rsidR="007118AF" w:rsidRPr="00936E7A" w:rsidRDefault="007118AF" w:rsidP="007118AF">
      <w:pPr>
        <w:pStyle w:val="ConsPlusNormal"/>
        <w:jc w:val="both"/>
        <w:rPr>
          <w:rFonts w:ascii="Times New Roman" w:hAnsi="Times New Roman" w:cs="Times New Roman"/>
        </w:rPr>
      </w:pPr>
    </w:p>
    <w:p w:rsidR="007118AF" w:rsidRPr="00936E7A" w:rsidRDefault="007118AF" w:rsidP="007118AF">
      <w:pPr>
        <w:pStyle w:val="ConsPlusNormal"/>
        <w:jc w:val="both"/>
        <w:rPr>
          <w:rFonts w:ascii="Times New Roman" w:hAnsi="Times New Roman" w:cs="Times New Roman"/>
        </w:rPr>
      </w:pPr>
    </w:p>
    <w:p w:rsidR="007118AF" w:rsidRPr="00936E7A" w:rsidRDefault="007118AF" w:rsidP="007118AF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41"/>
      <w:bookmarkEnd w:id="0"/>
      <w:r w:rsidRPr="00936E7A">
        <w:rPr>
          <w:rFonts w:ascii="Times New Roman" w:hAnsi="Times New Roman" w:cs="Times New Roman"/>
          <w:sz w:val="20"/>
        </w:rPr>
        <w:t>ПОРЯДОК</w:t>
      </w:r>
    </w:p>
    <w:p w:rsidR="007118AF" w:rsidRPr="00936E7A" w:rsidRDefault="007118AF" w:rsidP="007118A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36E7A">
        <w:rPr>
          <w:rFonts w:ascii="Times New Roman" w:hAnsi="Times New Roman" w:cs="Times New Roman"/>
          <w:sz w:val="20"/>
        </w:rPr>
        <w:t>планирования приватизации муниципального имущества</w:t>
      </w:r>
    </w:p>
    <w:p w:rsidR="007118AF" w:rsidRPr="00936E7A" w:rsidRDefault="007118AF" w:rsidP="007118AF">
      <w:pPr>
        <w:pStyle w:val="ConsPlusNormal"/>
        <w:jc w:val="both"/>
        <w:rPr>
          <w:rFonts w:ascii="Times New Roman" w:hAnsi="Times New Roman" w:cs="Times New Roman"/>
        </w:rPr>
      </w:pPr>
    </w:p>
    <w:p w:rsidR="007118AF" w:rsidRPr="00936E7A" w:rsidRDefault="007118AF" w:rsidP="007118AF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936E7A">
        <w:rPr>
          <w:rFonts w:ascii="Times New Roman" w:hAnsi="Times New Roman" w:cs="Times New Roman"/>
          <w:lang w:val="en-US"/>
        </w:rPr>
        <w:t>I</w:t>
      </w:r>
      <w:r w:rsidRPr="00936E7A">
        <w:rPr>
          <w:rFonts w:ascii="Times New Roman" w:hAnsi="Times New Roman" w:cs="Times New Roman"/>
        </w:rPr>
        <w:t>. Общие положения</w:t>
      </w:r>
    </w:p>
    <w:p w:rsidR="007118AF" w:rsidRPr="00936E7A" w:rsidRDefault="007118AF" w:rsidP="007118AF">
      <w:pPr>
        <w:pStyle w:val="ConsPlusNormal"/>
        <w:jc w:val="center"/>
        <w:rPr>
          <w:rFonts w:ascii="Times New Roman" w:hAnsi="Times New Roman" w:cs="Times New Roman"/>
        </w:rPr>
      </w:pPr>
    </w:p>
    <w:p w:rsidR="007118AF" w:rsidRPr="00936E7A" w:rsidRDefault="007118AF" w:rsidP="007118A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36E7A">
        <w:rPr>
          <w:rFonts w:ascii="Times New Roman" w:hAnsi="Times New Roman" w:cs="Times New Roman"/>
        </w:rPr>
        <w:t>1. Настоящий Порядок планирования приватизации муниципального имущества Каратузского сельсовета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Федерации».</w:t>
      </w:r>
    </w:p>
    <w:p w:rsidR="007118AF" w:rsidRPr="00936E7A" w:rsidRDefault="007118AF" w:rsidP="007118A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36E7A">
        <w:rPr>
          <w:rFonts w:ascii="Times New Roman" w:hAnsi="Times New Roman" w:cs="Times New Roman"/>
        </w:rPr>
        <w:t>2. Настоящий Порядок регулирует отношения, возникающие при приватизации муниципального имущества, находящегося в собственности Каратузского сельсовета</w:t>
      </w:r>
      <w:r w:rsidRPr="00936E7A">
        <w:rPr>
          <w:rFonts w:ascii="Times New Roman" w:hAnsi="Times New Roman" w:cs="Times New Roman"/>
          <w:i/>
        </w:rPr>
        <w:t>.</w:t>
      </w:r>
    </w:p>
    <w:p w:rsidR="007118AF" w:rsidRPr="00936E7A" w:rsidRDefault="007118AF" w:rsidP="007118A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118AF" w:rsidRPr="00936E7A" w:rsidRDefault="007118AF" w:rsidP="007118AF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936E7A">
        <w:rPr>
          <w:rFonts w:ascii="Times New Roman" w:hAnsi="Times New Roman" w:cs="Times New Roman"/>
          <w:lang w:val="en-US"/>
        </w:rPr>
        <w:t>II</w:t>
      </w:r>
      <w:r w:rsidRPr="00936E7A">
        <w:rPr>
          <w:rFonts w:ascii="Times New Roman" w:hAnsi="Times New Roman" w:cs="Times New Roman"/>
        </w:rPr>
        <w:t>. Порядок планирования приватизации</w:t>
      </w:r>
    </w:p>
    <w:p w:rsidR="007118AF" w:rsidRPr="00936E7A" w:rsidRDefault="007118AF" w:rsidP="007118AF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936E7A">
        <w:rPr>
          <w:rFonts w:ascii="Times New Roman" w:hAnsi="Times New Roman" w:cs="Times New Roman"/>
        </w:rPr>
        <w:t>муниципального имущества</w:t>
      </w:r>
    </w:p>
    <w:p w:rsidR="007118AF" w:rsidRPr="00936E7A" w:rsidRDefault="007118AF" w:rsidP="007118AF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7118AF" w:rsidRPr="00936E7A" w:rsidRDefault="007118AF" w:rsidP="007118A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36E7A">
        <w:rPr>
          <w:rFonts w:ascii="Times New Roman" w:hAnsi="Times New Roman" w:cs="Times New Roman"/>
        </w:rPr>
        <w:t>1. Приватизация муниципального имущества осуществляется в соответствии с прогнозным планом (программой) приватизации муниципального имущества.</w:t>
      </w:r>
    </w:p>
    <w:p w:rsidR="007118AF" w:rsidRPr="00936E7A" w:rsidRDefault="007118AF" w:rsidP="007118A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36E7A">
        <w:rPr>
          <w:rFonts w:ascii="Times New Roman" w:hAnsi="Times New Roman" w:cs="Times New Roman"/>
        </w:rPr>
        <w:t>Прогнозный план (программа) разрабатывается на очередной финансовый год.</w:t>
      </w:r>
    </w:p>
    <w:p w:rsidR="007118AF" w:rsidRPr="00936E7A" w:rsidRDefault="007118AF" w:rsidP="007118AF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proofErr w:type="spellStart"/>
      <w:r w:rsidRPr="00936E7A">
        <w:rPr>
          <w:rFonts w:ascii="Times New Roman" w:hAnsi="Times New Roman" w:cs="Times New Roman"/>
        </w:rPr>
        <w:t>Каратузский</w:t>
      </w:r>
      <w:proofErr w:type="spellEnd"/>
      <w:r w:rsidRPr="00936E7A">
        <w:rPr>
          <w:rFonts w:ascii="Times New Roman" w:hAnsi="Times New Roman" w:cs="Times New Roman"/>
        </w:rPr>
        <w:t xml:space="preserve"> сельский Совет депутатов утверждает прогнозный план (программу) приватизации муниципального имущества.</w:t>
      </w:r>
    </w:p>
    <w:p w:rsidR="007118AF" w:rsidRPr="00936E7A" w:rsidRDefault="007118AF" w:rsidP="007118AF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936E7A">
        <w:rPr>
          <w:rFonts w:ascii="Times New Roman" w:hAnsi="Times New Roman" w:cs="Times New Roman"/>
        </w:rPr>
        <w:t>2. Прогнозный план (программа) содержит перечень муниципальных унитарных предприятий Каратузского сельсовета, а также находящихся в муниципальной собственности акций акционерных обществ, долей в уставных капиталах обществ с ограниченной ответственностью, иного муниципального имущества, которое планируется приватизировать в соответствующем периоде</w:t>
      </w:r>
      <w:r w:rsidRPr="00936E7A">
        <w:rPr>
          <w:rFonts w:ascii="Times New Roman" w:hAnsi="Times New Roman" w:cs="Times New Roman"/>
          <w:i/>
        </w:rPr>
        <w:t>.</w:t>
      </w:r>
    </w:p>
    <w:p w:rsidR="007118AF" w:rsidRPr="00936E7A" w:rsidRDefault="007118AF" w:rsidP="007118A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36E7A">
        <w:rPr>
          <w:rFonts w:ascii="Times New Roman" w:hAnsi="Times New Roman" w:cs="Times New Roman"/>
        </w:rPr>
        <w:t>Муниципальное имущество, не включенное в прогнозный план приватизации муниципального имущества, не подлежит приватизации.</w:t>
      </w:r>
    </w:p>
    <w:p w:rsidR="007118AF" w:rsidRPr="00936E7A" w:rsidRDefault="007118AF" w:rsidP="007118A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36E7A">
        <w:rPr>
          <w:rFonts w:ascii="Times New Roman" w:hAnsi="Times New Roman" w:cs="Times New Roman"/>
        </w:rPr>
        <w:t xml:space="preserve">3. Муниципальные унитарные предприятия, акционерные общества и общества с ограниченной ответственностью, акции, </w:t>
      </w:r>
      <w:proofErr w:type="gramStart"/>
      <w:r w:rsidRPr="00936E7A">
        <w:rPr>
          <w:rFonts w:ascii="Times New Roman" w:hAnsi="Times New Roman" w:cs="Times New Roman"/>
        </w:rPr>
        <w:t>доли</w:t>
      </w:r>
      <w:proofErr w:type="gramEnd"/>
      <w:r w:rsidRPr="00936E7A">
        <w:rPr>
          <w:rFonts w:ascii="Times New Roman" w:hAnsi="Times New Roman" w:cs="Times New Roman"/>
        </w:rPr>
        <w:t xml:space="preserve"> в уставных капиталах которых находятся в муниципальной собственности, иные юридические лица и граждане вправе направлять в администрацию Каратузского сельсовета свои предложения о приватизации муниципального имущества.</w:t>
      </w:r>
    </w:p>
    <w:p w:rsidR="007118AF" w:rsidRPr="00936E7A" w:rsidRDefault="007118AF" w:rsidP="007118A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36E7A">
        <w:rPr>
          <w:rFonts w:ascii="Times New Roman" w:hAnsi="Times New Roman" w:cs="Times New Roman"/>
        </w:rPr>
        <w:t>4. Разработка проекта прогнозного плана (программы) приватизации муниципального имущества на очередной финансовый год</w:t>
      </w:r>
      <w:r w:rsidRPr="00936E7A">
        <w:rPr>
          <w:rFonts w:ascii="Times New Roman" w:hAnsi="Times New Roman" w:cs="Times New Roman"/>
          <w:i/>
        </w:rPr>
        <w:t xml:space="preserve"> </w:t>
      </w:r>
      <w:r w:rsidRPr="00936E7A">
        <w:rPr>
          <w:rFonts w:ascii="Times New Roman" w:hAnsi="Times New Roman" w:cs="Times New Roman"/>
        </w:rPr>
        <w:t>осуществляется администрацией Каратузского сельсовета (далее – уполномоченный орган) по результатам инвентаризации муниципального имущества, с учетом предложений и на основании анализа поступивших заявок на приватизацию от физических и юридических лиц.</w:t>
      </w:r>
    </w:p>
    <w:p w:rsidR="007118AF" w:rsidRPr="00936E7A" w:rsidRDefault="007118AF" w:rsidP="007118A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36E7A">
        <w:rPr>
          <w:rFonts w:ascii="Times New Roman" w:hAnsi="Times New Roman" w:cs="Times New Roman"/>
        </w:rPr>
        <w:t>6. Проект прогнозного плана (программы) приватизации муниципального имущества формируется из 2 разделов:</w:t>
      </w:r>
    </w:p>
    <w:p w:rsidR="007118AF" w:rsidRPr="00936E7A" w:rsidRDefault="007118AF" w:rsidP="007118A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36E7A">
        <w:rPr>
          <w:rFonts w:ascii="Times New Roman" w:hAnsi="Times New Roman" w:cs="Times New Roman"/>
        </w:rPr>
        <w:t>- первый раздел прогнозного плана (программы) приватизации содержит направления политики Каратузского сельсовета в сфере приватизации, задачи приватизации муниципального имущества в очередном году, прогноз поступлений в муниципальный бюджет полученных от продажи муниципального имущества денежных средств;</w:t>
      </w:r>
    </w:p>
    <w:p w:rsidR="007118AF" w:rsidRPr="00936E7A" w:rsidRDefault="007118AF" w:rsidP="007118A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36E7A">
        <w:rPr>
          <w:rFonts w:ascii="Times New Roman" w:hAnsi="Times New Roman" w:cs="Times New Roman"/>
        </w:rPr>
        <w:t>- второй раздел прогнозного плана (программы) приватизации содержит сгруппированные по отраслям экономики (сферам управления) перечни муниципального имущества, которое планируется приватизировать в очередном году, с указанием его характеристики, способа, условия и предполагаемого срока приватизации;</w:t>
      </w:r>
    </w:p>
    <w:p w:rsidR="007118AF" w:rsidRPr="00936E7A" w:rsidRDefault="007118AF" w:rsidP="007118A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36E7A">
        <w:rPr>
          <w:rFonts w:ascii="Times New Roman" w:hAnsi="Times New Roman" w:cs="Times New Roman"/>
        </w:rPr>
        <w:t>К проекту решения сельского Совета депутатов в обязательном порядке прилагаются выписки из реестра муниципальной собственности по объектам, планируемым к приватизации.</w:t>
      </w:r>
    </w:p>
    <w:p w:rsidR="007118AF" w:rsidRPr="00936E7A" w:rsidRDefault="007118AF" w:rsidP="007118A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36E7A">
        <w:rPr>
          <w:rFonts w:ascii="Times New Roman" w:hAnsi="Times New Roman" w:cs="Times New Roman"/>
        </w:rPr>
        <w:t xml:space="preserve">7. Разработанный проект прогнозного плана (программы) приватизации муниципального имущества направляется администрацией Каратузского сельсовета на согласование и утверждение в </w:t>
      </w:r>
      <w:proofErr w:type="spellStart"/>
      <w:r w:rsidRPr="00936E7A">
        <w:rPr>
          <w:rFonts w:ascii="Times New Roman" w:hAnsi="Times New Roman" w:cs="Times New Roman"/>
        </w:rPr>
        <w:t>Каратузский</w:t>
      </w:r>
      <w:proofErr w:type="spellEnd"/>
      <w:r w:rsidRPr="00936E7A">
        <w:rPr>
          <w:rFonts w:ascii="Times New Roman" w:hAnsi="Times New Roman" w:cs="Times New Roman"/>
        </w:rPr>
        <w:t xml:space="preserve"> сельский Совет депутатов в срок до 01 ноября года, предшествующего </w:t>
      </w:r>
      <w:proofErr w:type="gramStart"/>
      <w:r w:rsidRPr="00936E7A">
        <w:rPr>
          <w:rFonts w:ascii="Times New Roman" w:hAnsi="Times New Roman" w:cs="Times New Roman"/>
        </w:rPr>
        <w:t>планируемому</w:t>
      </w:r>
      <w:proofErr w:type="gramEnd"/>
      <w:r w:rsidRPr="00936E7A">
        <w:rPr>
          <w:rFonts w:ascii="Times New Roman" w:hAnsi="Times New Roman" w:cs="Times New Roman"/>
        </w:rPr>
        <w:t>, и утверждается решением сельского Совета депутатов. Изменения в прогнозный план приватизации муниципального имущества вносятся решениями сельского Совета по предложению администрации сельсовета.</w:t>
      </w:r>
    </w:p>
    <w:p w:rsidR="007118AF" w:rsidRPr="00936E7A" w:rsidRDefault="007118AF" w:rsidP="007118A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36E7A">
        <w:rPr>
          <w:rFonts w:ascii="Times New Roman" w:hAnsi="Times New Roman" w:cs="Times New Roman"/>
        </w:rPr>
        <w:t xml:space="preserve">В случае отсутствия муниципального имущества, планируемого к приватизации в соответствующем периоде, администрация Каратузского сельсовета в срок до 01 ноября года, предшествующего </w:t>
      </w:r>
      <w:proofErr w:type="gramStart"/>
      <w:r w:rsidRPr="00936E7A">
        <w:rPr>
          <w:rFonts w:ascii="Times New Roman" w:hAnsi="Times New Roman" w:cs="Times New Roman"/>
        </w:rPr>
        <w:t>планируемому</w:t>
      </w:r>
      <w:proofErr w:type="gramEnd"/>
      <w:r w:rsidRPr="00936E7A">
        <w:rPr>
          <w:rFonts w:ascii="Times New Roman" w:hAnsi="Times New Roman" w:cs="Times New Roman"/>
        </w:rPr>
        <w:t>, предоставляет в сельский Совет депутатов информацию с пояснением об отсутствии необходимости в утверждении прогнозного плана (программы) приватизации муниципального имущества на очередной финансовый год.</w:t>
      </w:r>
    </w:p>
    <w:p w:rsidR="007118AF" w:rsidRPr="00936E7A" w:rsidRDefault="007118AF" w:rsidP="007118A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36E7A">
        <w:rPr>
          <w:rFonts w:ascii="Times New Roman" w:hAnsi="Times New Roman" w:cs="Times New Roman"/>
        </w:rPr>
        <w:t>8. Прогнозный план (программа) приватизации муниципального имущества подлежит официальному опубликованию после его утверждения Каратузским сельским Советом депутатов в печатном издании «</w:t>
      </w:r>
      <w:proofErr w:type="spellStart"/>
      <w:r w:rsidRPr="00936E7A">
        <w:rPr>
          <w:rFonts w:ascii="Times New Roman" w:hAnsi="Times New Roman" w:cs="Times New Roman"/>
        </w:rPr>
        <w:t>Каратузский</w:t>
      </w:r>
      <w:proofErr w:type="spellEnd"/>
      <w:r w:rsidRPr="00936E7A">
        <w:rPr>
          <w:rFonts w:ascii="Times New Roman" w:hAnsi="Times New Roman" w:cs="Times New Roman"/>
        </w:rPr>
        <w:t xml:space="preserve"> Вестник» и размещению на официальном сайте администрации Каратузского сельсовета в сети Интернет.</w:t>
      </w:r>
    </w:p>
    <w:p w:rsidR="007118AF" w:rsidRPr="00936E7A" w:rsidRDefault="007118AF" w:rsidP="007118AF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936E7A">
        <w:rPr>
          <w:rFonts w:ascii="Times New Roman" w:hAnsi="Times New Roman" w:cs="Times New Roman"/>
        </w:rPr>
        <w:lastRenderedPageBreak/>
        <w:t>9. Прогнозный план (программа) приватизации муниципального имущества может быть изменен в течение года</w:t>
      </w:r>
      <w:r w:rsidRPr="00936E7A">
        <w:rPr>
          <w:rFonts w:ascii="Times New Roman" w:hAnsi="Times New Roman" w:cs="Times New Roman"/>
          <w:i/>
        </w:rPr>
        <w:t>.</w:t>
      </w:r>
    </w:p>
    <w:p w:rsidR="007118AF" w:rsidRPr="00936E7A" w:rsidRDefault="007118AF" w:rsidP="007118A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36E7A">
        <w:rPr>
          <w:rFonts w:ascii="Times New Roman" w:hAnsi="Times New Roman" w:cs="Times New Roman"/>
        </w:rPr>
        <w:t>Внесение изменений и дополнений в прогнозный план (программу) приватизации муниципального имущества осуществляется в соответствии с настоящим Порядком.</w:t>
      </w:r>
    </w:p>
    <w:p w:rsidR="007118AF" w:rsidRPr="00936E7A" w:rsidRDefault="007118AF" w:rsidP="007118A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36E7A">
        <w:rPr>
          <w:rFonts w:ascii="Times New Roman" w:hAnsi="Times New Roman" w:cs="Times New Roman"/>
        </w:rPr>
        <w:t>10. Администрация Каратузского сельсовета</w:t>
      </w:r>
      <w:r w:rsidRPr="00936E7A">
        <w:rPr>
          <w:rFonts w:ascii="Times New Roman" w:hAnsi="Times New Roman" w:cs="Times New Roman"/>
          <w:i/>
        </w:rPr>
        <w:t xml:space="preserve"> </w:t>
      </w:r>
      <w:r w:rsidRPr="00936E7A">
        <w:rPr>
          <w:rFonts w:ascii="Times New Roman" w:hAnsi="Times New Roman" w:cs="Times New Roman"/>
        </w:rPr>
        <w:t xml:space="preserve">ведет учет и не позднее </w:t>
      </w:r>
      <w:r w:rsidRPr="00936E7A">
        <w:rPr>
          <w:rFonts w:ascii="Times New Roman" w:hAnsi="Times New Roman" w:cs="Times New Roman"/>
        </w:rPr>
        <w:br/>
        <w:t>01 февраля следующего года представляет Каратузскому сельскому Совету депутатов</w:t>
      </w:r>
      <w:r w:rsidRPr="00936E7A">
        <w:rPr>
          <w:rFonts w:ascii="Times New Roman" w:hAnsi="Times New Roman" w:cs="Times New Roman"/>
          <w:i/>
        </w:rPr>
        <w:t xml:space="preserve"> </w:t>
      </w:r>
      <w:r w:rsidRPr="00936E7A">
        <w:rPr>
          <w:rFonts w:ascii="Times New Roman" w:hAnsi="Times New Roman" w:cs="Times New Roman"/>
        </w:rPr>
        <w:t>отчет по исполнению прогнозного плана (программы) приватизации муниципального имущества</w:t>
      </w:r>
      <w:r w:rsidRPr="00936E7A">
        <w:rPr>
          <w:rFonts w:ascii="Times New Roman" w:hAnsi="Times New Roman" w:cs="Times New Roman"/>
          <w:i/>
        </w:rPr>
        <w:t xml:space="preserve"> </w:t>
      </w:r>
      <w:r w:rsidRPr="00936E7A">
        <w:rPr>
          <w:rFonts w:ascii="Times New Roman" w:hAnsi="Times New Roman" w:cs="Times New Roman"/>
        </w:rPr>
        <w:t xml:space="preserve">за прошедший финансовый год. </w:t>
      </w:r>
    </w:p>
    <w:p w:rsidR="007118AF" w:rsidRPr="00936E7A" w:rsidRDefault="007118AF" w:rsidP="007118A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36E7A">
        <w:rPr>
          <w:rFonts w:ascii="Times New Roman" w:hAnsi="Times New Roman" w:cs="Times New Roman"/>
        </w:rPr>
        <w:t>Отчет по исполнению прогнозного плана (программы) должен содержать перечень приватизированных муниципальных унитарных предприятий, акций, находившихся в муниципальной собственности, и иного муниципального имущества с указанием способа, срока и цены сделки приватизации.</w:t>
      </w:r>
    </w:p>
    <w:p w:rsidR="007118AF" w:rsidRPr="00936E7A" w:rsidRDefault="007118AF" w:rsidP="007118A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36E7A">
        <w:rPr>
          <w:rFonts w:ascii="Times New Roman" w:hAnsi="Times New Roman" w:cs="Times New Roman"/>
        </w:rPr>
        <w:t>11. Отчет по исполнению прогнозного плана (программы) приватизации муниципального имущества за прошедший период подлежит официальному опубликования в печатном издании «</w:t>
      </w:r>
      <w:proofErr w:type="spellStart"/>
      <w:r w:rsidRPr="00936E7A">
        <w:rPr>
          <w:rFonts w:ascii="Times New Roman" w:hAnsi="Times New Roman" w:cs="Times New Roman"/>
        </w:rPr>
        <w:t>Каратузский</w:t>
      </w:r>
      <w:proofErr w:type="spellEnd"/>
      <w:r w:rsidRPr="00936E7A">
        <w:rPr>
          <w:rFonts w:ascii="Times New Roman" w:hAnsi="Times New Roman" w:cs="Times New Roman"/>
        </w:rPr>
        <w:t xml:space="preserve"> Вестник» и размещению на официальном сайте администрации Каратузского сельсовета в сети Интернет.</w:t>
      </w:r>
    </w:p>
    <w:p w:rsidR="007118AF" w:rsidRDefault="007118AF" w:rsidP="006D45D7">
      <w:pPr>
        <w:ind w:firstLine="709"/>
        <w:jc w:val="both"/>
        <w:rPr>
          <w:sz w:val="20"/>
          <w:szCs w:val="20"/>
        </w:rPr>
      </w:pPr>
    </w:p>
    <w:p w:rsidR="007118AF" w:rsidRDefault="007118AF" w:rsidP="006D45D7">
      <w:pPr>
        <w:ind w:firstLine="709"/>
        <w:jc w:val="both"/>
        <w:rPr>
          <w:sz w:val="20"/>
          <w:szCs w:val="20"/>
        </w:rPr>
      </w:pPr>
    </w:p>
    <w:p w:rsidR="007118AF" w:rsidRDefault="007118AF" w:rsidP="006D45D7">
      <w:pPr>
        <w:ind w:firstLine="709"/>
        <w:jc w:val="both"/>
        <w:rPr>
          <w:sz w:val="20"/>
          <w:szCs w:val="20"/>
        </w:rPr>
      </w:pPr>
    </w:p>
    <w:p w:rsidR="007118AF" w:rsidRDefault="007118AF" w:rsidP="006D45D7">
      <w:pPr>
        <w:ind w:firstLine="709"/>
        <w:jc w:val="both"/>
        <w:rPr>
          <w:sz w:val="20"/>
          <w:szCs w:val="20"/>
        </w:rPr>
      </w:pPr>
    </w:p>
    <w:p w:rsidR="007118AF" w:rsidRDefault="007118AF" w:rsidP="006D45D7">
      <w:pPr>
        <w:ind w:firstLine="709"/>
        <w:jc w:val="both"/>
        <w:rPr>
          <w:sz w:val="20"/>
          <w:szCs w:val="20"/>
        </w:rPr>
      </w:pPr>
    </w:p>
    <w:p w:rsidR="000D0D63" w:rsidRPr="009D1BFF" w:rsidRDefault="000D0D63" w:rsidP="000D0D63">
      <w:pPr>
        <w:pStyle w:val="ac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D1BFF">
        <w:rPr>
          <w:color w:val="000000"/>
          <w:sz w:val="20"/>
          <w:szCs w:val="20"/>
        </w:rPr>
        <w:t>КАРАТУЗСКИЙ СЕЛЬСКИЙ СОВЕТ ДЕПУТАТОВ</w:t>
      </w:r>
    </w:p>
    <w:p w:rsidR="000D0D63" w:rsidRPr="009D1BFF" w:rsidRDefault="000D0D63" w:rsidP="000D0D63">
      <w:pPr>
        <w:pStyle w:val="ac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0D0D63" w:rsidRPr="009D1BFF" w:rsidRDefault="000D0D63" w:rsidP="000D0D63">
      <w:pPr>
        <w:pStyle w:val="ac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D1BFF">
        <w:rPr>
          <w:color w:val="000000"/>
          <w:sz w:val="20"/>
          <w:szCs w:val="20"/>
        </w:rPr>
        <w:t>РЕШЕНИЕ</w:t>
      </w:r>
    </w:p>
    <w:p w:rsidR="000D0D63" w:rsidRPr="009D1BFF" w:rsidRDefault="000D0D63" w:rsidP="000D0D63">
      <w:pPr>
        <w:pStyle w:val="ac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0D63" w:rsidRPr="009D1BFF" w:rsidTr="000D0D63">
        <w:trPr>
          <w:jc w:val="center"/>
        </w:trPr>
        <w:tc>
          <w:tcPr>
            <w:tcW w:w="3190" w:type="dxa"/>
          </w:tcPr>
          <w:p w:rsidR="000D0D63" w:rsidRPr="009D1BFF" w:rsidRDefault="000D0D63" w:rsidP="000D0D63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D1BFF">
              <w:rPr>
                <w:color w:val="000000"/>
                <w:sz w:val="20"/>
                <w:szCs w:val="20"/>
              </w:rPr>
              <w:t>27.07.2020г.</w:t>
            </w:r>
          </w:p>
        </w:tc>
        <w:tc>
          <w:tcPr>
            <w:tcW w:w="3190" w:type="dxa"/>
          </w:tcPr>
          <w:p w:rsidR="000D0D63" w:rsidRPr="009D1BFF" w:rsidRDefault="000D0D63" w:rsidP="000D0D63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D1BFF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D1BF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D1BFF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1" w:type="dxa"/>
          </w:tcPr>
          <w:p w:rsidR="000D0D63" w:rsidRPr="009D1BFF" w:rsidRDefault="000D0D63" w:rsidP="000D0D63">
            <w:pPr>
              <w:pStyle w:val="ac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 w:rsidRPr="009D1BFF">
              <w:rPr>
                <w:color w:val="000000"/>
                <w:sz w:val="20"/>
                <w:szCs w:val="20"/>
              </w:rPr>
              <w:t>№33-223</w:t>
            </w:r>
          </w:p>
        </w:tc>
      </w:tr>
    </w:tbl>
    <w:p w:rsidR="000D0D63" w:rsidRPr="009D1BFF" w:rsidRDefault="000D0D63" w:rsidP="000D0D63">
      <w:pPr>
        <w:pStyle w:val="ac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0D0D63" w:rsidRPr="009D1BFF" w:rsidRDefault="000D0D63" w:rsidP="000D0D63">
      <w:pPr>
        <w:pStyle w:val="ac"/>
        <w:spacing w:before="0" w:beforeAutospacing="0" w:after="0" w:afterAutospacing="0"/>
        <w:rPr>
          <w:color w:val="000000"/>
          <w:sz w:val="20"/>
          <w:szCs w:val="20"/>
        </w:rPr>
      </w:pPr>
    </w:p>
    <w:p w:rsidR="000D0D63" w:rsidRPr="009D1BFF" w:rsidRDefault="000D0D63" w:rsidP="000D0D63">
      <w:pPr>
        <w:pStyle w:val="ac"/>
        <w:spacing w:before="0" w:beforeAutospacing="0" w:after="0" w:afterAutospacing="0"/>
        <w:ind w:right="3543"/>
        <w:jc w:val="both"/>
        <w:rPr>
          <w:color w:val="000000"/>
          <w:sz w:val="20"/>
          <w:szCs w:val="20"/>
        </w:rPr>
      </w:pPr>
      <w:r w:rsidRPr="009D1BFF">
        <w:rPr>
          <w:bCs/>
          <w:color w:val="000000"/>
          <w:sz w:val="20"/>
          <w:szCs w:val="20"/>
        </w:rPr>
        <w:t xml:space="preserve">Об утверждении </w:t>
      </w:r>
      <w:proofErr w:type="gramStart"/>
      <w:r w:rsidRPr="009D1BFF">
        <w:rPr>
          <w:bCs/>
          <w:color w:val="000000"/>
          <w:spacing w:val="2"/>
          <w:sz w:val="20"/>
          <w:szCs w:val="20"/>
        </w:rPr>
        <w:t>Порядка подведения итогов продажи муниципального имущества</w:t>
      </w:r>
      <w:proofErr w:type="gramEnd"/>
      <w:r w:rsidRPr="009D1BFF">
        <w:rPr>
          <w:bCs/>
          <w:color w:val="000000"/>
          <w:spacing w:val="2"/>
          <w:sz w:val="20"/>
          <w:szCs w:val="20"/>
        </w:rPr>
        <w:t xml:space="preserve"> без объявления цены и заключения договора купли-продажи муниципального имущества без объявления цены</w:t>
      </w:r>
    </w:p>
    <w:p w:rsidR="000D0D63" w:rsidRPr="009D1BFF" w:rsidRDefault="000D0D63" w:rsidP="000D0D6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0D0D63" w:rsidRPr="009D1BFF" w:rsidRDefault="000D0D63" w:rsidP="000D0D63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1BFF">
        <w:rPr>
          <w:color w:val="000000"/>
          <w:spacing w:val="2"/>
          <w:sz w:val="20"/>
          <w:szCs w:val="20"/>
        </w:rPr>
        <w:t xml:space="preserve">В соответствии с пунктом 5 статьи 24 Федерального закона от 21.12.2001 №178-ФЗ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проведения продажи государственного или муниципального имущества в электронной форме», руководствуясь </w:t>
      </w:r>
      <w:r w:rsidRPr="009D1BFF">
        <w:rPr>
          <w:color w:val="000000"/>
          <w:sz w:val="20"/>
          <w:szCs w:val="20"/>
        </w:rPr>
        <w:t xml:space="preserve">Уставом Каратузского сельсовета Каратузского района Красноярского края, </w:t>
      </w:r>
      <w:proofErr w:type="spellStart"/>
      <w:r w:rsidRPr="009D1BFF">
        <w:rPr>
          <w:color w:val="000000"/>
          <w:sz w:val="20"/>
          <w:szCs w:val="20"/>
        </w:rPr>
        <w:t>Каратузский</w:t>
      </w:r>
      <w:proofErr w:type="spellEnd"/>
      <w:r w:rsidRPr="009D1BFF">
        <w:rPr>
          <w:color w:val="000000"/>
          <w:sz w:val="20"/>
          <w:szCs w:val="20"/>
        </w:rPr>
        <w:t xml:space="preserve"> сельский Совет депутатов РЕШИЛ:</w:t>
      </w:r>
    </w:p>
    <w:p w:rsidR="000D0D63" w:rsidRPr="009D1BFF" w:rsidRDefault="000D0D63" w:rsidP="000D0D6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1BFF">
        <w:rPr>
          <w:color w:val="000000"/>
          <w:spacing w:val="2"/>
          <w:sz w:val="20"/>
          <w:szCs w:val="20"/>
        </w:rPr>
        <w:t>1. Утвердить Порядок подведения итогов продажи муниципального имущества без объявления цены и заключения договора купли-продажи муниципального имущества без объявления цены согласно приложению.</w:t>
      </w:r>
    </w:p>
    <w:p w:rsidR="000D0D63" w:rsidRPr="009D1BFF" w:rsidRDefault="000D0D63" w:rsidP="000D0D63">
      <w:pPr>
        <w:pStyle w:val="12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9D1BFF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9D1BFF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9D1BFF">
        <w:rPr>
          <w:rFonts w:ascii="Times New Roman" w:hAnsi="Times New Roman"/>
          <w:sz w:val="20"/>
          <w:szCs w:val="20"/>
        </w:rPr>
        <w:t xml:space="preserve"> исполнением настоящего Решения возложить на постоянную комиссию по экономике, бюджету и социальной политике.</w:t>
      </w:r>
    </w:p>
    <w:p w:rsidR="000D0D63" w:rsidRPr="009D1BFF" w:rsidRDefault="000D0D63" w:rsidP="000D0D63">
      <w:pPr>
        <w:pStyle w:val="a3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iCs/>
          <w:sz w:val="20"/>
          <w:szCs w:val="20"/>
        </w:rPr>
      </w:pPr>
      <w:r w:rsidRPr="009D1BFF">
        <w:rPr>
          <w:rFonts w:ascii="Times New Roman" w:hAnsi="Times New Roman"/>
          <w:sz w:val="20"/>
          <w:szCs w:val="20"/>
        </w:rPr>
        <w:t xml:space="preserve">3. Настоящее Решение вступает в силу в день, следующий за днем его официального опубликования в печатном издании </w:t>
      </w:r>
      <w:proofErr w:type="spellStart"/>
      <w:r w:rsidRPr="009D1BFF">
        <w:rPr>
          <w:rFonts w:ascii="Times New Roman" w:hAnsi="Times New Roman"/>
          <w:sz w:val="20"/>
          <w:szCs w:val="20"/>
        </w:rPr>
        <w:t>Каратузский</w:t>
      </w:r>
      <w:proofErr w:type="spellEnd"/>
      <w:r w:rsidRPr="009D1BFF">
        <w:rPr>
          <w:rFonts w:ascii="Times New Roman" w:hAnsi="Times New Roman"/>
          <w:sz w:val="20"/>
          <w:szCs w:val="20"/>
        </w:rPr>
        <w:t xml:space="preserve"> Вестник»</w:t>
      </w:r>
    </w:p>
    <w:p w:rsidR="000D0D63" w:rsidRPr="009D1BFF" w:rsidRDefault="000D0D63" w:rsidP="000D0D63">
      <w:pPr>
        <w:tabs>
          <w:tab w:val="left" w:pos="10348"/>
          <w:tab w:val="left" w:pos="10490"/>
        </w:tabs>
        <w:adjustRightInd w:val="0"/>
        <w:ind w:right="-1" w:firstLine="709"/>
        <w:jc w:val="center"/>
        <w:rPr>
          <w:bCs/>
          <w:i/>
          <w:iCs/>
          <w:sz w:val="20"/>
          <w:szCs w:val="20"/>
        </w:rPr>
      </w:pPr>
    </w:p>
    <w:p w:rsidR="000D0D63" w:rsidRPr="009D1BFF" w:rsidRDefault="000D0D63" w:rsidP="000D0D6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0D0D63" w:rsidRPr="009D1BFF" w:rsidTr="000D0D63">
        <w:tc>
          <w:tcPr>
            <w:tcW w:w="4928" w:type="dxa"/>
          </w:tcPr>
          <w:p w:rsidR="000D0D63" w:rsidRPr="009D1BFF" w:rsidRDefault="000D0D63" w:rsidP="000D0D63">
            <w:pPr>
              <w:autoSpaceDE w:val="0"/>
              <w:autoSpaceDN w:val="0"/>
              <w:ind w:right="-1"/>
              <w:rPr>
                <w:sz w:val="20"/>
                <w:szCs w:val="20"/>
              </w:rPr>
            </w:pPr>
            <w:r w:rsidRPr="009D1BFF">
              <w:rPr>
                <w:sz w:val="20"/>
                <w:szCs w:val="20"/>
              </w:rPr>
              <w:t>Председатель Совета депутатов</w:t>
            </w:r>
          </w:p>
          <w:p w:rsidR="000D0D63" w:rsidRPr="009D1BFF" w:rsidRDefault="000D0D63" w:rsidP="000D0D63">
            <w:pPr>
              <w:autoSpaceDE w:val="0"/>
              <w:autoSpaceDN w:val="0"/>
              <w:ind w:right="-1"/>
              <w:rPr>
                <w:sz w:val="20"/>
                <w:szCs w:val="20"/>
              </w:rPr>
            </w:pPr>
          </w:p>
          <w:p w:rsidR="000D0D63" w:rsidRPr="009D1BFF" w:rsidRDefault="000D0D63" w:rsidP="000D0D63">
            <w:pPr>
              <w:tabs>
                <w:tab w:val="left" w:pos="10348"/>
                <w:tab w:val="left" w:pos="10490"/>
              </w:tabs>
              <w:autoSpaceDE w:val="0"/>
              <w:autoSpaceDN w:val="0"/>
              <w:ind w:right="-1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9D1BFF">
              <w:rPr>
                <w:sz w:val="20"/>
                <w:szCs w:val="20"/>
              </w:rPr>
              <w:t>__________________</w:t>
            </w:r>
            <w:proofErr w:type="spellStart"/>
            <w:r w:rsidRPr="009D1BFF">
              <w:rPr>
                <w:sz w:val="20"/>
                <w:szCs w:val="20"/>
              </w:rPr>
              <w:t>О.В.Федосеева</w:t>
            </w:r>
            <w:proofErr w:type="spellEnd"/>
          </w:p>
        </w:tc>
        <w:tc>
          <w:tcPr>
            <w:tcW w:w="4643" w:type="dxa"/>
          </w:tcPr>
          <w:p w:rsidR="000D0D63" w:rsidRPr="009D1BFF" w:rsidRDefault="000D0D63" w:rsidP="000D0D63">
            <w:pPr>
              <w:tabs>
                <w:tab w:val="left" w:pos="10348"/>
                <w:tab w:val="left" w:pos="10490"/>
              </w:tabs>
              <w:autoSpaceDE w:val="0"/>
              <w:autoSpaceDN w:val="0"/>
              <w:ind w:left="601" w:right="-1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9D1BFF">
              <w:rPr>
                <w:color w:val="000000"/>
                <w:spacing w:val="-3"/>
                <w:sz w:val="20"/>
                <w:szCs w:val="20"/>
              </w:rPr>
              <w:t>Глава сельсовета</w:t>
            </w:r>
          </w:p>
          <w:p w:rsidR="000D0D63" w:rsidRPr="009D1BFF" w:rsidRDefault="000D0D63" w:rsidP="000D0D63">
            <w:pPr>
              <w:tabs>
                <w:tab w:val="left" w:pos="10348"/>
                <w:tab w:val="left" w:pos="10490"/>
              </w:tabs>
              <w:autoSpaceDE w:val="0"/>
              <w:autoSpaceDN w:val="0"/>
              <w:ind w:left="601" w:right="-1"/>
              <w:jc w:val="both"/>
              <w:rPr>
                <w:color w:val="000000"/>
                <w:spacing w:val="-3"/>
                <w:sz w:val="20"/>
                <w:szCs w:val="20"/>
              </w:rPr>
            </w:pPr>
          </w:p>
          <w:p w:rsidR="000D0D63" w:rsidRPr="009D1BFF" w:rsidRDefault="000D0D63" w:rsidP="000D0D63">
            <w:pPr>
              <w:tabs>
                <w:tab w:val="left" w:pos="10348"/>
                <w:tab w:val="left" w:pos="10490"/>
              </w:tabs>
              <w:autoSpaceDE w:val="0"/>
              <w:autoSpaceDN w:val="0"/>
              <w:ind w:left="601" w:right="-1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9D1BFF">
              <w:rPr>
                <w:color w:val="000000"/>
                <w:spacing w:val="-3"/>
                <w:sz w:val="20"/>
                <w:szCs w:val="20"/>
              </w:rPr>
              <w:t>_________________</w:t>
            </w:r>
            <w:proofErr w:type="spellStart"/>
            <w:r w:rsidRPr="009D1BFF">
              <w:rPr>
                <w:color w:val="000000"/>
                <w:spacing w:val="-3"/>
                <w:sz w:val="20"/>
                <w:szCs w:val="20"/>
              </w:rPr>
              <w:t>А.А.Саар</w:t>
            </w:r>
            <w:proofErr w:type="spellEnd"/>
          </w:p>
        </w:tc>
      </w:tr>
    </w:tbl>
    <w:p w:rsidR="000D0D63" w:rsidRPr="009D1BFF" w:rsidRDefault="000D0D63" w:rsidP="000D0D6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0D0D63" w:rsidRPr="009D1BFF" w:rsidRDefault="000D0D63" w:rsidP="000D0D6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0D0D63" w:rsidRPr="009D1BFF" w:rsidRDefault="000D0D63" w:rsidP="000D0D6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0D0D63" w:rsidRPr="009D1BFF" w:rsidRDefault="000D0D63" w:rsidP="000D0D6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0D0D63" w:rsidRPr="009D1BFF" w:rsidRDefault="000D0D63" w:rsidP="000D0D6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0D0D63" w:rsidRPr="009D1BFF" w:rsidRDefault="000D0D63" w:rsidP="000D0D63">
      <w:pPr>
        <w:pStyle w:val="ac"/>
        <w:shd w:val="clear" w:color="auto" w:fill="FFFFFF"/>
        <w:spacing w:before="0" w:beforeAutospacing="0" w:after="0" w:afterAutospacing="0"/>
        <w:ind w:left="4820"/>
        <w:rPr>
          <w:color w:val="000000"/>
          <w:sz w:val="20"/>
          <w:szCs w:val="20"/>
        </w:rPr>
      </w:pPr>
      <w:r w:rsidRPr="009D1BFF">
        <w:rPr>
          <w:bCs/>
          <w:color w:val="000000"/>
          <w:spacing w:val="2"/>
          <w:sz w:val="20"/>
          <w:szCs w:val="20"/>
        </w:rPr>
        <w:t>Приложение</w:t>
      </w:r>
    </w:p>
    <w:p w:rsidR="000D0D63" w:rsidRPr="009D1BFF" w:rsidRDefault="000D0D63" w:rsidP="000D0D63">
      <w:pPr>
        <w:pStyle w:val="ac"/>
        <w:shd w:val="clear" w:color="auto" w:fill="FFFFFF"/>
        <w:spacing w:before="0" w:beforeAutospacing="0" w:after="0" w:afterAutospacing="0"/>
        <w:ind w:left="4820"/>
        <w:rPr>
          <w:color w:val="000000"/>
          <w:sz w:val="20"/>
          <w:szCs w:val="20"/>
        </w:rPr>
      </w:pPr>
      <w:r w:rsidRPr="009D1BFF">
        <w:rPr>
          <w:bCs/>
          <w:color w:val="000000"/>
          <w:spacing w:val="2"/>
          <w:sz w:val="20"/>
          <w:szCs w:val="20"/>
        </w:rPr>
        <w:t>к Решению Каратузского сельского Совета депутатов</w:t>
      </w:r>
      <w:r w:rsidRPr="009D1BFF">
        <w:rPr>
          <w:color w:val="000000"/>
          <w:sz w:val="20"/>
          <w:szCs w:val="20"/>
        </w:rPr>
        <w:t xml:space="preserve"> </w:t>
      </w:r>
      <w:r w:rsidRPr="009D1BFF">
        <w:rPr>
          <w:bCs/>
          <w:color w:val="000000"/>
          <w:spacing w:val="2"/>
          <w:sz w:val="20"/>
          <w:szCs w:val="20"/>
        </w:rPr>
        <w:t>от 27.07.2020г. №33-223</w:t>
      </w:r>
    </w:p>
    <w:p w:rsidR="000D0D63" w:rsidRPr="009D1BFF" w:rsidRDefault="000D0D63" w:rsidP="000D0D6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0D0D63" w:rsidRPr="009D1BFF" w:rsidRDefault="000D0D63" w:rsidP="000D0D63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D1BFF">
        <w:rPr>
          <w:b/>
          <w:bCs/>
          <w:color w:val="000000"/>
          <w:spacing w:val="2"/>
          <w:sz w:val="20"/>
          <w:szCs w:val="20"/>
        </w:rPr>
        <w:t xml:space="preserve">Порядок подведения итогов продажи муниципального имущества </w:t>
      </w:r>
      <w:r w:rsidRPr="009D1BFF">
        <w:rPr>
          <w:b/>
          <w:bCs/>
          <w:color w:val="000000"/>
          <w:spacing w:val="2"/>
          <w:sz w:val="20"/>
          <w:szCs w:val="20"/>
        </w:rPr>
        <w:br/>
        <w:t>без объявления цены и заключения договора купли-продажи муниципального имущества без объявления цены</w:t>
      </w:r>
    </w:p>
    <w:p w:rsidR="000D0D63" w:rsidRPr="009D1BFF" w:rsidRDefault="000D0D63" w:rsidP="000D0D6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0D0D63" w:rsidRPr="009D1BFF" w:rsidRDefault="000D0D63" w:rsidP="000D0D6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1BFF">
        <w:rPr>
          <w:color w:val="000000"/>
          <w:sz w:val="20"/>
          <w:szCs w:val="20"/>
        </w:rPr>
        <w:t xml:space="preserve">1. </w:t>
      </w:r>
      <w:proofErr w:type="gramStart"/>
      <w:r w:rsidRPr="009D1BFF">
        <w:rPr>
          <w:color w:val="000000"/>
          <w:sz w:val="20"/>
          <w:szCs w:val="20"/>
        </w:rPr>
        <w:t xml:space="preserve">По результатам рассмотрения представленных претендентами на приобретение муниципального имущества заявок и прилагаемых к ним электронных документов в соответствии с перечнем, приведенным в информационном сообщении о проведении продажи муниципального имущества без объявления цены (далее - информационное сообщение), а также предложений о цене муниципального имущества, продавец муниципального имущества (далее - продавец) принимает по каждой зарегистрированной заявке отдельное решение о рассмотрении предложения о цене </w:t>
      </w:r>
      <w:r w:rsidRPr="009D1BFF">
        <w:rPr>
          <w:color w:val="000000"/>
          <w:sz w:val="20"/>
          <w:szCs w:val="20"/>
        </w:rPr>
        <w:lastRenderedPageBreak/>
        <w:t>муниципального</w:t>
      </w:r>
      <w:proofErr w:type="gramEnd"/>
      <w:r w:rsidRPr="009D1BFF">
        <w:rPr>
          <w:color w:val="000000"/>
          <w:sz w:val="20"/>
          <w:szCs w:val="20"/>
        </w:rPr>
        <w:t xml:space="preserve"> имущества. Указанное решение оформляется протоколом об итогах продажи муниципального имущества без объявления цены (далее - протокол).</w:t>
      </w:r>
    </w:p>
    <w:p w:rsidR="000D0D63" w:rsidRPr="009D1BFF" w:rsidRDefault="000D0D63" w:rsidP="000D0D6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1BFF">
        <w:rPr>
          <w:color w:val="000000"/>
          <w:sz w:val="20"/>
          <w:szCs w:val="20"/>
        </w:rPr>
        <w:t>2. Покупателем муниципального имущества признается:</w:t>
      </w:r>
    </w:p>
    <w:p w:rsidR="000D0D63" w:rsidRPr="009D1BFF" w:rsidRDefault="000D0D63" w:rsidP="000D0D6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1BFF">
        <w:rPr>
          <w:color w:val="000000"/>
          <w:sz w:val="20"/>
          <w:szCs w:val="20"/>
        </w:rPr>
        <w:t>в случае регистрации одной заявки и предложения о цене муниципального имущества - участник, представивший это предложение;</w:t>
      </w:r>
    </w:p>
    <w:p w:rsidR="000D0D63" w:rsidRPr="009D1BFF" w:rsidRDefault="000D0D63" w:rsidP="000D0D6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1BFF">
        <w:rPr>
          <w:color w:val="000000"/>
          <w:sz w:val="20"/>
          <w:szCs w:val="20"/>
        </w:rPr>
        <w:t>в случае регистрации нескольких заявок и предложений о цене муниципального имущества - участник, предложивший наибольшую цену за продаваемое муниципальное имущество;</w:t>
      </w:r>
    </w:p>
    <w:p w:rsidR="000D0D63" w:rsidRPr="009D1BFF" w:rsidRDefault="000D0D63" w:rsidP="000D0D6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1BFF">
        <w:rPr>
          <w:color w:val="000000"/>
          <w:sz w:val="20"/>
          <w:szCs w:val="20"/>
        </w:rPr>
        <w:t>в случае если несколько участников предложили одинаковую наибольшую цену за продаваемое муниципальное имущество - участник, чья заявка была подана на электронную площадку ранее других.</w:t>
      </w:r>
    </w:p>
    <w:p w:rsidR="000D0D63" w:rsidRPr="009D1BFF" w:rsidRDefault="000D0D63" w:rsidP="000D0D6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1BFF">
        <w:rPr>
          <w:color w:val="000000"/>
          <w:sz w:val="20"/>
          <w:szCs w:val="20"/>
        </w:rPr>
        <w:t>3. Протокол подписывается продавцом в день подведения итогов продажи муниципального имущества без объявления цены.</w:t>
      </w:r>
    </w:p>
    <w:p w:rsidR="000D0D63" w:rsidRPr="009D1BFF" w:rsidRDefault="000D0D63" w:rsidP="000D0D6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1BFF">
        <w:rPr>
          <w:color w:val="000000"/>
          <w:sz w:val="20"/>
          <w:szCs w:val="20"/>
        </w:rPr>
        <w:t>4. Протокол должен содержать:</w:t>
      </w:r>
    </w:p>
    <w:p w:rsidR="000D0D63" w:rsidRPr="009D1BFF" w:rsidRDefault="000D0D63" w:rsidP="000D0D6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1BFF">
        <w:rPr>
          <w:color w:val="000000"/>
          <w:sz w:val="20"/>
          <w:szCs w:val="20"/>
        </w:rPr>
        <w:t>сведения о продаваемом муниципальном имуществе;</w:t>
      </w:r>
    </w:p>
    <w:p w:rsidR="000D0D63" w:rsidRPr="009D1BFF" w:rsidRDefault="000D0D63" w:rsidP="000D0D6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1BFF">
        <w:rPr>
          <w:color w:val="000000"/>
          <w:sz w:val="20"/>
          <w:szCs w:val="20"/>
        </w:rPr>
        <w:t>количество поступивших и зарегистрированных заявок;</w:t>
      </w:r>
    </w:p>
    <w:p w:rsidR="000D0D63" w:rsidRPr="009D1BFF" w:rsidRDefault="000D0D63" w:rsidP="000D0D6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1BFF">
        <w:rPr>
          <w:color w:val="000000"/>
          <w:sz w:val="20"/>
          <w:szCs w:val="20"/>
        </w:rPr>
        <w:t>сведения об отказе в принятии заявок с указанием причин отказа;</w:t>
      </w:r>
    </w:p>
    <w:p w:rsidR="000D0D63" w:rsidRPr="009D1BFF" w:rsidRDefault="000D0D63" w:rsidP="000D0D6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1BFF">
        <w:rPr>
          <w:color w:val="000000"/>
          <w:sz w:val="20"/>
          <w:szCs w:val="20"/>
        </w:rPr>
        <w:t xml:space="preserve">сведения о рассмотренных </w:t>
      </w:r>
      <w:proofErr w:type="gramStart"/>
      <w:r w:rsidRPr="009D1BFF">
        <w:rPr>
          <w:color w:val="000000"/>
          <w:sz w:val="20"/>
          <w:szCs w:val="20"/>
        </w:rPr>
        <w:t>предложениях</w:t>
      </w:r>
      <w:proofErr w:type="gramEnd"/>
      <w:r w:rsidRPr="009D1BFF">
        <w:rPr>
          <w:color w:val="000000"/>
          <w:sz w:val="20"/>
          <w:szCs w:val="20"/>
        </w:rPr>
        <w:t xml:space="preserve"> о цене муниципального имущества с указанием подавших их претендентов;</w:t>
      </w:r>
    </w:p>
    <w:p w:rsidR="000D0D63" w:rsidRPr="009D1BFF" w:rsidRDefault="000D0D63" w:rsidP="000D0D6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1BFF">
        <w:rPr>
          <w:color w:val="000000"/>
          <w:sz w:val="20"/>
          <w:szCs w:val="20"/>
        </w:rPr>
        <w:t>сведения о покупателе муниципального имущества;</w:t>
      </w:r>
    </w:p>
    <w:p w:rsidR="000D0D63" w:rsidRPr="009D1BFF" w:rsidRDefault="000D0D63" w:rsidP="000D0D6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1BFF">
        <w:rPr>
          <w:color w:val="000000"/>
          <w:sz w:val="20"/>
          <w:szCs w:val="20"/>
        </w:rPr>
        <w:t>сведения о цене приобретения муниципального имущества, предложенной покупателем;</w:t>
      </w:r>
    </w:p>
    <w:p w:rsidR="000D0D63" w:rsidRPr="009D1BFF" w:rsidRDefault="000D0D63" w:rsidP="000D0D6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1BFF">
        <w:rPr>
          <w:color w:val="000000"/>
          <w:sz w:val="20"/>
          <w:szCs w:val="20"/>
        </w:rPr>
        <w:t>иные необходимые сведения.</w:t>
      </w:r>
    </w:p>
    <w:p w:rsidR="000D0D63" w:rsidRPr="009D1BFF" w:rsidRDefault="000D0D63" w:rsidP="000D0D6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1BFF">
        <w:rPr>
          <w:color w:val="000000"/>
          <w:spacing w:val="2"/>
          <w:sz w:val="20"/>
          <w:szCs w:val="20"/>
        </w:rPr>
        <w:t>5. Процедура продажи муниципального имущества без объявления цены считается завершенной с момента подписания продавцом протокола.</w:t>
      </w:r>
    </w:p>
    <w:p w:rsidR="000D0D63" w:rsidRPr="009D1BFF" w:rsidRDefault="000D0D63" w:rsidP="000D0D6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1BFF">
        <w:rPr>
          <w:color w:val="000000"/>
          <w:spacing w:val="2"/>
          <w:sz w:val="20"/>
          <w:szCs w:val="20"/>
        </w:rPr>
        <w:t>6. В течение одного часа с момента окончания процедуры продажи муниципального имущества без объявления цены победителю направляется уведомление о признании его победителем с приложением протокола, а также в открытой части электронной площадки размещается следующая информация:</w:t>
      </w:r>
    </w:p>
    <w:p w:rsidR="000D0D63" w:rsidRPr="009D1BFF" w:rsidRDefault="000D0D63" w:rsidP="000D0D6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1BFF">
        <w:rPr>
          <w:color w:val="000000"/>
          <w:spacing w:val="2"/>
          <w:sz w:val="20"/>
          <w:szCs w:val="20"/>
        </w:rPr>
        <w:t>наименование муниципального имущества и иные позволяющие его индивидуализировать сведения;</w:t>
      </w:r>
    </w:p>
    <w:p w:rsidR="000D0D63" w:rsidRPr="009D1BFF" w:rsidRDefault="000D0D63" w:rsidP="000D0D6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1BFF">
        <w:rPr>
          <w:color w:val="000000"/>
          <w:spacing w:val="2"/>
          <w:sz w:val="20"/>
          <w:szCs w:val="20"/>
        </w:rPr>
        <w:t>цена сделки по продаже муниципального имущества;</w:t>
      </w:r>
    </w:p>
    <w:p w:rsidR="000D0D63" w:rsidRPr="009D1BFF" w:rsidRDefault="000D0D63" w:rsidP="000D0D6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1BFF">
        <w:rPr>
          <w:color w:val="000000"/>
          <w:spacing w:val="2"/>
          <w:sz w:val="20"/>
          <w:szCs w:val="20"/>
        </w:rPr>
        <w:t>фамилия, имя, отчество физического лица или наименование юридического лица - победителя.</w:t>
      </w:r>
    </w:p>
    <w:p w:rsidR="000D0D63" w:rsidRPr="009D1BFF" w:rsidRDefault="000D0D63" w:rsidP="000D0D6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1BFF">
        <w:rPr>
          <w:color w:val="000000"/>
          <w:spacing w:val="2"/>
          <w:sz w:val="20"/>
          <w:szCs w:val="20"/>
        </w:rPr>
        <w:t>7. Если в указанный в информационном сообщении срок для приема заявок ни одна заявка не была зарегистрирована, либо по результатам рассмотрения зарегистрированных заявок ни одно предложение о цене муниципального имущества не было принято к рассмотрению, продажа муниципального имущества без объявления цены признается несостоявшейся. Такое решение оформляется протоколом.</w:t>
      </w:r>
    </w:p>
    <w:p w:rsidR="000D0D63" w:rsidRPr="009D1BFF" w:rsidRDefault="000D0D63" w:rsidP="000D0D6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1BFF">
        <w:rPr>
          <w:color w:val="000000"/>
          <w:spacing w:val="2"/>
          <w:sz w:val="20"/>
          <w:szCs w:val="20"/>
        </w:rPr>
        <w:t xml:space="preserve">8. Договор купли-продажи муниципального имущества без объявления цены (далее - договор купли-продажи) заключается в течение </w:t>
      </w:r>
      <w:r w:rsidRPr="009D1BFF">
        <w:rPr>
          <w:color w:val="000000"/>
          <w:spacing w:val="2"/>
          <w:sz w:val="20"/>
          <w:szCs w:val="20"/>
        </w:rPr>
        <w:br/>
        <w:t>5 рабочих дней со дня подписания протокола.</w:t>
      </w:r>
    </w:p>
    <w:p w:rsidR="000D0D63" w:rsidRPr="009D1BFF" w:rsidRDefault="000D0D63" w:rsidP="000D0D6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1BFF">
        <w:rPr>
          <w:color w:val="000000"/>
          <w:spacing w:val="2"/>
          <w:sz w:val="20"/>
          <w:szCs w:val="20"/>
        </w:rPr>
        <w:t>9. В договоре купли-продажи предусматривается условие об уплате покупателем неустойки в случае его уклонения или отказа от оплаты муниципального имущества.</w:t>
      </w:r>
    </w:p>
    <w:p w:rsidR="000D0D63" w:rsidRPr="009D1BFF" w:rsidRDefault="000D0D63" w:rsidP="000D0D6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1BFF">
        <w:rPr>
          <w:color w:val="000000"/>
          <w:spacing w:val="2"/>
          <w:sz w:val="20"/>
          <w:szCs w:val="20"/>
        </w:rPr>
        <w:t>10. Договор купли-продажи заключается на основании протокола.</w:t>
      </w:r>
    </w:p>
    <w:p w:rsidR="000D0D63" w:rsidRPr="009D1BFF" w:rsidRDefault="000D0D63" w:rsidP="000D0D63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1BFF">
        <w:rPr>
          <w:color w:val="000000"/>
          <w:spacing w:val="2"/>
          <w:sz w:val="20"/>
          <w:szCs w:val="20"/>
        </w:rPr>
        <w:t>11. 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продажа муниципального имущества признается несостоявшейся.</w:t>
      </w:r>
    </w:p>
    <w:p w:rsidR="000D0D63" w:rsidRPr="009D1BFF" w:rsidRDefault="000D0D63" w:rsidP="000D0D6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9D1BFF">
        <w:rPr>
          <w:color w:val="000000"/>
          <w:spacing w:val="2"/>
          <w:sz w:val="20"/>
          <w:szCs w:val="20"/>
        </w:rPr>
        <w:t>12. Организация продажи имущества без объявления цены в отношении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таких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0D0D63" w:rsidRPr="009D1BFF" w:rsidRDefault="000D0D63" w:rsidP="000D0D63">
      <w:pPr>
        <w:rPr>
          <w:sz w:val="20"/>
          <w:szCs w:val="20"/>
        </w:rPr>
      </w:pPr>
    </w:p>
    <w:p w:rsidR="007118AF" w:rsidRPr="007118AF" w:rsidRDefault="007118AF" w:rsidP="006D45D7">
      <w:pPr>
        <w:ind w:firstLine="709"/>
        <w:jc w:val="both"/>
        <w:rPr>
          <w:sz w:val="20"/>
          <w:szCs w:val="20"/>
        </w:rPr>
      </w:pPr>
    </w:p>
    <w:p w:rsidR="00DE4E41" w:rsidRPr="007118AF" w:rsidRDefault="00DE4E41" w:rsidP="006D45D7">
      <w:pPr>
        <w:ind w:firstLine="709"/>
        <w:jc w:val="both"/>
        <w:rPr>
          <w:sz w:val="20"/>
          <w:szCs w:val="20"/>
        </w:rPr>
      </w:pPr>
    </w:p>
    <w:p w:rsidR="00DE4E41" w:rsidRPr="007118AF" w:rsidRDefault="00DE4E41" w:rsidP="006D45D7">
      <w:pPr>
        <w:ind w:firstLine="709"/>
        <w:jc w:val="both"/>
        <w:rPr>
          <w:sz w:val="20"/>
          <w:szCs w:val="20"/>
        </w:rPr>
      </w:pPr>
    </w:p>
    <w:p w:rsidR="00DE4E41" w:rsidRPr="007118AF" w:rsidRDefault="00DE4E41" w:rsidP="006D45D7">
      <w:pPr>
        <w:ind w:firstLine="709"/>
        <w:jc w:val="both"/>
        <w:rPr>
          <w:sz w:val="20"/>
          <w:szCs w:val="20"/>
        </w:rPr>
      </w:pPr>
    </w:p>
    <w:p w:rsidR="00DE4E41" w:rsidRPr="007118AF" w:rsidRDefault="00DE4E41" w:rsidP="006D45D7">
      <w:pPr>
        <w:ind w:firstLine="709"/>
        <w:jc w:val="both"/>
        <w:rPr>
          <w:sz w:val="20"/>
          <w:szCs w:val="20"/>
        </w:rPr>
      </w:pPr>
    </w:p>
    <w:p w:rsidR="00DE4E41" w:rsidRPr="007118AF" w:rsidRDefault="00DE4E41" w:rsidP="006D45D7">
      <w:pPr>
        <w:ind w:firstLine="709"/>
        <w:jc w:val="both"/>
        <w:rPr>
          <w:sz w:val="20"/>
          <w:szCs w:val="20"/>
        </w:rPr>
      </w:pPr>
    </w:p>
    <w:p w:rsidR="000D0D63" w:rsidRPr="003049D4" w:rsidRDefault="000D0D63" w:rsidP="000D0D63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3049D4">
        <w:rPr>
          <w:rFonts w:ascii="Times New Roman" w:hAnsi="Times New Roman" w:cs="Times New Roman"/>
          <w:b w:val="0"/>
          <w:sz w:val="20"/>
        </w:rPr>
        <w:t>КАРАТУЗСКИЙ СЕЛЬСКИЙ СОВЕТ ДЕПУТАТОВ</w:t>
      </w:r>
    </w:p>
    <w:p w:rsidR="000D0D63" w:rsidRPr="003049D4" w:rsidRDefault="000D0D63" w:rsidP="000D0D63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0D0D63" w:rsidRPr="003049D4" w:rsidRDefault="000D0D63" w:rsidP="000D0D63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3049D4">
        <w:rPr>
          <w:rFonts w:ascii="Times New Roman" w:hAnsi="Times New Roman" w:cs="Times New Roman"/>
          <w:b w:val="0"/>
          <w:sz w:val="20"/>
        </w:rPr>
        <w:t>РЕШЕНИЕ</w:t>
      </w:r>
    </w:p>
    <w:p w:rsidR="000D0D63" w:rsidRPr="003049D4" w:rsidRDefault="000D0D63" w:rsidP="000D0D63">
      <w:pPr>
        <w:pStyle w:val="ConsPlusTitle"/>
        <w:jc w:val="center"/>
        <w:rPr>
          <w:rFonts w:ascii="Times New Roman" w:hAnsi="Times New Roman" w:cs="Times New Roman"/>
          <w:b w:val="0"/>
          <w:sz w:val="20"/>
          <w:lang w:val="en-US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0D0D63" w:rsidRPr="003049D4" w:rsidTr="000D0D63">
        <w:trPr>
          <w:jc w:val="center"/>
        </w:trPr>
        <w:tc>
          <w:tcPr>
            <w:tcW w:w="3190" w:type="dxa"/>
          </w:tcPr>
          <w:p w:rsidR="000D0D63" w:rsidRPr="003049D4" w:rsidRDefault="000D0D63" w:rsidP="000D0D6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lang w:val="en-US"/>
              </w:rPr>
            </w:pPr>
            <w:r w:rsidRPr="003049D4">
              <w:rPr>
                <w:rFonts w:ascii="Times New Roman" w:hAnsi="Times New Roman" w:cs="Times New Roman"/>
                <w:b w:val="0"/>
                <w:sz w:val="20"/>
              </w:rPr>
              <w:t>27.07.2020г.</w:t>
            </w:r>
          </w:p>
        </w:tc>
        <w:tc>
          <w:tcPr>
            <w:tcW w:w="3191" w:type="dxa"/>
          </w:tcPr>
          <w:p w:rsidR="000D0D63" w:rsidRPr="003049D4" w:rsidRDefault="000D0D63" w:rsidP="000D0D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lang w:val="en-US"/>
              </w:rPr>
            </w:pPr>
            <w:proofErr w:type="spellStart"/>
            <w:r w:rsidRPr="003049D4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proofErr w:type="gramStart"/>
            <w:r w:rsidRPr="003049D4">
              <w:rPr>
                <w:rFonts w:ascii="Times New Roman" w:hAnsi="Times New Roman" w:cs="Times New Roman"/>
                <w:b w:val="0"/>
                <w:sz w:val="20"/>
              </w:rPr>
              <w:t>.К</w:t>
            </w:r>
            <w:proofErr w:type="gramEnd"/>
            <w:r w:rsidRPr="003049D4">
              <w:rPr>
                <w:rFonts w:ascii="Times New Roman" w:hAnsi="Times New Roman" w:cs="Times New Roman"/>
                <w:b w:val="0"/>
                <w:sz w:val="20"/>
              </w:rPr>
              <w:t>аратузское</w:t>
            </w:r>
            <w:proofErr w:type="spellEnd"/>
          </w:p>
        </w:tc>
        <w:tc>
          <w:tcPr>
            <w:tcW w:w="3191" w:type="dxa"/>
          </w:tcPr>
          <w:p w:rsidR="000D0D63" w:rsidRPr="003049D4" w:rsidRDefault="000D0D63" w:rsidP="000D0D6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0"/>
                <w:lang w:val="en-US"/>
              </w:rPr>
            </w:pPr>
            <w:r w:rsidRPr="003049D4">
              <w:rPr>
                <w:rFonts w:ascii="Times New Roman" w:hAnsi="Times New Roman" w:cs="Times New Roman"/>
                <w:b w:val="0"/>
                <w:sz w:val="20"/>
              </w:rPr>
              <w:t>№33-224</w:t>
            </w:r>
          </w:p>
        </w:tc>
      </w:tr>
    </w:tbl>
    <w:p w:rsidR="000D0D63" w:rsidRPr="003049D4" w:rsidRDefault="000D0D63" w:rsidP="000D0D63">
      <w:pPr>
        <w:ind w:right="3402"/>
        <w:jc w:val="both"/>
        <w:rPr>
          <w:bCs/>
          <w:sz w:val="20"/>
          <w:szCs w:val="20"/>
          <w:lang w:val="en-US"/>
        </w:rPr>
      </w:pPr>
    </w:p>
    <w:p w:rsidR="000D0D63" w:rsidRPr="003049D4" w:rsidRDefault="000D0D63" w:rsidP="000D0D63">
      <w:pPr>
        <w:ind w:right="3402"/>
        <w:jc w:val="both"/>
        <w:rPr>
          <w:bCs/>
          <w:sz w:val="20"/>
          <w:szCs w:val="20"/>
        </w:rPr>
      </w:pPr>
      <w:r w:rsidRPr="003049D4">
        <w:rPr>
          <w:bCs/>
          <w:sz w:val="20"/>
          <w:szCs w:val="20"/>
        </w:rPr>
        <w:t>О внесении изменений в Положение о порядке приватизации муниципального имущества Каратузского сельсовета Каратузского района, утвержденное решением Каратузского сельского Совета депутатов от 14.03.2013г. №16-54</w:t>
      </w:r>
    </w:p>
    <w:p w:rsidR="000D0D63" w:rsidRPr="003049D4" w:rsidRDefault="000D0D63" w:rsidP="000D0D63">
      <w:pPr>
        <w:rPr>
          <w:bCs/>
          <w:sz w:val="20"/>
          <w:szCs w:val="20"/>
        </w:rPr>
      </w:pPr>
    </w:p>
    <w:p w:rsidR="000D0D63" w:rsidRPr="003049D4" w:rsidRDefault="000D0D63" w:rsidP="000D0D63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proofErr w:type="gramStart"/>
      <w:r w:rsidRPr="003049D4">
        <w:rPr>
          <w:sz w:val="20"/>
          <w:szCs w:val="20"/>
        </w:rPr>
        <w:lastRenderedPageBreak/>
        <w:t xml:space="preserve">В соответствии Федеральным законом от 06.10.2003 № 131-ФЗ  «Об общих принципах организации местного самоуправления в Российской Федерации», </w:t>
      </w:r>
      <w:r w:rsidRPr="003049D4">
        <w:rPr>
          <w:bCs/>
          <w:sz w:val="20"/>
          <w:szCs w:val="20"/>
        </w:rPr>
        <w:t>Федеральным законом от 22.07.2008г. №159-ФЗ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РФ»,</w:t>
      </w:r>
      <w:r w:rsidRPr="003049D4">
        <w:rPr>
          <w:sz w:val="20"/>
          <w:szCs w:val="20"/>
        </w:rPr>
        <w:t xml:space="preserve"> руководствуясь</w:t>
      </w:r>
      <w:r w:rsidRPr="003049D4">
        <w:rPr>
          <w:bCs/>
          <w:sz w:val="20"/>
          <w:szCs w:val="20"/>
        </w:rPr>
        <w:t xml:space="preserve"> Уставом Каратузского сельсовета Каратузского района Красноярского края, </w:t>
      </w:r>
      <w:proofErr w:type="spellStart"/>
      <w:r w:rsidRPr="003049D4">
        <w:rPr>
          <w:bCs/>
          <w:sz w:val="20"/>
          <w:szCs w:val="20"/>
        </w:rPr>
        <w:t>Каратузский</w:t>
      </w:r>
      <w:proofErr w:type="spellEnd"/>
      <w:r w:rsidRPr="003049D4">
        <w:rPr>
          <w:bCs/>
          <w:sz w:val="20"/>
          <w:szCs w:val="20"/>
        </w:rPr>
        <w:t xml:space="preserve"> сельский Совет депутатов </w:t>
      </w:r>
      <w:r w:rsidRPr="003049D4">
        <w:rPr>
          <w:sz w:val="20"/>
          <w:szCs w:val="20"/>
        </w:rPr>
        <w:t>РЕШИЛ:</w:t>
      </w:r>
      <w:proofErr w:type="gramEnd"/>
    </w:p>
    <w:p w:rsidR="000D0D63" w:rsidRPr="003049D4" w:rsidRDefault="000D0D63" w:rsidP="000D0D63">
      <w:pPr>
        <w:ind w:firstLine="709"/>
        <w:jc w:val="both"/>
        <w:rPr>
          <w:bCs/>
          <w:sz w:val="20"/>
          <w:szCs w:val="20"/>
        </w:rPr>
      </w:pPr>
      <w:r w:rsidRPr="003049D4">
        <w:rPr>
          <w:bCs/>
          <w:sz w:val="20"/>
          <w:szCs w:val="20"/>
        </w:rPr>
        <w:t>1. Внести в Положение о порядке приватизации муниципального имущества Каратузского сельсовета Каратузского района, утвержденное решением Каратузского сельского Совета депутатов от 14.03.2013г. №16-54, следующие изменения:</w:t>
      </w:r>
    </w:p>
    <w:p w:rsidR="000D0D63" w:rsidRPr="003049D4" w:rsidRDefault="000D0D63" w:rsidP="000D0D63">
      <w:pPr>
        <w:ind w:firstLine="709"/>
        <w:jc w:val="both"/>
        <w:rPr>
          <w:bCs/>
          <w:sz w:val="20"/>
          <w:szCs w:val="20"/>
        </w:rPr>
      </w:pPr>
      <w:r w:rsidRPr="003049D4">
        <w:rPr>
          <w:bCs/>
          <w:sz w:val="20"/>
          <w:szCs w:val="20"/>
        </w:rPr>
        <w:t>1.1. Абзац 2 пункта 10.3 статьи 10 Положения изложить в новой редакции:</w:t>
      </w:r>
    </w:p>
    <w:p w:rsidR="000D0D63" w:rsidRPr="003049D4" w:rsidRDefault="000D0D63" w:rsidP="000D0D63">
      <w:pPr>
        <w:ind w:firstLine="709"/>
        <w:jc w:val="both"/>
        <w:rPr>
          <w:bCs/>
          <w:sz w:val="20"/>
          <w:szCs w:val="20"/>
        </w:rPr>
      </w:pPr>
      <w:r w:rsidRPr="003049D4">
        <w:rPr>
          <w:bCs/>
          <w:sz w:val="20"/>
          <w:szCs w:val="20"/>
        </w:rPr>
        <w:t>«</w:t>
      </w:r>
      <w:bookmarkStart w:id="1" w:name="sub_5014"/>
      <w:r w:rsidRPr="003049D4">
        <w:rPr>
          <w:bCs/>
          <w:sz w:val="20"/>
          <w:szCs w:val="20"/>
        </w:rPr>
        <w:t xml:space="preserve">Оплата приобретаемого покупателем имущества производится единовременно или в рассрочку посредством ежемесячных или ежеквартальных выплат </w:t>
      </w:r>
      <w:proofErr w:type="gramStart"/>
      <w:r w:rsidRPr="003049D4">
        <w:rPr>
          <w:bCs/>
          <w:sz w:val="20"/>
          <w:szCs w:val="20"/>
        </w:rPr>
        <w:t>в равных долях в соответствие с решением об условиях приватизации на расчетный счет</w:t>
      </w:r>
      <w:proofErr w:type="gramEnd"/>
      <w:r w:rsidRPr="003049D4">
        <w:rPr>
          <w:bCs/>
          <w:sz w:val="20"/>
          <w:szCs w:val="20"/>
        </w:rPr>
        <w:t xml:space="preserve"> продавца. Решение о предоставлении рассрочки может быть принято в соответствии со статьей 7 настоящего Положения. Срок рассрочки оплаты не может быть менее 5 лет</w:t>
      </w:r>
      <w:proofErr w:type="gramStart"/>
      <w:r w:rsidRPr="003049D4">
        <w:rPr>
          <w:bCs/>
          <w:sz w:val="20"/>
          <w:szCs w:val="20"/>
        </w:rPr>
        <w:t>.»</w:t>
      </w:r>
      <w:bookmarkEnd w:id="1"/>
      <w:proofErr w:type="gramEnd"/>
    </w:p>
    <w:p w:rsidR="000D0D63" w:rsidRPr="003049D4" w:rsidRDefault="000D0D63" w:rsidP="000D0D63">
      <w:pPr>
        <w:ind w:firstLine="709"/>
        <w:jc w:val="both"/>
        <w:rPr>
          <w:sz w:val="20"/>
          <w:szCs w:val="20"/>
        </w:rPr>
      </w:pPr>
      <w:r w:rsidRPr="003049D4">
        <w:rPr>
          <w:bCs/>
          <w:sz w:val="20"/>
          <w:szCs w:val="20"/>
        </w:rPr>
        <w:t xml:space="preserve">2. Настоящее </w:t>
      </w:r>
      <w:r w:rsidRPr="003049D4">
        <w:rPr>
          <w:sz w:val="20"/>
          <w:szCs w:val="20"/>
        </w:rPr>
        <w:t>Решение вступает в силу в день, следующий за днём его официального опубликования в печатном издании «</w:t>
      </w:r>
      <w:proofErr w:type="spellStart"/>
      <w:r w:rsidRPr="003049D4">
        <w:rPr>
          <w:sz w:val="20"/>
          <w:szCs w:val="20"/>
        </w:rPr>
        <w:t>Каратузский</w:t>
      </w:r>
      <w:proofErr w:type="spellEnd"/>
      <w:r w:rsidRPr="003049D4">
        <w:rPr>
          <w:sz w:val="20"/>
          <w:szCs w:val="20"/>
        </w:rPr>
        <w:t xml:space="preserve"> Вестник».</w:t>
      </w:r>
    </w:p>
    <w:p w:rsidR="000D0D63" w:rsidRPr="003049D4" w:rsidRDefault="000D0D63" w:rsidP="000D0D63">
      <w:pPr>
        <w:ind w:firstLine="709"/>
        <w:jc w:val="both"/>
        <w:rPr>
          <w:sz w:val="20"/>
          <w:szCs w:val="20"/>
        </w:rPr>
      </w:pPr>
      <w:r w:rsidRPr="003049D4">
        <w:rPr>
          <w:sz w:val="20"/>
          <w:szCs w:val="20"/>
        </w:rPr>
        <w:t xml:space="preserve">3. </w:t>
      </w:r>
      <w:proofErr w:type="gramStart"/>
      <w:r w:rsidRPr="003049D4">
        <w:rPr>
          <w:sz w:val="20"/>
          <w:szCs w:val="20"/>
        </w:rPr>
        <w:t>Контроль за</w:t>
      </w:r>
      <w:proofErr w:type="gramEnd"/>
      <w:r w:rsidRPr="003049D4">
        <w:rPr>
          <w:sz w:val="20"/>
          <w:szCs w:val="20"/>
        </w:rPr>
        <w:t xml:space="preserve"> исполнением настоящего Решения возложить на постоянную комиссию по законности, охране общественного порядка, сельскому хозяйству и предпринимательству.</w:t>
      </w:r>
    </w:p>
    <w:p w:rsidR="000D0D63" w:rsidRPr="003049D4" w:rsidRDefault="000D0D63" w:rsidP="000D0D6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D0D63" w:rsidRPr="003049D4" w:rsidRDefault="000D0D63" w:rsidP="000D0D6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0D0D63" w:rsidRPr="003049D4" w:rsidTr="000D0D63">
        <w:tc>
          <w:tcPr>
            <w:tcW w:w="4928" w:type="dxa"/>
          </w:tcPr>
          <w:p w:rsidR="000D0D63" w:rsidRPr="003049D4" w:rsidRDefault="000D0D63" w:rsidP="000D0D63">
            <w:pPr>
              <w:autoSpaceDE w:val="0"/>
              <w:autoSpaceDN w:val="0"/>
              <w:ind w:right="-1"/>
              <w:rPr>
                <w:sz w:val="20"/>
                <w:szCs w:val="20"/>
              </w:rPr>
            </w:pPr>
            <w:r w:rsidRPr="003049D4">
              <w:rPr>
                <w:sz w:val="20"/>
                <w:szCs w:val="20"/>
              </w:rPr>
              <w:t>Председатель Совета депутатов</w:t>
            </w:r>
          </w:p>
          <w:p w:rsidR="000D0D63" w:rsidRPr="003049D4" w:rsidRDefault="000D0D63" w:rsidP="000D0D63">
            <w:pPr>
              <w:autoSpaceDE w:val="0"/>
              <w:autoSpaceDN w:val="0"/>
              <w:ind w:right="-1"/>
              <w:rPr>
                <w:sz w:val="20"/>
                <w:szCs w:val="20"/>
              </w:rPr>
            </w:pPr>
          </w:p>
          <w:p w:rsidR="000D0D63" w:rsidRPr="003049D4" w:rsidRDefault="000D0D63" w:rsidP="000D0D63">
            <w:pPr>
              <w:tabs>
                <w:tab w:val="left" w:pos="10348"/>
                <w:tab w:val="left" w:pos="10490"/>
              </w:tabs>
              <w:autoSpaceDE w:val="0"/>
              <w:autoSpaceDN w:val="0"/>
              <w:ind w:right="-1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3049D4">
              <w:rPr>
                <w:sz w:val="20"/>
                <w:szCs w:val="20"/>
              </w:rPr>
              <w:t>__________________</w:t>
            </w:r>
            <w:proofErr w:type="spellStart"/>
            <w:r w:rsidRPr="003049D4">
              <w:rPr>
                <w:sz w:val="20"/>
                <w:szCs w:val="20"/>
              </w:rPr>
              <w:t>О.В.Федосеева</w:t>
            </w:r>
            <w:proofErr w:type="spellEnd"/>
          </w:p>
        </w:tc>
        <w:tc>
          <w:tcPr>
            <w:tcW w:w="4643" w:type="dxa"/>
          </w:tcPr>
          <w:p w:rsidR="000D0D63" w:rsidRPr="003049D4" w:rsidRDefault="000D0D63" w:rsidP="000D0D63">
            <w:pPr>
              <w:tabs>
                <w:tab w:val="left" w:pos="10348"/>
                <w:tab w:val="left" w:pos="10490"/>
              </w:tabs>
              <w:autoSpaceDE w:val="0"/>
              <w:autoSpaceDN w:val="0"/>
              <w:ind w:left="601" w:right="-1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3049D4">
              <w:rPr>
                <w:color w:val="000000"/>
                <w:spacing w:val="-3"/>
                <w:sz w:val="20"/>
                <w:szCs w:val="20"/>
              </w:rPr>
              <w:t>Глава сельсовета</w:t>
            </w:r>
          </w:p>
          <w:p w:rsidR="000D0D63" w:rsidRPr="003049D4" w:rsidRDefault="000D0D63" w:rsidP="000D0D63">
            <w:pPr>
              <w:tabs>
                <w:tab w:val="left" w:pos="10348"/>
                <w:tab w:val="left" w:pos="10490"/>
              </w:tabs>
              <w:autoSpaceDE w:val="0"/>
              <w:autoSpaceDN w:val="0"/>
              <w:ind w:left="601" w:right="-1"/>
              <w:jc w:val="both"/>
              <w:rPr>
                <w:color w:val="000000"/>
                <w:spacing w:val="-3"/>
                <w:sz w:val="20"/>
                <w:szCs w:val="20"/>
              </w:rPr>
            </w:pPr>
          </w:p>
          <w:p w:rsidR="000D0D63" w:rsidRPr="003049D4" w:rsidRDefault="000D0D63" w:rsidP="000D0D63">
            <w:pPr>
              <w:tabs>
                <w:tab w:val="left" w:pos="10348"/>
                <w:tab w:val="left" w:pos="10490"/>
              </w:tabs>
              <w:autoSpaceDE w:val="0"/>
              <w:autoSpaceDN w:val="0"/>
              <w:ind w:left="601" w:right="-1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3049D4">
              <w:rPr>
                <w:color w:val="000000"/>
                <w:spacing w:val="-3"/>
                <w:sz w:val="20"/>
                <w:szCs w:val="20"/>
              </w:rPr>
              <w:t>_________________</w:t>
            </w:r>
            <w:proofErr w:type="spellStart"/>
            <w:r w:rsidRPr="003049D4">
              <w:rPr>
                <w:color w:val="000000"/>
                <w:spacing w:val="-3"/>
                <w:sz w:val="20"/>
                <w:szCs w:val="20"/>
              </w:rPr>
              <w:t>А.А.Саар</w:t>
            </w:r>
            <w:proofErr w:type="spellEnd"/>
          </w:p>
        </w:tc>
      </w:tr>
    </w:tbl>
    <w:p w:rsidR="000D0D63" w:rsidRPr="003049D4" w:rsidRDefault="000D0D63" w:rsidP="000D0D63">
      <w:pPr>
        <w:pStyle w:val="24"/>
        <w:tabs>
          <w:tab w:val="left" w:pos="1566"/>
        </w:tabs>
        <w:spacing w:after="0" w:line="240" w:lineRule="auto"/>
        <w:rPr>
          <w:sz w:val="20"/>
          <w:szCs w:val="20"/>
        </w:rPr>
      </w:pPr>
    </w:p>
    <w:p w:rsidR="00DE4E41" w:rsidRPr="007118AF" w:rsidRDefault="00DE4E41" w:rsidP="006D45D7">
      <w:pPr>
        <w:ind w:firstLine="709"/>
        <w:jc w:val="both"/>
        <w:rPr>
          <w:sz w:val="20"/>
          <w:szCs w:val="20"/>
        </w:rPr>
      </w:pPr>
    </w:p>
    <w:p w:rsidR="00DE4E41" w:rsidRPr="007118AF" w:rsidRDefault="00DE4E41" w:rsidP="006D45D7">
      <w:pPr>
        <w:ind w:firstLine="709"/>
        <w:jc w:val="both"/>
        <w:rPr>
          <w:sz w:val="20"/>
          <w:szCs w:val="20"/>
        </w:rPr>
      </w:pPr>
    </w:p>
    <w:p w:rsidR="00DE4E41" w:rsidRPr="007118AF" w:rsidRDefault="00DE4E41" w:rsidP="006D45D7">
      <w:pPr>
        <w:ind w:firstLine="709"/>
        <w:jc w:val="both"/>
        <w:rPr>
          <w:sz w:val="20"/>
          <w:szCs w:val="20"/>
        </w:rPr>
      </w:pPr>
    </w:p>
    <w:p w:rsidR="00DE4E41" w:rsidRDefault="00DE4E41" w:rsidP="006D45D7">
      <w:pPr>
        <w:ind w:firstLine="709"/>
        <w:jc w:val="both"/>
        <w:rPr>
          <w:sz w:val="20"/>
          <w:szCs w:val="20"/>
          <w:lang w:val="en-US"/>
        </w:rPr>
      </w:pPr>
    </w:p>
    <w:p w:rsidR="000D0D63" w:rsidRDefault="000D0D63" w:rsidP="006D45D7">
      <w:pPr>
        <w:ind w:firstLine="709"/>
        <w:jc w:val="both"/>
        <w:rPr>
          <w:sz w:val="20"/>
          <w:szCs w:val="20"/>
          <w:lang w:val="en-US"/>
        </w:rPr>
      </w:pPr>
    </w:p>
    <w:p w:rsidR="000D0D63" w:rsidRPr="000D471D" w:rsidRDefault="000D0D63" w:rsidP="000D0D63">
      <w:pPr>
        <w:pStyle w:val="ac"/>
        <w:spacing w:before="0" w:beforeAutospacing="0" w:after="0" w:afterAutospacing="0"/>
        <w:jc w:val="center"/>
        <w:rPr>
          <w:sz w:val="20"/>
          <w:szCs w:val="20"/>
        </w:rPr>
      </w:pPr>
      <w:r w:rsidRPr="000D471D">
        <w:rPr>
          <w:sz w:val="20"/>
          <w:szCs w:val="20"/>
        </w:rPr>
        <w:t>КАРАТУЗСКИЙ СЕЛЬСКИЙ СОВЕТ ДЕПУТАТОВ</w:t>
      </w:r>
    </w:p>
    <w:p w:rsidR="000D0D63" w:rsidRPr="000D471D" w:rsidRDefault="000D0D63" w:rsidP="000D0D63">
      <w:pPr>
        <w:pStyle w:val="ac"/>
        <w:spacing w:before="0" w:beforeAutospacing="0" w:after="0" w:afterAutospacing="0"/>
        <w:jc w:val="center"/>
        <w:rPr>
          <w:sz w:val="20"/>
          <w:szCs w:val="20"/>
        </w:rPr>
      </w:pPr>
    </w:p>
    <w:p w:rsidR="000D0D63" w:rsidRPr="000D471D" w:rsidRDefault="000D0D63" w:rsidP="000D0D63">
      <w:pPr>
        <w:ind w:right="-1"/>
        <w:jc w:val="center"/>
        <w:rPr>
          <w:sz w:val="20"/>
          <w:szCs w:val="20"/>
        </w:rPr>
      </w:pPr>
      <w:r w:rsidRPr="000D471D">
        <w:rPr>
          <w:sz w:val="20"/>
          <w:szCs w:val="20"/>
        </w:rPr>
        <w:t>РЕШЕНИЕ</w:t>
      </w:r>
    </w:p>
    <w:p w:rsidR="000D0D63" w:rsidRPr="000D471D" w:rsidRDefault="000D0D63" w:rsidP="000D0D63">
      <w:pPr>
        <w:ind w:right="-1"/>
        <w:jc w:val="center"/>
        <w:rPr>
          <w:b/>
          <w:sz w:val="20"/>
          <w:szCs w:val="20"/>
          <w:lang w:val="en-US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0D0D63" w:rsidRPr="000D471D" w:rsidTr="000D0D63">
        <w:trPr>
          <w:jc w:val="center"/>
        </w:trPr>
        <w:tc>
          <w:tcPr>
            <w:tcW w:w="3095" w:type="dxa"/>
          </w:tcPr>
          <w:p w:rsidR="000D0D63" w:rsidRPr="000D471D" w:rsidRDefault="000D0D63" w:rsidP="000D0D63">
            <w:pPr>
              <w:ind w:right="-1"/>
              <w:rPr>
                <w:b/>
                <w:sz w:val="20"/>
                <w:szCs w:val="20"/>
                <w:lang w:val="en-US"/>
              </w:rPr>
            </w:pPr>
            <w:r w:rsidRPr="000D471D">
              <w:rPr>
                <w:sz w:val="20"/>
                <w:szCs w:val="20"/>
              </w:rPr>
              <w:t>27.07.2020 г.</w:t>
            </w:r>
          </w:p>
        </w:tc>
        <w:tc>
          <w:tcPr>
            <w:tcW w:w="3096" w:type="dxa"/>
          </w:tcPr>
          <w:p w:rsidR="000D0D63" w:rsidRPr="000D471D" w:rsidRDefault="000D0D63" w:rsidP="000D0D63">
            <w:pPr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 w:rsidRPr="000D471D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096" w:type="dxa"/>
          </w:tcPr>
          <w:p w:rsidR="000D0D63" w:rsidRPr="000D471D" w:rsidRDefault="000D0D63" w:rsidP="000D0D63">
            <w:pPr>
              <w:ind w:right="-1"/>
              <w:jc w:val="right"/>
              <w:rPr>
                <w:b/>
                <w:sz w:val="20"/>
                <w:szCs w:val="20"/>
                <w:lang w:val="en-US"/>
              </w:rPr>
            </w:pPr>
            <w:r w:rsidRPr="000D471D">
              <w:rPr>
                <w:sz w:val="20"/>
                <w:szCs w:val="20"/>
              </w:rPr>
              <w:t>№33-225</w:t>
            </w:r>
          </w:p>
        </w:tc>
      </w:tr>
    </w:tbl>
    <w:p w:rsidR="000D0D63" w:rsidRPr="000D471D" w:rsidRDefault="000D0D63" w:rsidP="000D0D63">
      <w:pPr>
        <w:ind w:right="-1"/>
        <w:jc w:val="center"/>
        <w:rPr>
          <w:sz w:val="20"/>
          <w:szCs w:val="20"/>
        </w:rPr>
      </w:pPr>
    </w:p>
    <w:p w:rsidR="000D0D63" w:rsidRPr="000D471D" w:rsidRDefault="000D0D63" w:rsidP="000D0D63">
      <w:pPr>
        <w:ind w:right="-1"/>
        <w:jc w:val="center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0D0D63" w:rsidRPr="000D471D" w:rsidTr="000D0D63">
        <w:tc>
          <w:tcPr>
            <w:tcW w:w="5495" w:type="dxa"/>
          </w:tcPr>
          <w:p w:rsidR="000D0D63" w:rsidRPr="000D471D" w:rsidRDefault="000D0D63" w:rsidP="000D0D63">
            <w:pPr>
              <w:rPr>
                <w:i/>
                <w:sz w:val="20"/>
                <w:szCs w:val="20"/>
                <w:highlight w:val="yellow"/>
              </w:rPr>
            </w:pPr>
            <w:r w:rsidRPr="000D471D">
              <w:rPr>
                <w:sz w:val="20"/>
                <w:szCs w:val="20"/>
              </w:rPr>
              <w:t>Об утверждении Порядка предоставления муниципальных гарантий за счет средств бюджета Каратузского сельсовета</w:t>
            </w:r>
          </w:p>
        </w:tc>
        <w:tc>
          <w:tcPr>
            <w:tcW w:w="3792" w:type="dxa"/>
          </w:tcPr>
          <w:p w:rsidR="000D0D63" w:rsidRPr="000D471D" w:rsidRDefault="000D0D63" w:rsidP="000D0D63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0D0D63" w:rsidRPr="000D471D" w:rsidRDefault="000D0D63" w:rsidP="000D0D63">
      <w:pPr>
        <w:rPr>
          <w:sz w:val="20"/>
          <w:szCs w:val="20"/>
        </w:rPr>
      </w:pPr>
    </w:p>
    <w:p w:rsidR="000D0D63" w:rsidRPr="000D471D" w:rsidRDefault="000D0D63" w:rsidP="000D0D6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471D">
        <w:rPr>
          <w:rFonts w:ascii="Times New Roman" w:hAnsi="Times New Roman" w:cs="Times New Roman"/>
        </w:rPr>
        <w:t xml:space="preserve">В соответствии с Бюджетным кодексом Российской Федерации,  частью 2 статьи 19 </w:t>
      </w:r>
      <w:r w:rsidRPr="000D471D">
        <w:rPr>
          <w:rFonts w:ascii="Times New Roman" w:eastAsiaTheme="minorHAnsi" w:hAnsi="Times New Roman" w:cs="Times New Roman"/>
          <w:lang w:eastAsia="en-US"/>
        </w:rPr>
        <w:t xml:space="preserve">Федерального закона от 25.02.1999 № 39-ФЗ </w:t>
      </w:r>
      <w:r w:rsidRPr="000D471D">
        <w:rPr>
          <w:rFonts w:ascii="Times New Roman" w:hAnsi="Times New Roman" w:cs="Times New Roman"/>
        </w:rPr>
        <w:t xml:space="preserve">«Об инвестиционной деятельности в Российской Федерации, осуществляемой в форме капитальных вложений», руководствуясь  Уставом Каратузского сельсовета Каратузского района Красноярского края, </w:t>
      </w:r>
      <w:proofErr w:type="spellStart"/>
      <w:r w:rsidRPr="000D471D">
        <w:rPr>
          <w:rFonts w:ascii="Times New Roman" w:hAnsi="Times New Roman" w:cs="Times New Roman"/>
        </w:rPr>
        <w:t>Каратузский</w:t>
      </w:r>
      <w:proofErr w:type="spellEnd"/>
      <w:r w:rsidRPr="000D471D">
        <w:rPr>
          <w:rFonts w:ascii="Times New Roman" w:hAnsi="Times New Roman" w:cs="Times New Roman"/>
        </w:rPr>
        <w:t xml:space="preserve"> сельский Совет депутатов РЕШИЛ:</w:t>
      </w:r>
    </w:p>
    <w:p w:rsidR="000D0D63" w:rsidRPr="000D471D" w:rsidRDefault="000D0D63" w:rsidP="000D0D63">
      <w:pPr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 xml:space="preserve">1. Утвердить Порядок предоставления муниципальных гарантий за счет средств бюджета Каратузского сельсовета согласно Приложению. </w:t>
      </w:r>
    </w:p>
    <w:p w:rsidR="000D0D63" w:rsidRPr="000D471D" w:rsidRDefault="000D0D63" w:rsidP="000D0D63">
      <w:pPr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>2. Признать утратившим силу решение от 12.09.2018г. №18-130 «Об утверждении Порядка предоставления муниципальных гарантий за счет средств бюджета Каратузского сельсовета».</w:t>
      </w:r>
    </w:p>
    <w:p w:rsidR="000D0D63" w:rsidRPr="000D471D" w:rsidRDefault="000D0D63" w:rsidP="000D0D63">
      <w:pPr>
        <w:ind w:firstLine="709"/>
        <w:jc w:val="both"/>
        <w:rPr>
          <w:sz w:val="20"/>
          <w:szCs w:val="20"/>
        </w:rPr>
      </w:pPr>
      <w:r w:rsidRPr="000D471D">
        <w:rPr>
          <w:bCs/>
          <w:sz w:val="20"/>
          <w:szCs w:val="20"/>
        </w:rPr>
        <w:t xml:space="preserve">3. </w:t>
      </w:r>
      <w:proofErr w:type="gramStart"/>
      <w:r w:rsidRPr="000D471D">
        <w:rPr>
          <w:sz w:val="20"/>
          <w:szCs w:val="20"/>
        </w:rPr>
        <w:t>Контроль за</w:t>
      </w:r>
      <w:proofErr w:type="gramEnd"/>
      <w:r w:rsidRPr="000D471D">
        <w:rPr>
          <w:sz w:val="20"/>
          <w:szCs w:val="20"/>
        </w:rPr>
        <w:t xml:space="preserve"> исполнением настоящего Решения возложить на постоянную комиссию по законности, охране общественного порядка, сельскому хозяйству и предпринимательству.</w:t>
      </w:r>
    </w:p>
    <w:p w:rsidR="000D0D63" w:rsidRPr="000D471D" w:rsidRDefault="000D0D63" w:rsidP="000D0D63">
      <w:pPr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 xml:space="preserve">4. </w:t>
      </w:r>
      <w:r w:rsidRPr="000D471D">
        <w:rPr>
          <w:bCs/>
          <w:sz w:val="20"/>
          <w:szCs w:val="20"/>
        </w:rPr>
        <w:t xml:space="preserve">Настоящее </w:t>
      </w:r>
      <w:r w:rsidRPr="000D471D">
        <w:rPr>
          <w:sz w:val="20"/>
          <w:szCs w:val="20"/>
        </w:rPr>
        <w:t>Решение вступает в силу в день, следующий за днём его официального опубликования в печатном издании «</w:t>
      </w:r>
      <w:proofErr w:type="spellStart"/>
      <w:r w:rsidRPr="000D471D">
        <w:rPr>
          <w:sz w:val="20"/>
          <w:szCs w:val="20"/>
        </w:rPr>
        <w:t>Каратузский</w:t>
      </w:r>
      <w:proofErr w:type="spellEnd"/>
      <w:r w:rsidRPr="000D471D">
        <w:rPr>
          <w:sz w:val="20"/>
          <w:szCs w:val="20"/>
        </w:rPr>
        <w:t xml:space="preserve"> Вестник».</w:t>
      </w:r>
    </w:p>
    <w:p w:rsidR="000D0D63" w:rsidRPr="000D471D" w:rsidRDefault="000D0D63" w:rsidP="000D0D63">
      <w:pPr>
        <w:ind w:firstLine="709"/>
        <w:jc w:val="both"/>
        <w:rPr>
          <w:sz w:val="20"/>
          <w:szCs w:val="20"/>
        </w:rPr>
      </w:pPr>
    </w:p>
    <w:p w:rsidR="000D0D63" w:rsidRPr="000D471D" w:rsidRDefault="000D0D63" w:rsidP="000D0D63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4441"/>
      </w:tblGrid>
      <w:tr w:rsidR="000D0D63" w:rsidRPr="000D471D" w:rsidTr="000D0D63">
        <w:tc>
          <w:tcPr>
            <w:tcW w:w="4846" w:type="dxa"/>
          </w:tcPr>
          <w:p w:rsidR="000D0D63" w:rsidRPr="000D471D" w:rsidRDefault="000D0D63" w:rsidP="000D0D63">
            <w:pPr>
              <w:autoSpaceDE w:val="0"/>
              <w:autoSpaceDN w:val="0"/>
              <w:ind w:right="-1"/>
              <w:rPr>
                <w:sz w:val="20"/>
                <w:szCs w:val="20"/>
              </w:rPr>
            </w:pPr>
            <w:r w:rsidRPr="000D471D">
              <w:rPr>
                <w:sz w:val="20"/>
                <w:szCs w:val="20"/>
              </w:rPr>
              <w:t>Председатель Совета депутатов</w:t>
            </w:r>
          </w:p>
          <w:p w:rsidR="000D0D63" w:rsidRPr="000D471D" w:rsidRDefault="000D0D63" w:rsidP="000D0D63">
            <w:pPr>
              <w:autoSpaceDE w:val="0"/>
              <w:autoSpaceDN w:val="0"/>
              <w:ind w:right="-1"/>
              <w:rPr>
                <w:sz w:val="20"/>
                <w:szCs w:val="20"/>
              </w:rPr>
            </w:pPr>
          </w:p>
          <w:p w:rsidR="000D0D63" w:rsidRPr="000D471D" w:rsidRDefault="000D0D63" w:rsidP="000D0D63">
            <w:pPr>
              <w:tabs>
                <w:tab w:val="left" w:pos="10348"/>
                <w:tab w:val="left" w:pos="10490"/>
              </w:tabs>
              <w:autoSpaceDE w:val="0"/>
              <w:autoSpaceDN w:val="0"/>
              <w:ind w:right="-1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0D471D">
              <w:rPr>
                <w:sz w:val="20"/>
                <w:szCs w:val="20"/>
              </w:rPr>
              <w:t>________________</w:t>
            </w:r>
            <w:proofErr w:type="spellStart"/>
            <w:r w:rsidRPr="000D471D">
              <w:rPr>
                <w:sz w:val="20"/>
                <w:szCs w:val="20"/>
              </w:rPr>
              <w:t>О.В.Федосеева</w:t>
            </w:r>
            <w:proofErr w:type="spellEnd"/>
          </w:p>
        </w:tc>
        <w:tc>
          <w:tcPr>
            <w:tcW w:w="4441" w:type="dxa"/>
          </w:tcPr>
          <w:p w:rsidR="000D0D63" w:rsidRPr="000D471D" w:rsidRDefault="000D0D63" w:rsidP="000D0D63">
            <w:pPr>
              <w:tabs>
                <w:tab w:val="left" w:pos="10348"/>
                <w:tab w:val="left" w:pos="10490"/>
              </w:tabs>
              <w:autoSpaceDE w:val="0"/>
              <w:autoSpaceDN w:val="0"/>
              <w:ind w:right="-1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0D471D">
              <w:rPr>
                <w:color w:val="000000"/>
                <w:spacing w:val="-3"/>
                <w:sz w:val="20"/>
                <w:szCs w:val="20"/>
              </w:rPr>
              <w:t>Глава сельсовета</w:t>
            </w:r>
          </w:p>
          <w:p w:rsidR="000D0D63" w:rsidRPr="000D471D" w:rsidRDefault="000D0D63" w:rsidP="000D0D63">
            <w:pPr>
              <w:tabs>
                <w:tab w:val="left" w:pos="10348"/>
                <w:tab w:val="left" w:pos="10490"/>
              </w:tabs>
              <w:autoSpaceDE w:val="0"/>
              <w:autoSpaceDN w:val="0"/>
              <w:ind w:right="-1"/>
              <w:jc w:val="both"/>
              <w:rPr>
                <w:color w:val="000000"/>
                <w:spacing w:val="-3"/>
                <w:sz w:val="20"/>
                <w:szCs w:val="20"/>
              </w:rPr>
            </w:pPr>
          </w:p>
          <w:p w:rsidR="000D0D63" w:rsidRPr="000D471D" w:rsidRDefault="000D0D63" w:rsidP="000D0D63">
            <w:pPr>
              <w:tabs>
                <w:tab w:val="left" w:pos="10348"/>
                <w:tab w:val="left" w:pos="10490"/>
              </w:tabs>
              <w:autoSpaceDE w:val="0"/>
              <w:autoSpaceDN w:val="0"/>
              <w:ind w:right="-1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0D471D">
              <w:rPr>
                <w:color w:val="000000"/>
                <w:spacing w:val="-3"/>
                <w:sz w:val="20"/>
                <w:szCs w:val="20"/>
              </w:rPr>
              <w:t>_________________</w:t>
            </w:r>
            <w:proofErr w:type="spellStart"/>
            <w:r w:rsidRPr="000D471D">
              <w:rPr>
                <w:color w:val="000000"/>
                <w:spacing w:val="-3"/>
                <w:sz w:val="20"/>
                <w:szCs w:val="20"/>
              </w:rPr>
              <w:t>А.А.Саар</w:t>
            </w:r>
            <w:proofErr w:type="spellEnd"/>
          </w:p>
        </w:tc>
      </w:tr>
    </w:tbl>
    <w:p w:rsidR="000D0D63" w:rsidRPr="000D471D" w:rsidRDefault="000D0D63" w:rsidP="000D0D63">
      <w:pPr>
        <w:rPr>
          <w:sz w:val="20"/>
          <w:szCs w:val="20"/>
        </w:rPr>
      </w:pPr>
    </w:p>
    <w:p w:rsidR="000D0D63" w:rsidRPr="000D471D" w:rsidRDefault="000D0D63" w:rsidP="000D0D63">
      <w:pPr>
        <w:rPr>
          <w:sz w:val="20"/>
          <w:szCs w:val="20"/>
        </w:rPr>
      </w:pPr>
    </w:p>
    <w:p w:rsidR="000D0D63" w:rsidRPr="000D0D63" w:rsidRDefault="000D0D63" w:rsidP="000D0D63">
      <w:pPr>
        <w:ind w:left="6237"/>
        <w:rPr>
          <w:sz w:val="20"/>
          <w:szCs w:val="20"/>
        </w:rPr>
      </w:pPr>
    </w:p>
    <w:p w:rsidR="000D0D63" w:rsidRPr="000D0D63" w:rsidRDefault="000D0D63" w:rsidP="000D0D63">
      <w:pPr>
        <w:ind w:left="6237"/>
        <w:rPr>
          <w:sz w:val="20"/>
          <w:szCs w:val="20"/>
        </w:rPr>
      </w:pPr>
    </w:p>
    <w:p w:rsidR="000D0D63" w:rsidRPr="000D471D" w:rsidRDefault="000D0D63" w:rsidP="000D0D63">
      <w:pPr>
        <w:ind w:left="6237"/>
        <w:rPr>
          <w:sz w:val="20"/>
          <w:szCs w:val="20"/>
        </w:rPr>
      </w:pPr>
      <w:r w:rsidRPr="000D471D">
        <w:rPr>
          <w:sz w:val="20"/>
          <w:szCs w:val="20"/>
        </w:rPr>
        <w:t>Приложение к решению Каратузского сельского Совета депутатов</w:t>
      </w:r>
    </w:p>
    <w:p w:rsidR="000D0D63" w:rsidRPr="000D471D" w:rsidRDefault="000D0D63" w:rsidP="000D0D63">
      <w:pPr>
        <w:ind w:left="6237"/>
        <w:rPr>
          <w:sz w:val="20"/>
          <w:szCs w:val="20"/>
        </w:rPr>
      </w:pPr>
      <w:r w:rsidRPr="000D471D">
        <w:rPr>
          <w:sz w:val="20"/>
          <w:szCs w:val="20"/>
        </w:rPr>
        <w:t>от 27.07.2020 г. № 33-225</w:t>
      </w:r>
    </w:p>
    <w:p w:rsidR="000D0D63" w:rsidRPr="000D471D" w:rsidRDefault="000D0D63" w:rsidP="000D0D63">
      <w:pPr>
        <w:ind w:left="5103" w:firstLine="709"/>
        <w:rPr>
          <w:sz w:val="20"/>
          <w:szCs w:val="20"/>
        </w:rPr>
      </w:pPr>
    </w:p>
    <w:p w:rsidR="000D0D63" w:rsidRPr="000D471D" w:rsidRDefault="000D0D63" w:rsidP="000D0D63">
      <w:pPr>
        <w:jc w:val="center"/>
        <w:rPr>
          <w:b/>
          <w:sz w:val="20"/>
          <w:szCs w:val="20"/>
        </w:rPr>
      </w:pPr>
    </w:p>
    <w:p w:rsidR="000D0D63" w:rsidRPr="000D471D" w:rsidRDefault="000D0D63" w:rsidP="000D0D63">
      <w:pPr>
        <w:jc w:val="center"/>
        <w:rPr>
          <w:b/>
          <w:sz w:val="20"/>
          <w:szCs w:val="20"/>
        </w:rPr>
      </w:pPr>
      <w:r w:rsidRPr="000D471D">
        <w:rPr>
          <w:b/>
          <w:sz w:val="20"/>
          <w:szCs w:val="20"/>
        </w:rPr>
        <w:t>Порядок предоставления муниципальных гарантий за счет средств бюджета Каратузского сельсовета</w:t>
      </w:r>
    </w:p>
    <w:p w:rsidR="000D0D63" w:rsidRPr="000D471D" w:rsidRDefault="000D0D63" w:rsidP="000D0D63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 xml:space="preserve">1. </w:t>
      </w:r>
      <w:proofErr w:type="gramStart"/>
      <w:r w:rsidRPr="000D471D">
        <w:rPr>
          <w:sz w:val="20"/>
          <w:szCs w:val="20"/>
        </w:rPr>
        <w:t>Муниципальной гарантией Каратузского сельсовета</w:t>
      </w:r>
      <w:r w:rsidRPr="000D471D">
        <w:rPr>
          <w:i/>
          <w:sz w:val="20"/>
          <w:szCs w:val="20"/>
        </w:rPr>
        <w:t xml:space="preserve"> </w:t>
      </w:r>
      <w:r w:rsidRPr="000D471D">
        <w:rPr>
          <w:sz w:val="20"/>
          <w:szCs w:val="20"/>
        </w:rPr>
        <w:t xml:space="preserve"> (далее - муниципальная гарантия) признается вид долгового обязательства, в силу которого </w:t>
      </w:r>
      <w:proofErr w:type="spellStart"/>
      <w:r w:rsidRPr="000D471D">
        <w:rPr>
          <w:sz w:val="20"/>
          <w:szCs w:val="20"/>
        </w:rPr>
        <w:t>Каратузский</w:t>
      </w:r>
      <w:proofErr w:type="spellEnd"/>
      <w:r w:rsidRPr="000D471D">
        <w:rPr>
          <w:sz w:val="20"/>
          <w:szCs w:val="20"/>
        </w:rPr>
        <w:t xml:space="preserve"> сельсовет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Каратузского сельсовета в соответствии с условиями даваемого гарантом обязательства отвечать за исполнение третьим</w:t>
      </w:r>
      <w:proofErr w:type="gramEnd"/>
      <w:r w:rsidRPr="000D471D">
        <w:rPr>
          <w:sz w:val="20"/>
          <w:szCs w:val="20"/>
        </w:rPr>
        <w:t xml:space="preserve"> лицом (принципалом) его обязательств перед бенефициаром.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>2.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>Муниципальные  гарантии без права регрессного требования гаранта к принципалу предоставляются в случаях, предусмотренных решением  Каратузского сельского Совета депутатов о бюджете Каратузского сельсовета</w:t>
      </w:r>
      <w:r w:rsidRPr="000D471D">
        <w:rPr>
          <w:i/>
          <w:sz w:val="20"/>
          <w:szCs w:val="20"/>
        </w:rPr>
        <w:t xml:space="preserve"> </w:t>
      </w:r>
      <w:r w:rsidRPr="000D471D">
        <w:rPr>
          <w:sz w:val="20"/>
          <w:szCs w:val="20"/>
        </w:rPr>
        <w:t>на очередной финансовый год и плановый период (далее – Решение о бюджете).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>3. Муниципальная гарантия может обеспечивать: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>надлежащее исполнение принципалом его обязательства перед бенефициаром (основное обязательство);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>возмещение ущерба, образовавшегося при наступлении гарантийного случая некоммерческого характера.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>4.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 xml:space="preserve">5. От имени Каратузского сельсовета муниципальные гарантии предоставляются администрацией Каратузского сельсовета (далее </w:t>
      </w:r>
      <w:proofErr w:type="gramStart"/>
      <w:r w:rsidRPr="000D471D">
        <w:rPr>
          <w:sz w:val="20"/>
          <w:szCs w:val="20"/>
        </w:rPr>
        <w:t>–а</w:t>
      </w:r>
      <w:proofErr w:type="gramEnd"/>
      <w:r w:rsidRPr="000D471D">
        <w:rPr>
          <w:sz w:val="20"/>
          <w:szCs w:val="20"/>
        </w:rPr>
        <w:t>дминистрация) в пределах общей суммы предоставляемых гарантий, указанной в Решение о бюджете.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>6. Муниципальные гарантии предоставляются в письменной форме.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>7. В муниципальной гарантии должны быть указаны: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>1) наименование гаранта (</w:t>
      </w:r>
      <w:proofErr w:type="spellStart"/>
      <w:r w:rsidRPr="000D471D">
        <w:rPr>
          <w:sz w:val="20"/>
          <w:szCs w:val="20"/>
        </w:rPr>
        <w:t>Каратузский</w:t>
      </w:r>
      <w:proofErr w:type="spellEnd"/>
      <w:r w:rsidRPr="000D471D">
        <w:rPr>
          <w:sz w:val="20"/>
          <w:szCs w:val="20"/>
        </w:rPr>
        <w:t xml:space="preserve"> сельсовет) и наименование органа, выдавшего муниципальную гарантию от имени гаранта (администрация Каратузского сельсовета);</w:t>
      </w:r>
    </w:p>
    <w:p w:rsidR="000D0D63" w:rsidRPr="000D471D" w:rsidRDefault="000D0D63" w:rsidP="000D0D6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471D">
        <w:rPr>
          <w:rFonts w:ascii="Times New Roman" w:hAnsi="Times New Roman" w:cs="Times New Roman"/>
        </w:rPr>
        <w:t>2) наименование бенефициара;</w:t>
      </w:r>
    </w:p>
    <w:p w:rsidR="000D0D63" w:rsidRPr="000D471D" w:rsidRDefault="000D0D63" w:rsidP="000D0D6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471D">
        <w:rPr>
          <w:rFonts w:ascii="Times New Roman" w:hAnsi="Times New Roman" w:cs="Times New Roman"/>
        </w:rPr>
        <w:t>3) наименование принципала;</w:t>
      </w:r>
    </w:p>
    <w:p w:rsidR="000D0D63" w:rsidRPr="000D471D" w:rsidRDefault="000D0D63" w:rsidP="000D0D6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471D">
        <w:rPr>
          <w:rFonts w:ascii="Times New Roman" w:hAnsi="Times New Roman" w:cs="Times New Roman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0D0D63" w:rsidRPr="000D471D" w:rsidRDefault="000D0D63" w:rsidP="000D0D6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471D">
        <w:rPr>
          <w:rFonts w:ascii="Times New Roman" w:hAnsi="Times New Roman" w:cs="Times New Roman"/>
        </w:rPr>
        <w:t>5) объем обязательств гаранта по гарантии и предельная сумма гарантии;</w:t>
      </w:r>
    </w:p>
    <w:p w:rsidR="000D0D63" w:rsidRPr="000D471D" w:rsidRDefault="000D0D63" w:rsidP="000D0D6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471D">
        <w:rPr>
          <w:rFonts w:ascii="Times New Roman" w:hAnsi="Times New Roman" w:cs="Times New Roman"/>
        </w:rPr>
        <w:t>6) основания выдачи гарантии;</w:t>
      </w:r>
    </w:p>
    <w:p w:rsidR="000D0D63" w:rsidRPr="000D471D" w:rsidRDefault="000D0D63" w:rsidP="000D0D6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471D">
        <w:rPr>
          <w:rFonts w:ascii="Times New Roman" w:hAnsi="Times New Roman" w:cs="Times New Roman"/>
        </w:rPr>
        <w:t>7) дата вступления в силу гарантии или событие (условие), с наступлением которого гарантия вступает в силу;</w:t>
      </w:r>
    </w:p>
    <w:p w:rsidR="000D0D63" w:rsidRPr="000D471D" w:rsidRDefault="000D0D63" w:rsidP="000D0D6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471D">
        <w:rPr>
          <w:rFonts w:ascii="Times New Roman" w:hAnsi="Times New Roman" w:cs="Times New Roman"/>
        </w:rPr>
        <w:t>8) срок действия гарантии;</w:t>
      </w:r>
    </w:p>
    <w:p w:rsidR="000D0D63" w:rsidRPr="000D471D" w:rsidRDefault="000D0D63" w:rsidP="000D0D6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471D">
        <w:rPr>
          <w:rFonts w:ascii="Times New Roman" w:hAnsi="Times New Roman" w:cs="Times New Roman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0D0D63" w:rsidRPr="000D471D" w:rsidRDefault="000D0D63" w:rsidP="000D0D6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471D">
        <w:rPr>
          <w:rFonts w:ascii="Times New Roman" w:hAnsi="Times New Roman" w:cs="Times New Roman"/>
        </w:rPr>
        <w:t>10) основания отзыва гарантии;</w:t>
      </w:r>
    </w:p>
    <w:p w:rsidR="000D0D63" w:rsidRPr="000D471D" w:rsidRDefault="000D0D63" w:rsidP="000D0D6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471D">
        <w:rPr>
          <w:rFonts w:ascii="Times New Roman" w:hAnsi="Times New Roman" w:cs="Times New Roman"/>
        </w:rPr>
        <w:t>11) порядок исполнения гарантом обязательств по гарантии;</w:t>
      </w:r>
    </w:p>
    <w:p w:rsidR="000D0D63" w:rsidRPr="000D471D" w:rsidRDefault="000D0D63" w:rsidP="000D0D6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471D">
        <w:rPr>
          <w:rFonts w:ascii="Times New Roman" w:hAnsi="Times New Roman" w:cs="Times New Roman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0D471D">
        <w:rPr>
          <w:rFonts w:ascii="Times New Roman" w:hAnsi="Times New Roman" w:cs="Times New Roman"/>
        </w:rPr>
        <w:t>ств пр</w:t>
      </w:r>
      <w:proofErr w:type="gramEnd"/>
      <w:r w:rsidRPr="000D471D">
        <w:rPr>
          <w:rFonts w:ascii="Times New Roman" w:hAnsi="Times New Roman" w:cs="Times New Roman"/>
        </w:rPr>
        <w:t>инципала, обеспеченных гарантией, и в иных случаях, установленных гарантией;</w:t>
      </w:r>
    </w:p>
    <w:p w:rsidR="000D0D63" w:rsidRPr="000D471D" w:rsidRDefault="000D0D63" w:rsidP="000D0D6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471D">
        <w:rPr>
          <w:rFonts w:ascii="Times New Roman" w:hAnsi="Times New Roman" w:cs="Times New Roman"/>
        </w:rPr>
        <w:t>13) основания прекращения гарантии;</w:t>
      </w:r>
    </w:p>
    <w:p w:rsidR="000D0D63" w:rsidRPr="000D471D" w:rsidRDefault="000D0D63" w:rsidP="000D0D6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471D">
        <w:rPr>
          <w:rFonts w:ascii="Times New Roman" w:hAnsi="Times New Roman" w:cs="Times New Roman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0D0D63" w:rsidRPr="000D471D" w:rsidRDefault="000D0D63" w:rsidP="000D0D6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471D">
        <w:rPr>
          <w:rFonts w:ascii="Times New Roman" w:hAnsi="Times New Roman" w:cs="Times New Roman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0D0D63" w:rsidRPr="000D471D" w:rsidRDefault="000D0D63" w:rsidP="000D0D6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471D">
        <w:rPr>
          <w:rFonts w:ascii="Times New Roman" w:hAnsi="Times New Roman" w:cs="Times New Roman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 xml:space="preserve">8. Условия муниципальной гарантии не могут быть изменены администрацией без согласия бенефициара. 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>9.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0D0D63" w:rsidRPr="000D471D" w:rsidRDefault="000D0D63" w:rsidP="000D0D63">
      <w:pPr>
        <w:spacing w:after="1" w:line="280" w:lineRule="atLeast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 xml:space="preserve">10. </w:t>
      </w:r>
      <w:proofErr w:type="gramStart"/>
      <w:r w:rsidRPr="000D471D">
        <w:rPr>
          <w:sz w:val="20"/>
          <w:szCs w:val="20"/>
        </w:rPr>
        <w:t xml:space="preserve">Муниципальная гарантия отзывается администрацией Каратузского сельсовета в случаях и по основаниям, которые указаны в гарантии (в том числе в случае изменения без предварительного письменного согласия гаранта, указанных в </w:t>
      </w:r>
      <w:hyperlink r:id="rId14" w:history="1">
        <w:r w:rsidRPr="000D471D">
          <w:rPr>
            <w:sz w:val="20"/>
            <w:szCs w:val="20"/>
          </w:rPr>
          <w:t>подпункте 14 пункта 6</w:t>
        </w:r>
      </w:hyperlink>
      <w:r w:rsidRPr="000D471D">
        <w:rPr>
          <w:sz w:val="20"/>
          <w:szCs w:val="20"/>
        </w:rPr>
        <w:t xml:space="preserve"> статьи 115 Бюджетного кодекса Российской Федерации условий основного обязательства), а также при неисполнении принципалом обязанности, установленной </w:t>
      </w:r>
      <w:hyperlink r:id="rId15" w:history="1">
        <w:r w:rsidRPr="000D471D">
          <w:rPr>
            <w:sz w:val="20"/>
            <w:szCs w:val="20"/>
          </w:rPr>
          <w:t>пунктом 7</w:t>
        </w:r>
      </w:hyperlink>
      <w:r w:rsidRPr="000D471D">
        <w:rPr>
          <w:sz w:val="20"/>
          <w:szCs w:val="20"/>
        </w:rPr>
        <w:t xml:space="preserve"> статьи 115 и </w:t>
      </w:r>
      <w:hyperlink r:id="rId16" w:history="1">
        <w:r w:rsidRPr="000D471D">
          <w:rPr>
            <w:sz w:val="20"/>
            <w:szCs w:val="20"/>
          </w:rPr>
          <w:t>пунктом 5 статьи 115.3</w:t>
        </w:r>
      </w:hyperlink>
      <w:r w:rsidRPr="000D471D">
        <w:rPr>
          <w:sz w:val="20"/>
          <w:szCs w:val="20"/>
        </w:rPr>
        <w:t xml:space="preserve"> Бюджетного кодекса Российской</w:t>
      </w:r>
      <w:proofErr w:type="gramEnd"/>
      <w:r w:rsidRPr="000D471D">
        <w:rPr>
          <w:sz w:val="20"/>
          <w:szCs w:val="20"/>
        </w:rPr>
        <w:t xml:space="preserve"> Федерации.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lastRenderedPageBreak/>
        <w:t>11. Предоставление муниципальных гарантий осуществляется администрацией на основании Решения о местном бюджете, распоряжения администрации, а также договора о предоставлении муниципальной гарантии при условии:</w:t>
      </w:r>
    </w:p>
    <w:p w:rsidR="000D0D63" w:rsidRPr="000D471D" w:rsidRDefault="000D0D63" w:rsidP="000D0D63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0D471D">
        <w:rPr>
          <w:rFonts w:ascii="Times New Roman" w:hAnsi="Times New Roman" w:cs="Times New Roman"/>
        </w:rPr>
        <w:t>1) финансовое состояние принципала является удовлетворительным;</w:t>
      </w:r>
      <w:proofErr w:type="gramEnd"/>
    </w:p>
    <w:p w:rsidR="000D0D63" w:rsidRPr="000D471D" w:rsidRDefault="000D0D63" w:rsidP="000D0D6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471D">
        <w:rPr>
          <w:rFonts w:ascii="Times New Roman" w:hAnsi="Times New Roman" w:cs="Times New Roman"/>
        </w:rPr>
        <w:t xml:space="preserve">2) предоставление принципалом, третьим лицом до даты выдачи муниципальной гарантии соответствующего требованиям </w:t>
      </w:r>
      <w:hyperlink r:id="rId17" w:history="1">
        <w:r w:rsidRPr="000D471D">
          <w:rPr>
            <w:rFonts w:ascii="Times New Roman" w:hAnsi="Times New Roman" w:cs="Times New Roman"/>
          </w:rPr>
          <w:t>статьи 115.3</w:t>
        </w:r>
      </w:hyperlink>
      <w:r w:rsidRPr="000D471D">
        <w:rPr>
          <w:rFonts w:ascii="Times New Roman" w:hAnsi="Times New Roman" w:cs="Times New Roman"/>
        </w:rPr>
        <w:t xml:space="preserve"> Бюджетного кодекса Российской Федерации и гражданского </w:t>
      </w:r>
      <w:hyperlink r:id="rId18" w:history="1">
        <w:r w:rsidRPr="000D471D">
          <w:rPr>
            <w:rFonts w:ascii="Times New Roman" w:hAnsi="Times New Roman" w:cs="Times New Roman"/>
          </w:rPr>
          <w:t>законодательства</w:t>
        </w:r>
      </w:hyperlink>
      <w:r w:rsidRPr="000D471D">
        <w:rPr>
          <w:rFonts w:ascii="Times New Roman" w:hAnsi="Times New Roman" w:cs="Times New Roman"/>
        </w:rPr>
        <w:t xml:space="preserve"> Российской </w:t>
      </w:r>
      <w:proofErr w:type="gramStart"/>
      <w:r w:rsidRPr="000D471D">
        <w:rPr>
          <w:rFonts w:ascii="Times New Roman" w:hAnsi="Times New Roman" w:cs="Times New Roman"/>
        </w:rPr>
        <w:t>Федерации обеспечения исполнения обязательств принципала</w:t>
      </w:r>
      <w:proofErr w:type="gramEnd"/>
      <w:r w:rsidRPr="000D471D">
        <w:rPr>
          <w:rFonts w:ascii="Times New Roman" w:hAnsi="Times New Roman" w:cs="Times New Roman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0D0D63" w:rsidRPr="000D471D" w:rsidRDefault="000D0D63" w:rsidP="000D0D63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0D471D">
        <w:rPr>
          <w:rFonts w:ascii="Times New Roman" w:hAnsi="Times New Roman" w:cs="Times New Roman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</w:t>
      </w:r>
      <w:proofErr w:type="gramEnd"/>
      <w:r w:rsidRPr="000D471D">
        <w:rPr>
          <w:rFonts w:ascii="Times New Roman" w:hAnsi="Times New Roman" w:cs="Times New Roman"/>
        </w:rPr>
        <w:t xml:space="preserve"> образования, предоставляющего муниципальную гарантию;</w:t>
      </w:r>
    </w:p>
    <w:p w:rsidR="000D0D63" w:rsidRPr="000D471D" w:rsidRDefault="000D0D63" w:rsidP="000D0D6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471D">
        <w:rPr>
          <w:rFonts w:ascii="Times New Roman" w:hAnsi="Times New Roman" w:cs="Times New Roman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2" w:name="Par59"/>
      <w:bookmarkEnd w:id="2"/>
      <w:r w:rsidRPr="000D471D">
        <w:rPr>
          <w:sz w:val="20"/>
          <w:szCs w:val="20"/>
        </w:rPr>
        <w:t xml:space="preserve">12. </w:t>
      </w:r>
      <w:proofErr w:type="spellStart"/>
      <w:r w:rsidRPr="000D471D">
        <w:rPr>
          <w:sz w:val="20"/>
          <w:szCs w:val="20"/>
        </w:rPr>
        <w:t>Каратузский</w:t>
      </w:r>
      <w:proofErr w:type="spellEnd"/>
      <w:r w:rsidRPr="000D471D">
        <w:rPr>
          <w:sz w:val="20"/>
          <w:szCs w:val="20"/>
        </w:rPr>
        <w:t xml:space="preserve"> сельсовет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</w:t>
      </w:r>
      <w:proofErr w:type="gramStart"/>
      <w:r w:rsidRPr="000D471D">
        <w:rPr>
          <w:sz w:val="20"/>
          <w:szCs w:val="20"/>
        </w:rPr>
        <w:t>ств пр</w:t>
      </w:r>
      <w:proofErr w:type="gramEnd"/>
      <w:r w:rsidRPr="000D471D">
        <w:rPr>
          <w:sz w:val="20"/>
          <w:szCs w:val="20"/>
        </w:rPr>
        <w:t>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администрацией.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>13. Заявка на получение муниципальной гарантии представляется принципалом в администрацию с приложением документов согласно устанавливаемому администрацией перечню.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>14. Заявка на получение муниципальной гарантии должна содержать: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>1) сведения о принципале, в обеспечение исполнения обязательств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>4) сведения о способе обеспечения исполнения обязательств по муниципальной гарантии.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>15. Порядок рассмотрения заявки на получение муниципальной гарантии и прилагаемых к ней документов устанавливается администрацией.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>16. В целях предоставления, а также после предоставления муниципальной гарантии финансовый орган Каратузского сельсовета в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>Муниципальная гарантия не предоставляется при наличии заключения финансового органа Каратузского сельсовета либо агента, привлеченного в соответствии с действующим законодательством, о неудовлетворительном финансовом состоянии принципала.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>17. Решение о предоставлении муниципальной гарантии принимается в форме распоряжения администрации в пределах общей суммы предоставляемых гарантий, указанной в Решении о  бюджете.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>В распоряжении администрации должны быть указаны: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>лицо, в обеспечение исполнения обязательств которого предоставляется муниципальная гарантия;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>предел обязательств по муниципальной гарантии;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>основные условия муниципальной гарантии.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>18.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>19.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>20.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Каратузского сельсовета, регулирующим отношения в сфере инвестиционной деятельности.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>21.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0D0D63" w:rsidRPr="000D471D" w:rsidRDefault="000D0D63" w:rsidP="000D0D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lastRenderedPageBreak/>
        <w:t>22. Регистрацию и хранение выданных муниципальных гарантий, договоров о предоставлении муниципальных гарантий осуществляет финансовый орган Каратузского сельсовета.</w:t>
      </w:r>
    </w:p>
    <w:p w:rsidR="000D0D63" w:rsidRPr="000D471D" w:rsidRDefault="000D0D63" w:rsidP="000D0D63">
      <w:pPr>
        <w:spacing w:after="1" w:line="280" w:lineRule="atLeast"/>
        <w:ind w:firstLine="709"/>
        <w:jc w:val="both"/>
        <w:rPr>
          <w:i/>
          <w:sz w:val="20"/>
          <w:szCs w:val="20"/>
        </w:rPr>
      </w:pPr>
      <w:r w:rsidRPr="000D471D">
        <w:rPr>
          <w:sz w:val="20"/>
          <w:szCs w:val="20"/>
        </w:rPr>
        <w:t>23. Учет выданных муниципальных гарантий, исполнения обязатель</w:t>
      </w:r>
      <w:proofErr w:type="gramStart"/>
      <w:r w:rsidRPr="000D471D">
        <w:rPr>
          <w:sz w:val="20"/>
          <w:szCs w:val="20"/>
        </w:rPr>
        <w:t>ств пр</w:t>
      </w:r>
      <w:proofErr w:type="gramEnd"/>
      <w:r w:rsidRPr="000D471D">
        <w:rPr>
          <w:sz w:val="20"/>
          <w:szCs w:val="20"/>
        </w:rPr>
        <w:t>инципала, обеспеченных муниципальными гарантиями, а также учет осуществления гарантом платежей по выданным муниципальным гарантиям ведет финансовый орган Каратузского сельсовета</w:t>
      </w:r>
      <w:r w:rsidRPr="000D471D">
        <w:rPr>
          <w:i/>
          <w:sz w:val="20"/>
          <w:szCs w:val="20"/>
        </w:rPr>
        <w:t>.</w:t>
      </w:r>
    </w:p>
    <w:p w:rsidR="000D0D63" w:rsidRPr="000D471D" w:rsidRDefault="000D0D63" w:rsidP="000D0D63">
      <w:pPr>
        <w:spacing w:after="1" w:line="280" w:lineRule="atLeast"/>
        <w:ind w:firstLine="709"/>
        <w:jc w:val="both"/>
        <w:rPr>
          <w:sz w:val="20"/>
          <w:szCs w:val="20"/>
        </w:rPr>
      </w:pPr>
      <w:r w:rsidRPr="000D471D">
        <w:rPr>
          <w:sz w:val="20"/>
          <w:szCs w:val="20"/>
        </w:rPr>
        <w:t>24. Предоставление и исполнение муниципальной гарантии подлежит отражению в муниципальной долговой книге.</w:t>
      </w:r>
    </w:p>
    <w:p w:rsidR="000D0D63" w:rsidRPr="000D471D" w:rsidRDefault="000D0D63" w:rsidP="000D0D63">
      <w:pPr>
        <w:spacing w:after="1" w:line="280" w:lineRule="atLeast"/>
        <w:ind w:firstLine="709"/>
        <w:jc w:val="both"/>
        <w:rPr>
          <w:sz w:val="20"/>
          <w:szCs w:val="20"/>
        </w:rPr>
      </w:pPr>
    </w:p>
    <w:p w:rsidR="000D0D63" w:rsidRPr="000D471D" w:rsidRDefault="000D0D63" w:rsidP="000D0D63">
      <w:pPr>
        <w:spacing w:after="1" w:line="280" w:lineRule="atLeast"/>
        <w:ind w:firstLine="709"/>
        <w:jc w:val="both"/>
        <w:rPr>
          <w:sz w:val="20"/>
          <w:szCs w:val="20"/>
        </w:rPr>
      </w:pPr>
    </w:p>
    <w:p w:rsidR="000D0D63" w:rsidRPr="000D0D63" w:rsidRDefault="000D0D63" w:rsidP="006D45D7">
      <w:pPr>
        <w:ind w:firstLine="709"/>
        <w:jc w:val="both"/>
        <w:rPr>
          <w:sz w:val="20"/>
          <w:szCs w:val="20"/>
        </w:rPr>
      </w:pPr>
    </w:p>
    <w:p w:rsidR="00DE4E41" w:rsidRPr="007118AF" w:rsidRDefault="00DE4E41" w:rsidP="006D45D7">
      <w:pPr>
        <w:ind w:firstLine="709"/>
        <w:jc w:val="both"/>
        <w:rPr>
          <w:sz w:val="20"/>
          <w:szCs w:val="20"/>
        </w:rPr>
      </w:pPr>
    </w:p>
    <w:p w:rsidR="00DE4E41" w:rsidRDefault="00DE4E41" w:rsidP="006D45D7">
      <w:pPr>
        <w:ind w:firstLine="709"/>
        <w:jc w:val="both"/>
        <w:rPr>
          <w:sz w:val="20"/>
          <w:szCs w:val="20"/>
          <w:lang w:val="en-US"/>
        </w:rPr>
      </w:pPr>
    </w:p>
    <w:p w:rsidR="000D0D63" w:rsidRPr="003F60E4" w:rsidRDefault="000D0D63" w:rsidP="000D0D63">
      <w:pPr>
        <w:jc w:val="center"/>
        <w:rPr>
          <w:sz w:val="20"/>
          <w:szCs w:val="20"/>
        </w:rPr>
      </w:pPr>
      <w:r w:rsidRPr="003F60E4">
        <w:rPr>
          <w:sz w:val="20"/>
          <w:szCs w:val="20"/>
        </w:rPr>
        <w:t>КАРАТУЗСКИЙ СЕЛЬСКИЙ СОВЕТ ДЕПУТАТОВ</w:t>
      </w:r>
    </w:p>
    <w:p w:rsidR="000D0D63" w:rsidRPr="003F60E4" w:rsidRDefault="000D0D63" w:rsidP="000D0D63">
      <w:pPr>
        <w:jc w:val="center"/>
        <w:rPr>
          <w:sz w:val="20"/>
          <w:szCs w:val="20"/>
        </w:rPr>
      </w:pPr>
    </w:p>
    <w:p w:rsidR="000D0D63" w:rsidRPr="003F60E4" w:rsidRDefault="000D0D63" w:rsidP="000D0D63">
      <w:pPr>
        <w:jc w:val="center"/>
        <w:rPr>
          <w:sz w:val="20"/>
          <w:szCs w:val="20"/>
        </w:rPr>
      </w:pPr>
      <w:r w:rsidRPr="003F60E4">
        <w:rPr>
          <w:sz w:val="20"/>
          <w:szCs w:val="20"/>
        </w:rPr>
        <w:t>РЕШЕНИЕ</w:t>
      </w:r>
    </w:p>
    <w:p w:rsidR="000D0D63" w:rsidRPr="003F60E4" w:rsidRDefault="000D0D63" w:rsidP="000D0D63">
      <w:pPr>
        <w:jc w:val="center"/>
        <w:rPr>
          <w:sz w:val="20"/>
          <w:szCs w:val="2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0D63" w:rsidRPr="003F60E4" w:rsidTr="000D0D63">
        <w:trPr>
          <w:jc w:val="center"/>
        </w:trPr>
        <w:tc>
          <w:tcPr>
            <w:tcW w:w="3190" w:type="dxa"/>
          </w:tcPr>
          <w:p w:rsidR="000D0D63" w:rsidRPr="003F60E4" w:rsidRDefault="000D0D63" w:rsidP="000D0D63">
            <w:pPr>
              <w:rPr>
                <w:sz w:val="20"/>
                <w:szCs w:val="20"/>
              </w:rPr>
            </w:pPr>
            <w:r w:rsidRPr="003F60E4">
              <w:rPr>
                <w:sz w:val="20"/>
                <w:szCs w:val="20"/>
              </w:rPr>
              <w:t>27.07.2020г.</w:t>
            </w:r>
          </w:p>
        </w:tc>
        <w:tc>
          <w:tcPr>
            <w:tcW w:w="3190" w:type="dxa"/>
          </w:tcPr>
          <w:p w:rsidR="000D0D63" w:rsidRPr="003F60E4" w:rsidRDefault="000D0D63" w:rsidP="000D0D63">
            <w:pPr>
              <w:jc w:val="center"/>
              <w:rPr>
                <w:sz w:val="20"/>
                <w:szCs w:val="20"/>
              </w:rPr>
            </w:pPr>
            <w:r w:rsidRPr="003F60E4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0D0D63" w:rsidRPr="003F60E4" w:rsidRDefault="000D0D63" w:rsidP="000D0D63">
            <w:pPr>
              <w:jc w:val="right"/>
              <w:rPr>
                <w:sz w:val="20"/>
                <w:szCs w:val="20"/>
              </w:rPr>
            </w:pPr>
            <w:r w:rsidRPr="003F60E4">
              <w:rPr>
                <w:sz w:val="20"/>
                <w:szCs w:val="20"/>
              </w:rPr>
              <w:t>№33-226</w:t>
            </w:r>
          </w:p>
        </w:tc>
      </w:tr>
    </w:tbl>
    <w:p w:rsidR="000D0D63" w:rsidRPr="003F60E4" w:rsidRDefault="000D0D63" w:rsidP="000D0D63">
      <w:pPr>
        <w:ind w:firstLine="709"/>
        <w:jc w:val="both"/>
        <w:rPr>
          <w:sz w:val="20"/>
          <w:szCs w:val="20"/>
        </w:rPr>
      </w:pPr>
    </w:p>
    <w:p w:rsidR="000D0D63" w:rsidRPr="003F60E4" w:rsidRDefault="000D0D63" w:rsidP="000D0D63">
      <w:pPr>
        <w:ind w:right="2551"/>
        <w:jc w:val="both"/>
        <w:rPr>
          <w:color w:val="000000"/>
          <w:sz w:val="20"/>
          <w:szCs w:val="20"/>
        </w:rPr>
      </w:pPr>
      <w:r w:rsidRPr="003F60E4">
        <w:rPr>
          <w:bCs/>
          <w:color w:val="000000"/>
          <w:sz w:val="20"/>
          <w:szCs w:val="20"/>
        </w:rPr>
        <w:t>О внесении изменений в Положение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служащих, утвержденное решением Каратузского сельского Совета депутатов от 03.04.2014г. №22-123</w:t>
      </w:r>
    </w:p>
    <w:p w:rsidR="000D0D63" w:rsidRPr="003F60E4" w:rsidRDefault="000D0D63" w:rsidP="000D0D63">
      <w:pPr>
        <w:ind w:firstLine="709"/>
        <w:jc w:val="both"/>
        <w:rPr>
          <w:color w:val="000000"/>
          <w:sz w:val="20"/>
          <w:szCs w:val="20"/>
        </w:rPr>
      </w:pPr>
    </w:p>
    <w:p w:rsidR="000D0D63" w:rsidRPr="003F60E4" w:rsidRDefault="000D0D63" w:rsidP="000D0D63">
      <w:pPr>
        <w:ind w:firstLine="709"/>
        <w:jc w:val="both"/>
        <w:rPr>
          <w:color w:val="000000"/>
          <w:sz w:val="20"/>
          <w:szCs w:val="20"/>
        </w:rPr>
      </w:pPr>
      <w:proofErr w:type="gramStart"/>
      <w:r w:rsidRPr="003F60E4">
        <w:rPr>
          <w:color w:val="000000"/>
          <w:sz w:val="20"/>
          <w:szCs w:val="20"/>
        </w:rPr>
        <w:t xml:space="preserve">В соответствии с Федеральным законом от 03.03.2007г. №25-ФЗ </w:t>
      </w:r>
      <w:r w:rsidRPr="003F60E4">
        <w:rPr>
          <w:color w:val="000000"/>
          <w:sz w:val="20"/>
          <w:szCs w:val="20"/>
        </w:rPr>
        <w:br/>
        <w:t xml:space="preserve">«О муниципальной службе в РФ», Федеральным законом от 06.10.2003г. №131-ФЗ </w:t>
      </w:r>
      <w:r w:rsidRPr="003F60E4">
        <w:rPr>
          <w:color w:val="000000"/>
          <w:sz w:val="20"/>
          <w:szCs w:val="20"/>
        </w:rPr>
        <w:br/>
        <w:t xml:space="preserve">«Об общих принципах организации местного самоуправления», </w:t>
      </w:r>
      <w:r w:rsidRPr="003F60E4">
        <w:rPr>
          <w:color w:val="26282F"/>
          <w:sz w:val="20"/>
          <w:szCs w:val="20"/>
        </w:rPr>
        <w:t>Постановлением Совета администрации Красноярского края от 29 декабря 2007г.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End"/>
      <w:r w:rsidRPr="003F60E4">
        <w:rPr>
          <w:color w:val="26282F"/>
          <w:sz w:val="20"/>
          <w:szCs w:val="20"/>
        </w:rPr>
        <w:t xml:space="preserve">, и муниципальных служащих», </w:t>
      </w:r>
      <w:r w:rsidRPr="003F60E4">
        <w:rPr>
          <w:color w:val="000000"/>
          <w:sz w:val="20"/>
          <w:szCs w:val="20"/>
        </w:rPr>
        <w:t xml:space="preserve">руководствуясь </w:t>
      </w:r>
      <w:hyperlink r:id="rId19" w:tgtFrame="Logical" w:history="1">
        <w:r w:rsidRPr="003F60E4">
          <w:rPr>
            <w:rStyle w:val="a7"/>
            <w:sz w:val="20"/>
            <w:szCs w:val="20"/>
          </w:rPr>
          <w:t>Уставом</w:t>
        </w:r>
      </w:hyperlink>
      <w:r w:rsidRPr="003F60E4">
        <w:rPr>
          <w:color w:val="000000"/>
          <w:sz w:val="20"/>
          <w:szCs w:val="20"/>
        </w:rPr>
        <w:t xml:space="preserve"> Каратузского сельсовета Каратузского района Красноярского края, </w:t>
      </w:r>
      <w:proofErr w:type="spellStart"/>
      <w:r w:rsidRPr="003F60E4">
        <w:rPr>
          <w:color w:val="000000"/>
          <w:sz w:val="20"/>
          <w:szCs w:val="20"/>
        </w:rPr>
        <w:t>Каратузский</w:t>
      </w:r>
      <w:proofErr w:type="spellEnd"/>
      <w:r w:rsidRPr="003F60E4">
        <w:rPr>
          <w:color w:val="000000"/>
          <w:sz w:val="20"/>
          <w:szCs w:val="20"/>
        </w:rPr>
        <w:t xml:space="preserve"> сельский Совет депутатов РЕШИЛ:</w:t>
      </w:r>
    </w:p>
    <w:p w:rsidR="000D0D63" w:rsidRPr="003F60E4" w:rsidRDefault="000D0D63" w:rsidP="000D0D63">
      <w:pPr>
        <w:ind w:firstLine="709"/>
        <w:jc w:val="both"/>
        <w:rPr>
          <w:color w:val="000000"/>
          <w:sz w:val="20"/>
          <w:szCs w:val="20"/>
        </w:rPr>
      </w:pPr>
      <w:r w:rsidRPr="003F60E4">
        <w:rPr>
          <w:color w:val="000000"/>
          <w:sz w:val="20"/>
          <w:szCs w:val="20"/>
        </w:rPr>
        <w:t>1. Внести в Положение о</w:t>
      </w:r>
      <w:r w:rsidRPr="003F60E4">
        <w:rPr>
          <w:bCs/>
          <w:color w:val="000000"/>
          <w:sz w:val="20"/>
          <w:szCs w:val="20"/>
        </w:rPr>
        <w:t xml:space="preserve">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служащих, утвержденное </w:t>
      </w:r>
      <w:r w:rsidRPr="003F60E4">
        <w:rPr>
          <w:color w:val="000000"/>
          <w:sz w:val="20"/>
          <w:szCs w:val="20"/>
        </w:rPr>
        <w:t xml:space="preserve">решением </w:t>
      </w:r>
      <w:r w:rsidRPr="003F60E4">
        <w:rPr>
          <w:bCs/>
          <w:color w:val="000000"/>
          <w:sz w:val="20"/>
          <w:szCs w:val="20"/>
        </w:rPr>
        <w:t>Каратузского сельского Совета депутатов от 03.04.2014г. №22-123, следующие изменения:</w:t>
      </w:r>
    </w:p>
    <w:p w:rsidR="000D0D63" w:rsidRPr="003F60E4" w:rsidRDefault="000D0D63" w:rsidP="000D0D63">
      <w:pPr>
        <w:ind w:firstLine="709"/>
        <w:jc w:val="both"/>
        <w:rPr>
          <w:color w:val="000000"/>
          <w:sz w:val="20"/>
          <w:szCs w:val="20"/>
        </w:rPr>
      </w:pPr>
      <w:r w:rsidRPr="003F60E4">
        <w:rPr>
          <w:color w:val="000000"/>
          <w:sz w:val="20"/>
          <w:szCs w:val="20"/>
        </w:rPr>
        <w:t>1.1. Статью 10 Положения изложить в новой редакции:</w:t>
      </w:r>
    </w:p>
    <w:p w:rsidR="000D0D63" w:rsidRPr="003F60E4" w:rsidRDefault="000D0D63" w:rsidP="000D0D63">
      <w:pPr>
        <w:ind w:firstLine="709"/>
        <w:jc w:val="both"/>
        <w:rPr>
          <w:color w:val="000000"/>
          <w:sz w:val="20"/>
          <w:szCs w:val="20"/>
        </w:rPr>
      </w:pPr>
      <w:r w:rsidRPr="003F60E4">
        <w:rPr>
          <w:color w:val="000000"/>
          <w:sz w:val="20"/>
          <w:szCs w:val="20"/>
        </w:rPr>
        <w:t>«Статья 10. Ежемесячная процентная надбавка за работу со сведениями, составляющими государственную тайну.</w:t>
      </w:r>
    </w:p>
    <w:p w:rsidR="000D0D63" w:rsidRPr="003F60E4" w:rsidRDefault="000D0D63" w:rsidP="000D0D63">
      <w:pPr>
        <w:ind w:firstLine="709"/>
        <w:jc w:val="both"/>
        <w:rPr>
          <w:sz w:val="20"/>
          <w:szCs w:val="20"/>
        </w:rPr>
      </w:pPr>
      <w:r w:rsidRPr="003F60E4">
        <w:rPr>
          <w:sz w:val="20"/>
          <w:szCs w:val="20"/>
        </w:rPr>
        <w:t>Размер ежемесячной процентной надбавки к должностному окладу за работу со сведениями, составляющими государственную тайну, составляет:</w:t>
      </w:r>
    </w:p>
    <w:p w:rsidR="000D0D63" w:rsidRPr="003F60E4" w:rsidRDefault="000D0D63" w:rsidP="000D0D63">
      <w:pPr>
        <w:ind w:firstLine="709"/>
        <w:jc w:val="both"/>
        <w:rPr>
          <w:sz w:val="20"/>
          <w:szCs w:val="20"/>
        </w:rPr>
      </w:pPr>
      <w:r w:rsidRPr="003F60E4">
        <w:rPr>
          <w:sz w:val="20"/>
          <w:szCs w:val="20"/>
        </w:rPr>
        <w:t>за работу со сведениями, имеющими степень секретности "особой важности", - 50 процентов;</w:t>
      </w:r>
    </w:p>
    <w:p w:rsidR="000D0D63" w:rsidRPr="003F60E4" w:rsidRDefault="000D0D63" w:rsidP="000D0D63">
      <w:pPr>
        <w:ind w:firstLine="709"/>
        <w:jc w:val="both"/>
        <w:rPr>
          <w:sz w:val="20"/>
          <w:szCs w:val="20"/>
        </w:rPr>
      </w:pPr>
      <w:r w:rsidRPr="003F60E4">
        <w:rPr>
          <w:sz w:val="20"/>
          <w:szCs w:val="20"/>
        </w:rPr>
        <w:t>за работу со сведениями, имеющими степень секретности "совершенно секретно", - 30 процентов;</w:t>
      </w:r>
    </w:p>
    <w:p w:rsidR="000D0D63" w:rsidRPr="003F60E4" w:rsidRDefault="000D0D63" w:rsidP="000D0D63">
      <w:pPr>
        <w:ind w:firstLine="709"/>
        <w:jc w:val="both"/>
        <w:rPr>
          <w:sz w:val="20"/>
          <w:szCs w:val="20"/>
        </w:rPr>
      </w:pPr>
      <w:r w:rsidRPr="003F60E4">
        <w:rPr>
          <w:sz w:val="20"/>
          <w:szCs w:val="20"/>
        </w:rPr>
        <w:t xml:space="preserve">за работу со сведениями, имеющими степень секретности "секретно", при оформлении допуска с проведением проверочных мероприятий - </w:t>
      </w:r>
      <w:r w:rsidRPr="003F60E4">
        <w:rPr>
          <w:sz w:val="20"/>
          <w:szCs w:val="20"/>
        </w:rPr>
        <w:br/>
        <w:t>10 процентов, без проведения проверочных мероприятий - 5 процентов.</w:t>
      </w:r>
    </w:p>
    <w:p w:rsidR="000D0D63" w:rsidRPr="003F60E4" w:rsidRDefault="000D0D63" w:rsidP="000D0D63">
      <w:pPr>
        <w:ind w:firstLine="709"/>
        <w:jc w:val="both"/>
        <w:rPr>
          <w:sz w:val="20"/>
          <w:szCs w:val="20"/>
        </w:rPr>
      </w:pPr>
      <w:r w:rsidRPr="003F60E4">
        <w:rPr>
          <w:sz w:val="20"/>
          <w:szCs w:val="20"/>
        </w:rPr>
        <w:t xml:space="preserve">Размер процентной надбавки к должностному окладу при стаже работы в структурных подразделениях по защите государственной тайны от 1 до </w:t>
      </w:r>
      <w:r w:rsidRPr="003F60E4">
        <w:rPr>
          <w:sz w:val="20"/>
          <w:szCs w:val="20"/>
        </w:rPr>
        <w:br/>
        <w:t>5 лет составляет 10 процентов, от 5 до 10 лет – 15 процентов, от 10 лет и выше – 20 процентов</w:t>
      </w:r>
      <w:proofErr w:type="gramStart"/>
      <w:r w:rsidRPr="003F60E4">
        <w:rPr>
          <w:sz w:val="20"/>
          <w:szCs w:val="20"/>
        </w:rPr>
        <w:t>.»</w:t>
      </w:r>
      <w:proofErr w:type="gramEnd"/>
    </w:p>
    <w:p w:rsidR="000D0D63" w:rsidRPr="003F60E4" w:rsidRDefault="000D0D63" w:rsidP="000D0D63">
      <w:pPr>
        <w:ind w:firstLine="709"/>
        <w:jc w:val="both"/>
        <w:rPr>
          <w:sz w:val="20"/>
          <w:szCs w:val="20"/>
        </w:rPr>
      </w:pPr>
      <w:r w:rsidRPr="003F60E4">
        <w:rPr>
          <w:sz w:val="20"/>
          <w:szCs w:val="20"/>
        </w:rPr>
        <w:t xml:space="preserve">2. </w:t>
      </w:r>
      <w:proofErr w:type="gramStart"/>
      <w:r w:rsidRPr="003F60E4">
        <w:rPr>
          <w:sz w:val="20"/>
          <w:szCs w:val="20"/>
        </w:rPr>
        <w:t>Контроль за</w:t>
      </w:r>
      <w:proofErr w:type="gramEnd"/>
      <w:r w:rsidRPr="003F60E4">
        <w:rPr>
          <w:sz w:val="20"/>
          <w:szCs w:val="20"/>
        </w:rPr>
        <w:t xml:space="preserve"> исполнением настоящего Решения возложить на постоянную комиссию по законности, охране общественного порядка, сельскому хозяйству и предпринимательству</w:t>
      </w:r>
      <w:r w:rsidRPr="003F60E4">
        <w:rPr>
          <w:i/>
          <w:sz w:val="20"/>
          <w:szCs w:val="20"/>
        </w:rPr>
        <w:t>.</w:t>
      </w:r>
    </w:p>
    <w:p w:rsidR="000D0D63" w:rsidRPr="003F60E4" w:rsidRDefault="000D0D63" w:rsidP="000D0D63">
      <w:pPr>
        <w:ind w:firstLine="709"/>
        <w:jc w:val="both"/>
        <w:rPr>
          <w:color w:val="000000"/>
          <w:sz w:val="20"/>
          <w:szCs w:val="20"/>
        </w:rPr>
      </w:pPr>
      <w:r w:rsidRPr="003F60E4">
        <w:rPr>
          <w:color w:val="000000"/>
          <w:sz w:val="20"/>
          <w:szCs w:val="20"/>
        </w:rPr>
        <w:t>3. Решение вступает в силу в день, следующий за днем его официального опубликования в печатном издании «</w:t>
      </w:r>
      <w:proofErr w:type="spellStart"/>
      <w:r w:rsidRPr="003F60E4">
        <w:rPr>
          <w:color w:val="000000"/>
          <w:sz w:val="20"/>
          <w:szCs w:val="20"/>
        </w:rPr>
        <w:t>Каратузский</w:t>
      </w:r>
      <w:proofErr w:type="spellEnd"/>
      <w:r w:rsidRPr="003F60E4">
        <w:rPr>
          <w:color w:val="000000"/>
          <w:sz w:val="20"/>
          <w:szCs w:val="20"/>
        </w:rPr>
        <w:t xml:space="preserve"> Вестник».</w:t>
      </w:r>
    </w:p>
    <w:p w:rsidR="000D0D63" w:rsidRPr="003F60E4" w:rsidRDefault="000D0D63" w:rsidP="000D0D63">
      <w:pPr>
        <w:ind w:firstLine="709"/>
        <w:jc w:val="both"/>
        <w:rPr>
          <w:color w:val="000000"/>
          <w:sz w:val="20"/>
          <w:szCs w:val="20"/>
        </w:rPr>
      </w:pPr>
    </w:p>
    <w:p w:rsidR="000D0D63" w:rsidRPr="003F60E4" w:rsidRDefault="000D0D63" w:rsidP="000D0D63">
      <w:pPr>
        <w:ind w:firstLine="709"/>
        <w:jc w:val="both"/>
        <w:rPr>
          <w:color w:val="000000"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0D63" w:rsidRPr="003F60E4" w:rsidTr="000D0D63">
        <w:tc>
          <w:tcPr>
            <w:tcW w:w="4785" w:type="dxa"/>
          </w:tcPr>
          <w:p w:rsidR="000D0D63" w:rsidRPr="003F60E4" w:rsidRDefault="000D0D63" w:rsidP="000D0D63">
            <w:pPr>
              <w:rPr>
                <w:color w:val="000000"/>
                <w:sz w:val="20"/>
                <w:szCs w:val="20"/>
              </w:rPr>
            </w:pPr>
            <w:r w:rsidRPr="003F60E4">
              <w:rPr>
                <w:color w:val="000000"/>
                <w:sz w:val="20"/>
                <w:szCs w:val="20"/>
              </w:rPr>
              <w:t>Председатель Совета депутатов</w:t>
            </w:r>
            <w:r w:rsidRPr="003F60E4">
              <w:rPr>
                <w:color w:val="000000"/>
                <w:sz w:val="20"/>
                <w:szCs w:val="20"/>
              </w:rPr>
              <w:tab/>
            </w:r>
          </w:p>
          <w:p w:rsidR="000D0D63" w:rsidRPr="003F60E4" w:rsidRDefault="000D0D63" w:rsidP="000D0D6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D0D63" w:rsidRPr="003F60E4" w:rsidRDefault="000D0D63" w:rsidP="000D0D63">
            <w:pPr>
              <w:jc w:val="both"/>
              <w:rPr>
                <w:color w:val="000000"/>
                <w:sz w:val="20"/>
                <w:szCs w:val="20"/>
              </w:rPr>
            </w:pPr>
            <w:r w:rsidRPr="003F60E4">
              <w:rPr>
                <w:color w:val="000000"/>
                <w:sz w:val="20"/>
                <w:szCs w:val="20"/>
              </w:rPr>
              <w:t>___________________О.В. Федосеева</w:t>
            </w:r>
          </w:p>
        </w:tc>
        <w:tc>
          <w:tcPr>
            <w:tcW w:w="4786" w:type="dxa"/>
          </w:tcPr>
          <w:p w:rsidR="000D0D63" w:rsidRPr="003F60E4" w:rsidRDefault="000D0D63" w:rsidP="000D0D63">
            <w:pPr>
              <w:ind w:left="460"/>
              <w:jc w:val="both"/>
              <w:rPr>
                <w:color w:val="000000"/>
                <w:sz w:val="20"/>
                <w:szCs w:val="20"/>
              </w:rPr>
            </w:pPr>
            <w:r w:rsidRPr="003F60E4">
              <w:rPr>
                <w:color w:val="000000"/>
                <w:sz w:val="20"/>
                <w:szCs w:val="20"/>
              </w:rPr>
              <w:t>Глава сельсовета</w:t>
            </w:r>
            <w:r w:rsidRPr="003F60E4">
              <w:rPr>
                <w:color w:val="000000"/>
                <w:sz w:val="20"/>
                <w:szCs w:val="20"/>
              </w:rPr>
              <w:tab/>
            </w:r>
          </w:p>
          <w:p w:rsidR="000D0D63" w:rsidRPr="003F60E4" w:rsidRDefault="000D0D63" w:rsidP="000D0D63">
            <w:pPr>
              <w:ind w:left="460"/>
              <w:jc w:val="both"/>
              <w:rPr>
                <w:color w:val="000000"/>
                <w:sz w:val="20"/>
                <w:szCs w:val="20"/>
              </w:rPr>
            </w:pPr>
          </w:p>
          <w:p w:rsidR="000D0D63" w:rsidRPr="003F60E4" w:rsidRDefault="000D0D63" w:rsidP="000D0D63">
            <w:pPr>
              <w:ind w:left="460"/>
              <w:jc w:val="both"/>
              <w:rPr>
                <w:color w:val="000000"/>
                <w:sz w:val="20"/>
                <w:szCs w:val="20"/>
              </w:rPr>
            </w:pPr>
            <w:r w:rsidRPr="003F60E4">
              <w:rPr>
                <w:color w:val="000000"/>
                <w:sz w:val="20"/>
                <w:szCs w:val="20"/>
              </w:rPr>
              <w:t>____________________А.А. Саар</w:t>
            </w:r>
          </w:p>
        </w:tc>
      </w:tr>
    </w:tbl>
    <w:p w:rsidR="000D0D63" w:rsidRPr="003F60E4" w:rsidRDefault="000D0D63" w:rsidP="000D0D63">
      <w:pPr>
        <w:jc w:val="both"/>
        <w:rPr>
          <w:color w:val="000000"/>
          <w:sz w:val="20"/>
          <w:szCs w:val="20"/>
        </w:rPr>
      </w:pPr>
    </w:p>
    <w:p w:rsidR="000D0D63" w:rsidRPr="000D0D63" w:rsidRDefault="000D0D63" w:rsidP="006D45D7">
      <w:pPr>
        <w:ind w:firstLine="709"/>
        <w:jc w:val="both"/>
        <w:rPr>
          <w:sz w:val="20"/>
          <w:szCs w:val="20"/>
        </w:rPr>
      </w:pPr>
    </w:p>
    <w:p w:rsidR="000D0D63" w:rsidRPr="000D0D63" w:rsidRDefault="000D0D63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0D0D63" w:rsidRPr="00680581" w:rsidRDefault="000D0D63" w:rsidP="000D0D63">
      <w:pPr>
        <w:jc w:val="center"/>
        <w:rPr>
          <w:b/>
          <w:sz w:val="20"/>
          <w:szCs w:val="20"/>
        </w:rPr>
      </w:pPr>
      <w:r w:rsidRPr="00680581">
        <w:rPr>
          <w:sz w:val="20"/>
          <w:szCs w:val="20"/>
        </w:rPr>
        <w:lastRenderedPageBreak/>
        <w:t>КАРАТУЗСКИЙ СЕЛЬСКИЙ СОВЕТ ДЕПУТАТОВ</w:t>
      </w:r>
    </w:p>
    <w:p w:rsidR="000D0D63" w:rsidRPr="00680581" w:rsidRDefault="000D0D63" w:rsidP="000D0D63">
      <w:pPr>
        <w:jc w:val="center"/>
        <w:rPr>
          <w:sz w:val="20"/>
          <w:szCs w:val="20"/>
        </w:rPr>
      </w:pPr>
    </w:p>
    <w:p w:rsidR="000D0D63" w:rsidRPr="00680581" w:rsidRDefault="000D0D63" w:rsidP="000D0D63">
      <w:pPr>
        <w:jc w:val="center"/>
        <w:rPr>
          <w:sz w:val="20"/>
          <w:szCs w:val="20"/>
        </w:rPr>
      </w:pPr>
      <w:r w:rsidRPr="00680581">
        <w:rPr>
          <w:sz w:val="20"/>
          <w:szCs w:val="20"/>
        </w:rPr>
        <w:t>РЕШЕНИЕ</w:t>
      </w:r>
    </w:p>
    <w:p w:rsidR="000D0D63" w:rsidRPr="00680581" w:rsidRDefault="000D0D63" w:rsidP="000D0D63">
      <w:pPr>
        <w:rPr>
          <w:b/>
          <w:sz w:val="20"/>
          <w:szCs w:val="20"/>
          <w:lang w:val="en-US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D0D63" w:rsidRPr="00680581" w:rsidTr="000D0D63">
        <w:trPr>
          <w:jc w:val="center"/>
        </w:trPr>
        <w:tc>
          <w:tcPr>
            <w:tcW w:w="3190" w:type="dxa"/>
          </w:tcPr>
          <w:p w:rsidR="000D0D63" w:rsidRPr="00680581" w:rsidRDefault="000D0D63" w:rsidP="000D0D63">
            <w:pPr>
              <w:rPr>
                <w:b/>
                <w:sz w:val="20"/>
                <w:szCs w:val="20"/>
                <w:lang w:val="en-US"/>
              </w:rPr>
            </w:pPr>
            <w:r w:rsidRPr="00680581">
              <w:rPr>
                <w:sz w:val="20"/>
                <w:szCs w:val="20"/>
              </w:rPr>
              <w:t>27.07.2020г.</w:t>
            </w:r>
          </w:p>
        </w:tc>
        <w:tc>
          <w:tcPr>
            <w:tcW w:w="3190" w:type="dxa"/>
          </w:tcPr>
          <w:p w:rsidR="000D0D63" w:rsidRPr="00680581" w:rsidRDefault="000D0D63" w:rsidP="000D0D63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80581">
              <w:rPr>
                <w:sz w:val="20"/>
                <w:szCs w:val="20"/>
              </w:rPr>
              <w:t>с</w:t>
            </w:r>
            <w:proofErr w:type="gramStart"/>
            <w:r w:rsidRPr="00680581">
              <w:rPr>
                <w:sz w:val="20"/>
                <w:szCs w:val="20"/>
              </w:rPr>
              <w:t>.К</w:t>
            </w:r>
            <w:proofErr w:type="gramEnd"/>
            <w:r w:rsidRPr="00680581"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0" w:type="dxa"/>
          </w:tcPr>
          <w:p w:rsidR="000D0D63" w:rsidRPr="00680581" w:rsidRDefault="000D0D63" w:rsidP="000D0D63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680581">
              <w:rPr>
                <w:sz w:val="20"/>
                <w:szCs w:val="20"/>
              </w:rPr>
              <w:t>№33-227</w:t>
            </w:r>
          </w:p>
        </w:tc>
      </w:tr>
    </w:tbl>
    <w:p w:rsidR="000D0D63" w:rsidRPr="00680581" w:rsidRDefault="000D0D63" w:rsidP="000D0D63">
      <w:pPr>
        <w:ind w:left="432"/>
        <w:rPr>
          <w:bCs/>
          <w:sz w:val="20"/>
          <w:szCs w:val="20"/>
        </w:rPr>
      </w:pPr>
    </w:p>
    <w:p w:rsidR="000D0D63" w:rsidRPr="00680581" w:rsidRDefault="000D0D63" w:rsidP="000D0D63">
      <w:pPr>
        <w:tabs>
          <w:tab w:val="left" w:pos="342"/>
        </w:tabs>
        <w:ind w:right="2124"/>
        <w:jc w:val="both"/>
        <w:rPr>
          <w:bCs/>
          <w:sz w:val="20"/>
          <w:szCs w:val="20"/>
        </w:rPr>
      </w:pPr>
      <w:r w:rsidRPr="00680581">
        <w:rPr>
          <w:bCs/>
          <w:sz w:val="20"/>
          <w:szCs w:val="20"/>
        </w:rPr>
        <w:t xml:space="preserve">О внесении изменений в Положение </w:t>
      </w:r>
      <w:r w:rsidRPr="00680581">
        <w:rPr>
          <w:sz w:val="20"/>
          <w:szCs w:val="20"/>
        </w:rPr>
        <w:t xml:space="preserve">об условиях и порядке предоставления муниципальному служащему права на пенсию за выслугу лет </w:t>
      </w:r>
      <w:r w:rsidRPr="00680581">
        <w:rPr>
          <w:bCs/>
          <w:sz w:val="20"/>
          <w:szCs w:val="20"/>
        </w:rPr>
        <w:t>за счет средств бюджета Каратузского сельсовета, утвержденное решением от 05.08.2019г. №23-177</w:t>
      </w:r>
    </w:p>
    <w:p w:rsidR="000D0D63" w:rsidRPr="00680581" w:rsidRDefault="000D0D63" w:rsidP="000D0D63">
      <w:pPr>
        <w:tabs>
          <w:tab w:val="left" w:pos="342"/>
        </w:tabs>
        <w:rPr>
          <w:bCs/>
          <w:sz w:val="20"/>
          <w:szCs w:val="20"/>
        </w:rPr>
      </w:pPr>
    </w:p>
    <w:p w:rsidR="000D0D63" w:rsidRPr="00680581" w:rsidRDefault="000D0D63" w:rsidP="000D0D63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680581">
        <w:rPr>
          <w:bCs/>
          <w:sz w:val="20"/>
          <w:szCs w:val="20"/>
        </w:rPr>
        <w:t xml:space="preserve">В соответствии с пунктом 4 статьи 9 </w:t>
      </w:r>
      <w:r w:rsidRPr="00680581">
        <w:rPr>
          <w:rFonts w:eastAsia="Calibri"/>
          <w:sz w:val="20"/>
          <w:szCs w:val="20"/>
        </w:rPr>
        <w:t>Закона Красноярского края от 24.04.2008 № 5-1565 «Об особенностях правового регулирования муниципальной службы в Красноярском крае»</w:t>
      </w:r>
      <w:r w:rsidRPr="00680581">
        <w:rPr>
          <w:bCs/>
          <w:sz w:val="20"/>
          <w:szCs w:val="20"/>
        </w:rPr>
        <w:t xml:space="preserve">, статьей 19, 54 Устава Каратузского сельсовета Каратузского района Красноярского края, </w:t>
      </w:r>
      <w:proofErr w:type="spellStart"/>
      <w:r w:rsidRPr="00680581">
        <w:rPr>
          <w:bCs/>
          <w:sz w:val="20"/>
          <w:szCs w:val="20"/>
        </w:rPr>
        <w:t>Каратузский</w:t>
      </w:r>
      <w:proofErr w:type="spellEnd"/>
      <w:r w:rsidRPr="00680581">
        <w:rPr>
          <w:bCs/>
          <w:sz w:val="20"/>
          <w:szCs w:val="20"/>
        </w:rPr>
        <w:t xml:space="preserve"> сельский Совет депутатов </w:t>
      </w:r>
      <w:r w:rsidRPr="00680581">
        <w:rPr>
          <w:sz w:val="20"/>
          <w:szCs w:val="20"/>
        </w:rPr>
        <w:t>РЕШИЛ:</w:t>
      </w:r>
    </w:p>
    <w:p w:rsidR="000D0D63" w:rsidRPr="00680581" w:rsidRDefault="000D0D63" w:rsidP="000D0D63">
      <w:pPr>
        <w:ind w:firstLine="709"/>
        <w:jc w:val="both"/>
        <w:rPr>
          <w:bCs/>
          <w:sz w:val="20"/>
          <w:szCs w:val="20"/>
        </w:rPr>
      </w:pPr>
      <w:r w:rsidRPr="00680581">
        <w:rPr>
          <w:bCs/>
          <w:sz w:val="20"/>
          <w:szCs w:val="20"/>
        </w:rPr>
        <w:t xml:space="preserve">1. Внести в Положение </w:t>
      </w:r>
      <w:r w:rsidRPr="00680581">
        <w:rPr>
          <w:sz w:val="20"/>
          <w:szCs w:val="20"/>
        </w:rPr>
        <w:t>об условиях и порядке предоставления муниципальному служащему права на пенсию за выслугу лет</w:t>
      </w:r>
      <w:r w:rsidRPr="00680581">
        <w:rPr>
          <w:bCs/>
          <w:sz w:val="20"/>
          <w:szCs w:val="20"/>
        </w:rPr>
        <w:t xml:space="preserve"> за счет средств бюджета Каратузского сельсовета, утвержденное решением от 05.08.2019г. №23-177, следующие изменения:</w:t>
      </w:r>
    </w:p>
    <w:p w:rsidR="000D0D63" w:rsidRPr="00680581" w:rsidRDefault="000D0D63" w:rsidP="000D0D63">
      <w:pPr>
        <w:suppressAutoHyphens/>
        <w:ind w:firstLine="709"/>
        <w:contextualSpacing/>
        <w:jc w:val="both"/>
        <w:rPr>
          <w:sz w:val="20"/>
          <w:szCs w:val="20"/>
          <w:lang w:eastAsia="en-US"/>
        </w:rPr>
      </w:pPr>
      <w:r w:rsidRPr="00680581">
        <w:rPr>
          <w:sz w:val="20"/>
          <w:szCs w:val="20"/>
          <w:lang w:eastAsia="en-US"/>
        </w:rPr>
        <w:t>1.1. В пункте 2.3 раздела 2 Положения слова «от 9 июня 2005 года №14-3538» заменить словами «от 4 июня 2019 года №7-2846».</w:t>
      </w:r>
    </w:p>
    <w:p w:rsidR="000D0D63" w:rsidRPr="00680581" w:rsidRDefault="000D0D63" w:rsidP="000D0D63">
      <w:pPr>
        <w:suppressAutoHyphens/>
        <w:ind w:firstLine="709"/>
        <w:contextualSpacing/>
        <w:jc w:val="both"/>
        <w:rPr>
          <w:sz w:val="20"/>
          <w:szCs w:val="20"/>
          <w:lang w:eastAsia="en-US"/>
        </w:rPr>
      </w:pPr>
      <w:r w:rsidRPr="00680581">
        <w:rPr>
          <w:sz w:val="20"/>
          <w:szCs w:val="20"/>
          <w:lang w:eastAsia="en-US"/>
        </w:rPr>
        <w:t>1.2. Подпункт е) пункта 3.2 раздела 3 Положения следует исключить.</w:t>
      </w:r>
    </w:p>
    <w:p w:rsidR="000D0D63" w:rsidRPr="00680581" w:rsidRDefault="000D0D63" w:rsidP="000D0D63">
      <w:pPr>
        <w:suppressAutoHyphens/>
        <w:ind w:firstLine="709"/>
        <w:contextualSpacing/>
        <w:jc w:val="both"/>
        <w:rPr>
          <w:sz w:val="20"/>
          <w:szCs w:val="20"/>
          <w:lang w:eastAsia="en-US"/>
        </w:rPr>
      </w:pPr>
      <w:r w:rsidRPr="00680581">
        <w:rPr>
          <w:sz w:val="20"/>
          <w:szCs w:val="20"/>
          <w:lang w:eastAsia="en-US"/>
        </w:rPr>
        <w:t xml:space="preserve">2. </w:t>
      </w:r>
      <w:proofErr w:type="gramStart"/>
      <w:r w:rsidRPr="00680581">
        <w:rPr>
          <w:sz w:val="20"/>
          <w:szCs w:val="20"/>
          <w:lang w:eastAsia="en-US"/>
        </w:rPr>
        <w:t>Контроль за</w:t>
      </w:r>
      <w:proofErr w:type="gramEnd"/>
      <w:r w:rsidRPr="00680581">
        <w:rPr>
          <w:sz w:val="20"/>
          <w:szCs w:val="20"/>
          <w:lang w:eastAsia="en-US"/>
        </w:rPr>
        <w:t xml:space="preserve"> исполнением настоящего Решения возложить на постоянную депутатскую комиссию по законности, охране общественного порядка, сельскому хозяйству и предпринимательству.</w:t>
      </w:r>
    </w:p>
    <w:p w:rsidR="000D0D63" w:rsidRPr="00680581" w:rsidRDefault="000D0D63" w:rsidP="000D0D63">
      <w:pPr>
        <w:suppressAutoHyphens/>
        <w:ind w:firstLine="709"/>
        <w:jc w:val="both"/>
        <w:rPr>
          <w:sz w:val="20"/>
          <w:szCs w:val="20"/>
          <w:lang w:eastAsia="en-US"/>
        </w:rPr>
      </w:pPr>
      <w:r w:rsidRPr="00680581">
        <w:rPr>
          <w:sz w:val="20"/>
          <w:szCs w:val="20"/>
          <w:lang w:eastAsia="en-US"/>
        </w:rPr>
        <w:t>3. Настоящее Решение вступает в силу со дня его официального опубликования в печатном издании Каратузского сельсовета «</w:t>
      </w:r>
      <w:proofErr w:type="spellStart"/>
      <w:r w:rsidRPr="00680581">
        <w:rPr>
          <w:sz w:val="20"/>
          <w:szCs w:val="20"/>
          <w:lang w:eastAsia="en-US"/>
        </w:rPr>
        <w:t>Каратузский</w:t>
      </w:r>
      <w:proofErr w:type="spellEnd"/>
      <w:r w:rsidRPr="00680581">
        <w:rPr>
          <w:sz w:val="20"/>
          <w:szCs w:val="20"/>
          <w:lang w:eastAsia="en-US"/>
        </w:rPr>
        <w:t xml:space="preserve"> вестник» и подлежит размещению на официальном сайте администрации Каратузского сельсовета.</w:t>
      </w:r>
    </w:p>
    <w:p w:rsidR="000D0D63" w:rsidRPr="00680581" w:rsidRDefault="000D0D63" w:rsidP="000D0D63">
      <w:pPr>
        <w:suppressAutoHyphens/>
        <w:ind w:firstLine="709"/>
        <w:jc w:val="both"/>
        <w:rPr>
          <w:sz w:val="20"/>
          <w:szCs w:val="20"/>
          <w:lang w:eastAsia="en-US"/>
        </w:rPr>
      </w:pPr>
    </w:p>
    <w:p w:rsidR="000D0D63" w:rsidRPr="00680581" w:rsidRDefault="000D0D63" w:rsidP="000D0D63">
      <w:pPr>
        <w:widowControl w:val="0"/>
        <w:autoSpaceDE w:val="0"/>
        <w:autoSpaceDN w:val="0"/>
        <w:adjustRightInd w:val="0"/>
        <w:spacing w:line="220" w:lineRule="auto"/>
        <w:ind w:right="-5" w:firstLine="720"/>
        <w:jc w:val="both"/>
        <w:rPr>
          <w:i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0D63" w:rsidRPr="00680581" w:rsidTr="000D0D63">
        <w:tc>
          <w:tcPr>
            <w:tcW w:w="4785" w:type="dxa"/>
          </w:tcPr>
          <w:p w:rsidR="000D0D63" w:rsidRPr="00680581" w:rsidRDefault="000D0D63" w:rsidP="000D0D63">
            <w:pPr>
              <w:rPr>
                <w:sz w:val="20"/>
                <w:szCs w:val="20"/>
              </w:rPr>
            </w:pPr>
            <w:r w:rsidRPr="00680581">
              <w:rPr>
                <w:sz w:val="20"/>
                <w:szCs w:val="20"/>
              </w:rPr>
              <w:t>Председатель Совета депутатов</w:t>
            </w:r>
            <w:r w:rsidRPr="00680581">
              <w:rPr>
                <w:sz w:val="20"/>
                <w:szCs w:val="20"/>
              </w:rPr>
              <w:tab/>
            </w:r>
          </w:p>
          <w:p w:rsidR="000D0D63" w:rsidRPr="00680581" w:rsidRDefault="000D0D63" w:rsidP="000D0D63">
            <w:pPr>
              <w:rPr>
                <w:sz w:val="20"/>
                <w:szCs w:val="20"/>
              </w:rPr>
            </w:pPr>
          </w:p>
          <w:p w:rsidR="000D0D63" w:rsidRPr="00680581" w:rsidRDefault="000D0D63" w:rsidP="000D0D63">
            <w:pPr>
              <w:rPr>
                <w:sz w:val="20"/>
                <w:szCs w:val="20"/>
              </w:rPr>
            </w:pPr>
            <w:r w:rsidRPr="00680581">
              <w:rPr>
                <w:sz w:val="20"/>
                <w:szCs w:val="20"/>
              </w:rPr>
              <w:t>___________________О.В. Федосеева</w:t>
            </w:r>
          </w:p>
          <w:p w:rsidR="000D0D63" w:rsidRPr="00680581" w:rsidRDefault="000D0D63" w:rsidP="000D0D63">
            <w:pPr>
              <w:widowControl w:val="0"/>
              <w:autoSpaceDE w:val="0"/>
              <w:autoSpaceDN w:val="0"/>
              <w:adjustRightInd w:val="0"/>
              <w:spacing w:line="220" w:lineRule="auto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0D0D63" w:rsidRPr="00680581" w:rsidRDefault="000D0D63" w:rsidP="000D0D63">
            <w:pPr>
              <w:ind w:left="603"/>
              <w:rPr>
                <w:sz w:val="20"/>
                <w:szCs w:val="20"/>
              </w:rPr>
            </w:pPr>
            <w:r w:rsidRPr="00680581">
              <w:rPr>
                <w:sz w:val="20"/>
                <w:szCs w:val="20"/>
              </w:rPr>
              <w:t>Глава сельсовета</w:t>
            </w:r>
            <w:r w:rsidRPr="00680581">
              <w:rPr>
                <w:sz w:val="20"/>
                <w:szCs w:val="20"/>
              </w:rPr>
              <w:tab/>
            </w:r>
          </w:p>
          <w:p w:rsidR="000D0D63" w:rsidRPr="00680581" w:rsidRDefault="000D0D63" w:rsidP="000D0D63">
            <w:pPr>
              <w:ind w:left="603"/>
              <w:rPr>
                <w:sz w:val="20"/>
                <w:szCs w:val="20"/>
              </w:rPr>
            </w:pPr>
          </w:p>
          <w:p w:rsidR="000D0D63" w:rsidRPr="00680581" w:rsidRDefault="000D0D63" w:rsidP="000D0D63">
            <w:pPr>
              <w:ind w:left="603"/>
              <w:rPr>
                <w:sz w:val="20"/>
                <w:szCs w:val="20"/>
              </w:rPr>
            </w:pPr>
            <w:r w:rsidRPr="00680581">
              <w:rPr>
                <w:sz w:val="20"/>
                <w:szCs w:val="20"/>
              </w:rPr>
              <w:t>__________________А.А. Саар</w:t>
            </w:r>
          </w:p>
          <w:p w:rsidR="000D0D63" w:rsidRPr="00680581" w:rsidRDefault="000D0D63" w:rsidP="000D0D63">
            <w:pPr>
              <w:widowControl w:val="0"/>
              <w:autoSpaceDE w:val="0"/>
              <w:autoSpaceDN w:val="0"/>
              <w:adjustRightInd w:val="0"/>
              <w:spacing w:line="220" w:lineRule="auto"/>
              <w:ind w:right="-5"/>
              <w:jc w:val="both"/>
              <w:rPr>
                <w:sz w:val="20"/>
                <w:szCs w:val="20"/>
              </w:rPr>
            </w:pPr>
          </w:p>
        </w:tc>
      </w:tr>
    </w:tbl>
    <w:p w:rsidR="000D0D63" w:rsidRPr="00680581" w:rsidRDefault="000D0D63" w:rsidP="000D0D63">
      <w:pPr>
        <w:ind w:right="-5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  <w:lang w:val="en-US"/>
        </w:rPr>
      </w:pPr>
    </w:p>
    <w:p w:rsidR="000D0D63" w:rsidRDefault="000D0D63" w:rsidP="006D45D7">
      <w:pPr>
        <w:ind w:firstLine="709"/>
        <w:jc w:val="both"/>
        <w:rPr>
          <w:sz w:val="20"/>
          <w:szCs w:val="20"/>
          <w:lang w:val="en-US"/>
        </w:rPr>
      </w:pPr>
    </w:p>
    <w:p w:rsidR="000D0D63" w:rsidRPr="000D0D63" w:rsidRDefault="000D0D63" w:rsidP="006D45D7">
      <w:pPr>
        <w:ind w:firstLine="709"/>
        <w:jc w:val="both"/>
        <w:rPr>
          <w:sz w:val="20"/>
          <w:szCs w:val="20"/>
          <w:lang w:val="en-US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  <w:lang w:val="en-US"/>
        </w:rPr>
      </w:pPr>
    </w:p>
    <w:p w:rsidR="000D0D63" w:rsidRPr="006722D3" w:rsidRDefault="000D0D63" w:rsidP="000D0D63">
      <w:pPr>
        <w:jc w:val="center"/>
        <w:rPr>
          <w:b/>
          <w:sz w:val="20"/>
          <w:szCs w:val="20"/>
        </w:rPr>
      </w:pPr>
      <w:r w:rsidRPr="006722D3">
        <w:rPr>
          <w:sz w:val="20"/>
          <w:szCs w:val="20"/>
        </w:rPr>
        <w:t>КАРАТУЗСКИЙ СЕЛЬСКИЙ СОВЕТ ДЕПУТАТОВ</w:t>
      </w:r>
    </w:p>
    <w:p w:rsidR="000D0D63" w:rsidRPr="006722D3" w:rsidRDefault="000D0D63" w:rsidP="000D0D63">
      <w:pPr>
        <w:jc w:val="center"/>
        <w:rPr>
          <w:sz w:val="20"/>
          <w:szCs w:val="20"/>
        </w:rPr>
      </w:pPr>
    </w:p>
    <w:p w:rsidR="000D0D63" w:rsidRPr="006722D3" w:rsidRDefault="000D0D63" w:rsidP="000D0D63">
      <w:pPr>
        <w:jc w:val="center"/>
        <w:rPr>
          <w:sz w:val="20"/>
          <w:szCs w:val="20"/>
        </w:rPr>
      </w:pPr>
      <w:r w:rsidRPr="006722D3">
        <w:rPr>
          <w:sz w:val="20"/>
          <w:szCs w:val="20"/>
        </w:rPr>
        <w:t>РЕШЕНИЕ</w:t>
      </w:r>
    </w:p>
    <w:p w:rsidR="000D0D63" w:rsidRPr="006722D3" w:rsidRDefault="000D0D63" w:rsidP="000D0D63">
      <w:pPr>
        <w:rPr>
          <w:b/>
          <w:sz w:val="20"/>
          <w:szCs w:val="20"/>
          <w:lang w:val="en-US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D0D63" w:rsidRPr="006722D3" w:rsidTr="000D0D63">
        <w:trPr>
          <w:jc w:val="center"/>
        </w:trPr>
        <w:tc>
          <w:tcPr>
            <w:tcW w:w="3190" w:type="dxa"/>
          </w:tcPr>
          <w:p w:rsidR="000D0D63" w:rsidRPr="006722D3" w:rsidRDefault="000D0D63" w:rsidP="000D0D63">
            <w:pPr>
              <w:rPr>
                <w:b/>
                <w:sz w:val="20"/>
                <w:szCs w:val="20"/>
                <w:lang w:val="en-US"/>
              </w:rPr>
            </w:pPr>
            <w:r w:rsidRPr="006722D3">
              <w:rPr>
                <w:sz w:val="20"/>
                <w:szCs w:val="20"/>
              </w:rPr>
              <w:t>27.07.2020г.</w:t>
            </w:r>
          </w:p>
        </w:tc>
        <w:tc>
          <w:tcPr>
            <w:tcW w:w="3190" w:type="dxa"/>
          </w:tcPr>
          <w:p w:rsidR="000D0D63" w:rsidRPr="006722D3" w:rsidRDefault="000D0D63" w:rsidP="000D0D63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722D3">
              <w:rPr>
                <w:sz w:val="20"/>
                <w:szCs w:val="20"/>
              </w:rPr>
              <w:t>с</w:t>
            </w:r>
            <w:proofErr w:type="gramStart"/>
            <w:r w:rsidRPr="006722D3">
              <w:rPr>
                <w:sz w:val="20"/>
                <w:szCs w:val="20"/>
              </w:rPr>
              <w:t>.К</w:t>
            </w:r>
            <w:proofErr w:type="gramEnd"/>
            <w:r w:rsidRPr="006722D3"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0" w:type="dxa"/>
          </w:tcPr>
          <w:p w:rsidR="000D0D63" w:rsidRPr="006722D3" w:rsidRDefault="000D0D63" w:rsidP="000D0D63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6722D3">
              <w:rPr>
                <w:sz w:val="20"/>
                <w:szCs w:val="20"/>
              </w:rPr>
              <w:t>№33-228</w:t>
            </w:r>
          </w:p>
        </w:tc>
      </w:tr>
    </w:tbl>
    <w:p w:rsidR="000D0D63" w:rsidRPr="006722D3" w:rsidRDefault="000D0D63" w:rsidP="000D0D63">
      <w:pPr>
        <w:rPr>
          <w:b/>
          <w:sz w:val="20"/>
          <w:szCs w:val="20"/>
          <w:lang w:val="en-US"/>
        </w:rPr>
      </w:pPr>
    </w:p>
    <w:p w:rsidR="000D0D63" w:rsidRPr="006722D3" w:rsidRDefault="000D0D63" w:rsidP="000D0D63">
      <w:pPr>
        <w:ind w:left="432"/>
        <w:rPr>
          <w:bCs/>
          <w:sz w:val="20"/>
          <w:szCs w:val="20"/>
        </w:rPr>
      </w:pPr>
    </w:p>
    <w:p w:rsidR="000D0D63" w:rsidRPr="006722D3" w:rsidRDefault="000D0D63" w:rsidP="000D0D63">
      <w:pPr>
        <w:tabs>
          <w:tab w:val="left" w:pos="342"/>
        </w:tabs>
        <w:ind w:right="3117"/>
        <w:jc w:val="both"/>
        <w:rPr>
          <w:bCs/>
          <w:sz w:val="20"/>
          <w:szCs w:val="20"/>
        </w:rPr>
      </w:pPr>
      <w:r w:rsidRPr="006722D3">
        <w:rPr>
          <w:bCs/>
          <w:sz w:val="20"/>
          <w:szCs w:val="20"/>
        </w:rPr>
        <w:t xml:space="preserve">О внесении изменений в Порядок </w:t>
      </w:r>
      <w:r w:rsidRPr="006722D3">
        <w:rPr>
          <w:bCs/>
          <w:iCs/>
          <w:sz w:val="20"/>
          <w:szCs w:val="20"/>
        </w:rPr>
        <w:t xml:space="preserve">размещения </w:t>
      </w:r>
      <w:r w:rsidRPr="006722D3">
        <w:rPr>
          <w:bCs/>
          <w:sz w:val="20"/>
          <w:szCs w:val="20"/>
        </w:rPr>
        <w:t xml:space="preserve">на официальном сайте Каратузского сельсовета </w:t>
      </w:r>
      <w:r w:rsidRPr="006722D3">
        <w:rPr>
          <w:bCs/>
          <w:iCs/>
          <w:sz w:val="20"/>
          <w:szCs w:val="20"/>
        </w:rPr>
        <w:t>сведений о доходах, об имуществе и обязательствах имущественного характера, представленных муниципальными служащими</w:t>
      </w:r>
      <w:r w:rsidRPr="006722D3">
        <w:rPr>
          <w:bCs/>
          <w:sz w:val="20"/>
          <w:szCs w:val="20"/>
        </w:rPr>
        <w:t>, утвержденный решением от 28.04.2018г. №16-113</w:t>
      </w:r>
    </w:p>
    <w:p w:rsidR="000D0D63" w:rsidRPr="006722D3" w:rsidRDefault="000D0D63" w:rsidP="000D0D63">
      <w:pPr>
        <w:tabs>
          <w:tab w:val="left" w:pos="342"/>
        </w:tabs>
        <w:rPr>
          <w:bCs/>
          <w:sz w:val="20"/>
          <w:szCs w:val="20"/>
        </w:rPr>
      </w:pPr>
    </w:p>
    <w:p w:rsidR="000D0D63" w:rsidRPr="006722D3" w:rsidRDefault="000D0D63" w:rsidP="000D0D63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6722D3">
        <w:rPr>
          <w:bCs/>
          <w:sz w:val="20"/>
          <w:szCs w:val="20"/>
        </w:rPr>
        <w:t xml:space="preserve">В соответствии с Федеральным законом от 25 декабря 2008 года №273-ФЗ «О противодействии коррупции», Указом Президента РФ от 08.07.2013 № 613 «Вопросы противодействия коррупции», </w:t>
      </w:r>
      <w:hyperlink r:id="rId20" w:history="1">
        <w:r w:rsidRPr="006722D3">
          <w:rPr>
            <w:rStyle w:val="a7"/>
            <w:bCs/>
            <w:iCs/>
            <w:color w:val="auto"/>
            <w:sz w:val="20"/>
            <w:szCs w:val="20"/>
            <w:u w:val="none"/>
          </w:rPr>
          <w:t>Законом</w:t>
        </w:r>
      </w:hyperlink>
      <w:r w:rsidRPr="006722D3">
        <w:rPr>
          <w:bCs/>
          <w:iCs/>
          <w:sz w:val="20"/>
          <w:szCs w:val="20"/>
        </w:rPr>
        <w:t xml:space="preserve"> Красноярского края от 7 июля 2009 года №8-3542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доходах, об имуществе и обязательствах имущественного характера, а также  о представлении</w:t>
      </w:r>
      <w:proofErr w:type="gramEnd"/>
      <w:r w:rsidRPr="006722D3">
        <w:rPr>
          <w:bCs/>
          <w:iCs/>
          <w:sz w:val="20"/>
          <w:szCs w:val="20"/>
        </w:rPr>
        <w:t xml:space="preserve"> лицами, замещающими должности муниципальной службы, сведений о расходах», руководствуясь </w:t>
      </w:r>
      <w:r w:rsidRPr="006722D3">
        <w:rPr>
          <w:bCs/>
          <w:sz w:val="20"/>
          <w:szCs w:val="20"/>
        </w:rPr>
        <w:t xml:space="preserve">Уставом Каратузского сельсовета Каратузского района Красноярского края, </w:t>
      </w:r>
      <w:proofErr w:type="spellStart"/>
      <w:r w:rsidRPr="006722D3">
        <w:rPr>
          <w:bCs/>
          <w:sz w:val="20"/>
          <w:szCs w:val="20"/>
        </w:rPr>
        <w:t>Каратузский</w:t>
      </w:r>
      <w:proofErr w:type="spellEnd"/>
      <w:r w:rsidRPr="006722D3">
        <w:rPr>
          <w:bCs/>
          <w:sz w:val="20"/>
          <w:szCs w:val="20"/>
        </w:rPr>
        <w:t xml:space="preserve"> сельский Совет депутатов </w:t>
      </w:r>
      <w:r w:rsidRPr="006722D3">
        <w:rPr>
          <w:sz w:val="20"/>
          <w:szCs w:val="20"/>
        </w:rPr>
        <w:t>РЕШИЛ:</w:t>
      </w:r>
    </w:p>
    <w:p w:rsidR="000D0D63" w:rsidRPr="006722D3" w:rsidRDefault="000D0D63" w:rsidP="000D0D63">
      <w:pPr>
        <w:ind w:firstLine="709"/>
        <w:jc w:val="both"/>
        <w:rPr>
          <w:bCs/>
          <w:sz w:val="20"/>
          <w:szCs w:val="20"/>
        </w:rPr>
      </w:pPr>
      <w:r w:rsidRPr="006722D3">
        <w:rPr>
          <w:bCs/>
          <w:sz w:val="20"/>
          <w:szCs w:val="20"/>
        </w:rPr>
        <w:t xml:space="preserve">1. Внести в Порядок </w:t>
      </w:r>
      <w:r w:rsidRPr="006722D3">
        <w:rPr>
          <w:bCs/>
          <w:iCs/>
          <w:sz w:val="20"/>
          <w:szCs w:val="20"/>
        </w:rPr>
        <w:t xml:space="preserve">размещения </w:t>
      </w:r>
      <w:r w:rsidRPr="006722D3">
        <w:rPr>
          <w:bCs/>
          <w:sz w:val="20"/>
          <w:szCs w:val="20"/>
        </w:rPr>
        <w:t xml:space="preserve">на официальном сайте администрации Каратузского сельсовета </w:t>
      </w:r>
      <w:r w:rsidRPr="006722D3">
        <w:rPr>
          <w:bCs/>
          <w:iCs/>
          <w:sz w:val="20"/>
          <w:szCs w:val="20"/>
        </w:rPr>
        <w:t>сведений о доходах, об имуществе и обязательствах имущественного характера, представленных муниципальными служащими</w:t>
      </w:r>
      <w:r w:rsidRPr="006722D3">
        <w:rPr>
          <w:bCs/>
          <w:sz w:val="20"/>
          <w:szCs w:val="20"/>
        </w:rPr>
        <w:t>, утвержденный решением от 28.04.2018г. №16-113, следующие изменения:</w:t>
      </w:r>
    </w:p>
    <w:p w:rsidR="000D0D63" w:rsidRPr="006722D3" w:rsidRDefault="000D0D63" w:rsidP="000D0D63">
      <w:pPr>
        <w:suppressAutoHyphens/>
        <w:ind w:firstLine="709"/>
        <w:contextualSpacing/>
        <w:jc w:val="both"/>
        <w:rPr>
          <w:sz w:val="20"/>
          <w:szCs w:val="20"/>
          <w:lang w:eastAsia="en-US"/>
        </w:rPr>
      </w:pPr>
      <w:r w:rsidRPr="006722D3">
        <w:rPr>
          <w:sz w:val="20"/>
          <w:szCs w:val="20"/>
          <w:lang w:eastAsia="en-US"/>
        </w:rPr>
        <w:t>1.1. Пункт 1 Порядка изложить в новой редакции:</w:t>
      </w:r>
    </w:p>
    <w:p w:rsidR="000D0D63" w:rsidRPr="006722D3" w:rsidRDefault="000D0D63" w:rsidP="000D0D63">
      <w:pPr>
        <w:suppressAutoHyphens/>
        <w:ind w:firstLine="709"/>
        <w:contextualSpacing/>
        <w:jc w:val="both"/>
        <w:rPr>
          <w:sz w:val="20"/>
          <w:szCs w:val="20"/>
          <w:lang w:eastAsia="en-US"/>
        </w:rPr>
      </w:pPr>
      <w:r w:rsidRPr="006722D3">
        <w:rPr>
          <w:sz w:val="20"/>
          <w:szCs w:val="20"/>
          <w:lang w:eastAsia="en-US"/>
        </w:rPr>
        <w:t xml:space="preserve">«1. </w:t>
      </w:r>
      <w:proofErr w:type="gramStart"/>
      <w:r w:rsidRPr="006722D3">
        <w:rPr>
          <w:sz w:val="20"/>
          <w:szCs w:val="20"/>
          <w:lang w:eastAsia="en-US"/>
        </w:rPr>
        <w:t xml:space="preserve">Настоящим Порядком регулируется исполнение обязанностей представителя нанимателя (работодателя) по размещению на официальном сайте администрации Каратузского сельсовета сведений о доходах, об имуществе и обязательствах имущественного характера муниципальных служащих, замещающих должности муниципальной </w:t>
      </w:r>
      <w:r w:rsidRPr="006722D3">
        <w:rPr>
          <w:sz w:val="20"/>
          <w:szCs w:val="20"/>
          <w:lang w:eastAsia="en-US"/>
        </w:rPr>
        <w:lastRenderedPageBreak/>
        <w:t>службы, включенные в перечни должностей, а также представленные указанными лицами сведений о доходах, об имуществе и обязательствах имущественного характера их супруг (супругов) и несовершеннолетних детей.»</w:t>
      </w:r>
      <w:proofErr w:type="gramEnd"/>
    </w:p>
    <w:p w:rsidR="000D0D63" w:rsidRPr="006722D3" w:rsidRDefault="000D0D63" w:rsidP="000D0D63">
      <w:pPr>
        <w:suppressAutoHyphens/>
        <w:ind w:firstLine="709"/>
        <w:contextualSpacing/>
        <w:jc w:val="both"/>
        <w:rPr>
          <w:sz w:val="20"/>
          <w:szCs w:val="20"/>
          <w:lang w:eastAsia="en-US"/>
        </w:rPr>
      </w:pPr>
      <w:r w:rsidRPr="006722D3">
        <w:rPr>
          <w:sz w:val="20"/>
          <w:szCs w:val="20"/>
          <w:lang w:eastAsia="en-US"/>
        </w:rPr>
        <w:t xml:space="preserve">2. </w:t>
      </w:r>
      <w:proofErr w:type="gramStart"/>
      <w:r w:rsidRPr="006722D3">
        <w:rPr>
          <w:sz w:val="20"/>
          <w:szCs w:val="20"/>
          <w:lang w:eastAsia="en-US"/>
        </w:rPr>
        <w:t>Контроль за</w:t>
      </w:r>
      <w:proofErr w:type="gramEnd"/>
      <w:r w:rsidRPr="006722D3">
        <w:rPr>
          <w:sz w:val="20"/>
          <w:szCs w:val="20"/>
          <w:lang w:eastAsia="en-US"/>
        </w:rPr>
        <w:t xml:space="preserve"> исполнением настоящего Решения возложить на постоянную депутатскую комиссию по законности, охране общественного порядка, сельскому хозяйству и предпринимательству.</w:t>
      </w:r>
    </w:p>
    <w:p w:rsidR="000D0D63" w:rsidRPr="006722D3" w:rsidRDefault="000D0D63" w:rsidP="000D0D63">
      <w:pPr>
        <w:suppressAutoHyphens/>
        <w:ind w:firstLine="709"/>
        <w:jc w:val="both"/>
        <w:rPr>
          <w:sz w:val="20"/>
          <w:szCs w:val="20"/>
          <w:lang w:eastAsia="en-US"/>
        </w:rPr>
      </w:pPr>
      <w:r w:rsidRPr="006722D3">
        <w:rPr>
          <w:sz w:val="20"/>
          <w:szCs w:val="20"/>
          <w:lang w:eastAsia="en-US"/>
        </w:rPr>
        <w:t>3. Настоящее Решение вступает в силу со дня его официального опубликования в печатном издании Каратузского сельсовета «</w:t>
      </w:r>
      <w:proofErr w:type="spellStart"/>
      <w:r w:rsidRPr="006722D3">
        <w:rPr>
          <w:sz w:val="20"/>
          <w:szCs w:val="20"/>
          <w:lang w:eastAsia="en-US"/>
        </w:rPr>
        <w:t>Каратузский</w:t>
      </w:r>
      <w:proofErr w:type="spellEnd"/>
      <w:r w:rsidRPr="006722D3">
        <w:rPr>
          <w:sz w:val="20"/>
          <w:szCs w:val="20"/>
          <w:lang w:eastAsia="en-US"/>
        </w:rPr>
        <w:t xml:space="preserve"> вестник» и подлежит размещению на официальном сайте администрации Каратузского сельсовета.</w:t>
      </w:r>
    </w:p>
    <w:p w:rsidR="000D0D63" w:rsidRPr="006722D3" w:rsidRDefault="000D0D63" w:rsidP="000D0D63">
      <w:pPr>
        <w:suppressAutoHyphens/>
        <w:ind w:firstLine="709"/>
        <w:jc w:val="both"/>
        <w:rPr>
          <w:sz w:val="20"/>
          <w:szCs w:val="20"/>
          <w:lang w:eastAsia="en-US"/>
        </w:rPr>
      </w:pPr>
    </w:p>
    <w:p w:rsidR="000D0D63" w:rsidRPr="006722D3" w:rsidRDefault="000D0D63" w:rsidP="000D0D63">
      <w:pPr>
        <w:widowControl w:val="0"/>
        <w:autoSpaceDE w:val="0"/>
        <w:autoSpaceDN w:val="0"/>
        <w:adjustRightInd w:val="0"/>
        <w:spacing w:line="220" w:lineRule="auto"/>
        <w:ind w:right="-5" w:firstLine="720"/>
        <w:jc w:val="both"/>
        <w:rPr>
          <w:i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0D63" w:rsidRPr="006722D3" w:rsidTr="000D0D63">
        <w:tc>
          <w:tcPr>
            <w:tcW w:w="4785" w:type="dxa"/>
          </w:tcPr>
          <w:p w:rsidR="000D0D63" w:rsidRPr="006722D3" w:rsidRDefault="000D0D63" w:rsidP="000D0D63">
            <w:pPr>
              <w:rPr>
                <w:sz w:val="20"/>
                <w:szCs w:val="20"/>
              </w:rPr>
            </w:pPr>
            <w:r w:rsidRPr="006722D3">
              <w:rPr>
                <w:sz w:val="20"/>
                <w:szCs w:val="20"/>
              </w:rPr>
              <w:t>Председатель Совета депутатов</w:t>
            </w:r>
            <w:r w:rsidRPr="006722D3">
              <w:rPr>
                <w:sz w:val="20"/>
                <w:szCs w:val="20"/>
              </w:rPr>
              <w:tab/>
            </w:r>
          </w:p>
          <w:p w:rsidR="000D0D63" w:rsidRPr="006722D3" w:rsidRDefault="000D0D63" w:rsidP="000D0D63">
            <w:pPr>
              <w:rPr>
                <w:sz w:val="20"/>
                <w:szCs w:val="20"/>
              </w:rPr>
            </w:pPr>
          </w:p>
          <w:p w:rsidR="000D0D63" w:rsidRPr="006722D3" w:rsidRDefault="000D0D63" w:rsidP="000D0D63">
            <w:pPr>
              <w:rPr>
                <w:sz w:val="20"/>
                <w:szCs w:val="20"/>
              </w:rPr>
            </w:pPr>
            <w:r w:rsidRPr="006722D3">
              <w:rPr>
                <w:sz w:val="20"/>
                <w:szCs w:val="20"/>
              </w:rPr>
              <w:t>___________________О.В. Федосеева</w:t>
            </w:r>
          </w:p>
          <w:p w:rsidR="000D0D63" w:rsidRPr="006722D3" w:rsidRDefault="000D0D63" w:rsidP="000D0D63">
            <w:pPr>
              <w:widowControl w:val="0"/>
              <w:autoSpaceDE w:val="0"/>
              <w:autoSpaceDN w:val="0"/>
              <w:adjustRightInd w:val="0"/>
              <w:spacing w:line="220" w:lineRule="auto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0D0D63" w:rsidRPr="006722D3" w:rsidRDefault="000D0D63" w:rsidP="000D0D63">
            <w:pPr>
              <w:ind w:left="461"/>
              <w:rPr>
                <w:sz w:val="20"/>
                <w:szCs w:val="20"/>
              </w:rPr>
            </w:pPr>
            <w:r w:rsidRPr="006722D3">
              <w:rPr>
                <w:sz w:val="20"/>
                <w:szCs w:val="20"/>
              </w:rPr>
              <w:t>Глава сельсовета</w:t>
            </w:r>
            <w:r w:rsidRPr="006722D3">
              <w:rPr>
                <w:sz w:val="20"/>
                <w:szCs w:val="20"/>
              </w:rPr>
              <w:tab/>
            </w:r>
          </w:p>
          <w:p w:rsidR="000D0D63" w:rsidRPr="006722D3" w:rsidRDefault="000D0D63" w:rsidP="000D0D63">
            <w:pPr>
              <w:ind w:left="461"/>
              <w:rPr>
                <w:sz w:val="20"/>
                <w:szCs w:val="20"/>
              </w:rPr>
            </w:pPr>
          </w:p>
          <w:p w:rsidR="000D0D63" w:rsidRPr="006722D3" w:rsidRDefault="000D0D63" w:rsidP="000D0D63">
            <w:pPr>
              <w:ind w:left="461"/>
              <w:rPr>
                <w:sz w:val="20"/>
                <w:szCs w:val="20"/>
              </w:rPr>
            </w:pPr>
            <w:r w:rsidRPr="006722D3">
              <w:rPr>
                <w:sz w:val="20"/>
                <w:szCs w:val="20"/>
              </w:rPr>
              <w:t>_____________________А.А. Саар</w:t>
            </w:r>
          </w:p>
          <w:p w:rsidR="000D0D63" w:rsidRPr="006722D3" w:rsidRDefault="000D0D63" w:rsidP="000D0D63">
            <w:pPr>
              <w:widowControl w:val="0"/>
              <w:autoSpaceDE w:val="0"/>
              <w:autoSpaceDN w:val="0"/>
              <w:adjustRightInd w:val="0"/>
              <w:spacing w:line="220" w:lineRule="auto"/>
              <w:ind w:right="-5"/>
              <w:jc w:val="both"/>
              <w:rPr>
                <w:sz w:val="20"/>
                <w:szCs w:val="20"/>
              </w:rPr>
            </w:pPr>
          </w:p>
        </w:tc>
      </w:tr>
    </w:tbl>
    <w:p w:rsidR="000D0D63" w:rsidRPr="006722D3" w:rsidRDefault="000D0D63" w:rsidP="000D0D63">
      <w:pPr>
        <w:ind w:right="-5"/>
        <w:rPr>
          <w:sz w:val="20"/>
          <w:szCs w:val="20"/>
        </w:rPr>
      </w:pPr>
    </w:p>
    <w:p w:rsidR="000D0D63" w:rsidRDefault="000D0D63" w:rsidP="006D45D7">
      <w:pPr>
        <w:ind w:firstLine="709"/>
        <w:jc w:val="both"/>
        <w:rPr>
          <w:sz w:val="20"/>
          <w:szCs w:val="20"/>
          <w:lang w:val="en-US"/>
        </w:rPr>
      </w:pPr>
    </w:p>
    <w:p w:rsidR="000D0D63" w:rsidRDefault="000D0D63" w:rsidP="006D45D7">
      <w:pPr>
        <w:ind w:firstLine="709"/>
        <w:jc w:val="both"/>
        <w:rPr>
          <w:sz w:val="20"/>
          <w:szCs w:val="20"/>
          <w:lang w:val="en-US"/>
        </w:rPr>
      </w:pPr>
    </w:p>
    <w:p w:rsidR="000D0D63" w:rsidRDefault="000D0D63" w:rsidP="006D45D7">
      <w:pPr>
        <w:ind w:firstLine="709"/>
        <w:jc w:val="both"/>
        <w:rPr>
          <w:sz w:val="20"/>
          <w:szCs w:val="20"/>
          <w:lang w:val="en-US"/>
        </w:rPr>
      </w:pPr>
    </w:p>
    <w:p w:rsidR="000D0D63" w:rsidRDefault="000D0D63" w:rsidP="006D45D7">
      <w:pPr>
        <w:ind w:firstLine="709"/>
        <w:jc w:val="both"/>
        <w:rPr>
          <w:sz w:val="20"/>
          <w:szCs w:val="20"/>
          <w:lang w:val="en-US"/>
        </w:rPr>
      </w:pPr>
    </w:p>
    <w:p w:rsidR="000D0D63" w:rsidRDefault="000D0D63" w:rsidP="006D45D7">
      <w:pPr>
        <w:ind w:firstLine="709"/>
        <w:jc w:val="both"/>
        <w:rPr>
          <w:sz w:val="20"/>
          <w:szCs w:val="20"/>
          <w:lang w:val="en-US"/>
        </w:rPr>
      </w:pPr>
    </w:p>
    <w:p w:rsidR="00986400" w:rsidRPr="00346CB4" w:rsidRDefault="00986400" w:rsidP="00986400">
      <w:pPr>
        <w:jc w:val="center"/>
        <w:rPr>
          <w:sz w:val="20"/>
          <w:szCs w:val="20"/>
        </w:rPr>
      </w:pPr>
      <w:r w:rsidRPr="00346CB4">
        <w:rPr>
          <w:sz w:val="20"/>
          <w:szCs w:val="20"/>
        </w:rPr>
        <w:t>КАРАТУЗСКИЙ СЕЛЬСКИЙ СОВЕТ ДЕПУТАТОВ</w:t>
      </w:r>
    </w:p>
    <w:p w:rsidR="00986400" w:rsidRPr="00346CB4" w:rsidRDefault="00986400" w:rsidP="00986400">
      <w:pPr>
        <w:jc w:val="center"/>
        <w:rPr>
          <w:sz w:val="20"/>
          <w:szCs w:val="20"/>
        </w:rPr>
      </w:pPr>
    </w:p>
    <w:p w:rsidR="00986400" w:rsidRPr="00346CB4" w:rsidRDefault="00986400" w:rsidP="00986400">
      <w:pPr>
        <w:jc w:val="center"/>
        <w:rPr>
          <w:sz w:val="20"/>
          <w:szCs w:val="20"/>
        </w:rPr>
      </w:pPr>
      <w:r w:rsidRPr="00346CB4">
        <w:rPr>
          <w:sz w:val="20"/>
          <w:szCs w:val="20"/>
        </w:rPr>
        <w:t>РЕШЕНИЕ</w:t>
      </w:r>
    </w:p>
    <w:p w:rsidR="00986400" w:rsidRPr="00346CB4" w:rsidRDefault="00986400" w:rsidP="00986400">
      <w:pPr>
        <w:rPr>
          <w:sz w:val="20"/>
          <w:szCs w:val="2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86400" w:rsidRPr="00346CB4" w:rsidTr="00986400">
        <w:trPr>
          <w:jc w:val="center"/>
        </w:trPr>
        <w:tc>
          <w:tcPr>
            <w:tcW w:w="3190" w:type="dxa"/>
          </w:tcPr>
          <w:p w:rsidR="00986400" w:rsidRPr="00346CB4" w:rsidRDefault="00986400" w:rsidP="00BB5D82">
            <w:pPr>
              <w:rPr>
                <w:sz w:val="20"/>
                <w:szCs w:val="20"/>
              </w:rPr>
            </w:pPr>
            <w:r w:rsidRPr="00346CB4">
              <w:rPr>
                <w:sz w:val="20"/>
                <w:szCs w:val="20"/>
              </w:rPr>
              <w:t>27.07.2020</w:t>
            </w:r>
          </w:p>
        </w:tc>
        <w:tc>
          <w:tcPr>
            <w:tcW w:w="3190" w:type="dxa"/>
          </w:tcPr>
          <w:p w:rsidR="00986400" w:rsidRPr="00346CB4" w:rsidRDefault="00986400" w:rsidP="00BB5D82">
            <w:pPr>
              <w:jc w:val="center"/>
              <w:rPr>
                <w:sz w:val="20"/>
                <w:szCs w:val="20"/>
              </w:rPr>
            </w:pPr>
            <w:r w:rsidRPr="00346CB4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986400" w:rsidRPr="00346CB4" w:rsidRDefault="00986400" w:rsidP="00BB5D82">
            <w:pPr>
              <w:jc w:val="right"/>
              <w:rPr>
                <w:sz w:val="20"/>
                <w:szCs w:val="20"/>
              </w:rPr>
            </w:pPr>
            <w:r w:rsidRPr="00346CB4">
              <w:rPr>
                <w:sz w:val="20"/>
                <w:szCs w:val="20"/>
              </w:rPr>
              <w:t>№ 33-229</w:t>
            </w:r>
          </w:p>
        </w:tc>
      </w:tr>
    </w:tbl>
    <w:p w:rsidR="00986400" w:rsidRPr="00346CB4" w:rsidRDefault="00986400" w:rsidP="00986400">
      <w:pPr>
        <w:rPr>
          <w:sz w:val="20"/>
          <w:szCs w:val="20"/>
        </w:rPr>
      </w:pPr>
    </w:p>
    <w:p w:rsidR="00986400" w:rsidRPr="00346CB4" w:rsidRDefault="00986400" w:rsidP="00986400">
      <w:pPr>
        <w:ind w:right="3543"/>
        <w:jc w:val="both"/>
        <w:rPr>
          <w:sz w:val="20"/>
          <w:szCs w:val="20"/>
        </w:rPr>
      </w:pPr>
      <w:r w:rsidRPr="00346CB4">
        <w:rPr>
          <w:sz w:val="20"/>
          <w:szCs w:val="20"/>
        </w:rPr>
        <w:t>О внесении изменений в Решение Каратузского сельского Совета депутатов от 20.12.2019 года № 26-200 «О бюджете Каратузского сельсовета на 2020 год и плановый период 2021-2022 годы»</w:t>
      </w:r>
    </w:p>
    <w:p w:rsidR="00986400" w:rsidRPr="00346CB4" w:rsidRDefault="00986400" w:rsidP="00986400">
      <w:pPr>
        <w:ind w:firstLine="709"/>
        <w:jc w:val="both"/>
        <w:rPr>
          <w:sz w:val="20"/>
          <w:szCs w:val="20"/>
        </w:rPr>
      </w:pPr>
    </w:p>
    <w:p w:rsidR="00986400" w:rsidRPr="00346CB4" w:rsidRDefault="00986400" w:rsidP="00986400">
      <w:pPr>
        <w:ind w:firstLine="708"/>
        <w:jc w:val="both"/>
        <w:rPr>
          <w:sz w:val="20"/>
          <w:szCs w:val="20"/>
        </w:rPr>
      </w:pPr>
      <w:r w:rsidRPr="00346CB4">
        <w:rPr>
          <w:sz w:val="20"/>
          <w:szCs w:val="20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07.06.2017г. № 10-71, статьей 14 Устава Каратузского сельсовета Каратузского района Красноярского края, </w:t>
      </w:r>
      <w:proofErr w:type="spellStart"/>
      <w:r w:rsidRPr="00346CB4">
        <w:rPr>
          <w:sz w:val="20"/>
          <w:szCs w:val="20"/>
        </w:rPr>
        <w:t>Каратузский</w:t>
      </w:r>
      <w:proofErr w:type="spellEnd"/>
      <w:r w:rsidRPr="00346CB4">
        <w:rPr>
          <w:sz w:val="20"/>
          <w:szCs w:val="20"/>
        </w:rPr>
        <w:t xml:space="preserve"> сельский Совет депутатов РЕШИЛ:</w:t>
      </w:r>
    </w:p>
    <w:p w:rsidR="00986400" w:rsidRPr="00346CB4" w:rsidRDefault="00986400" w:rsidP="00986400">
      <w:pPr>
        <w:ind w:firstLine="709"/>
        <w:jc w:val="both"/>
        <w:rPr>
          <w:sz w:val="20"/>
          <w:szCs w:val="20"/>
        </w:rPr>
      </w:pPr>
      <w:r w:rsidRPr="00346CB4">
        <w:rPr>
          <w:sz w:val="20"/>
          <w:szCs w:val="20"/>
        </w:rPr>
        <w:t>1. Внести в Решение Каратузского сельского Совета депутатов от 20.12.2019 г. № 26-200 «О бюджете Каратузского сельсовета на 2020 год и плановый период 2021-2022 годы» следующие изменения:</w:t>
      </w:r>
    </w:p>
    <w:p w:rsidR="00986400" w:rsidRPr="00346CB4" w:rsidRDefault="00986400" w:rsidP="00986400">
      <w:pPr>
        <w:ind w:firstLine="709"/>
        <w:jc w:val="both"/>
        <w:rPr>
          <w:sz w:val="20"/>
          <w:szCs w:val="20"/>
        </w:rPr>
      </w:pPr>
      <w:r w:rsidRPr="00346CB4">
        <w:rPr>
          <w:sz w:val="20"/>
          <w:szCs w:val="20"/>
        </w:rPr>
        <w:t>1.1. Пункт 1.1 части первой Решения изложить в новой редакции:</w:t>
      </w:r>
    </w:p>
    <w:p w:rsidR="00986400" w:rsidRPr="00346CB4" w:rsidRDefault="00986400" w:rsidP="00986400">
      <w:pPr>
        <w:ind w:firstLine="709"/>
        <w:jc w:val="both"/>
        <w:rPr>
          <w:sz w:val="20"/>
          <w:szCs w:val="20"/>
        </w:rPr>
      </w:pPr>
      <w:r w:rsidRPr="00346CB4">
        <w:rPr>
          <w:sz w:val="20"/>
          <w:szCs w:val="20"/>
        </w:rPr>
        <w:t>«Утвердить основные характеристики бюджета сельсовета на 2020 год:</w:t>
      </w:r>
    </w:p>
    <w:p w:rsidR="00986400" w:rsidRPr="00346CB4" w:rsidRDefault="00986400" w:rsidP="00986400">
      <w:pPr>
        <w:ind w:firstLine="709"/>
        <w:jc w:val="both"/>
        <w:rPr>
          <w:sz w:val="20"/>
          <w:szCs w:val="20"/>
        </w:rPr>
      </w:pPr>
      <w:r w:rsidRPr="00346CB4">
        <w:rPr>
          <w:sz w:val="20"/>
          <w:szCs w:val="20"/>
        </w:rPr>
        <w:t xml:space="preserve">1) источники внутреннего финансирования дефицита бюджета сельсовета в сумме 2788,36 тыс. рублей, </w:t>
      </w:r>
      <w:proofErr w:type="gramStart"/>
      <w:r w:rsidRPr="00346CB4">
        <w:rPr>
          <w:sz w:val="20"/>
          <w:szCs w:val="20"/>
        </w:rPr>
        <w:t>согласно Приложения</w:t>
      </w:r>
      <w:proofErr w:type="gramEnd"/>
      <w:r w:rsidRPr="00346CB4">
        <w:rPr>
          <w:sz w:val="20"/>
          <w:szCs w:val="20"/>
        </w:rPr>
        <w:t xml:space="preserve"> 1 к настоящему Решению;</w:t>
      </w:r>
    </w:p>
    <w:p w:rsidR="00986400" w:rsidRPr="00346CB4" w:rsidRDefault="00986400" w:rsidP="00986400">
      <w:pPr>
        <w:ind w:firstLine="709"/>
        <w:jc w:val="both"/>
        <w:rPr>
          <w:sz w:val="20"/>
          <w:szCs w:val="20"/>
        </w:rPr>
      </w:pPr>
      <w:r w:rsidRPr="00346CB4">
        <w:rPr>
          <w:sz w:val="20"/>
          <w:szCs w:val="20"/>
        </w:rPr>
        <w:t xml:space="preserve">2) прогнозируемый общий объем доходов бюджета сельсовета в сумме 42089,14 тыс. рублей, </w:t>
      </w:r>
      <w:proofErr w:type="gramStart"/>
      <w:r w:rsidRPr="00346CB4">
        <w:rPr>
          <w:sz w:val="20"/>
          <w:szCs w:val="20"/>
        </w:rPr>
        <w:t>согласно Приложения</w:t>
      </w:r>
      <w:proofErr w:type="gramEnd"/>
      <w:r w:rsidRPr="00346CB4">
        <w:rPr>
          <w:sz w:val="20"/>
          <w:szCs w:val="20"/>
        </w:rPr>
        <w:t xml:space="preserve"> 2.</w:t>
      </w:r>
    </w:p>
    <w:p w:rsidR="00986400" w:rsidRPr="00346CB4" w:rsidRDefault="00986400" w:rsidP="00986400">
      <w:pPr>
        <w:ind w:firstLine="709"/>
        <w:jc w:val="both"/>
        <w:rPr>
          <w:color w:val="000000" w:themeColor="text1"/>
          <w:sz w:val="20"/>
          <w:szCs w:val="20"/>
        </w:rPr>
      </w:pPr>
      <w:r w:rsidRPr="00346CB4">
        <w:rPr>
          <w:color w:val="000000" w:themeColor="text1"/>
          <w:sz w:val="20"/>
          <w:szCs w:val="20"/>
        </w:rPr>
        <w:t xml:space="preserve">Объем межбюджетных трансфертов, получаемых из других бюджетов всего: на 2020 год в сумме 23813,57 тыс. руб., на 2021 год в сумме 9009,45 тыс. руб., на 2022 год в сумме 9095,66 </w:t>
      </w:r>
      <w:proofErr w:type="spellStart"/>
      <w:r w:rsidRPr="00346CB4">
        <w:rPr>
          <w:color w:val="000000" w:themeColor="text1"/>
          <w:sz w:val="20"/>
          <w:szCs w:val="20"/>
        </w:rPr>
        <w:t>тыс</w:t>
      </w:r>
      <w:proofErr w:type="gramStart"/>
      <w:r w:rsidRPr="00346CB4">
        <w:rPr>
          <w:color w:val="000000" w:themeColor="text1"/>
          <w:sz w:val="20"/>
          <w:szCs w:val="20"/>
        </w:rPr>
        <w:t>.р</w:t>
      </w:r>
      <w:proofErr w:type="gramEnd"/>
      <w:r w:rsidRPr="00346CB4">
        <w:rPr>
          <w:color w:val="000000" w:themeColor="text1"/>
          <w:sz w:val="20"/>
          <w:szCs w:val="20"/>
        </w:rPr>
        <w:t>уб</w:t>
      </w:r>
      <w:proofErr w:type="spellEnd"/>
      <w:r w:rsidRPr="00346CB4">
        <w:rPr>
          <w:color w:val="000000" w:themeColor="text1"/>
          <w:sz w:val="20"/>
          <w:szCs w:val="20"/>
        </w:rPr>
        <w:t>., в том числе:</w:t>
      </w:r>
    </w:p>
    <w:p w:rsidR="00986400" w:rsidRPr="00346CB4" w:rsidRDefault="00986400" w:rsidP="00986400">
      <w:pPr>
        <w:ind w:firstLine="709"/>
        <w:jc w:val="both"/>
        <w:rPr>
          <w:color w:val="000000" w:themeColor="text1"/>
          <w:sz w:val="20"/>
          <w:szCs w:val="20"/>
        </w:rPr>
      </w:pPr>
      <w:r w:rsidRPr="00346CB4">
        <w:rPr>
          <w:color w:val="000000" w:themeColor="text1"/>
          <w:sz w:val="20"/>
          <w:szCs w:val="20"/>
        </w:rPr>
        <w:t xml:space="preserve">- Иные межбюджетные трансферты на частичное финансирование (возмещение) расходов на повышение с 1 июня 2020 года </w:t>
      </w:r>
      <w:proofErr w:type="gramStart"/>
      <w:r w:rsidRPr="00346CB4">
        <w:rPr>
          <w:color w:val="000000" w:themeColor="text1"/>
          <w:sz w:val="20"/>
          <w:szCs w:val="20"/>
        </w:rPr>
        <w:t>размеров оплаты труда</w:t>
      </w:r>
      <w:proofErr w:type="gramEnd"/>
      <w:r w:rsidRPr="00346CB4">
        <w:rPr>
          <w:color w:val="000000" w:themeColor="text1"/>
          <w:sz w:val="20"/>
          <w:szCs w:val="20"/>
        </w:rPr>
        <w:t xml:space="preserve"> отдельным категориям работников бюджетной сферы Красноярского края – 595,40 тыс. руб.</w:t>
      </w:r>
    </w:p>
    <w:p w:rsidR="00986400" w:rsidRPr="00346CB4" w:rsidRDefault="00986400" w:rsidP="00986400">
      <w:pPr>
        <w:ind w:firstLine="709"/>
        <w:jc w:val="both"/>
        <w:rPr>
          <w:color w:val="000000" w:themeColor="text1"/>
          <w:sz w:val="20"/>
          <w:szCs w:val="20"/>
        </w:rPr>
      </w:pPr>
      <w:r w:rsidRPr="00346CB4">
        <w:rPr>
          <w:color w:val="000000" w:themeColor="text1"/>
          <w:sz w:val="20"/>
          <w:szCs w:val="20"/>
        </w:rPr>
        <w:t xml:space="preserve">- Иные межбюджетные трансферты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346CB4">
        <w:rPr>
          <w:color w:val="000000" w:themeColor="text1"/>
          <w:sz w:val="20"/>
          <w:szCs w:val="20"/>
        </w:rPr>
        <w:t>размера оплаты труда</w:t>
      </w:r>
      <w:proofErr w:type="gramEnd"/>
      <w:r w:rsidRPr="00346CB4">
        <w:rPr>
          <w:color w:val="000000" w:themeColor="text1"/>
          <w:sz w:val="20"/>
          <w:szCs w:val="20"/>
        </w:rPr>
        <w:t>) – 191,20 тыс. руб.</w:t>
      </w:r>
    </w:p>
    <w:p w:rsidR="00986400" w:rsidRPr="00346CB4" w:rsidRDefault="00986400" w:rsidP="00986400">
      <w:pPr>
        <w:ind w:firstLine="709"/>
        <w:jc w:val="both"/>
        <w:rPr>
          <w:color w:val="000000" w:themeColor="text1"/>
          <w:sz w:val="20"/>
          <w:szCs w:val="20"/>
        </w:rPr>
      </w:pPr>
      <w:r w:rsidRPr="00346CB4">
        <w:rPr>
          <w:color w:val="000000" w:themeColor="text1"/>
          <w:sz w:val="20"/>
          <w:szCs w:val="20"/>
        </w:rPr>
        <w:t>- Иные межбюджетные трансферты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движения в Каратузском районе "муниципальной программы "Развитие транспортной системы Каратузского района" на 2020 год – 100,00 тыс. руб.</w:t>
      </w:r>
    </w:p>
    <w:p w:rsidR="00986400" w:rsidRPr="00346CB4" w:rsidRDefault="00986400" w:rsidP="00986400">
      <w:pPr>
        <w:ind w:firstLine="709"/>
        <w:jc w:val="both"/>
        <w:rPr>
          <w:color w:val="000000" w:themeColor="text1"/>
          <w:sz w:val="20"/>
          <w:szCs w:val="20"/>
        </w:rPr>
      </w:pPr>
      <w:r w:rsidRPr="00346CB4">
        <w:rPr>
          <w:color w:val="000000" w:themeColor="text1"/>
          <w:sz w:val="20"/>
          <w:szCs w:val="20"/>
        </w:rPr>
        <w:t>- Иные межбюджетные трансферты на поддержку мер по обеспечению сбалансированности бюджетов сельских поселений 2020 год – 7787,58 тыс. руб., в сумме 6230,10 тыс. руб. в 2021 и 2022 гг.</w:t>
      </w:r>
    </w:p>
    <w:p w:rsidR="00986400" w:rsidRPr="00346CB4" w:rsidRDefault="00986400" w:rsidP="00986400">
      <w:pPr>
        <w:ind w:firstLine="709"/>
        <w:jc w:val="both"/>
        <w:rPr>
          <w:color w:val="000000" w:themeColor="text1"/>
          <w:sz w:val="20"/>
          <w:szCs w:val="20"/>
        </w:rPr>
      </w:pPr>
      <w:r w:rsidRPr="00346CB4">
        <w:rPr>
          <w:color w:val="000000" w:themeColor="text1"/>
          <w:sz w:val="20"/>
          <w:szCs w:val="20"/>
        </w:rPr>
        <w:t xml:space="preserve">- Иные межбюджетные трансферты бюджетам сельских поселений на обеспечение первичных мер пожарной безопасности – 413,27 тыс. руб.-2020 год, 578,60 тыс. руб. – 2021 год, 578,60 тыс. руб. – 2022 год. </w:t>
      </w:r>
    </w:p>
    <w:p w:rsidR="00986400" w:rsidRPr="00346CB4" w:rsidRDefault="00986400" w:rsidP="00986400">
      <w:pPr>
        <w:ind w:firstLine="709"/>
        <w:jc w:val="both"/>
        <w:rPr>
          <w:color w:val="000000" w:themeColor="text1"/>
          <w:sz w:val="20"/>
          <w:szCs w:val="20"/>
        </w:rPr>
      </w:pPr>
      <w:r w:rsidRPr="00346CB4">
        <w:rPr>
          <w:color w:val="000000" w:themeColor="text1"/>
          <w:sz w:val="20"/>
          <w:szCs w:val="20"/>
        </w:rPr>
        <w:t>- Иные межбюджетные трансферты бюджетам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– 255,85 тыс. руб.</w:t>
      </w:r>
    </w:p>
    <w:p w:rsidR="00986400" w:rsidRPr="00346CB4" w:rsidRDefault="00986400" w:rsidP="00986400">
      <w:pPr>
        <w:ind w:firstLine="709"/>
        <w:jc w:val="both"/>
        <w:rPr>
          <w:color w:val="000000" w:themeColor="text1"/>
          <w:sz w:val="20"/>
          <w:szCs w:val="20"/>
        </w:rPr>
      </w:pPr>
      <w:r w:rsidRPr="00346CB4">
        <w:rPr>
          <w:color w:val="000000" w:themeColor="text1"/>
          <w:sz w:val="20"/>
          <w:szCs w:val="20"/>
        </w:rPr>
        <w:t xml:space="preserve">- Иные межбюджетные трансферты бюджетам сельских поселений для поощрения муниципальных образований - победителей конкурса лучших проектов создания комфортной городской среды в рамках подпрограммы "Поддержка муниципальных проектов и мероприятий по благоустройству территорий" </w:t>
      </w:r>
      <w:r w:rsidRPr="00346CB4">
        <w:rPr>
          <w:color w:val="000000" w:themeColor="text1"/>
          <w:sz w:val="20"/>
          <w:szCs w:val="20"/>
        </w:rPr>
        <w:lastRenderedPageBreak/>
        <w:t>муниципальной программы "Содействие развитию местного самоуправления Каратузского района" на 2020 год – 10 000,00 тыс. руб.</w:t>
      </w:r>
    </w:p>
    <w:p w:rsidR="00986400" w:rsidRPr="00346CB4" w:rsidRDefault="00986400" w:rsidP="00986400">
      <w:pPr>
        <w:ind w:firstLine="709"/>
        <w:jc w:val="both"/>
        <w:rPr>
          <w:color w:val="000000" w:themeColor="text1"/>
          <w:sz w:val="20"/>
          <w:szCs w:val="20"/>
        </w:rPr>
      </w:pPr>
      <w:r w:rsidRPr="00346CB4">
        <w:rPr>
          <w:color w:val="000000" w:themeColor="text1"/>
          <w:sz w:val="20"/>
          <w:szCs w:val="20"/>
        </w:rPr>
        <w:t>- 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– 2072,44 тыс. руб. – 2020 год, 2155,32 тыс. руб. – 2021 год, 2241,53 тыс. руб. – 2022 год.</w:t>
      </w:r>
    </w:p>
    <w:p w:rsidR="00986400" w:rsidRPr="00346CB4" w:rsidRDefault="00986400" w:rsidP="00986400">
      <w:pPr>
        <w:ind w:firstLine="709"/>
        <w:jc w:val="both"/>
        <w:rPr>
          <w:color w:val="000000" w:themeColor="text1"/>
          <w:sz w:val="20"/>
          <w:szCs w:val="20"/>
        </w:rPr>
      </w:pPr>
      <w:r w:rsidRPr="00346CB4">
        <w:rPr>
          <w:color w:val="000000" w:themeColor="text1"/>
          <w:sz w:val="20"/>
          <w:szCs w:val="20"/>
        </w:rPr>
        <w:t xml:space="preserve">- Иные межбюджетные трансферты бюджетам сельских поселений на организацию и проведение </w:t>
      </w:r>
      <w:proofErr w:type="spellStart"/>
      <w:r w:rsidRPr="00346CB4">
        <w:rPr>
          <w:color w:val="000000" w:themeColor="text1"/>
          <w:sz w:val="20"/>
          <w:szCs w:val="20"/>
        </w:rPr>
        <w:t>акарицидных</w:t>
      </w:r>
      <w:proofErr w:type="spellEnd"/>
      <w:r w:rsidRPr="00346CB4">
        <w:rPr>
          <w:color w:val="000000" w:themeColor="text1"/>
          <w:sz w:val="20"/>
          <w:szCs w:val="20"/>
        </w:rPr>
        <w:t xml:space="preserve"> обработок мест массового отдыха населения – 45,43 тыс. руб. в 2020, 2021 и 2022 годах сумма неизменна. </w:t>
      </w:r>
    </w:p>
    <w:p w:rsidR="00986400" w:rsidRPr="00346CB4" w:rsidRDefault="00986400" w:rsidP="00986400">
      <w:pPr>
        <w:ind w:firstLine="709"/>
        <w:jc w:val="both"/>
        <w:rPr>
          <w:color w:val="000000" w:themeColor="text1"/>
          <w:sz w:val="20"/>
          <w:szCs w:val="20"/>
        </w:rPr>
      </w:pPr>
      <w:r w:rsidRPr="00346CB4">
        <w:rPr>
          <w:color w:val="000000" w:themeColor="text1"/>
          <w:sz w:val="20"/>
          <w:szCs w:val="20"/>
        </w:rPr>
        <w:t>- Иные межбюджетные трансферты на 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 в рамках отдельных мероприятий муниципальной программы "Содействие развитию местного самоуправления Каратузского района" -1997,50 тыс. руб.</w:t>
      </w:r>
    </w:p>
    <w:p w:rsidR="00986400" w:rsidRPr="00346CB4" w:rsidRDefault="00986400" w:rsidP="00986400">
      <w:pPr>
        <w:ind w:firstLine="709"/>
        <w:jc w:val="both"/>
        <w:rPr>
          <w:color w:val="000000" w:themeColor="text1"/>
          <w:sz w:val="20"/>
          <w:szCs w:val="20"/>
        </w:rPr>
      </w:pPr>
      <w:r w:rsidRPr="00346CB4">
        <w:rPr>
          <w:color w:val="000000" w:themeColor="text1"/>
          <w:sz w:val="20"/>
          <w:szCs w:val="20"/>
        </w:rPr>
        <w:t>- Иные межбюджетные трансферты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 – 8,9 тыс. руб.</w:t>
      </w:r>
    </w:p>
    <w:p w:rsidR="00986400" w:rsidRPr="00346CB4" w:rsidRDefault="00986400" w:rsidP="00986400">
      <w:pPr>
        <w:ind w:firstLine="709"/>
        <w:jc w:val="both"/>
        <w:rPr>
          <w:color w:val="000000" w:themeColor="text1"/>
          <w:sz w:val="20"/>
          <w:szCs w:val="20"/>
        </w:rPr>
      </w:pPr>
      <w:r w:rsidRPr="00346CB4">
        <w:rPr>
          <w:color w:val="000000" w:themeColor="text1"/>
          <w:sz w:val="20"/>
          <w:szCs w:val="20"/>
        </w:rPr>
        <w:t>- 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 – 346,00 тыс. руб.</w:t>
      </w:r>
    </w:p>
    <w:p w:rsidR="00986400" w:rsidRPr="00346CB4" w:rsidRDefault="00986400" w:rsidP="00986400">
      <w:pPr>
        <w:ind w:firstLine="709"/>
        <w:jc w:val="both"/>
        <w:rPr>
          <w:color w:val="000000" w:themeColor="text1"/>
          <w:sz w:val="20"/>
          <w:szCs w:val="20"/>
        </w:rPr>
      </w:pPr>
      <w:r w:rsidRPr="00346CB4">
        <w:rPr>
          <w:iCs/>
          <w:color w:val="000000" w:themeColor="text1"/>
          <w:sz w:val="20"/>
          <w:szCs w:val="20"/>
        </w:rPr>
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</w:t>
      </w:r>
      <w:r w:rsidRPr="00346CB4">
        <w:rPr>
          <w:color w:val="000000" w:themeColor="text1"/>
          <w:sz w:val="20"/>
          <w:szCs w:val="20"/>
        </w:rPr>
        <w:t>на 2020 год в сумме 32,51 тыс. руб., на 2021 год в сумме 34,4 тыс. руб., на 2022 год в сумме 34,4 тыс. руб.;</w:t>
      </w:r>
    </w:p>
    <w:p w:rsidR="00986400" w:rsidRPr="00346CB4" w:rsidRDefault="00986400" w:rsidP="00986400">
      <w:pPr>
        <w:ind w:firstLine="709"/>
        <w:jc w:val="both"/>
        <w:rPr>
          <w:sz w:val="20"/>
          <w:szCs w:val="20"/>
        </w:rPr>
      </w:pPr>
      <w:r w:rsidRPr="00346CB4">
        <w:rPr>
          <w:sz w:val="20"/>
          <w:szCs w:val="20"/>
        </w:rPr>
        <w:t xml:space="preserve">3) общий объем расходов бюджета сельсовета в сумме 44877,50 тыс. рублей, </w:t>
      </w:r>
      <w:proofErr w:type="gramStart"/>
      <w:r w:rsidRPr="00346CB4">
        <w:rPr>
          <w:sz w:val="20"/>
          <w:szCs w:val="20"/>
        </w:rPr>
        <w:t>согласно Приложений</w:t>
      </w:r>
      <w:proofErr w:type="gramEnd"/>
      <w:r w:rsidRPr="00346CB4">
        <w:rPr>
          <w:sz w:val="20"/>
          <w:szCs w:val="20"/>
        </w:rPr>
        <w:t xml:space="preserve"> 3, 4;</w:t>
      </w:r>
    </w:p>
    <w:p w:rsidR="00986400" w:rsidRPr="00346CB4" w:rsidRDefault="00986400" w:rsidP="00986400">
      <w:pPr>
        <w:ind w:firstLine="709"/>
        <w:jc w:val="both"/>
        <w:rPr>
          <w:sz w:val="20"/>
          <w:szCs w:val="20"/>
        </w:rPr>
      </w:pPr>
      <w:r w:rsidRPr="00346CB4">
        <w:rPr>
          <w:sz w:val="20"/>
          <w:szCs w:val="20"/>
        </w:rPr>
        <w:t>4) дефицит бюджета сельсовета 2788,36 тыс. рублей</w:t>
      </w:r>
      <w:proofErr w:type="gramStart"/>
      <w:r w:rsidRPr="00346CB4">
        <w:rPr>
          <w:sz w:val="20"/>
          <w:szCs w:val="20"/>
        </w:rPr>
        <w:t>.»</w:t>
      </w:r>
      <w:proofErr w:type="gramEnd"/>
    </w:p>
    <w:p w:rsidR="00986400" w:rsidRPr="00346CB4" w:rsidRDefault="00986400" w:rsidP="00986400">
      <w:pPr>
        <w:ind w:firstLine="709"/>
        <w:jc w:val="both"/>
        <w:rPr>
          <w:sz w:val="20"/>
          <w:szCs w:val="20"/>
        </w:rPr>
      </w:pPr>
      <w:r w:rsidRPr="00346CB4">
        <w:rPr>
          <w:sz w:val="20"/>
          <w:szCs w:val="20"/>
        </w:rPr>
        <w:t xml:space="preserve">2. </w:t>
      </w:r>
      <w:proofErr w:type="gramStart"/>
      <w:r w:rsidRPr="00346CB4">
        <w:rPr>
          <w:sz w:val="20"/>
          <w:szCs w:val="20"/>
        </w:rPr>
        <w:t>Контроль за</w:t>
      </w:r>
      <w:proofErr w:type="gramEnd"/>
      <w:r w:rsidRPr="00346CB4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экономике, бюджету и социальной политике.</w:t>
      </w:r>
    </w:p>
    <w:p w:rsidR="00986400" w:rsidRPr="00346CB4" w:rsidRDefault="00986400" w:rsidP="00986400">
      <w:pPr>
        <w:ind w:firstLine="709"/>
        <w:jc w:val="both"/>
        <w:rPr>
          <w:sz w:val="20"/>
          <w:szCs w:val="20"/>
        </w:rPr>
      </w:pPr>
      <w:r w:rsidRPr="00346CB4">
        <w:rPr>
          <w:sz w:val="20"/>
          <w:szCs w:val="20"/>
        </w:rPr>
        <w:t>3. Решение вступает в силу в день его опубликования в печатном издании органа местного самоуправления Каратузского сельсовета «</w:t>
      </w:r>
      <w:proofErr w:type="spellStart"/>
      <w:r w:rsidRPr="00346CB4">
        <w:rPr>
          <w:sz w:val="20"/>
          <w:szCs w:val="20"/>
        </w:rPr>
        <w:t>Каратузский</w:t>
      </w:r>
      <w:proofErr w:type="spellEnd"/>
      <w:r w:rsidRPr="00346CB4">
        <w:rPr>
          <w:sz w:val="20"/>
          <w:szCs w:val="20"/>
        </w:rPr>
        <w:t xml:space="preserve"> вестник» и распространяет свое действие на правоотношения, возникшие с 01.01.2020 года.</w:t>
      </w:r>
    </w:p>
    <w:p w:rsidR="00986400" w:rsidRPr="00346CB4" w:rsidRDefault="00986400" w:rsidP="00986400">
      <w:pPr>
        <w:rPr>
          <w:sz w:val="20"/>
          <w:szCs w:val="20"/>
        </w:rPr>
      </w:pPr>
    </w:p>
    <w:p w:rsidR="00986400" w:rsidRPr="00346CB4" w:rsidRDefault="00986400" w:rsidP="00986400">
      <w:pPr>
        <w:rPr>
          <w:sz w:val="20"/>
          <w:szCs w:val="20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986400" w:rsidRPr="00346CB4" w:rsidTr="00BB5D82">
        <w:tc>
          <w:tcPr>
            <w:tcW w:w="5211" w:type="dxa"/>
            <w:shd w:val="clear" w:color="auto" w:fill="auto"/>
          </w:tcPr>
          <w:p w:rsidR="00986400" w:rsidRPr="00346CB4" w:rsidRDefault="00986400" w:rsidP="00BB5D82">
            <w:pPr>
              <w:rPr>
                <w:sz w:val="20"/>
                <w:szCs w:val="20"/>
              </w:rPr>
            </w:pPr>
            <w:r w:rsidRPr="00346CB4">
              <w:rPr>
                <w:sz w:val="20"/>
                <w:szCs w:val="20"/>
              </w:rPr>
              <w:t>Председатель Совета депутатов</w:t>
            </w:r>
          </w:p>
          <w:p w:rsidR="00986400" w:rsidRPr="00346CB4" w:rsidRDefault="00986400" w:rsidP="00BB5D82">
            <w:pPr>
              <w:rPr>
                <w:sz w:val="20"/>
                <w:szCs w:val="20"/>
              </w:rPr>
            </w:pPr>
          </w:p>
          <w:p w:rsidR="00986400" w:rsidRPr="00346CB4" w:rsidRDefault="00986400" w:rsidP="00BB5D82">
            <w:pPr>
              <w:rPr>
                <w:sz w:val="20"/>
                <w:szCs w:val="20"/>
              </w:rPr>
            </w:pPr>
          </w:p>
          <w:p w:rsidR="00986400" w:rsidRPr="00346CB4" w:rsidRDefault="00986400" w:rsidP="00BB5D82">
            <w:pPr>
              <w:rPr>
                <w:sz w:val="20"/>
                <w:szCs w:val="20"/>
              </w:rPr>
            </w:pPr>
            <w:r w:rsidRPr="00346CB4">
              <w:rPr>
                <w:sz w:val="20"/>
                <w:szCs w:val="20"/>
              </w:rPr>
              <w:t xml:space="preserve">_______________ О.В. Федосеева </w:t>
            </w:r>
          </w:p>
        </w:tc>
        <w:tc>
          <w:tcPr>
            <w:tcW w:w="4786" w:type="dxa"/>
            <w:shd w:val="clear" w:color="auto" w:fill="auto"/>
          </w:tcPr>
          <w:p w:rsidR="00986400" w:rsidRPr="00346CB4" w:rsidRDefault="00986400" w:rsidP="00BB5D82">
            <w:pPr>
              <w:rPr>
                <w:sz w:val="20"/>
                <w:szCs w:val="20"/>
              </w:rPr>
            </w:pPr>
            <w:r w:rsidRPr="00346CB4">
              <w:rPr>
                <w:sz w:val="20"/>
                <w:szCs w:val="20"/>
              </w:rPr>
              <w:t>Глава сельсовета</w:t>
            </w:r>
          </w:p>
          <w:p w:rsidR="00986400" w:rsidRPr="00346CB4" w:rsidRDefault="00986400" w:rsidP="00BB5D82">
            <w:pPr>
              <w:rPr>
                <w:sz w:val="20"/>
                <w:szCs w:val="20"/>
              </w:rPr>
            </w:pPr>
          </w:p>
          <w:p w:rsidR="00986400" w:rsidRPr="00346CB4" w:rsidRDefault="00986400" w:rsidP="00BB5D82">
            <w:pPr>
              <w:rPr>
                <w:sz w:val="20"/>
                <w:szCs w:val="20"/>
              </w:rPr>
            </w:pPr>
          </w:p>
          <w:p w:rsidR="00986400" w:rsidRPr="00346CB4" w:rsidRDefault="00986400" w:rsidP="00BB5D82">
            <w:pPr>
              <w:rPr>
                <w:sz w:val="20"/>
                <w:szCs w:val="20"/>
              </w:rPr>
            </w:pPr>
            <w:r w:rsidRPr="00346CB4">
              <w:rPr>
                <w:sz w:val="20"/>
                <w:szCs w:val="20"/>
              </w:rPr>
              <w:t>________________ А.А. Саар</w:t>
            </w:r>
          </w:p>
        </w:tc>
      </w:tr>
    </w:tbl>
    <w:p w:rsidR="00986400" w:rsidRPr="00986400" w:rsidRDefault="00986400" w:rsidP="00986400">
      <w:pPr>
        <w:rPr>
          <w:sz w:val="20"/>
          <w:szCs w:val="20"/>
        </w:rPr>
      </w:pPr>
    </w:p>
    <w:p w:rsidR="00986400" w:rsidRPr="00986400" w:rsidRDefault="00986400" w:rsidP="00986400">
      <w:pPr>
        <w:rPr>
          <w:sz w:val="20"/>
          <w:szCs w:val="20"/>
        </w:rPr>
      </w:pPr>
    </w:p>
    <w:p w:rsidR="00986400" w:rsidRPr="00986400" w:rsidRDefault="00986400" w:rsidP="00986400">
      <w:pPr>
        <w:rPr>
          <w:sz w:val="20"/>
          <w:szCs w:val="20"/>
        </w:rPr>
      </w:pPr>
    </w:p>
    <w:p w:rsidR="00986400" w:rsidRPr="00986400" w:rsidRDefault="00986400" w:rsidP="00986400">
      <w:pPr>
        <w:rPr>
          <w:sz w:val="20"/>
          <w:szCs w:val="20"/>
        </w:rPr>
      </w:pPr>
    </w:p>
    <w:p w:rsidR="00986400" w:rsidRPr="00986400" w:rsidRDefault="00986400" w:rsidP="00986400">
      <w:pPr>
        <w:rPr>
          <w:sz w:val="20"/>
          <w:szCs w:val="20"/>
        </w:rPr>
      </w:pPr>
    </w:p>
    <w:p w:rsidR="00986400" w:rsidRPr="00986400" w:rsidRDefault="00986400" w:rsidP="00986400">
      <w:pPr>
        <w:rPr>
          <w:sz w:val="20"/>
          <w:szCs w:val="20"/>
        </w:rPr>
      </w:pPr>
    </w:p>
    <w:p w:rsidR="00986400" w:rsidRPr="00986400" w:rsidRDefault="00986400" w:rsidP="00986400">
      <w:pPr>
        <w:rPr>
          <w:sz w:val="20"/>
          <w:szCs w:val="20"/>
        </w:rPr>
      </w:pPr>
    </w:p>
    <w:tbl>
      <w:tblPr>
        <w:tblW w:w="9913" w:type="dxa"/>
        <w:jc w:val="center"/>
        <w:tblInd w:w="-34" w:type="dxa"/>
        <w:tblLook w:val="04A0" w:firstRow="1" w:lastRow="0" w:firstColumn="1" w:lastColumn="0" w:noHBand="0" w:noVBand="1"/>
      </w:tblPr>
      <w:tblGrid>
        <w:gridCol w:w="492"/>
        <w:gridCol w:w="2496"/>
        <w:gridCol w:w="4480"/>
        <w:gridCol w:w="1060"/>
        <w:gridCol w:w="1385"/>
      </w:tblGrid>
      <w:tr w:rsidR="00986400" w:rsidTr="00986400">
        <w:trPr>
          <w:trHeight w:val="420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i/>
                <w:iCs/>
                <w:sz w:val="18"/>
                <w:szCs w:val="18"/>
              </w:rPr>
              <w:t xml:space="preserve">Приложение № 1   </w:t>
            </w:r>
          </w:p>
        </w:tc>
      </w:tr>
      <w:tr w:rsidR="00986400" w:rsidTr="00986400">
        <w:trPr>
          <w:trHeight w:val="1478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ind w:firstLineChars="1000" w:firstLine="1800"/>
              <w:rPr>
                <w:rFonts w:ascii="Arial CYR" w:hAnsi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/>
                <w:i/>
                <w:iCs/>
                <w:sz w:val="18"/>
                <w:szCs w:val="18"/>
              </w:rPr>
              <w:t>к Решению Каратузского сельского Совета депутатов №33-229 от 27.07.2020г. "О внесении изменений в Решение Каратузского сельского Совета депутатов от 20.12.2019 года № 26-200 от 20.12.2019г. "О бюджете Каратузского сельсовета на 2020 год и плановый период 2021 - 2022 годы"</w:t>
            </w:r>
          </w:p>
        </w:tc>
      </w:tr>
      <w:tr w:rsidR="00986400" w:rsidTr="00986400">
        <w:trPr>
          <w:trHeight w:val="672"/>
          <w:jc w:val="center"/>
        </w:trPr>
        <w:tc>
          <w:tcPr>
            <w:tcW w:w="9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i/>
                <w:iCs/>
              </w:rPr>
            </w:pPr>
            <w:r>
              <w:rPr>
                <w:rFonts w:ascii="Arial CYR" w:hAnsi="Arial CYR"/>
                <w:i/>
                <w:iCs/>
              </w:rPr>
              <w:t>Источники внутреннего финансирования дефицита бюджета Каратузского сельсовета на 2020 год и плановый период 2021-2022 годов</w:t>
            </w:r>
          </w:p>
        </w:tc>
      </w:tr>
      <w:tr w:rsidR="00986400" w:rsidTr="00986400">
        <w:trPr>
          <w:trHeight w:val="255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86400" w:rsidTr="00986400">
        <w:trPr>
          <w:trHeight w:val="255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i/>
                <w:iCs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/>
                <w:i/>
                <w:iCs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/>
                <w:i/>
                <w:iCs/>
                <w:sz w:val="20"/>
                <w:szCs w:val="20"/>
              </w:rPr>
              <w:t>ублей</w:t>
            </w:r>
            <w:proofErr w:type="spellEnd"/>
          </w:p>
        </w:tc>
      </w:tr>
      <w:tr w:rsidR="00986400" w:rsidTr="00986400">
        <w:trPr>
          <w:trHeight w:val="413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CYR" w:hAnsi="Arial CYR"/>
                <w:i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>
              <w:rPr>
                <w:rFonts w:ascii="Arial CYR" w:hAnsi="Arial CYR"/>
                <w:i/>
                <w:iCs/>
                <w:sz w:val="20"/>
                <w:szCs w:val="20"/>
              </w:rPr>
              <w:t>КИВф</w:t>
            </w:r>
            <w:proofErr w:type="spellEnd"/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>
              <w:rPr>
                <w:rFonts w:ascii="Arial CYR" w:hAnsi="Arial CYR"/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>
              <w:rPr>
                <w:rFonts w:ascii="Arial CYR" w:hAnsi="Arial CYR"/>
                <w:i/>
                <w:iCs/>
                <w:sz w:val="20"/>
                <w:szCs w:val="20"/>
              </w:rPr>
              <w:t>подгруппы</w:t>
            </w:r>
            <w:proofErr w:type="gramStart"/>
            <w:r>
              <w:rPr>
                <w:rFonts w:ascii="Arial CYR" w:hAnsi="Arial CYR"/>
                <w:i/>
                <w:iCs/>
                <w:sz w:val="20"/>
                <w:szCs w:val="20"/>
              </w:rPr>
              <w:t>,с</w:t>
            </w:r>
            <w:proofErr w:type="gramEnd"/>
            <w:r>
              <w:rPr>
                <w:rFonts w:ascii="Arial CYR" w:hAnsi="Arial CYR"/>
                <w:i/>
                <w:iCs/>
                <w:sz w:val="20"/>
                <w:szCs w:val="20"/>
              </w:rPr>
              <w:t>татьи</w:t>
            </w:r>
            <w:proofErr w:type="spellEnd"/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>
              <w:rPr>
                <w:rFonts w:ascii="Arial CYR" w:hAnsi="Arial CYR"/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Сумма на 2020 г.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Уточненная сумма </w:t>
            </w:r>
            <w:r>
              <w:rPr>
                <w:rFonts w:ascii="Arial CYR" w:hAnsi="Arial CYR"/>
                <w:i/>
                <w:iCs/>
                <w:sz w:val="20"/>
                <w:szCs w:val="20"/>
              </w:rPr>
              <w:br/>
              <w:t>на 2020 г.</w:t>
            </w:r>
          </w:p>
        </w:tc>
      </w:tr>
      <w:tr w:rsidR="00986400" w:rsidTr="00986400">
        <w:trPr>
          <w:trHeight w:val="41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</w:tr>
      <w:tr w:rsidR="00986400" w:rsidTr="00986400">
        <w:trPr>
          <w:trHeight w:val="41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</w:tr>
      <w:tr w:rsidR="00986400" w:rsidTr="00986400">
        <w:trPr>
          <w:trHeight w:val="41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</w:tr>
      <w:tr w:rsidR="00986400" w:rsidTr="00986400">
        <w:trPr>
          <w:trHeight w:val="41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</w:tr>
      <w:tr w:rsidR="00986400" w:rsidTr="00986400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60001000000000000000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2788,36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2788,36</w:t>
            </w:r>
          </w:p>
        </w:tc>
      </w:tr>
      <w:tr w:rsidR="00986400" w:rsidTr="00986400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.60001050000000000000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2788,36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2788,36</w:t>
            </w:r>
          </w:p>
        </w:tc>
      </w:tr>
      <w:tr w:rsidR="00986400" w:rsidTr="00986400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.60001050200000000500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-41824,39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-42089,14</w:t>
            </w:r>
          </w:p>
        </w:tc>
      </w:tr>
      <w:tr w:rsidR="00986400" w:rsidTr="00986400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.60001050201100000510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-41824,39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-42089,14</w:t>
            </w:r>
          </w:p>
        </w:tc>
      </w:tr>
      <w:tr w:rsidR="00986400" w:rsidTr="00986400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.60001050200000000600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44612,75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44877,50</w:t>
            </w:r>
          </w:p>
        </w:tc>
      </w:tr>
      <w:tr w:rsidR="00986400" w:rsidTr="00986400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.60001050201000000610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44612,75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44877,50</w:t>
            </w:r>
          </w:p>
        </w:tc>
      </w:tr>
      <w:tr w:rsidR="00986400" w:rsidTr="00986400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.60001050201100000610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44612,75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>44877,50</w:t>
            </w:r>
          </w:p>
        </w:tc>
      </w:tr>
    </w:tbl>
    <w:p w:rsidR="00986400" w:rsidRDefault="00986400" w:rsidP="00986400">
      <w:pPr>
        <w:rPr>
          <w:sz w:val="20"/>
          <w:szCs w:val="20"/>
          <w:lang w:val="en-US"/>
        </w:rPr>
      </w:pPr>
    </w:p>
    <w:p w:rsidR="00986400" w:rsidRDefault="00986400" w:rsidP="00986400">
      <w:pPr>
        <w:rPr>
          <w:sz w:val="20"/>
          <w:szCs w:val="20"/>
          <w:lang w:val="en-US"/>
        </w:rPr>
      </w:pPr>
    </w:p>
    <w:p w:rsidR="00986400" w:rsidRDefault="00986400" w:rsidP="00986400">
      <w:pPr>
        <w:rPr>
          <w:sz w:val="20"/>
          <w:szCs w:val="20"/>
          <w:lang w:val="en-US"/>
        </w:rPr>
      </w:pPr>
    </w:p>
    <w:tbl>
      <w:tblPr>
        <w:tblW w:w="10560" w:type="dxa"/>
        <w:jc w:val="center"/>
        <w:tblInd w:w="-459" w:type="dxa"/>
        <w:tblLook w:val="04A0" w:firstRow="1" w:lastRow="0" w:firstColumn="1" w:lastColumn="0" w:noHBand="0" w:noVBand="1"/>
      </w:tblPr>
      <w:tblGrid>
        <w:gridCol w:w="411"/>
        <w:gridCol w:w="483"/>
        <w:gridCol w:w="411"/>
        <w:gridCol w:w="411"/>
        <w:gridCol w:w="411"/>
        <w:gridCol w:w="483"/>
        <w:gridCol w:w="411"/>
        <w:gridCol w:w="572"/>
        <w:gridCol w:w="500"/>
        <w:gridCol w:w="4235"/>
        <w:gridCol w:w="1000"/>
        <w:gridCol w:w="1232"/>
      </w:tblGrid>
      <w:tr w:rsidR="00986400" w:rsidTr="00986400">
        <w:trPr>
          <w:trHeight w:val="312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Приложение №2</w:t>
            </w:r>
          </w:p>
        </w:tc>
      </w:tr>
      <w:tr w:rsidR="00986400" w:rsidTr="00986400">
        <w:trPr>
          <w:trHeight w:val="1189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ind w:firstLineChars="900" w:firstLine="16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к Решению Каратузского сельского Совета депутатов №33-229 от 27.07.2020г. "О внесении изменений в Решение Каратузского сельского Совета депутатов от 20.12.2019 года № 26-200 от 20.12.2019г. "О бюджете Каратузского сельсовета на 2020 год и плановый период 2021 - 2022 годы"</w:t>
            </w:r>
          </w:p>
        </w:tc>
      </w:tr>
      <w:tr w:rsidR="00986400" w:rsidTr="00986400">
        <w:trPr>
          <w:trHeight w:val="420"/>
          <w:jc w:val="center"/>
        </w:trPr>
        <w:tc>
          <w:tcPr>
            <w:tcW w:w="10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Доходы Каратузского сельсовета на 2020 год и  плановый период 2021-2022 годов </w:t>
            </w:r>
          </w:p>
        </w:tc>
      </w:tr>
      <w:tr w:rsidR="00986400" w:rsidTr="00986400">
        <w:trPr>
          <w:trHeight w:val="300"/>
          <w:jc w:val="center"/>
        </w:trPr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 CYR" w:hAnsi="Arial CYR"/>
                <w:i/>
                <w:iCs/>
                <w:sz w:val="18"/>
                <w:szCs w:val="18"/>
              </w:rPr>
              <w:t>тыс</w:t>
            </w:r>
            <w:proofErr w:type="gramStart"/>
            <w:r>
              <w:rPr>
                <w:rFonts w:ascii="Arial CYR" w:hAnsi="Arial CYR"/>
                <w:i/>
                <w:iCs/>
                <w:sz w:val="18"/>
                <w:szCs w:val="18"/>
              </w:rPr>
              <w:t>.р</w:t>
            </w:r>
            <w:proofErr w:type="gramEnd"/>
            <w:r>
              <w:rPr>
                <w:rFonts w:ascii="Arial CYR" w:hAnsi="Arial CYR"/>
                <w:i/>
                <w:iCs/>
                <w:sz w:val="18"/>
                <w:szCs w:val="18"/>
              </w:rPr>
              <w:t>ублей</w:t>
            </w:r>
            <w:proofErr w:type="spellEnd"/>
          </w:p>
        </w:tc>
      </w:tr>
      <w:tr w:rsidR="00986400" w:rsidTr="00986400">
        <w:trPr>
          <w:trHeight w:val="69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36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4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на 2020 год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Уточненная сумма </w:t>
            </w:r>
            <w:r>
              <w:rPr>
                <w:rFonts w:ascii="Arial" w:hAnsi="Arial" w:cs="Arial"/>
                <w:sz w:val="16"/>
                <w:szCs w:val="16"/>
              </w:rPr>
              <w:br/>
              <w:t>на 2020 год</w:t>
            </w:r>
          </w:p>
        </w:tc>
      </w:tr>
      <w:tr w:rsidR="00986400" w:rsidTr="00986400">
        <w:trPr>
          <w:trHeight w:val="16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статьи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подстатьи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элемента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группы подвида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4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400" w:rsidTr="00986400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986400" w:rsidTr="00986400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10 051,46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10 051,46</w:t>
            </w:r>
          </w:p>
        </w:tc>
      </w:tr>
      <w:tr w:rsidR="00986400" w:rsidTr="00986400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1 959,90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1 959,90</w:t>
            </w:r>
          </w:p>
        </w:tc>
      </w:tr>
      <w:tr w:rsidR="00986400" w:rsidTr="00986400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1 959,90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1 959,90</w:t>
            </w:r>
          </w:p>
        </w:tc>
      </w:tr>
      <w:tr w:rsidR="00986400" w:rsidTr="00986400">
        <w:trPr>
          <w:trHeight w:val="86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1 959,90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1 959,90</w:t>
            </w:r>
          </w:p>
        </w:tc>
      </w:tr>
      <w:tr w:rsidR="00986400" w:rsidTr="00986400">
        <w:trPr>
          <w:trHeight w:val="1272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400" w:rsidTr="00986400">
        <w:trPr>
          <w:trHeight w:val="67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400" w:rsidTr="00986400">
        <w:trPr>
          <w:trHeight w:val="45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1 262,50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1 262,50</w:t>
            </w:r>
          </w:p>
        </w:tc>
      </w:tr>
      <w:tr w:rsidR="00986400" w:rsidTr="00986400">
        <w:trPr>
          <w:trHeight w:val="45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1 262,50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1 262,50</w:t>
            </w:r>
          </w:p>
        </w:tc>
      </w:tr>
      <w:tr w:rsidR="00986400" w:rsidTr="00986400">
        <w:trPr>
          <w:trHeight w:val="92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578,60</w:t>
            </w:r>
          </w:p>
        </w:tc>
      </w:tr>
      <w:tr w:rsidR="00986400" w:rsidTr="00986400">
        <w:trPr>
          <w:trHeight w:val="1309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578,60</w:t>
            </w:r>
          </w:p>
        </w:tc>
      </w:tr>
      <w:tr w:rsidR="00986400" w:rsidTr="00986400">
        <w:trPr>
          <w:trHeight w:val="105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</w:tr>
      <w:tr w:rsidR="00986400" w:rsidTr="00986400">
        <w:trPr>
          <w:trHeight w:val="152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</w:tr>
      <w:tr w:rsidR="00986400" w:rsidTr="00986400">
        <w:trPr>
          <w:trHeight w:val="89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755,80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755,80</w:t>
            </w:r>
          </w:p>
        </w:tc>
      </w:tr>
      <w:tr w:rsidR="00986400" w:rsidTr="00986400">
        <w:trPr>
          <w:trHeight w:val="129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755,80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755,80</w:t>
            </w:r>
          </w:p>
        </w:tc>
      </w:tr>
      <w:tr w:rsidR="00986400" w:rsidTr="00986400">
        <w:trPr>
          <w:trHeight w:val="90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-74,80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-74,80</w:t>
            </w:r>
          </w:p>
        </w:tc>
      </w:tr>
      <w:tr w:rsidR="00986400" w:rsidTr="00986400">
        <w:trPr>
          <w:trHeight w:val="135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-74,80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-74,80</w:t>
            </w:r>
          </w:p>
        </w:tc>
      </w:tr>
      <w:tr w:rsidR="00986400" w:rsidTr="00986400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22,00</w:t>
            </w:r>
          </w:p>
        </w:tc>
      </w:tr>
      <w:tr w:rsidR="00986400" w:rsidTr="00986400">
        <w:trPr>
          <w:trHeight w:val="27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22,00</w:t>
            </w:r>
          </w:p>
        </w:tc>
      </w:tr>
      <w:tr w:rsidR="00986400" w:rsidTr="00986400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</w:tr>
      <w:tr w:rsidR="00986400" w:rsidTr="00986400">
        <w:trPr>
          <w:trHeight w:val="23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6 761,06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6 761,06</w:t>
            </w:r>
          </w:p>
        </w:tc>
      </w:tr>
      <w:tr w:rsidR="00986400" w:rsidTr="00986400">
        <w:trPr>
          <w:trHeight w:val="21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1 281,00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1 281,00</w:t>
            </w:r>
          </w:p>
        </w:tc>
      </w:tr>
      <w:tr w:rsidR="00986400" w:rsidTr="00986400">
        <w:trPr>
          <w:trHeight w:val="68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1 281,00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1 281,00</w:t>
            </w:r>
          </w:p>
        </w:tc>
      </w:tr>
      <w:tr w:rsidR="00986400" w:rsidTr="00986400">
        <w:trPr>
          <w:trHeight w:val="2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5 480,06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5 480,06</w:t>
            </w:r>
          </w:p>
        </w:tc>
      </w:tr>
      <w:tr w:rsidR="00986400" w:rsidTr="00986400">
        <w:trPr>
          <w:trHeight w:val="26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3 107,00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3 107,00</w:t>
            </w:r>
          </w:p>
        </w:tc>
      </w:tr>
      <w:tr w:rsidR="00986400" w:rsidTr="00986400">
        <w:trPr>
          <w:trHeight w:val="42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3 107,00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3 107,00</w:t>
            </w:r>
          </w:p>
        </w:tc>
      </w:tr>
      <w:tr w:rsidR="00986400" w:rsidTr="00986400">
        <w:trPr>
          <w:trHeight w:val="26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2 373,06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2 373,06</w:t>
            </w:r>
          </w:p>
        </w:tc>
      </w:tr>
      <w:tr w:rsidR="00986400" w:rsidTr="00986400">
        <w:trPr>
          <w:trHeight w:val="50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2 373,06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2 373,06</w:t>
            </w:r>
          </w:p>
        </w:tc>
      </w:tr>
      <w:tr w:rsidR="00986400" w:rsidTr="00986400">
        <w:trPr>
          <w:trHeight w:val="67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</w:tr>
      <w:tr w:rsidR="00986400" w:rsidTr="00986400">
        <w:trPr>
          <w:trHeight w:val="11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986400" w:rsidTr="00986400">
        <w:trPr>
          <w:trHeight w:val="107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986400" w:rsidTr="00986400">
        <w:trPr>
          <w:trHeight w:val="92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986400" w:rsidTr="00986400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</w:tr>
      <w:tr w:rsidR="00986400" w:rsidTr="00986400">
        <w:trPr>
          <w:trHeight w:val="45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986400" w:rsidTr="00986400">
        <w:trPr>
          <w:trHeight w:val="66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986400" w:rsidTr="00986400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31 772,93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32 037,68</w:t>
            </w:r>
          </w:p>
        </w:tc>
      </w:tr>
      <w:tr w:rsidR="00986400" w:rsidTr="00986400">
        <w:trPr>
          <w:trHeight w:val="45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31 537,93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31 802,68</w:t>
            </w:r>
          </w:p>
        </w:tc>
      </w:tr>
      <w:tr w:rsidR="00986400" w:rsidTr="00986400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</w:tr>
      <w:tr w:rsidR="00986400" w:rsidTr="00986400">
        <w:trPr>
          <w:trHeight w:val="26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</w:tr>
      <w:tr w:rsidR="00986400" w:rsidTr="00986400">
        <w:trPr>
          <w:trHeight w:val="45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</w:tr>
      <w:tr w:rsidR="00986400" w:rsidTr="00986400">
        <w:trPr>
          <w:trHeight w:val="45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600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3 783,00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3 783,00</w:t>
            </w:r>
          </w:p>
        </w:tc>
      </w:tr>
      <w:tr w:rsidR="00986400" w:rsidTr="00986400">
        <w:trPr>
          <w:trHeight w:val="45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4 173,60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4 173,60</w:t>
            </w:r>
          </w:p>
        </w:tc>
      </w:tr>
      <w:tr w:rsidR="00986400" w:rsidTr="00986400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32,51</w:t>
            </w:r>
          </w:p>
        </w:tc>
      </w:tr>
      <w:tr w:rsidR="00986400" w:rsidTr="00986400">
        <w:trPr>
          <w:trHeight w:val="42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32,51</w:t>
            </w:r>
          </w:p>
        </w:tc>
      </w:tr>
      <w:tr w:rsidR="00986400" w:rsidTr="00986400">
        <w:trPr>
          <w:trHeight w:val="66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32,51</w:t>
            </w:r>
          </w:p>
        </w:tc>
      </w:tr>
      <w:tr w:rsidR="00986400" w:rsidTr="00986400">
        <w:trPr>
          <w:trHeight w:val="25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23 548,82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23 813,57</w:t>
            </w:r>
          </w:p>
        </w:tc>
      </w:tr>
      <w:tr w:rsidR="00986400" w:rsidTr="00986400">
        <w:trPr>
          <w:trHeight w:val="27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23 548,82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23 813,57</w:t>
            </w:r>
          </w:p>
        </w:tc>
      </w:tr>
      <w:tr w:rsidR="00986400" w:rsidTr="00986400">
        <w:trPr>
          <w:trHeight w:val="41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Default="00986400" w:rsidP="00BB5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23 548,82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23 813,57</w:t>
            </w:r>
          </w:p>
        </w:tc>
      </w:tr>
      <w:tr w:rsidR="00986400" w:rsidTr="00986400">
        <w:trPr>
          <w:trHeight w:val="86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Default="00986400" w:rsidP="00BB5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июня 2020 года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595,40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595,40</w:t>
            </w:r>
          </w:p>
        </w:tc>
      </w:tr>
      <w:tr w:rsidR="00986400" w:rsidTr="00986400">
        <w:trPr>
          <w:trHeight w:val="11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Default="00986400" w:rsidP="00BB5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191,20</w:t>
            </w:r>
          </w:p>
        </w:tc>
      </w:tr>
      <w:tr w:rsidR="00986400" w:rsidTr="00986400">
        <w:trPr>
          <w:trHeight w:val="128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Default="00986400" w:rsidP="00BB5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движения в Каратузском районе Муниципальной программы "Развитие транспортной системы Каратузского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86400" w:rsidTr="00986400">
        <w:trPr>
          <w:trHeight w:val="45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Default="00986400" w:rsidP="00BB5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7 787,58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7 787,58</w:t>
            </w:r>
          </w:p>
        </w:tc>
      </w:tr>
      <w:tr w:rsidR="00986400" w:rsidTr="00986400">
        <w:trPr>
          <w:trHeight w:val="47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413,27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413,27</w:t>
            </w:r>
          </w:p>
        </w:tc>
      </w:tr>
      <w:tr w:rsidR="00986400" w:rsidTr="00986400">
        <w:trPr>
          <w:trHeight w:val="90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255,85</w:t>
            </w:r>
          </w:p>
        </w:tc>
      </w:tr>
      <w:tr w:rsidR="00986400" w:rsidTr="00986400">
        <w:trPr>
          <w:trHeight w:val="126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для поощрения муниципальных образований - победителей конкурса лучших проектов создания комфортной городской среды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86400" w:rsidTr="00986400">
        <w:trPr>
          <w:trHeight w:val="62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2 072,44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2 072,44</w:t>
            </w:r>
          </w:p>
        </w:tc>
      </w:tr>
      <w:tr w:rsidR="00986400" w:rsidTr="00986400">
        <w:trPr>
          <w:trHeight w:val="69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бюджетам сельских поселений на организацию и проведение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акарицидных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45,43</w:t>
            </w:r>
          </w:p>
        </w:tc>
      </w:tr>
      <w:tr w:rsidR="00986400" w:rsidTr="00986400">
        <w:trPr>
          <w:trHeight w:val="105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на 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 в рамках отдельных мероприятий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1 997,50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1 997,50</w:t>
            </w:r>
          </w:p>
        </w:tc>
      </w:tr>
      <w:tr w:rsidR="00986400" w:rsidTr="00986400">
        <w:trPr>
          <w:trHeight w:val="84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8,90</w:t>
            </w:r>
          </w:p>
        </w:tc>
      </w:tr>
      <w:tr w:rsidR="00986400" w:rsidTr="00986400">
        <w:trPr>
          <w:trHeight w:val="123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346,00</w:t>
            </w:r>
          </w:p>
        </w:tc>
      </w:tr>
      <w:tr w:rsidR="00986400" w:rsidTr="00986400">
        <w:trPr>
          <w:trHeight w:val="312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Default="00986400" w:rsidP="00BB5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ПРОЧИЕ БЕЗВОЗМЕЗДНЫЕ ПОСТУПЛЕНИЯ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</w:tr>
      <w:tr w:rsidR="00986400" w:rsidTr="00986400">
        <w:trPr>
          <w:trHeight w:val="432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164,50</w:t>
            </w:r>
          </w:p>
        </w:tc>
      </w:tr>
      <w:tr w:rsidR="00986400" w:rsidTr="00986400">
        <w:trPr>
          <w:trHeight w:val="338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Default="00986400" w:rsidP="00BB5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70,50</w:t>
            </w:r>
          </w:p>
        </w:tc>
      </w:tr>
      <w:tr w:rsidR="00986400" w:rsidTr="00986400">
        <w:trPr>
          <w:trHeight w:val="315"/>
          <w:jc w:val="center"/>
        </w:trPr>
        <w:tc>
          <w:tcPr>
            <w:tcW w:w="8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41 824,39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42 089,14</w:t>
            </w:r>
          </w:p>
        </w:tc>
      </w:tr>
    </w:tbl>
    <w:p w:rsidR="00986400" w:rsidRDefault="00986400" w:rsidP="00986400">
      <w:pPr>
        <w:rPr>
          <w:sz w:val="20"/>
          <w:szCs w:val="20"/>
          <w:lang w:val="en-US"/>
        </w:rPr>
      </w:pPr>
    </w:p>
    <w:p w:rsidR="00986400" w:rsidRDefault="00986400" w:rsidP="00986400">
      <w:pPr>
        <w:rPr>
          <w:sz w:val="20"/>
          <w:szCs w:val="20"/>
          <w:lang w:val="en-US"/>
        </w:rPr>
      </w:pPr>
    </w:p>
    <w:p w:rsidR="00986400" w:rsidRDefault="00986400" w:rsidP="00986400">
      <w:pPr>
        <w:rPr>
          <w:sz w:val="20"/>
          <w:szCs w:val="20"/>
          <w:lang w:val="en-US"/>
        </w:rPr>
      </w:pPr>
    </w:p>
    <w:tbl>
      <w:tblPr>
        <w:tblW w:w="7885" w:type="dxa"/>
        <w:jc w:val="center"/>
        <w:tblInd w:w="675" w:type="dxa"/>
        <w:tblLook w:val="04A0" w:firstRow="1" w:lastRow="0" w:firstColumn="1" w:lastColumn="0" w:noHBand="0" w:noVBand="1"/>
      </w:tblPr>
      <w:tblGrid>
        <w:gridCol w:w="707"/>
        <w:gridCol w:w="4260"/>
        <w:gridCol w:w="1012"/>
        <w:gridCol w:w="787"/>
        <w:gridCol w:w="1119"/>
      </w:tblGrid>
      <w:tr w:rsidR="00986400" w:rsidTr="00986400">
        <w:trPr>
          <w:trHeight w:val="42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ind w:firstLineChars="100" w:firstLine="160"/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</w:rPr>
              <w:t>Приложение № 3</w:t>
            </w:r>
          </w:p>
        </w:tc>
      </w:tr>
      <w:tr w:rsidR="00986400" w:rsidTr="00986400">
        <w:trPr>
          <w:trHeight w:val="108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ind w:firstLineChars="1300" w:firstLine="2080"/>
              <w:rPr>
                <w:rFonts w:ascii="Arial CYR" w:hAnsi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/>
                <w:i/>
                <w:iCs/>
                <w:sz w:val="16"/>
                <w:szCs w:val="16"/>
              </w:rPr>
              <w:t>к Решению Каратузского сельского Совета депутатов №33-229 от 27.07.2020г. "О внесении изменений в Решение Каратузского сельского Совета депутатов от 20.12.2019 года № 26-200 от 20.12.2019г. "О бюджете Каратузского сельсовета на 2020 год и плановый период 2021 - 2022 годы"</w:t>
            </w:r>
          </w:p>
        </w:tc>
      </w:tr>
      <w:tr w:rsidR="00986400" w:rsidTr="00986400">
        <w:trPr>
          <w:trHeight w:val="983"/>
          <w:jc w:val="center"/>
        </w:trPr>
        <w:tc>
          <w:tcPr>
            <w:tcW w:w="7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 Распределение расходов бюджета Каратузского сельсовета </w:t>
            </w:r>
            <w:r>
              <w:rPr>
                <w:rFonts w:ascii="Arial CYR" w:hAnsi="Arial CYR"/>
                <w:i/>
                <w:iCs/>
                <w:sz w:val="20"/>
                <w:szCs w:val="20"/>
              </w:rPr>
              <w:br/>
              <w:t>по разделам и подразделам классификации расходов бюджетов Российской Федерации на 2020 год и плановый период 2021-2022 годов</w:t>
            </w:r>
          </w:p>
        </w:tc>
      </w:tr>
      <w:tr w:rsidR="00986400" w:rsidTr="00986400">
        <w:trPr>
          <w:trHeight w:val="255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 CYR" w:hAnsi="Arial CYR"/>
                <w:i/>
                <w:iCs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/>
                <w:i/>
                <w:iCs/>
                <w:sz w:val="16"/>
                <w:szCs w:val="16"/>
              </w:rPr>
              <w:t>ублей</w:t>
            </w:r>
            <w:proofErr w:type="spellEnd"/>
          </w:p>
        </w:tc>
      </w:tr>
      <w:tr w:rsidR="00986400" w:rsidTr="00986400">
        <w:trPr>
          <w:trHeight w:val="255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№ строки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Наименование главных распорядителей </w:t>
            </w:r>
            <w:proofErr w:type="spellStart"/>
            <w:r>
              <w:rPr>
                <w:rFonts w:ascii="Arial CYR" w:hAnsi="Arial CYR"/>
                <w:sz w:val="16"/>
                <w:szCs w:val="16"/>
              </w:rPr>
              <w:t>наим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раздел, подраздел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Сумма </w:t>
            </w:r>
            <w:r>
              <w:rPr>
                <w:rFonts w:ascii="Arial CYR" w:hAnsi="Arial CYR"/>
                <w:sz w:val="16"/>
                <w:szCs w:val="16"/>
              </w:rPr>
              <w:br/>
              <w:t>на 2020 г.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Уточненная сумма </w:t>
            </w:r>
            <w:r>
              <w:rPr>
                <w:rFonts w:ascii="Arial CYR" w:hAnsi="Arial CYR"/>
                <w:sz w:val="16"/>
                <w:szCs w:val="16"/>
              </w:rPr>
              <w:br/>
              <w:t>на 2020 г.</w:t>
            </w:r>
          </w:p>
        </w:tc>
      </w:tr>
      <w:tr w:rsidR="00986400" w:rsidTr="00986400">
        <w:trPr>
          <w:trHeight w:val="255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986400" w:rsidTr="00986400">
        <w:trPr>
          <w:trHeight w:val="255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986400" w:rsidTr="00986400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.0100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8 676,76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8 636,77</w:t>
            </w:r>
          </w:p>
        </w:tc>
      </w:tr>
      <w:tr w:rsidR="00986400" w:rsidTr="00986400">
        <w:trPr>
          <w:trHeight w:val="638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990,82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990,82</w:t>
            </w:r>
          </w:p>
        </w:tc>
      </w:tr>
      <w:tr w:rsidR="00986400" w:rsidTr="00986400">
        <w:trPr>
          <w:trHeight w:val="72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0103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825,67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825,67</w:t>
            </w:r>
          </w:p>
        </w:tc>
      </w:tr>
      <w:tr w:rsidR="00986400" w:rsidTr="00986400">
        <w:trPr>
          <w:trHeight w:val="829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ascii="Arial CYR" w:hAnsi="Arial CYR"/>
                <w:sz w:val="16"/>
                <w:szCs w:val="16"/>
              </w:rPr>
              <w:t>Федерации</w:t>
            </w:r>
            <w:proofErr w:type="gramStart"/>
            <w:r>
              <w:rPr>
                <w:rFonts w:ascii="Arial CYR" w:hAnsi="Arial CYR"/>
                <w:sz w:val="16"/>
                <w:szCs w:val="16"/>
              </w:rPr>
              <w:t>,в</w:t>
            </w:r>
            <w:proofErr w:type="gramEnd"/>
            <w:r>
              <w:rPr>
                <w:rFonts w:ascii="Arial CYR" w:hAnsi="Arial CYR"/>
                <w:sz w:val="16"/>
                <w:szCs w:val="16"/>
              </w:rPr>
              <w:t>ысших</w:t>
            </w:r>
            <w:proofErr w:type="spellEnd"/>
            <w:r>
              <w:rPr>
                <w:rFonts w:ascii="Arial CYR" w:hAnsi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4 311,61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4 174,95</w:t>
            </w:r>
          </w:p>
        </w:tc>
      </w:tr>
      <w:tr w:rsidR="00986400" w:rsidTr="00986400">
        <w:trPr>
          <w:trHeight w:val="263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Организация выборов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0107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136,67</w:t>
            </w:r>
          </w:p>
        </w:tc>
      </w:tr>
      <w:tr w:rsidR="00986400" w:rsidTr="00986400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Резервные фонды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0111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40,00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986400" w:rsidTr="00986400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2 508,66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2 508,66</w:t>
            </w:r>
          </w:p>
        </w:tc>
      </w:tr>
      <w:tr w:rsidR="00986400" w:rsidTr="00986400">
        <w:trPr>
          <w:trHeight w:val="43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473,72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473,72</w:t>
            </w:r>
          </w:p>
        </w:tc>
      </w:tr>
      <w:tr w:rsidR="00986400" w:rsidTr="00986400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473,72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473,72</w:t>
            </w:r>
          </w:p>
        </w:tc>
      </w:tr>
      <w:tr w:rsidR="00986400" w:rsidTr="00986400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3 557,21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3 813,06</w:t>
            </w:r>
          </w:p>
        </w:tc>
      </w:tr>
      <w:tr w:rsidR="00986400" w:rsidTr="00986400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3 557,21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3 813,06</w:t>
            </w:r>
          </w:p>
        </w:tc>
      </w:tr>
      <w:tr w:rsidR="00986400" w:rsidTr="00986400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0500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22 648,86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22 697,76</w:t>
            </w:r>
          </w:p>
        </w:tc>
      </w:tr>
      <w:tr w:rsidR="00986400" w:rsidTr="00986400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0501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10,00</w:t>
            </w:r>
          </w:p>
        </w:tc>
      </w:tr>
      <w:tr w:rsidR="00986400" w:rsidTr="00986400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Благоустройство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0503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22 616,73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22 665,63</w:t>
            </w:r>
          </w:p>
        </w:tc>
      </w:tr>
      <w:tr w:rsidR="00986400" w:rsidTr="00986400">
        <w:trPr>
          <w:trHeight w:val="43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0505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22,13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22,13</w:t>
            </w:r>
          </w:p>
        </w:tc>
      </w:tr>
      <w:tr w:rsidR="00986400" w:rsidTr="00986400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0800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8 992,17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8 992,17</w:t>
            </w:r>
          </w:p>
        </w:tc>
      </w:tr>
      <w:tr w:rsidR="00986400" w:rsidTr="00986400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Культура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8 992,17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8 992,17</w:t>
            </w:r>
          </w:p>
        </w:tc>
      </w:tr>
      <w:tr w:rsidR="00986400" w:rsidTr="00986400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Здравоохранение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50,93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50,93</w:t>
            </w:r>
          </w:p>
        </w:tc>
      </w:tr>
      <w:tr w:rsidR="00986400" w:rsidTr="00986400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0909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50,93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50,93</w:t>
            </w:r>
          </w:p>
        </w:tc>
      </w:tr>
      <w:tr w:rsidR="00986400" w:rsidTr="00986400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200,03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200,03</w:t>
            </w:r>
          </w:p>
        </w:tc>
      </w:tr>
      <w:tr w:rsidR="00986400" w:rsidTr="00986400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1001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200,03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200,03</w:t>
            </w:r>
          </w:p>
        </w:tc>
      </w:tr>
      <w:tr w:rsidR="00986400" w:rsidTr="00986400">
        <w:trPr>
          <w:trHeight w:val="458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13,07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13,07</w:t>
            </w:r>
          </w:p>
        </w:tc>
      </w:tr>
      <w:tr w:rsidR="00986400" w:rsidTr="00986400">
        <w:trPr>
          <w:trHeight w:val="278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lastRenderedPageBreak/>
              <w:t>25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Прочие межбюджетные трансферты общего характера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1403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13,07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13,07</w:t>
            </w:r>
          </w:p>
        </w:tc>
      </w:tr>
      <w:tr w:rsidR="00986400" w:rsidTr="00986400">
        <w:trPr>
          <w:trHeight w:val="24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26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986400" w:rsidTr="00986400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Всего   расходов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44 612,75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44 877,50</w:t>
            </w:r>
          </w:p>
        </w:tc>
      </w:tr>
    </w:tbl>
    <w:p w:rsidR="00986400" w:rsidRDefault="00986400" w:rsidP="00986400">
      <w:pPr>
        <w:rPr>
          <w:sz w:val="20"/>
          <w:szCs w:val="20"/>
          <w:lang w:val="en-US"/>
        </w:rPr>
      </w:pPr>
    </w:p>
    <w:p w:rsidR="00986400" w:rsidRDefault="00986400" w:rsidP="00986400">
      <w:pPr>
        <w:rPr>
          <w:sz w:val="20"/>
          <w:szCs w:val="20"/>
          <w:lang w:val="en-US"/>
        </w:rPr>
      </w:pPr>
    </w:p>
    <w:p w:rsidR="00986400" w:rsidRDefault="00986400" w:rsidP="00986400">
      <w:pPr>
        <w:rPr>
          <w:sz w:val="20"/>
          <w:szCs w:val="20"/>
          <w:lang w:val="en-US"/>
        </w:rPr>
      </w:pPr>
    </w:p>
    <w:tbl>
      <w:tblPr>
        <w:tblW w:w="11170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480"/>
        <w:gridCol w:w="5180"/>
        <w:gridCol w:w="913"/>
        <w:gridCol w:w="910"/>
        <w:gridCol w:w="1043"/>
        <w:gridCol w:w="547"/>
        <w:gridCol w:w="1275"/>
        <w:gridCol w:w="822"/>
      </w:tblGrid>
      <w:tr w:rsidR="00986400" w:rsidRPr="006B648D" w:rsidTr="00986400">
        <w:trPr>
          <w:trHeight w:val="4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</w:p>
        </w:tc>
        <w:tc>
          <w:tcPr>
            <w:tcW w:w="4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right"/>
              <w:rPr>
                <w:i/>
                <w:iCs/>
                <w:sz w:val="16"/>
                <w:szCs w:val="16"/>
              </w:rPr>
            </w:pPr>
            <w:r w:rsidRPr="006B648D">
              <w:rPr>
                <w:i/>
                <w:iCs/>
                <w:sz w:val="16"/>
                <w:szCs w:val="16"/>
              </w:rPr>
              <w:t>Приложение № 4</w:t>
            </w:r>
          </w:p>
        </w:tc>
      </w:tr>
      <w:tr w:rsidR="00986400" w:rsidRPr="006B648D" w:rsidTr="00986400">
        <w:trPr>
          <w:trHeight w:val="863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</w:p>
        </w:tc>
        <w:tc>
          <w:tcPr>
            <w:tcW w:w="10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Pr="006B648D" w:rsidRDefault="00986400" w:rsidP="00BB5D82">
            <w:pPr>
              <w:ind w:firstLineChars="2400" w:firstLine="3840"/>
              <w:rPr>
                <w:i/>
                <w:iCs/>
                <w:sz w:val="16"/>
                <w:szCs w:val="16"/>
              </w:rPr>
            </w:pPr>
            <w:r w:rsidRPr="006B648D">
              <w:rPr>
                <w:i/>
                <w:iCs/>
                <w:sz w:val="16"/>
                <w:szCs w:val="16"/>
              </w:rPr>
              <w:t>к Решению Каратузского сельского Совета депутатов №33-229 от 27.07.2020г. "О внесении изменений в Решение Каратузского сельского Совета депутатов от 20.12.2019 года № 26-200 от 20.12.2019г. "О бюджете Каратузского сельсовета на 2020 год и плановый период 2021 - 2022 годы"</w:t>
            </w:r>
          </w:p>
        </w:tc>
      </w:tr>
      <w:tr w:rsidR="00986400" w:rsidRPr="006B648D" w:rsidTr="00986400">
        <w:trPr>
          <w:trHeight w:val="540"/>
          <w:jc w:val="center"/>
        </w:trPr>
        <w:tc>
          <w:tcPr>
            <w:tcW w:w="11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i/>
                <w:iCs/>
                <w:sz w:val="16"/>
                <w:szCs w:val="16"/>
              </w:rPr>
            </w:pPr>
            <w:r w:rsidRPr="006B648D">
              <w:rPr>
                <w:i/>
                <w:iCs/>
                <w:sz w:val="16"/>
                <w:szCs w:val="16"/>
              </w:rPr>
              <w:t xml:space="preserve">Ведомственная структура расходов бюджета Каратузского сельсовета на 2020 год </w:t>
            </w:r>
          </w:p>
        </w:tc>
      </w:tr>
      <w:tr w:rsidR="00986400" w:rsidRPr="006B648D" w:rsidTr="00986400">
        <w:trPr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6B648D">
              <w:rPr>
                <w:i/>
                <w:iCs/>
                <w:sz w:val="16"/>
                <w:szCs w:val="16"/>
              </w:rPr>
              <w:t>тыс</w:t>
            </w:r>
            <w:proofErr w:type="gramStart"/>
            <w:r w:rsidRPr="006B648D">
              <w:rPr>
                <w:i/>
                <w:iCs/>
                <w:sz w:val="16"/>
                <w:szCs w:val="16"/>
              </w:rPr>
              <w:t>.р</w:t>
            </w:r>
            <w:proofErr w:type="gramEnd"/>
            <w:r w:rsidRPr="006B648D">
              <w:rPr>
                <w:i/>
                <w:iCs/>
                <w:sz w:val="16"/>
                <w:szCs w:val="16"/>
              </w:rPr>
              <w:t>уб</w:t>
            </w:r>
            <w:proofErr w:type="spellEnd"/>
            <w:r w:rsidRPr="006B648D"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986400" w:rsidRPr="006B648D" w:rsidTr="00986400">
        <w:trPr>
          <w:trHeight w:val="255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№ </w:t>
            </w:r>
            <w:proofErr w:type="gramStart"/>
            <w:r w:rsidRPr="006B648D">
              <w:rPr>
                <w:sz w:val="16"/>
                <w:szCs w:val="16"/>
              </w:rPr>
              <w:t>п</w:t>
            </w:r>
            <w:proofErr w:type="gramEnd"/>
            <w:r w:rsidRPr="006B648D">
              <w:rPr>
                <w:sz w:val="16"/>
                <w:szCs w:val="16"/>
              </w:rPr>
              <w:t>/п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Сумма </w:t>
            </w:r>
            <w:r w:rsidRPr="006B648D">
              <w:rPr>
                <w:sz w:val="16"/>
                <w:szCs w:val="16"/>
              </w:rPr>
              <w:br/>
              <w:t>на 2020г.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Уточненная сумма </w:t>
            </w:r>
            <w:r w:rsidRPr="006B648D">
              <w:rPr>
                <w:sz w:val="16"/>
                <w:szCs w:val="16"/>
              </w:rPr>
              <w:br/>
              <w:t>на 2020г.</w:t>
            </w:r>
          </w:p>
        </w:tc>
      </w:tr>
      <w:tr w:rsidR="00986400" w:rsidRPr="006B648D" w:rsidTr="00986400">
        <w:trPr>
          <w:trHeight w:val="25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</w:p>
        </w:tc>
      </w:tr>
      <w:tr w:rsidR="00986400" w:rsidRPr="006B648D" w:rsidTr="00986400">
        <w:trPr>
          <w:trHeight w:val="25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</w:p>
        </w:tc>
      </w:tr>
      <w:tr w:rsidR="00986400" w:rsidRPr="006B648D" w:rsidTr="00986400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</w:tr>
      <w:tr w:rsidR="00986400" w:rsidRPr="006B648D" w:rsidTr="00986400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0000000000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8 676,77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8 636,77</w:t>
            </w:r>
          </w:p>
        </w:tc>
      </w:tr>
      <w:tr w:rsidR="00986400" w:rsidRPr="006B648D" w:rsidTr="00986400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990,82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990,82</w:t>
            </w:r>
          </w:p>
        </w:tc>
      </w:tr>
      <w:tr w:rsidR="00986400" w:rsidRPr="006B648D" w:rsidTr="00986400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9020000000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990,82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990,82</w:t>
            </w:r>
          </w:p>
        </w:tc>
      </w:tr>
      <w:tr w:rsidR="00986400" w:rsidRPr="006B648D" w:rsidTr="00986400">
        <w:trPr>
          <w:trHeight w:val="45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9020000210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887,30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887,30</w:t>
            </w:r>
          </w:p>
        </w:tc>
      </w:tr>
      <w:tr w:rsidR="00986400" w:rsidRPr="006B648D" w:rsidTr="00986400">
        <w:trPr>
          <w:trHeight w:val="62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9020000210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887,30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887,30</w:t>
            </w:r>
          </w:p>
        </w:tc>
      </w:tr>
      <w:tr w:rsidR="00986400" w:rsidRPr="006B648D" w:rsidTr="00986400">
        <w:trPr>
          <w:trHeight w:val="26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9020000210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887,30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887,30</w:t>
            </w:r>
          </w:p>
        </w:tc>
      </w:tr>
      <w:tr w:rsidR="00986400" w:rsidRPr="006B648D" w:rsidTr="00986400">
        <w:trPr>
          <w:trHeight w:val="81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июня 2020 года  </w:t>
            </w:r>
            <w:proofErr w:type="gramStart"/>
            <w:r w:rsidRPr="006B648D">
              <w:rPr>
                <w:sz w:val="16"/>
                <w:szCs w:val="16"/>
              </w:rPr>
              <w:t>размеров оплаты труда</w:t>
            </w:r>
            <w:proofErr w:type="gramEnd"/>
            <w:r w:rsidRPr="006B648D"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9020010360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103,52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103,52</w:t>
            </w:r>
          </w:p>
        </w:tc>
      </w:tr>
      <w:tr w:rsidR="00986400" w:rsidRPr="006B648D" w:rsidTr="00986400">
        <w:trPr>
          <w:trHeight w:val="21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4 311,61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4 174,95</w:t>
            </w:r>
          </w:p>
        </w:tc>
      </w:tr>
      <w:tr w:rsidR="00986400" w:rsidRPr="006B648D" w:rsidTr="00986400">
        <w:trPr>
          <w:trHeight w:val="44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6B648D">
              <w:rPr>
                <w:sz w:val="16"/>
                <w:szCs w:val="16"/>
              </w:rPr>
              <w:t>РФ</w:t>
            </w:r>
            <w:proofErr w:type="gramStart"/>
            <w:r w:rsidRPr="006B648D">
              <w:rPr>
                <w:sz w:val="16"/>
                <w:szCs w:val="16"/>
              </w:rPr>
              <w:t>,в</w:t>
            </w:r>
            <w:proofErr w:type="gramEnd"/>
            <w:r w:rsidRPr="006B648D">
              <w:rPr>
                <w:sz w:val="16"/>
                <w:szCs w:val="16"/>
              </w:rPr>
              <w:t>ысших</w:t>
            </w:r>
            <w:proofErr w:type="spellEnd"/>
            <w:r w:rsidRPr="006B648D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4 311,61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4 174,95</w:t>
            </w:r>
          </w:p>
        </w:tc>
      </w:tr>
      <w:tr w:rsidR="00986400" w:rsidRPr="006B648D" w:rsidTr="00986400">
        <w:trPr>
          <w:trHeight w:val="62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9030000210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4 021,10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3 884,44</w:t>
            </w:r>
          </w:p>
        </w:tc>
      </w:tr>
      <w:tr w:rsidR="00986400" w:rsidRPr="006B648D" w:rsidTr="00986400">
        <w:trPr>
          <w:trHeight w:val="6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9030000210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3 008,94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3 008,94</w:t>
            </w:r>
          </w:p>
        </w:tc>
      </w:tr>
      <w:tr w:rsidR="00986400" w:rsidRPr="006B648D" w:rsidTr="00986400">
        <w:trPr>
          <w:trHeight w:val="2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9030000210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3 008,94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3 008,94</w:t>
            </w:r>
          </w:p>
        </w:tc>
      </w:tr>
      <w:tr w:rsidR="00986400" w:rsidRPr="006B648D" w:rsidTr="00986400">
        <w:trPr>
          <w:trHeight w:val="8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июня 2020 года  </w:t>
            </w:r>
            <w:proofErr w:type="gramStart"/>
            <w:r w:rsidRPr="006B648D">
              <w:rPr>
                <w:sz w:val="16"/>
                <w:szCs w:val="16"/>
              </w:rPr>
              <w:t>размеров оплаты труда</w:t>
            </w:r>
            <w:proofErr w:type="gramEnd"/>
            <w:r w:rsidRPr="006B648D"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9030010360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290,51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290,51</w:t>
            </w:r>
          </w:p>
        </w:tc>
      </w:tr>
      <w:tr w:rsidR="00986400" w:rsidRPr="006B648D" w:rsidTr="00986400">
        <w:trPr>
          <w:trHeight w:val="2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9030000210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1 005,04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868,38</w:t>
            </w:r>
          </w:p>
        </w:tc>
      </w:tr>
      <w:tr w:rsidR="00986400" w:rsidRPr="006B648D" w:rsidTr="00986400">
        <w:trPr>
          <w:trHeight w:val="45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9030000210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1 005,04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868,38</w:t>
            </w:r>
          </w:p>
        </w:tc>
      </w:tr>
      <w:tr w:rsidR="00986400" w:rsidRPr="006B648D" w:rsidTr="00986400">
        <w:trPr>
          <w:trHeight w:val="21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9030000210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7,12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7,12</w:t>
            </w:r>
          </w:p>
        </w:tc>
      </w:tr>
      <w:tr w:rsidR="00986400" w:rsidRPr="006B648D" w:rsidTr="00986400">
        <w:trPr>
          <w:trHeight w:val="22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9030000210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7,12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7,12</w:t>
            </w:r>
          </w:p>
        </w:tc>
      </w:tr>
      <w:tr w:rsidR="00986400" w:rsidRPr="006B648D" w:rsidTr="00986400">
        <w:trPr>
          <w:trHeight w:val="20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Обеспечение выборов и референдумов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136,67</w:t>
            </w:r>
          </w:p>
        </w:tc>
      </w:tr>
      <w:tr w:rsidR="00986400" w:rsidRPr="006B648D" w:rsidTr="00986400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Организация выборов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9040000210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136,67</w:t>
            </w:r>
          </w:p>
        </w:tc>
      </w:tr>
      <w:tr w:rsidR="00986400" w:rsidRPr="006B648D" w:rsidTr="00986400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9040000210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136,67</w:t>
            </w:r>
          </w:p>
        </w:tc>
      </w:tr>
      <w:tr w:rsidR="00986400" w:rsidRPr="006B648D" w:rsidTr="00986400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0000000000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0,00</w:t>
            </w:r>
          </w:p>
        </w:tc>
      </w:tr>
      <w:tr w:rsidR="00986400" w:rsidRPr="006B648D" w:rsidTr="00986400">
        <w:trPr>
          <w:trHeight w:val="8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6B648D">
              <w:rPr>
                <w:sz w:val="16"/>
                <w:szCs w:val="16"/>
              </w:rPr>
              <w:t>экстримизма</w:t>
            </w:r>
            <w:proofErr w:type="spellEnd"/>
            <w:r w:rsidRPr="006B648D">
              <w:rPr>
                <w:sz w:val="16"/>
                <w:szCs w:val="16"/>
              </w:rPr>
              <w:t>, обеспечение пожарной безопасности на 2014-2022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0300000000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0,00</w:t>
            </w:r>
          </w:p>
        </w:tc>
      </w:tr>
      <w:tr w:rsidR="00986400" w:rsidRPr="006B648D" w:rsidTr="00986400">
        <w:trPr>
          <w:trHeight w:val="63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0310000000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0,00</w:t>
            </w:r>
          </w:p>
        </w:tc>
      </w:tr>
      <w:tr w:rsidR="00986400" w:rsidRPr="006B648D" w:rsidTr="00986400">
        <w:trPr>
          <w:trHeight w:val="16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proofErr w:type="gramStart"/>
            <w:r w:rsidRPr="006B648D">
              <w:rPr>
                <w:sz w:val="16"/>
                <w:szCs w:val="16"/>
              </w:rPr>
              <w:t>Осуществление предупреждения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2014-2022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2014-2022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0310000010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0,00</w:t>
            </w:r>
          </w:p>
        </w:tc>
      </w:tr>
      <w:tr w:rsidR="00986400" w:rsidRPr="006B648D" w:rsidTr="00986400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0310000010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0,00</w:t>
            </w:r>
          </w:p>
        </w:tc>
      </w:tr>
      <w:tr w:rsidR="00986400" w:rsidRPr="006B648D" w:rsidTr="00986400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0310000010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0,00</w:t>
            </w:r>
          </w:p>
        </w:tc>
      </w:tr>
      <w:tr w:rsidR="00986400" w:rsidRPr="006B648D" w:rsidTr="00986400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0000000000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43,53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43,53</w:t>
            </w:r>
          </w:p>
        </w:tc>
      </w:tr>
      <w:tr w:rsidR="00986400" w:rsidRPr="006B648D" w:rsidTr="00986400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6B648D">
              <w:rPr>
                <w:sz w:val="16"/>
                <w:szCs w:val="16"/>
              </w:rPr>
              <w:t>экстримизма</w:t>
            </w:r>
            <w:proofErr w:type="spellEnd"/>
            <w:r w:rsidRPr="006B648D">
              <w:rPr>
                <w:sz w:val="16"/>
                <w:szCs w:val="16"/>
              </w:rPr>
              <w:t>, обеспечение пожарной безопасности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0300000000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11,02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11,02</w:t>
            </w:r>
          </w:p>
        </w:tc>
      </w:tr>
      <w:tr w:rsidR="00986400" w:rsidRPr="006B648D" w:rsidTr="00986400">
        <w:trPr>
          <w:trHeight w:val="6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6B648D">
              <w:rPr>
                <w:sz w:val="16"/>
                <w:szCs w:val="16"/>
              </w:rPr>
              <w:t>экстримизма</w:t>
            </w:r>
            <w:proofErr w:type="spellEnd"/>
            <w:r w:rsidRPr="006B648D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6B648D">
              <w:rPr>
                <w:sz w:val="16"/>
                <w:szCs w:val="16"/>
              </w:rPr>
              <w:t>экстримизма</w:t>
            </w:r>
            <w:proofErr w:type="spellEnd"/>
            <w:r w:rsidRPr="006B648D">
              <w:rPr>
                <w:sz w:val="16"/>
                <w:szCs w:val="16"/>
              </w:rPr>
              <w:t xml:space="preserve"> в границах Каратузского сельсовета на 2014-2022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0330000000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11,02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11,02</w:t>
            </w:r>
          </w:p>
        </w:tc>
      </w:tr>
      <w:tr w:rsidR="00986400" w:rsidRPr="006B648D" w:rsidTr="00986400">
        <w:trPr>
          <w:trHeight w:val="14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2014-2022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0330000020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11,02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11,02</w:t>
            </w:r>
          </w:p>
        </w:tc>
      </w:tr>
      <w:tr w:rsidR="00986400" w:rsidRPr="006B648D" w:rsidTr="00986400">
        <w:trPr>
          <w:trHeight w:val="2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0330000020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11,02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11,02</w:t>
            </w:r>
          </w:p>
        </w:tc>
      </w:tr>
      <w:tr w:rsidR="00986400" w:rsidRPr="006B648D" w:rsidTr="00986400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0330000020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11,02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11,02</w:t>
            </w:r>
          </w:p>
        </w:tc>
      </w:tr>
      <w:tr w:rsidR="00986400" w:rsidRPr="006B648D" w:rsidTr="00986400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32,51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32,51</w:t>
            </w:r>
          </w:p>
        </w:tc>
      </w:tr>
      <w:tr w:rsidR="00986400" w:rsidRPr="006B648D" w:rsidTr="00986400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proofErr w:type="spellStart"/>
            <w:r w:rsidRPr="006B648D">
              <w:rPr>
                <w:sz w:val="16"/>
                <w:szCs w:val="16"/>
              </w:rPr>
              <w:t>Фукционирование</w:t>
            </w:r>
            <w:proofErr w:type="spellEnd"/>
            <w:r w:rsidRPr="006B648D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32,51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32,51</w:t>
            </w:r>
          </w:p>
        </w:tc>
      </w:tr>
      <w:tr w:rsidR="00986400" w:rsidRPr="006B648D" w:rsidTr="00986400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9030075140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32,51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32,51</w:t>
            </w:r>
          </w:p>
        </w:tc>
      </w:tr>
      <w:tr w:rsidR="00986400" w:rsidRPr="006B648D" w:rsidTr="00986400">
        <w:trPr>
          <w:trHeight w:val="82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9030075140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15,23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15,23</w:t>
            </w:r>
          </w:p>
        </w:tc>
      </w:tr>
      <w:tr w:rsidR="00986400" w:rsidRPr="006B648D" w:rsidTr="00986400">
        <w:trPr>
          <w:trHeight w:val="2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9030075140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15,23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15,23</w:t>
            </w:r>
          </w:p>
        </w:tc>
      </w:tr>
      <w:tr w:rsidR="00986400" w:rsidRPr="006B648D" w:rsidTr="00986400">
        <w:trPr>
          <w:trHeight w:val="2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9030075140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17,28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17,28</w:t>
            </w:r>
          </w:p>
        </w:tc>
      </w:tr>
      <w:tr w:rsidR="00986400" w:rsidRPr="006B648D" w:rsidTr="00986400">
        <w:trPr>
          <w:trHeight w:val="4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9030075140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17,28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17,28</w:t>
            </w:r>
          </w:p>
        </w:tc>
      </w:tr>
      <w:tr w:rsidR="00986400" w:rsidRPr="006B648D" w:rsidTr="00986400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0000000000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473,72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473,72</w:t>
            </w:r>
          </w:p>
        </w:tc>
      </w:tr>
      <w:tr w:rsidR="00986400" w:rsidRPr="006B648D" w:rsidTr="00986400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0000000000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473,72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473,72</w:t>
            </w:r>
          </w:p>
        </w:tc>
      </w:tr>
      <w:tr w:rsidR="00986400" w:rsidRPr="006B648D" w:rsidTr="00986400">
        <w:trPr>
          <w:trHeight w:val="86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6B648D">
              <w:rPr>
                <w:sz w:val="16"/>
                <w:szCs w:val="16"/>
              </w:rPr>
              <w:t>экстримизма</w:t>
            </w:r>
            <w:proofErr w:type="spellEnd"/>
            <w:r w:rsidRPr="006B648D">
              <w:rPr>
                <w:sz w:val="16"/>
                <w:szCs w:val="16"/>
              </w:rPr>
              <w:t>, обеспечения пожарной безопасности на 2014 - 2022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0300000000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38,70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38,70</w:t>
            </w:r>
          </w:p>
        </w:tc>
      </w:tr>
      <w:tr w:rsidR="00986400" w:rsidRPr="006B648D" w:rsidTr="00986400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0320000000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38,70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38,70</w:t>
            </w:r>
          </w:p>
        </w:tc>
      </w:tr>
      <w:tr w:rsidR="00986400" w:rsidRPr="006B648D" w:rsidTr="00986400">
        <w:trPr>
          <w:trHeight w:val="12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lastRenderedPageBreak/>
              <w:t>45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2014-2022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0320000030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38,70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38,70</w:t>
            </w:r>
          </w:p>
        </w:tc>
      </w:tr>
      <w:tr w:rsidR="00986400" w:rsidRPr="006B648D" w:rsidTr="00986400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0320000030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38,70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38,70</w:t>
            </w:r>
          </w:p>
        </w:tc>
      </w:tr>
      <w:tr w:rsidR="00986400" w:rsidRPr="006B648D" w:rsidTr="00986400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0320000030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38,70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38,70</w:t>
            </w:r>
          </w:p>
        </w:tc>
      </w:tr>
      <w:tr w:rsidR="00986400" w:rsidRPr="006B648D" w:rsidTr="00986400">
        <w:trPr>
          <w:trHeight w:val="18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Иные межбюджетные трансферты бюджетам сельских поселений на частичное  обеспечение первичных мер пожарной безопасности в рамках подпрограммы "Обеспечение пожарной безопасности территории Каратузского сельсовета" 2014-2022 г,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 обеспечение пожарной безопасности" на 2014-2022 гг.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0320074120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413,27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413,27</w:t>
            </w:r>
          </w:p>
        </w:tc>
      </w:tr>
      <w:tr w:rsidR="00986400" w:rsidRPr="006B648D" w:rsidTr="00986400">
        <w:trPr>
          <w:trHeight w:val="69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0320074120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120,00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94,50</w:t>
            </w:r>
          </w:p>
        </w:tc>
      </w:tr>
      <w:tr w:rsidR="00986400" w:rsidRPr="006B648D" w:rsidTr="00986400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0320074120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293,27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318,77</w:t>
            </w:r>
          </w:p>
        </w:tc>
      </w:tr>
      <w:tr w:rsidR="00986400" w:rsidRPr="006B648D" w:rsidTr="00986400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03200S4120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21,75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21,75</w:t>
            </w:r>
          </w:p>
        </w:tc>
      </w:tr>
      <w:tr w:rsidR="00986400" w:rsidRPr="006B648D" w:rsidTr="00986400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3 557,21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3 813,06</w:t>
            </w:r>
          </w:p>
        </w:tc>
      </w:tr>
      <w:tr w:rsidR="00986400" w:rsidRPr="006B648D" w:rsidTr="00986400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3 557,21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3 813,06</w:t>
            </w:r>
          </w:p>
        </w:tc>
      </w:tr>
      <w:tr w:rsidR="00986400" w:rsidRPr="006B648D" w:rsidTr="00986400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54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0400000000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147,59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147,59</w:t>
            </w:r>
          </w:p>
        </w:tc>
      </w:tr>
      <w:tr w:rsidR="00986400" w:rsidRPr="006B648D" w:rsidTr="00986400">
        <w:trPr>
          <w:trHeight w:val="43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55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0420000000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147,59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147,59</w:t>
            </w:r>
          </w:p>
        </w:tc>
      </w:tr>
      <w:tr w:rsidR="00986400" w:rsidRPr="006B648D" w:rsidTr="00986400">
        <w:trPr>
          <w:trHeight w:val="149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56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Организация мероприятий по профилактике (предупреждению</w:t>
            </w:r>
            <w:proofErr w:type="gramStart"/>
            <w:r w:rsidRPr="006B648D">
              <w:rPr>
                <w:sz w:val="16"/>
                <w:szCs w:val="16"/>
              </w:rPr>
              <w:t xml:space="preserve"> )</w:t>
            </w:r>
            <w:proofErr w:type="gramEnd"/>
            <w:r w:rsidRPr="006B648D">
              <w:rPr>
                <w:sz w:val="16"/>
                <w:szCs w:val="16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2014 - 2022 годы, муниципальной программы "Дорожная деятельность в отношении автомобильных дорог местного значения Каратузского сельсовета" на 2014 - 2022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0420000060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25,45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25,45</w:t>
            </w:r>
          </w:p>
        </w:tc>
      </w:tr>
      <w:tr w:rsidR="00986400" w:rsidRPr="006B648D" w:rsidTr="00986400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57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0420000060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25,45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25,45</w:t>
            </w:r>
          </w:p>
        </w:tc>
      </w:tr>
      <w:tr w:rsidR="00986400" w:rsidRPr="006B648D" w:rsidTr="00986400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58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0420000060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25,45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25,45</w:t>
            </w:r>
          </w:p>
        </w:tc>
      </w:tr>
      <w:tr w:rsidR="00986400" w:rsidRPr="006B648D" w:rsidTr="00986400">
        <w:trPr>
          <w:trHeight w:val="13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Реализация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</w:t>
            </w:r>
            <w:proofErr w:type="spellStart"/>
            <w:r w:rsidRPr="006B648D">
              <w:rPr>
                <w:sz w:val="16"/>
                <w:szCs w:val="16"/>
              </w:rPr>
              <w:t>движенияв</w:t>
            </w:r>
            <w:proofErr w:type="spellEnd"/>
            <w:r w:rsidRPr="006B648D">
              <w:rPr>
                <w:sz w:val="16"/>
                <w:szCs w:val="16"/>
              </w:rPr>
              <w:t xml:space="preserve"> Каратузском районе "муниципальной программы "Развитие транспортной системы Каратузского района"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042R310601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100,00</w:t>
            </w:r>
          </w:p>
        </w:tc>
      </w:tr>
      <w:tr w:rsidR="00986400" w:rsidRPr="006B648D" w:rsidTr="00986400">
        <w:trPr>
          <w:trHeight w:val="13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proofErr w:type="spellStart"/>
            <w:r w:rsidRPr="006B648D">
              <w:rPr>
                <w:sz w:val="16"/>
                <w:szCs w:val="16"/>
              </w:rPr>
              <w:t>Софинансирование</w:t>
            </w:r>
            <w:proofErr w:type="spellEnd"/>
            <w:r w:rsidRPr="006B648D">
              <w:rPr>
                <w:sz w:val="16"/>
                <w:szCs w:val="16"/>
              </w:rPr>
              <w:t xml:space="preserve">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</w:t>
            </w:r>
            <w:proofErr w:type="spellStart"/>
            <w:r w:rsidRPr="006B648D">
              <w:rPr>
                <w:sz w:val="16"/>
                <w:szCs w:val="16"/>
              </w:rPr>
              <w:t>движенияв</w:t>
            </w:r>
            <w:proofErr w:type="spellEnd"/>
            <w:r w:rsidRPr="006B648D">
              <w:rPr>
                <w:sz w:val="16"/>
                <w:szCs w:val="16"/>
              </w:rPr>
              <w:t xml:space="preserve"> Каратузском районе Муниципальной программы "Развитие транспортной системы Каратузского района"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042R310601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22,14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22,14</w:t>
            </w:r>
          </w:p>
        </w:tc>
      </w:tr>
      <w:tr w:rsidR="00986400" w:rsidRPr="006B648D" w:rsidTr="00986400">
        <w:trPr>
          <w:trHeight w:val="92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Расходы за счет межбюджетных трансфертов бюджетом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042R374270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255,85</w:t>
            </w:r>
          </w:p>
        </w:tc>
      </w:tr>
      <w:tr w:rsidR="00986400" w:rsidRPr="006B648D" w:rsidTr="00986400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04300S5090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0,00</w:t>
            </w:r>
          </w:p>
        </w:tc>
      </w:tr>
      <w:tr w:rsidR="00986400" w:rsidRPr="006B648D" w:rsidTr="00986400">
        <w:trPr>
          <w:trHeight w:val="65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lastRenderedPageBreak/>
              <w:t>63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Расходы на осуществление переданных полномочий по решению вопросов местного значения поселений в отношении проведения капитального ремонта и </w:t>
            </w:r>
            <w:proofErr w:type="gramStart"/>
            <w:r w:rsidRPr="006B648D">
              <w:rPr>
                <w:sz w:val="16"/>
                <w:szCs w:val="16"/>
              </w:rPr>
              <w:t>ремонта</w:t>
            </w:r>
            <w:proofErr w:type="gramEnd"/>
            <w:r w:rsidRPr="006B648D">
              <w:rPr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0430000110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74,68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74,68</w:t>
            </w:r>
          </w:p>
        </w:tc>
      </w:tr>
      <w:tr w:rsidR="00986400" w:rsidRPr="006B648D" w:rsidTr="00986400">
        <w:trPr>
          <w:trHeight w:val="63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3 334,94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3 334,94</w:t>
            </w:r>
          </w:p>
        </w:tc>
      </w:tr>
      <w:tr w:rsidR="00986400" w:rsidRPr="006B648D" w:rsidTr="00986400">
        <w:trPr>
          <w:trHeight w:val="45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Подпрограмма "Организация благоустройства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0510000000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3 334,94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3 334,94</w:t>
            </w:r>
          </w:p>
        </w:tc>
      </w:tr>
      <w:tr w:rsidR="00986400" w:rsidRPr="006B648D" w:rsidTr="00986400">
        <w:trPr>
          <w:trHeight w:val="12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  на территории Каратузского сельсовета" на 2014 - 2022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0510000100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3 334,94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3 334,94</w:t>
            </w:r>
          </w:p>
        </w:tc>
      </w:tr>
      <w:tr w:rsidR="00986400" w:rsidRPr="006B648D" w:rsidTr="00986400">
        <w:trPr>
          <w:trHeight w:val="26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0510000100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3 334,94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3 334,94</w:t>
            </w:r>
          </w:p>
        </w:tc>
      </w:tr>
      <w:tr w:rsidR="00986400" w:rsidRPr="006B648D" w:rsidTr="00986400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0510000100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1 237,63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1 237,63</w:t>
            </w:r>
          </w:p>
        </w:tc>
      </w:tr>
      <w:tr w:rsidR="00986400" w:rsidRPr="006B648D" w:rsidTr="00986400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Расходы на осуществление </w:t>
            </w:r>
            <w:proofErr w:type="spellStart"/>
            <w:r w:rsidRPr="006B648D">
              <w:rPr>
                <w:sz w:val="16"/>
                <w:szCs w:val="16"/>
              </w:rPr>
              <w:t>софинансирования</w:t>
            </w:r>
            <w:proofErr w:type="spellEnd"/>
            <w:r w:rsidRPr="006B648D">
              <w:rPr>
                <w:sz w:val="16"/>
                <w:szCs w:val="16"/>
              </w:rPr>
              <w:t xml:space="preserve"> дорожной деятельности с привлечением внебюджетных источников за счет средств дорожного фонда Красноярского края в рамках подпрограммы  «Развитие и модернизация улично-дорожной сети Каратузского сельсовета» 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05100S6430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0,00</w:t>
            </w:r>
          </w:p>
        </w:tc>
      </w:tr>
      <w:tr w:rsidR="00986400" w:rsidRPr="006B648D" w:rsidTr="00986400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70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Иные межбюджетные трансферты бюджетам сельских поселений на 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0510075080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2 072,44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2 072,44</w:t>
            </w:r>
          </w:p>
        </w:tc>
      </w:tr>
      <w:tr w:rsidR="00986400" w:rsidRPr="006B648D" w:rsidTr="00986400">
        <w:trPr>
          <w:trHeight w:val="42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71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proofErr w:type="spellStart"/>
            <w:r w:rsidRPr="006B648D">
              <w:rPr>
                <w:sz w:val="16"/>
                <w:szCs w:val="16"/>
              </w:rPr>
              <w:t>Софинансирование</w:t>
            </w:r>
            <w:proofErr w:type="spellEnd"/>
            <w:r w:rsidRPr="006B648D">
              <w:rPr>
                <w:sz w:val="16"/>
                <w:szCs w:val="16"/>
              </w:rPr>
              <w:t xml:space="preserve"> межбюджетных трансфертов на содержание автомобильных дорог общего пользования местного значения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05100S5080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24,87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24,87</w:t>
            </w:r>
          </w:p>
        </w:tc>
      </w:tr>
      <w:tr w:rsidR="00986400" w:rsidRPr="006B648D" w:rsidTr="00986400">
        <w:trPr>
          <w:trHeight w:val="128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72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6B648D">
              <w:rPr>
                <w:sz w:val="16"/>
                <w:szCs w:val="16"/>
              </w:rPr>
              <w:t>софинансирование</w:t>
            </w:r>
            <w:proofErr w:type="spellEnd"/>
            <w:r w:rsidRPr="006B648D">
              <w:rPr>
                <w:sz w:val="16"/>
                <w:szCs w:val="16"/>
              </w:rPr>
              <w:t xml:space="preserve"> муниципальных программ формирования современной городской среды в рамках подпрограммы    "Организация благоустройства  на территории Каратузского сельсовета" на 2014- 2022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051F274510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0,00</w:t>
            </w:r>
          </w:p>
        </w:tc>
      </w:tr>
      <w:tr w:rsidR="00986400" w:rsidRPr="006B648D" w:rsidTr="00986400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73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22 648,86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22 697,76</w:t>
            </w:r>
          </w:p>
        </w:tc>
      </w:tr>
      <w:tr w:rsidR="00986400" w:rsidRPr="006B648D" w:rsidTr="00986400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74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10,00</w:t>
            </w:r>
          </w:p>
        </w:tc>
      </w:tr>
      <w:tr w:rsidR="00986400" w:rsidRPr="006B648D" w:rsidTr="00986400">
        <w:trPr>
          <w:trHeight w:val="6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75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2014 - 2022 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0500000000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10,00</w:t>
            </w:r>
          </w:p>
        </w:tc>
      </w:tr>
      <w:tr w:rsidR="00986400" w:rsidRPr="006B648D" w:rsidTr="00986400">
        <w:trPr>
          <w:trHeight w:val="45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76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Подпрограмма "Организация ремонта муниципального жилищного фонда 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0520000000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10,00</w:t>
            </w:r>
          </w:p>
        </w:tc>
      </w:tr>
      <w:tr w:rsidR="00986400" w:rsidRPr="006B648D" w:rsidTr="00986400">
        <w:trPr>
          <w:trHeight w:val="102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77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0520000040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10,00</w:t>
            </w:r>
          </w:p>
        </w:tc>
      </w:tr>
      <w:tr w:rsidR="00986400" w:rsidRPr="006B648D" w:rsidTr="00986400">
        <w:trPr>
          <w:trHeight w:val="29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78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0520000040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10,00</w:t>
            </w:r>
          </w:p>
        </w:tc>
      </w:tr>
      <w:tr w:rsidR="00986400" w:rsidRPr="006B648D" w:rsidTr="00986400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79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0520000040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10,00</w:t>
            </w:r>
          </w:p>
        </w:tc>
      </w:tr>
      <w:tr w:rsidR="00986400" w:rsidRPr="006B648D" w:rsidTr="00986400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22 616,73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22 665,63</w:t>
            </w:r>
          </w:p>
        </w:tc>
      </w:tr>
      <w:tr w:rsidR="00986400" w:rsidRPr="006B648D" w:rsidTr="00986400">
        <w:trPr>
          <w:trHeight w:val="63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0500000000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22 616,73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22 665,63</w:t>
            </w:r>
          </w:p>
        </w:tc>
      </w:tr>
      <w:tr w:rsidR="00986400" w:rsidRPr="006B648D" w:rsidTr="00986400">
        <w:trPr>
          <w:trHeight w:val="44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Подпрограмма "Организация благоустройства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0510000000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22 616,73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22 665,63</w:t>
            </w:r>
          </w:p>
        </w:tc>
      </w:tr>
      <w:tr w:rsidR="00986400" w:rsidRPr="006B648D" w:rsidTr="00986400">
        <w:trPr>
          <w:trHeight w:val="107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Мероприятия по благоустройству Каратузского сельсовета  в рамках подпрограммы "Организация благоустройства на территории Каратузского сельсовета"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0510000000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22 616,73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22 665,63</w:t>
            </w:r>
          </w:p>
        </w:tc>
      </w:tr>
      <w:tr w:rsidR="00986400" w:rsidRPr="006B648D" w:rsidTr="00986400">
        <w:trPr>
          <w:trHeight w:val="123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lastRenderedPageBreak/>
              <w:t>84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6B648D">
              <w:rPr>
                <w:sz w:val="16"/>
                <w:szCs w:val="16"/>
              </w:rPr>
              <w:t>Каратузский</w:t>
            </w:r>
            <w:proofErr w:type="spellEnd"/>
            <w:r w:rsidRPr="006B648D">
              <w:rPr>
                <w:sz w:val="16"/>
                <w:szCs w:val="16"/>
              </w:rPr>
              <w:t xml:space="preserve"> сельсовет в рамках подпрограммы "Организация благоустройства на территории Каратузского сельсовета"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0510000080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3 062,72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3 062,72</w:t>
            </w:r>
          </w:p>
        </w:tc>
      </w:tr>
      <w:tr w:rsidR="00986400" w:rsidRPr="006B648D" w:rsidTr="00986400">
        <w:trPr>
          <w:trHeight w:val="29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0510000080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3 062,72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3 062,72</w:t>
            </w:r>
          </w:p>
        </w:tc>
      </w:tr>
      <w:tr w:rsidR="00986400" w:rsidRPr="006B648D" w:rsidTr="00986400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0510000080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3 062,72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3 062,72</w:t>
            </w:r>
          </w:p>
        </w:tc>
      </w:tr>
      <w:tr w:rsidR="00986400" w:rsidRPr="006B648D" w:rsidTr="00986400">
        <w:trPr>
          <w:trHeight w:val="126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0510000090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4 133,80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4 173,80</w:t>
            </w:r>
          </w:p>
        </w:tc>
      </w:tr>
      <w:tr w:rsidR="00986400" w:rsidRPr="006B648D" w:rsidTr="00986400">
        <w:trPr>
          <w:trHeight w:val="63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0510000090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2 470,90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2 358,04</w:t>
            </w:r>
          </w:p>
        </w:tc>
      </w:tr>
      <w:tr w:rsidR="00986400" w:rsidRPr="006B648D" w:rsidTr="00986400">
        <w:trPr>
          <w:trHeight w:val="2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0510000090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2 470,90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2 358,04</w:t>
            </w:r>
          </w:p>
        </w:tc>
      </w:tr>
      <w:tr w:rsidR="00986400" w:rsidRPr="006B648D" w:rsidTr="00986400">
        <w:trPr>
          <w:trHeight w:val="84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июня 2020 года  </w:t>
            </w:r>
            <w:proofErr w:type="gramStart"/>
            <w:r w:rsidRPr="006B648D">
              <w:rPr>
                <w:sz w:val="16"/>
                <w:szCs w:val="16"/>
              </w:rPr>
              <w:t>размеров оплаты труда</w:t>
            </w:r>
            <w:proofErr w:type="gramEnd"/>
            <w:r w:rsidRPr="006B648D"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0510010360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21,11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21,11</w:t>
            </w:r>
          </w:p>
        </w:tc>
      </w:tr>
      <w:tr w:rsidR="00986400" w:rsidRPr="006B648D" w:rsidTr="00986400">
        <w:trPr>
          <w:trHeight w:val="104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Иные межбюджетные трансферты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B648D">
              <w:rPr>
                <w:sz w:val="16"/>
                <w:szCs w:val="16"/>
              </w:rPr>
              <w:t>размера оплаты труда</w:t>
            </w:r>
            <w:proofErr w:type="gramEnd"/>
            <w:r w:rsidRPr="006B648D">
              <w:rPr>
                <w:sz w:val="16"/>
                <w:szCs w:val="16"/>
              </w:rPr>
              <w:t xml:space="preserve">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0510010490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191,20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191,20</w:t>
            </w:r>
          </w:p>
        </w:tc>
      </w:tr>
      <w:tr w:rsidR="00986400" w:rsidRPr="006B648D" w:rsidTr="00986400">
        <w:trPr>
          <w:trHeight w:val="125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расходы на выплату уволенным служащим (работникам) среднего месячного заработка на период трудоустройства, в случае их увольнения в связи с ликвидацией организации, иными организационно-штатными мероприятиями, приводящими к сокращению численности или штата работников организации, осуществляемые на основании статей 178 и 318 Трудового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0510000090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112,86</w:t>
            </w:r>
          </w:p>
        </w:tc>
      </w:tr>
      <w:tr w:rsidR="00986400" w:rsidRPr="006B648D" w:rsidTr="00986400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0510000090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1 662,90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1 702,90</w:t>
            </w:r>
          </w:p>
        </w:tc>
      </w:tr>
      <w:tr w:rsidR="00986400" w:rsidRPr="006B648D" w:rsidTr="00986400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0510000090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1 662,90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1 702,90</w:t>
            </w:r>
          </w:p>
        </w:tc>
      </w:tr>
      <w:tr w:rsidR="00986400" w:rsidRPr="006B648D" w:rsidTr="00986400">
        <w:trPr>
          <w:trHeight w:val="13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6B648D">
              <w:rPr>
                <w:sz w:val="16"/>
                <w:szCs w:val="16"/>
              </w:rPr>
              <w:t>муниципальны</w:t>
            </w:r>
            <w:proofErr w:type="gramStart"/>
            <w:r w:rsidRPr="006B648D">
              <w:rPr>
                <w:sz w:val="16"/>
                <w:szCs w:val="16"/>
              </w:rPr>
              <w:t>e</w:t>
            </w:r>
            <w:proofErr w:type="spellEnd"/>
            <w:proofErr w:type="gramEnd"/>
            <w:r w:rsidRPr="006B648D">
              <w:rPr>
                <w:sz w:val="16"/>
                <w:szCs w:val="16"/>
              </w:rPr>
              <w:t xml:space="preserve"> программы формирования современной городской среды в рамках подпрограммы    "Организация благоустройства, на территории Каратузского сельсовета" на 2014- 2022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051F274510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10 110,00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10 110,00</w:t>
            </w:r>
          </w:p>
        </w:tc>
      </w:tr>
      <w:tr w:rsidR="00986400" w:rsidRPr="006B648D" w:rsidTr="00986400">
        <w:trPr>
          <w:trHeight w:val="15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Иные межбюджетные трансферты бюджетам сельских поселений для поощрения муниципальных образований - победителей конкурса лучших проектов создания комфортной городской среды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051F274510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10 000,00</w:t>
            </w:r>
          </w:p>
        </w:tc>
      </w:tr>
      <w:tr w:rsidR="00986400" w:rsidRPr="006B648D" w:rsidTr="00986400">
        <w:trPr>
          <w:trHeight w:val="132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6B648D">
              <w:rPr>
                <w:sz w:val="16"/>
                <w:szCs w:val="16"/>
              </w:rPr>
              <w:t>софинансирование</w:t>
            </w:r>
            <w:proofErr w:type="spellEnd"/>
            <w:r w:rsidRPr="006B648D">
              <w:rPr>
                <w:sz w:val="16"/>
                <w:szCs w:val="16"/>
              </w:rPr>
              <w:t xml:space="preserve"> муниципальных программ формирования современной городской среды в рамках подпрограммы    "Организация благоустройства на территории Каратузского сельсовета" на 2014- 2022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051F274510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110,00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110,00</w:t>
            </w:r>
          </w:p>
        </w:tc>
      </w:tr>
      <w:tr w:rsidR="00986400" w:rsidRPr="006B648D" w:rsidTr="00986400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Реализация проекта по благоустройству территорий поселений, городских округов  в рамках программы по поддержке местных инициатив в Красноярском крае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4 747,90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4 747,90</w:t>
            </w:r>
          </w:p>
        </w:tc>
      </w:tr>
      <w:tr w:rsidR="00986400" w:rsidRPr="006B648D" w:rsidTr="00986400">
        <w:trPr>
          <w:trHeight w:val="13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lastRenderedPageBreak/>
              <w:t>99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Расходы за счет субсидии на частичное финансирование (возмещение)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крае, проект «Благоустройство улицы Куйбышева «ЗЕЛЕНАЯ АЛЛЕЯ» </w:t>
            </w:r>
            <w:proofErr w:type="spellStart"/>
            <w:r w:rsidRPr="006B648D">
              <w:rPr>
                <w:sz w:val="16"/>
                <w:szCs w:val="16"/>
              </w:rPr>
              <w:t>с</w:t>
            </w:r>
            <w:proofErr w:type="gramStart"/>
            <w:r w:rsidRPr="006B648D">
              <w:rPr>
                <w:sz w:val="16"/>
                <w:szCs w:val="16"/>
              </w:rPr>
              <w:t>.К</w:t>
            </w:r>
            <w:proofErr w:type="gramEnd"/>
            <w:r w:rsidRPr="006B648D">
              <w:rPr>
                <w:sz w:val="16"/>
                <w:szCs w:val="16"/>
              </w:rPr>
              <w:t>аратузское</w:t>
            </w:r>
            <w:proofErr w:type="spellEnd"/>
            <w:r w:rsidRPr="006B648D">
              <w:rPr>
                <w:sz w:val="16"/>
                <w:szCs w:val="16"/>
              </w:rPr>
              <w:t>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0510076410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1 110,06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1 110,06</w:t>
            </w:r>
          </w:p>
        </w:tc>
      </w:tr>
      <w:tr w:rsidR="00986400" w:rsidRPr="006B648D" w:rsidTr="00986400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Расходы за счет субсидии на частичное финансирование (возмещение)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0510076410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1 997,50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1 997,50</w:t>
            </w:r>
          </w:p>
        </w:tc>
      </w:tr>
      <w:tr w:rsidR="00986400" w:rsidRPr="006B648D" w:rsidTr="00986400">
        <w:trPr>
          <w:trHeight w:val="112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proofErr w:type="spellStart"/>
            <w:r w:rsidRPr="006B648D">
              <w:rPr>
                <w:sz w:val="16"/>
                <w:szCs w:val="16"/>
              </w:rPr>
              <w:t>Софинансирование</w:t>
            </w:r>
            <w:proofErr w:type="spellEnd"/>
            <w:r w:rsidRPr="006B648D">
              <w:rPr>
                <w:sz w:val="16"/>
                <w:szCs w:val="16"/>
              </w:rPr>
              <w:t xml:space="preserve">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крае, проект «Благоустройство улицы Куйбышева «ЗЕЛЕНАЯ АЛЛЕЯ» </w:t>
            </w:r>
            <w:proofErr w:type="spellStart"/>
            <w:r w:rsidRPr="006B648D">
              <w:rPr>
                <w:sz w:val="16"/>
                <w:szCs w:val="16"/>
              </w:rPr>
              <w:t>с</w:t>
            </w:r>
            <w:proofErr w:type="gramStart"/>
            <w:r w:rsidRPr="006B648D">
              <w:rPr>
                <w:sz w:val="16"/>
                <w:szCs w:val="16"/>
              </w:rPr>
              <w:t>.К</w:t>
            </w:r>
            <w:proofErr w:type="gramEnd"/>
            <w:r w:rsidRPr="006B648D">
              <w:rPr>
                <w:sz w:val="16"/>
                <w:szCs w:val="16"/>
              </w:rPr>
              <w:t>аратузское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0500S6410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1 287,84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1 287,84</w:t>
            </w:r>
          </w:p>
        </w:tc>
      </w:tr>
      <w:tr w:rsidR="00986400" w:rsidRPr="006B648D" w:rsidTr="00986400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proofErr w:type="spellStart"/>
            <w:r w:rsidRPr="006B648D">
              <w:rPr>
                <w:sz w:val="16"/>
                <w:szCs w:val="16"/>
              </w:rPr>
              <w:t>Софинансирование</w:t>
            </w:r>
            <w:proofErr w:type="spellEnd"/>
            <w:r w:rsidRPr="006B648D">
              <w:rPr>
                <w:sz w:val="16"/>
                <w:szCs w:val="16"/>
              </w:rPr>
              <w:t xml:space="preserve">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05100S6410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352,50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352,50</w:t>
            </w:r>
          </w:p>
        </w:tc>
      </w:tr>
      <w:tr w:rsidR="00986400" w:rsidRPr="006B648D" w:rsidTr="00986400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Расходы за счет иных межбюджетных трансфертов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0510077450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8,90</w:t>
            </w:r>
          </w:p>
        </w:tc>
      </w:tr>
      <w:tr w:rsidR="00986400" w:rsidRPr="006B648D" w:rsidTr="00986400">
        <w:trPr>
          <w:trHeight w:val="10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0510077490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346,00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346,00</w:t>
            </w:r>
          </w:p>
        </w:tc>
      </w:tr>
      <w:tr w:rsidR="00986400" w:rsidRPr="006B648D" w:rsidTr="00986400">
        <w:trPr>
          <w:trHeight w:val="12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proofErr w:type="spellStart"/>
            <w:r w:rsidRPr="006B648D">
              <w:rPr>
                <w:sz w:val="16"/>
                <w:szCs w:val="16"/>
              </w:rPr>
              <w:t>Софинансирование</w:t>
            </w:r>
            <w:proofErr w:type="spellEnd"/>
            <w:r w:rsidRPr="006B648D">
              <w:rPr>
                <w:sz w:val="16"/>
                <w:szCs w:val="16"/>
              </w:rPr>
              <w:t xml:space="preserve"> для реализации проектов по решению вопросов местного значения сельских поселений в рамках подпрограммы  "Организация благоустройства на территории Каратузского сельсовета" на 2014- 2022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05100S7490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4,00</w:t>
            </w:r>
          </w:p>
        </w:tc>
      </w:tr>
      <w:tr w:rsidR="00986400" w:rsidRPr="006B648D" w:rsidTr="00986400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22,13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22,13</w:t>
            </w:r>
          </w:p>
        </w:tc>
      </w:tr>
      <w:tr w:rsidR="00986400" w:rsidRPr="006B648D" w:rsidTr="00986400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22,13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22,13</w:t>
            </w:r>
          </w:p>
        </w:tc>
      </w:tr>
      <w:tr w:rsidR="00986400" w:rsidRPr="006B648D" w:rsidTr="00986400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proofErr w:type="spellStart"/>
            <w:r w:rsidRPr="006B648D">
              <w:rPr>
                <w:sz w:val="16"/>
                <w:szCs w:val="16"/>
              </w:rPr>
              <w:t>Фукционирование</w:t>
            </w:r>
            <w:proofErr w:type="spellEnd"/>
            <w:r w:rsidRPr="006B648D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22,13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22,13</w:t>
            </w:r>
          </w:p>
        </w:tc>
      </w:tr>
      <w:tr w:rsidR="00986400" w:rsidRPr="006B648D" w:rsidTr="00986400">
        <w:trPr>
          <w:trHeight w:val="89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9030000290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22,13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22,13</w:t>
            </w:r>
          </w:p>
        </w:tc>
      </w:tr>
      <w:tr w:rsidR="00986400" w:rsidRPr="006B648D" w:rsidTr="00986400">
        <w:trPr>
          <w:trHeight w:val="26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9030000290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22,13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22,13</w:t>
            </w:r>
          </w:p>
        </w:tc>
      </w:tr>
      <w:tr w:rsidR="00986400" w:rsidRPr="006B648D" w:rsidTr="00986400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9030000290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22,13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22,13</w:t>
            </w:r>
          </w:p>
        </w:tc>
      </w:tr>
      <w:tr w:rsidR="00986400" w:rsidRPr="006B648D" w:rsidTr="00986400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0900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50,93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50,93</w:t>
            </w:r>
          </w:p>
        </w:tc>
      </w:tr>
      <w:tr w:rsidR="00986400" w:rsidRPr="006B648D" w:rsidTr="00986400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50,93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50,93</w:t>
            </w:r>
          </w:p>
        </w:tc>
      </w:tr>
      <w:tr w:rsidR="00986400" w:rsidRPr="006B648D" w:rsidTr="00986400">
        <w:trPr>
          <w:trHeight w:val="2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50,93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50,93</w:t>
            </w:r>
          </w:p>
        </w:tc>
      </w:tr>
      <w:tr w:rsidR="00986400" w:rsidRPr="006B648D" w:rsidTr="00986400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proofErr w:type="spellStart"/>
            <w:r w:rsidRPr="006B648D">
              <w:rPr>
                <w:sz w:val="16"/>
                <w:szCs w:val="16"/>
              </w:rPr>
              <w:t>Фукционирование</w:t>
            </w:r>
            <w:proofErr w:type="spellEnd"/>
            <w:r w:rsidRPr="006B648D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50,93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50,93</w:t>
            </w:r>
          </w:p>
        </w:tc>
      </w:tr>
      <w:tr w:rsidR="00986400" w:rsidRPr="006B648D" w:rsidTr="00986400">
        <w:trPr>
          <w:trHeight w:val="6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proofErr w:type="spellStart"/>
            <w:r w:rsidRPr="006B648D">
              <w:rPr>
                <w:sz w:val="16"/>
                <w:szCs w:val="16"/>
              </w:rPr>
              <w:t>Софинансирование</w:t>
            </w:r>
            <w:proofErr w:type="spellEnd"/>
            <w:r w:rsidRPr="006B648D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6B648D">
              <w:rPr>
                <w:sz w:val="16"/>
                <w:szCs w:val="16"/>
              </w:rPr>
              <w:t>аккарицидных</w:t>
            </w:r>
            <w:proofErr w:type="spellEnd"/>
            <w:r w:rsidRPr="006B648D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9030000280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5,50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5,50</w:t>
            </w:r>
          </w:p>
        </w:tc>
      </w:tr>
      <w:tr w:rsidR="00986400" w:rsidRPr="006B648D" w:rsidTr="00986400">
        <w:trPr>
          <w:trHeight w:val="2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9030000280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5,50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5,50</w:t>
            </w:r>
          </w:p>
        </w:tc>
      </w:tr>
      <w:tr w:rsidR="00986400" w:rsidRPr="006B648D" w:rsidTr="00986400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9030000280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5,50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5,50</w:t>
            </w:r>
          </w:p>
        </w:tc>
      </w:tr>
      <w:tr w:rsidR="00986400" w:rsidRPr="006B648D" w:rsidTr="00986400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6B648D">
              <w:rPr>
                <w:sz w:val="16"/>
                <w:szCs w:val="16"/>
              </w:rPr>
              <w:t>аккарицидных</w:t>
            </w:r>
            <w:proofErr w:type="spellEnd"/>
            <w:r w:rsidRPr="006B648D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9030075550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45,43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45,43</w:t>
            </w:r>
          </w:p>
        </w:tc>
      </w:tr>
      <w:tr w:rsidR="00986400" w:rsidRPr="006B648D" w:rsidTr="00986400">
        <w:trPr>
          <w:trHeight w:val="26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9030075550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45,43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45,43</w:t>
            </w:r>
          </w:p>
        </w:tc>
      </w:tr>
      <w:tr w:rsidR="00986400" w:rsidRPr="006B648D" w:rsidTr="00986400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lastRenderedPageBreak/>
              <w:t>121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9030075550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45,43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45,43</w:t>
            </w:r>
          </w:p>
        </w:tc>
      </w:tr>
      <w:tr w:rsidR="00986400" w:rsidRPr="006B648D" w:rsidTr="00986400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200,03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200,03</w:t>
            </w:r>
          </w:p>
        </w:tc>
      </w:tr>
      <w:tr w:rsidR="00986400" w:rsidRPr="006B648D" w:rsidTr="00986400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200,03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200,03</w:t>
            </w:r>
          </w:p>
        </w:tc>
      </w:tr>
      <w:tr w:rsidR="00986400" w:rsidRPr="006B648D" w:rsidTr="00986400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200,03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200,03</w:t>
            </w:r>
          </w:p>
        </w:tc>
      </w:tr>
      <w:tr w:rsidR="00986400" w:rsidRPr="006B648D" w:rsidTr="00986400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200,03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200,03</w:t>
            </w:r>
          </w:p>
        </w:tc>
      </w:tr>
      <w:tr w:rsidR="00986400" w:rsidRPr="006B648D" w:rsidTr="0098640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9030000240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200,03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200,03</w:t>
            </w:r>
          </w:p>
        </w:tc>
      </w:tr>
      <w:tr w:rsidR="00986400" w:rsidRPr="006B648D" w:rsidTr="00986400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9030000240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200,03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200,03</w:t>
            </w:r>
          </w:p>
        </w:tc>
      </w:tr>
      <w:tr w:rsidR="00986400" w:rsidRPr="006B648D" w:rsidTr="00986400">
        <w:trPr>
          <w:trHeight w:val="2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9030000240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200,03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200,03</w:t>
            </w:r>
          </w:p>
        </w:tc>
      </w:tr>
      <w:tr w:rsidR="00986400" w:rsidRPr="006B648D" w:rsidTr="00986400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13,07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13,07</w:t>
            </w:r>
          </w:p>
        </w:tc>
      </w:tr>
      <w:tr w:rsidR="00986400" w:rsidRPr="006B648D" w:rsidTr="00986400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13,07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13,07</w:t>
            </w:r>
          </w:p>
        </w:tc>
      </w:tr>
      <w:tr w:rsidR="00986400" w:rsidRPr="006B648D" w:rsidTr="00986400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13,07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13,07</w:t>
            </w:r>
          </w:p>
        </w:tc>
      </w:tr>
      <w:tr w:rsidR="00986400" w:rsidRPr="006B648D" w:rsidTr="00986400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proofErr w:type="spellStart"/>
            <w:r w:rsidRPr="006B648D">
              <w:rPr>
                <w:sz w:val="16"/>
                <w:szCs w:val="16"/>
              </w:rPr>
              <w:t>Фукционирование</w:t>
            </w:r>
            <w:proofErr w:type="spellEnd"/>
            <w:r w:rsidRPr="006B648D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13,07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13,07</w:t>
            </w:r>
          </w:p>
        </w:tc>
      </w:tr>
      <w:tr w:rsidR="00986400" w:rsidRPr="006B648D" w:rsidTr="00986400">
        <w:trPr>
          <w:trHeight w:val="8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9030000230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13,07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13,07</w:t>
            </w:r>
          </w:p>
        </w:tc>
      </w:tr>
      <w:tr w:rsidR="00986400" w:rsidRPr="006B648D" w:rsidTr="00986400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9030000230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13,07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13,07</w:t>
            </w:r>
          </w:p>
        </w:tc>
      </w:tr>
      <w:tr w:rsidR="00986400" w:rsidRPr="006B648D" w:rsidTr="00986400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135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9030000230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13,07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13,07</w:t>
            </w:r>
          </w:p>
        </w:tc>
      </w:tr>
      <w:tr w:rsidR="00986400" w:rsidRPr="006B648D" w:rsidTr="00986400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proofErr w:type="spellStart"/>
            <w:r w:rsidRPr="006B648D">
              <w:rPr>
                <w:sz w:val="16"/>
                <w:szCs w:val="16"/>
              </w:rPr>
              <w:t>Каратузский</w:t>
            </w:r>
            <w:proofErr w:type="spellEnd"/>
            <w:r w:rsidRPr="006B648D">
              <w:rPr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</w:tr>
      <w:tr w:rsidR="00986400" w:rsidRPr="006B648D" w:rsidTr="00986400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137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825,67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825,67</w:t>
            </w:r>
          </w:p>
        </w:tc>
      </w:tr>
      <w:tr w:rsidR="00986400" w:rsidRPr="006B648D" w:rsidTr="00986400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138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9010000000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825,67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825,67</w:t>
            </w:r>
          </w:p>
        </w:tc>
      </w:tr>
      <w:tr w:rsidR="00986400" w:rsidRPr="006B648D" w:rsidTr="00986400">
        <w:trPr>
          <w:trHeight w:val="64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9010000210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739,41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739,41</w:t>
            </w:r>
          </w:p>
        </w:tc>
      </w:tr>
      <w:tr w:rsidR="00986400" w:rsidRPr="006B648D" w:rsidTr="00986400">
        <w:trPr>
          <w:trHeight w:val="6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9010000210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739,41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739,41</w:t>
            </w:r>
          </w:p>
        </w:tc>
      </w:tr>
      <w:tr w:rsidR="00986400" w:rsidRPr="006B648D" w:rsidTr="00986400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141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9010000210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739,41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739,41</w:t>
            </w:r>
          </w:p>
        </w:tc>
      </w:tr>
      <w:tr w:rsidR="00986400" w:rsidRPr="006B648D" w:rsidTr="00986400">
        <w:trPr>
          <w:trHeight w:val="83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июня 2020 года  </w:t>
            </w:r>
            <w:proofErr w:type="gramStart"/>
            <w:r w:rsidRPr="006B648D">
              <w:rPr>
                <w:sz w:val="16"/>
                <w:szCs w:val="16"/>
              </w:rPr>
              <w:t>размеров оплаты труда</w:t>
            </w:r>
            <w:proofErr w:type="gramEnd"/>
            <w:r w:rsidRPr="006B648D"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9010010360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86,26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86,26</w:t>
            </w:r>
          </w:p>
        </w:tc>
      </w:tr>
      <w:tr w:rsidR="00986400" w:rsidRPr="006B648D" w:rsidTr="00986400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июня 2020 года  </w:t>
            </w:r>
            <w:proofErr w:type="gramStart"/>
            <w:r w:rsidRPr="006B648D">
              <w:rPr>
                <w:sz w:val="16"/>
                <w:szCs w:val="16"/>
              </w:rPr>
              <w:t>размеров оплаты труда</w:t>
            </w:r>
            <w:proofErr w:type="gramEnd"/>
            <w:r w:rsidRPr="006B648D"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0000000000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2 465,13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2 465,13</w:t>
            </w:r>
          </w:p>
        </w:tc>
      </w:tr>
      <w:tr w:rsidR="00986400" w:rsidRPr="006B648D" w:rsidTr="00986400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144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МБУ "</w:t>
            </w:r>
            <w:proofErr w:type="spellStart"/>
            <w:r w:rsidRPr="006B648D">
              <w:rPr>
                <w:sz w:val="16"/>
                <w:szCs w:val="16"/>
              </w:rPr>
              <w:t>Каратузская</w:t>
            </w:r>
            <w:proofErr w:type="spellEnd"/>
            <w:r w:rsidRPr="006B648D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</w:tr>
      <w:tr w:rsidR="00986400" w:rsidRPr="006B648D" w:rsidTr="00986400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145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2 465,13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2 465,13</w:t>
            </w:r>
          </w:p>
        </w:tc>
      </w:tr>
      <w:tr w:rsidR="00986400" w:rsidRPr="006B648D" w:rsidTr="00986400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Функционирование муниципального бюджетного учреждения "</w:t>
            </w:r>
            <w:proofErr w:type="spellStart"/>
            <w:r w:rsidRPr="006B648D">
              <w:rPr>
                <w:sz w:val="16"/>
                <w:szCs w:val="16"/>
              </w:rPr>
              <w:t>Каратузская</w:t>
            </w:r>
            <w:proofErr w:type="spellEnd"/>
            <w:r w:rsidRPr="006B648D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9050000000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2 465,13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2 465,13</w:t>
            </w:r>
          </w:p>
        </w:tc>
      </w:tr>
      <w:tr w:rsidR="00986400" w:rsidRPr="006B648D" w:rsidTr="00986400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147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6B648D">
              <w:rPr>
                <w:sz w:val="16"/>
                <w:szCs w:val="16"/>
              </w:rPr>
              <w:t xml:space="preserve">( </w:t>
            </w:r>
            <w:proofErr w:type="gramEnd"/>
            <w:r w:rsidRPr="006B648D"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9050000210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2 371,13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2 371,13</w:t>
            </w:r>
          </w:p>
        </w:tc>
      </w:tr>
      <w:tr w:rsidR="00986400" w:rsidRPr="006B648D" w:rsidTr="00986400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9050000210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2 371,13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2 371,13</w:t>
            </w:r>
          </w:p>
        </w:tc>
      </w:tr>
      <w:tr w:rsidR="00986400" w:rsidRPr="006B648D" w:rsidTr="00986400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9050000210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2 371,13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2 371,13</w:t>
            </w:r>
          </w:p>
        </w:tc>
      </w:tr>
      <w:tr w:rsidR="00986400" w:rsidRPr="006B648D" w:rsidTr="00986400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июня 2020 года  </w:t>
            </w:r>
            <w:proofErr w:type="gramStart"/>
            <w:r w:rsidRPr="006B648D">
              <w:rPr>
                <w:sz w:val="16"/>
                <w:szCs w:val="16"/>
              </w:rPr>
              <w:t>размеров оплаты труда</w:t>
            </w:r>
            <w:proofErr w:type="gramEnd"/>
            <w:r w:rsidRPr="006B648D"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9020010360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94,00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94,00</w:t>
            </w:r>
          </w:p>
        </w:tc>
      </w:tr>
      <w:tr w:rsidR="00986400" w:rsidRPr="006B648D" w:rsidTr="00986400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8 992,17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8 992,17</w:t>
            </w:r>
          </w:p>
        </w:tc>
      </w:tr>
      <w:tr w:rsidR="00986400" w:rsidRPr="006B648D" w:rsidTr="00986400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lastRenderedPageBreak/>
              <w:t>152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МБУК "</w:t>
            </w:r>
            <w:proofErr w:type="spellStart"/>
            <w:r w:rsidRPr="006B648D">
              <w:rPr>
                <w:sz w:val="16"/>
                <w:szCs w:val="16"/>
              </w:rPr>
              <w:t>Каратузский</w:t>
            </w:r>
            <w:proofErr w:type="spellEnd"/>
            <w:r w:rsidRPr="006B648D">
              <w:rPr>
                <w:sz w:val="16"/>
                <w:szCs w:val="16"/>
              </w:rPr>
              <w:t xml:space="preserve"> культурно-досуговый центр "Спутник"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</w:tr>
      <w:tr w:rsidR="00986400" w:rsidRPr="006B648D" w:rsidTr="00986400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8 992,17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8 992,17</w:t>
            </w:r>
          </w:p>
        </w:tc>
      </w:tr>
      <w:tr w:rsidR="00986400" w:rsidRPr="006B648D" w:rsidTr="00986400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154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8 992,17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8 992,17</w:t>
            </w:r>
          </w:p>
        </w:tc>
      </w:tr>
      <w:tr w:rsidR="00986400" w:rsidRPr="006B648D" w:rsidTr="00986400">
        <w:trPr>
          <w:trHeight w:val="64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155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9030000300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8 992,17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8 992,17</w:t>
            </w:r>
          </w:p>
        </w:tc>
      </w:tr>
      <w:tr w:rsidR="00986400" w:rsidRPr="006B648D" w:rsidTr="00986400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156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9030000300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8 992,17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8 992,17</w:t>
            </w:r>
          </w:p>
        </w:tc>
      </w:tr>
      <w:tr w:rsidR="00986400" w:rsidRPr="006B648D" w:rsidTr="00986400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157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9030000300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8 992,17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8 992,17</w:t>
            </w:r>
          </w:p>
        </w:tc>
      </w:tr>
      <w:tr w:rsidR="00986400" w:rsidRPr="006B648D" w:rsidTr="00986400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158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0,00</w:t>
            </w:r>
          </w:p>
        </w:tc>
      </w:tr>
      <w:tr w:rsidR="00986400" w:rsidRPr="006B648D" w:rsidTr="00986400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right"/>
              <w:rPr>
                <w:b/>
                <w:bCs/>
                <w:sz w:val="16"/>
                <w:szCs w:val="16"/>
              </w:rPr>
            </w:pPr>
            <w:r w:rsidRPr="006B648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sz w:val="16"/>
                <w:szCs w:val="16"/>
              </w:rPr>
            </w:pPr>
            <w:r w:rsidRPr="006B648D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b/>
                <w:bCs/>
                <w:sz w:val="16"/>
                <w:szCs w:val="16"/>
              </w:rPr>
            </w:pPr>
            <w:r w:rsidRPr="006B64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b/>
                <w:bCs/>
                <w:sz w:val="16"/>
                <w:szCs w:val="16"/>
              </w:rPr>
            </w:pPr>
            <w:r w:rsidRPr="006B64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b/>
                <w:bCs/>
                <w:sz w:val="16"/>
                <w:szCs w:val="16"/>
              </w:rPr>
            </w:pPr>
            <w:r w:rsidRPr="006B64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b/>
                <w:bCs/>
                <w:sz w:val="16"/>
                <w:szCs w:val="16"/>
              </w:rPr>
            </w:pPr>
            <w:r w:rsidRPr="006B648D">
              <w:rPr>
                <w:b/>
                <w:bCs/>
                <w:sz w:val="16"/>
                <w:szCs w:val="16"/>
              </w:rPr>
              <w:t>44 612,75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Pr="006B648D" w:rsidRDefault="00986400" w:rsidP="00BB5D82">
            <w:pPr>
              <w:jc w:val="center"/>
              <w:rPr>
                <w:b/>
                <w:bCs/>
                <w:sz w:val="16"/>
                <w:szCs w:val="16"/>
              </w:rPr>
            </w:pPr>
            <w:r w:rsidRPr="006B648D">
              <w:rPr>
                <w:b/>
                <w:bCs/>
                <w:sz w:val="16"/>
                <w:szCs w:val="16"/>
              </w:rPr>
              <w:t>44 877,50</w:t>
            </w:r>
          </w:p>
        </w:tc>
      </w:tr>
    </w:tbl>
    <w:p w:rsidR="00986400" w:rsidRDefault="00986400" w:rsidP="00986400">
      <w:pPr>
        <w:rPr>
          <w:sz w:val="20"/>
          <w:szCs w:val="20"/>
        </w:rPr>
      </w:pPr>
    </w:p>
    <w:p w:rsidR="00986400" w:rsidRDefault="00986400" w:rsidP="00986400">
      <w:pPr>
        <w:rPr>
          <w:sz w:val="20"/>
          <w:szCs w:val="20"/>
        </w:rPr>
      </w:pPr>
    </w:p>
    <w:p w:rsidR="00986400" w:rsidRDefault="00986400" w:rsidP="00986400">
      <w:pPr>
        <w:rPr>
          <w:sz w:val="20"/>
          <w:szCs w:val="20"/>
        </w:rPr>
      </w:pPr>
    </w:p>
    <w:p w:rsidR="00986400" w:rsidRDefault="00986400" w:rsidP="00986400">
      <w:pPr>
        <w:rPr>
          <w:sz w:val="20"/>
          <w:szCs w:val="20"/>
        </w:rPr>
      </w:pPr>
    </w:p>
    <w:tbl>
      <w:tblPr>
        <w:tblW w:w="9100" w:type="dxa"/>
        <w:jc w:val="center"/>
        <w:tblInd w:w="93" w:type="dxa"/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  <w:gridCol w:w="960"/>
        <w:gridCol w:w="960"/>
        <w:gridCol w:w="960"/>
        <w:gridCol w:w="1180"/>
        <w:gridCol w:w="960"/>
      </w:tblGrid>
      <w:tr w:rsidR="00986400" w:rsidTr="00986400">
        <w:trPr>
          <w:trHeight w:val="255"/>
          <w:jc w:val="center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86400" w:rsidTr="00986400">
        <w:trPr>
          <w:trHeight w:val="300"/>
          <w:jc w:val="center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ПОЯСНИТЕЛЬНАЯ ЗАПИСКА</w:t>
            </w:r>
            <w:r>
              <w:rPr>
                <w:sz w:val="22"/>
                <w:szCs w:val="22"/>
              </w:rPr>
              <w:br/>
              <w:t>к Проекту Решения Каратузского сельского Совета депутатов "О внесении изменений в Решение Каратузского сельского Совета депутатов  №  19-140 от  27.11.2018г. "О бюджете Каратузского сельсовета на 2019 год и плановый период 2020 - 2021 годы"</w:t>
            </w:r>
          </w:p>
        </w:tc>
      </w:tr>
      <w:tr w:rsidR="00986400" w:rsidTr="00986400">
        <w:trPr>
          <w:trHeight w:val="1212"/>
          <w:jc w:val="center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400" w:rsidRDefault="00986400" w:rsidP="00BB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Каратузского сельского Совета депутатов №33-229 от 27.07.2020г. "О внесении изменений в Решение Каратузского сельского Совета депутатов от 20.12.2019 года № 26-200 от 20.12.2019г. "О бюджете Каратузского сельсовета на 2020 год и плановый период 2021 - 2022 годы"</w:t>
            </w:r>
          </w:p>
        </w:tc>
      </w:tr>
      <w:tr w:rsidR="00986400" w:rsidTr="00986400">
        <w:trPr>
          <w:trHeight w:val="293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</w:p>
        </w:tc>
      </w:tr>
      <w:tr w:rsidR="00986400" w:rsidTr="00986400">
        <w:trPr>
          <w:trHeight w:val="293"/>
          <w:jc w:val="center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Увеличен план по коду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264 749,85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986400" w:rsidTr="00986400">
        <w:trPr>
          <w:trHeight w:val="293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</w:p>
        </w:tc>
      </w:tr>
      <w:tr w:rsidR="00986400" w:rsidTr="00986400">
        <w:trPr>
          <w:trHeight w:val="29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600 2 02 49 999 10 77450 150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986400" w:rsidTr="00986400">
        <w:trPr>
          <w:trHeight w:val="803"/>
          <w:jc w:val="center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</w:p>
        </w:tc>
      </w:tr>
      <w:tr w:rsidR="00986400" w:rsidTr="00986400">
        <w:trPr>
          <w:trHeight w:val="293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</w:p>
        </w:tc>
      </w:tr>
      <w:tr w:rsidR="00986400" w:rsidTr="00986400">
        <w:trPr>
          <w:trHeight w:val="29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600 2 02 49 999 10 74270 150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255849,85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986400" w:rsidTr="00986400">
        <w:trPr>
          <w:trHeight w:val="1178"/>
          <w:jc w:val="center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</w:p>
        </w:tc>
      </w:tr>
      <w:tr w:rsidR="00986400" w:rsidTr="00986400">
        <w:trPr>
          <w:trHeight w:val="293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</w:p>
        </w:tc>
      </w:tr>
      <w:tr w:rsidR="00986400" w:rsidTr="00986400">
        <w:trPr>
          <w:trHeight w:val="293"/>
          <w:jc w:val="center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Увеличен план по коду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264 749,85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986400" w:rsidTr="00986400">
        <w:trPr>
          <w:trHeight w:val="293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</w:p>
        </w:tc>
      </w:tr>
      <w:tr w:rsidR="00986400" w:rsidTr="00986400">
        <w:trPr>
          <w:trHeight w:val="29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0409 042R374270 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255849,85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986400" w:rsidTr="00986400">
        <w:trPr>
          <w:trHeight w:val="1103"/>
          <w:jc w:val="center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межбюджетных трансфертов бюджетом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</w:p>
        </w:tc>
      </w:tr>
      <w:tr w:rsidR="00986400" w:rsidTr="00986400">
        <w:trPr>
          <w:trHeight w:val="293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</w:p>
        </w:tc>
      </w:tr>
      <w:tr w:rsidR="00986400" w:rsidTr="00986400">
        <w:trPr>
          <w:trHeight w:val="29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600 0503 0510077450  240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986400" w:rsidTr="00986400">
        <w:trPr>
          <w:trHeight w:val="1193"/>
          <w:jc w:val="center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иных межбюджетных трансфертов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</w:p>
        </w:tc>
      </w:tr>
      <w:tr w:rsidR="00986400" w:rsidTr="00986400">
        <w:trPr>
          <w:trHeight w:val="293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</w:p>
        </w:tc>
      </w:tr>
      <w:tr w:rsidR="00986400" w:rsidTr="00986400">
        <w:trPr>
          <w:trHeight w:val="308"/>
          <w:jc w:val="center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3. Перераспределены бюджетные обязательства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986400" w:rsidTr="00986400">
        <w:trPr>
          <w:trHeight w:val="263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</w:p>
        </w:tc>
      </w:tr>
      <w:tr w:rsidR="00986400" w:rsidTr="00986400">
        <w:trPr>
          <w:trHeight w:val="2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600 0104 9030000210 240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986400" w:rsidTr="00986400">
        <w:trPr>
          <w:trHeight w:val="653"/>
          <w:jc w:val="center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</w:p>
        </w:tc>
      </w:tr>
      <w:tr w:rsidR="00986400" w:rsidTr="00986400">
        <w:trPr>
          <w:trHeight w:val="263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</w:p>
        </w:tc>
      </w:tr>
      <w:tr w:rsidR="00986400" w:rsidTr="00986400">
        <w:trPr>
          <w:trHeight w:val="2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600 0107 9040000210 880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986400" w:rsidTr="00986400">
        <w:trPr>
          <w:trHeight w:val="563"/>
          <w:jc w:val="center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выборов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</w:p>
        </w:tc>
      </w:tr>
      <w:tr w:rsidR="00986400" w:rsidTr="00986400">
        <w:trPr>
          <w:trHeight w:val="263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</w:p>
        </w:tc>
      </w:tr>
      <w:tr w:rsidR="00986400" w:rsidTr="00986400">
        <w:trPr>
          <w:trHeight w:val="2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600 0111 0310000010 240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986400" w:rsidTr="00986400">
        <w:trPr>
          <w:trHeight w:val="2160"/>
          <w:jc w:val="center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Осуществление предупреждения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2014-2022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2014-2022 годы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</w:p>
        </w:tc>
      </w:tr>
      <w:tr w:rsidR="00986400" w:rsidTr="00986400">
        <w:trPr>
          <w:trHeight w:val="263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</w:p>
        </w:tc>
      </w:tr>
      <w:tr w:rsidR="00986400" w:rsidTr="00986400">
        <w:trPr>
          <w:trHeight w:val="39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600 0503 0510000090 240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986400" w:rsidTr="00986400">
        <w:trPr>
          <w:trHeight w:val="548"/>
          <w:jc w:val="center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</w:p>
        </w:tc>
      </w:tr>
      <w:tr w:rsidR="00986400" w:rsidTr="00986400">
        <w:trPr>
          <w:trHeight w:val="548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</w:p>
        </w:tc>
      </w:tr>
      <w:tr w:rsidR="00986400" w:rsidTr="00986400">
        <w:trPr>
          <w:trHeight w:val="42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600 0310 0320074120 120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986400" w:rsidTr="00986400">
        <w:trPr>
          <w:trHeight w:val="1118"/>
          <w:jc w:val="center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>
              <w:rPr>
                <w:sz w:val="20"/>
                <w:szCs w:val="20"/>
              </w:rPr>
              <w:t>учреждениями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рганами</w:t>
            </w:r>
            <w:proofErr w:type="spellEnd"/>
            <w:r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</w:p>
        </w:tc>
      </w:tr>
      <w:tr w:rsidR="00986400" w:rsidTr="00986400">
        <w:trPr>
          <w:trHeight w:val="368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</w:p>
        </w:tc>
      </w:tr>
      <w:tr w:rsidR="00986400" w:rsidTr="00986400">
        <w:trPr>
          <w:trHeight w:val="39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600 0310 0320074120 120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986400" w:rsidTr="00986400">
        <w:trPr>
          <w:trHeight w:val="600"/>
          <w:jc w:val="center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</w:p>
        </w:tc>
      </w:tr>
      <w:tr w:rsidR="00986400" w:rsidTr="00986400">
        <w:trPr>
          <w:trHeight w:val="548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</w:p>
        </w:tc>
      </w:tr>
      <w:tr w:rsidR="00986400" w:rsidTr="00986400">
        <w:trPr>
          <w:trHeight w:val="45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600 0503 0510000090 120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112 863,98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986400" w:rsidTr="00986400">
        <w:trPr>
          <w:trHeight w:val="930"/>
          <w:jc w:val="center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</w:p>
        </w:tc>
      </w:tr>
      <w:tr w:rsidR="00986400" w:rsidTr="00986400">
        <w:trPr>
          <w:trHeight w:val="413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</w:p>
        </w:tc>
      </w:tr>
      <w:tr w:rsidR="00986400" w:rsidTr="00986400">
        <w:trPr>
          <w:trHeight w:val="54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 код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600 0503 0510000090 321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112 863,98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986400" w:rsidTr="00986400">
        <w:trPr>
          <w:trHeight w:val="1590"/>
          <w:jc w:val="center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уволенным служащим (работникам) среднего месячного заработка на период трудоустройства, в случае их увольнения в связи с ликвидацией организации, иными организационно-штатными мероприятиями, приводящими к сокращению численности или штата работников организации, осуществляемые на основании статей 178 и 318 Трудового кодекса Российской Федерации;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</w:p>
        </w:tc>
      </w:tr>
      <w:tr w:rsidR="00986400" w:rsidTr="00986400">
        <w:trPr>
          <w:trHeight w:val="698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</w:p>
        </w:tc>
      </w:tr>
      <w:tr w:rsidR="00986400" w:rsidTr="00986400">
        <w:trPr>
          <w:trHeight w:val="255"/>
          <w:jc w:val="center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0" w:rsidRDefault="00986400" w:rsidP="00BB5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МБУ "КСЦБ"                                                                                                  Л.И. </w:t>
            </w:r>
            <w:proofErr w:type="spellStart"/>
            <w:r>
              <w:rPr>
                <w:sz w:val="20"/>
                <w:szCs w:val="20"/>
              </w:rPr>
              <w:t>Новокрещенных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</w:t>
            </w:r>
          </w:p>
        </w:tc>
      </w:tr>
    </w:tbl>
    <w:p w:rsidR="00986400" w:rsidRPr="006B648D" w:rsidRDefault="00986400" w:rsidP="00986400">
      <w:pPr>
        <w:rPr>
          <w:sz w:val="20"/>
          <w:szCs w:val="20"/>
        </w:rPr>
      </w:pPr>
    </w:p>
    <w:p w:rsidR="000D0D63" w:rsidRPr="00986400" w:rsidRDefault="000D0D63" w:rsidP="006D45D7">
      <w:pPr>
        <w:ind w:firstLine="709"/>
        <w:jc w:val="both"/>
        <w:rPr>
          <w:sz w:val="20"/>
          <w:szCs w:val="20"/>
        </w:rPr>
      </w:pPr>
    </w:p>
    <w:p w:rsidR="000D0D63" w:rsidRPr="00986400" w:rsidRDefault="000D0D63" w:rsidP="006D45D7">
      <w:pPr>
        <w:ind w:firstLine="709"/>
        <w:jc w:val="both"/>
        <w:rPr>
          <w:sz w:val="20"/>
          <w:szCs w:val="20"/>
        </w:rPr>
      </w:pPr>
    </w:p>
    <w:p w:rsidR="000D0D63" w:rsidRDefault="000D0D63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Default="00986400" w:rsidP="006D45D7">
      <w:pPr>
        <w:ind w:firstLine="709"/>
        <w:jc w:val="both"/>
        <w:rPr>
          <w:sz w:val="20"/>
          <w:szCs w:val="20"/>
        </w:rPr>
      </w:pPr>
    </w:p>
    <w:p w:rsidR="00986400" w:rsidRPr="00986400" w:rsidRDefault="00986400" w:rsidP="006D45D7">
      <w:pPr>
        <w:ind w:firstLine="709"/>
        <w:jc w:val="both"/>
        <w:rPr>
          <w:sz w:val="20"/>
          <w:szCs w:val="20"/>
        </w:rPr>
      </w:pPr>
      <w:bookmarkStart w:id="3" w:name="_GoBack"/>
      <w:bookmarkEnd w:id="3"/>
    </w:p>
    <w:p w:rsidR="000D0D63" w:rsidRPr="00986400" w:rsidRDefault="000D0D63" w:rsidP="006D45D7">
      <w:pPr>
        <w:ind w:firstLine="709"/>
        <w:jc w:val="both"/>
        <w:rPr>
          <w:sz w:val="20"/>
          <w:szCs w:val="20"/>
        </w:rPr>
      </w:pPr>
    </w:p>
    <w:p w:rsidR="000D0D63" w:rsidRPr="00986400" w:rsidRDefault="000D0D63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560E9B">
      <w:headerReference w:type="default" r:id="rId21"/>
      <w:pgSz w:w="11906" w:h="16838"/>
      <w:pgMar w:top="395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63" w:rsidRDefault="000D0D63" w:rsidP="00D97532">
      <w:r>
        <w:separator/>
      </w:r>
    </w:p>
  </w:endnote>
  <w:endnote w:type="continuationSeparator" w:id="0">
    <w:p w:rsidR="000D0D63" w:rsidRDefault="000D0D63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03404"/>
      <w:docPartObj>
        <w:docPartGallery w:val="Page Numbers (Bottom of Page)"/>
        <w:docPartUnique/>
      </w:docPartObj>
    </w:sdtPr>
    <w:sdtContent>
      <w:p w:rsidR="000D0D63" w:rsidRDefault="000D0D63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400">
          <w:rPr>
            <w:noProof/>
          </w:rPr>
          <w:t>28</w:t>
        </w:r>
        <w:r>
          <w:fldChar w:fldCharType="end"/>
        </w:r>
      </w:p>
    </w:sdtContent>
  </w:sdt>
  <w:p w:rsidR="000D0D63" w:rsidRDefault="000D0D6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828514"/>
      <w:docPartObj>
        <w:docPartGallery w:val="Page Numbers (Bottom of Page)"/>
        <w:docPartUnique/>
      </w:docPartObj>
    </w:sdtPr>
    <w:sdtContent>
      <w:p w:rsidR="000D0D63" w:rsidRDefault="000D0D63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0D0D63" w:rsidRPr="00B340F4" w:rsidRDefault="000D0D63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63" w:rsidRDefault="000D0D63" w:rsidP="00D97532">
      <w:r>
        <w:separator/>
      </w:r>
    </w:p>
  </w:footnote>
  <w:footnote w:type="continuationSeparator" w:id="0">
    <w:p w:rsidR="000D0D63" w:rsidRDefault="000D0D63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63" w:rsidRDefault="000D0D63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0D63" w:rsidRDefault="000D0D63">
    <w:pPr>
      <w:pStyle w:val="a4"/>
    </w:pPr>
  </w:p>
  <w:p w:rsidR="000D0D63" w:rsidRDefault="000D0D63"/>
  <w:p w:rsidR="000D0D63" w:rsidRDefault="000D0D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63" w:rsidRPr="005054C1" w:rsidRDefault="000D0D63" w:rsidP="005054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1D0C047C"/>
    <w:multiLevelType w:val="hybridMultilevel"/>
    <w:tmpl w:val="55A2B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8B4F25"/>
    <w:multiLevelType w:val="hybridMultilevel"/>
    <w:tmpl w:val="0E24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0F5745"/>
    <w:multiLevelType w:val="hybridMultilevel"/>
    <w:tmpl w:val="434E7D24"/>
    <w:lvl w:ilvl="0" w:tplc="7ABE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24830"/>
    <w:rsid w:val="00046F48"/>
    <w:rsid w:val="0005250B"/>
    <w:rsid w:val="00053407"/>
    <w:rsid w:val="00053DBA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0D63"/>
    <w:rsid w:val="000D6494"/>
    <w:rsid w:val="000E14AF"/>
    <w:rsid w:val="000E2007"/>
    <w:rsid w:val="000E265D"/>
    <w:rsid w:val="000E3C22"/>
    <w:rsid w:val="000F3343"/>
    <w:rsid w:val="000F4DD1"/>
    <w:rsid w:val="000F6207"/>
    <w:rsid w:val="00103C11"/>
    <w:rsid w:val="00117F3E"/>
    <w:rsid w:val="00137C19"/>
    <w:rsid w:val="00145722"/>
    <w:rsid w:val="00147416"/>
    <w:rsid w:val="00156119"/>
    <w:rsid w:val="00156219"/>
    <w:rsid w:val="00163786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E3B7B"/>
    <w:rsid w:val="001F13EC"/>
    <w:rsid w:val="001F70CD"/>
    <w:rsid w:val="001F7A22"/>
    <w:rsid w:val="00200808"/>
    <w:rsid w:val="002026DF"/>
    <w:rsid w:val="002054C6"/>
    <w:rsid w:val="002104B2"/>
    <w:rsid w:val="00212C2F"/>
    <w:rsid w:val="002142D6"/>
    <w:rsid w:val="00214C96"/>
    <w:rsid w:val="0023479F"/>
    <w:rsid w:val="00244895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D66B9"/>
    <w:rsid w:val="002F5BB0"/>
    <w:rsid w:val="00317554"/>
    <w:rsid w:val="00317B56"/>
    <w:rsid w:val="003351CC"/>
    <w:rsid w:val="00337641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1865"/>
    <w:rsid w:val="0044365B"/>
    <w:rsid w:val="00454F2E"/>
    <w:rsid w:val="00457E24"/>
    <w:rsid w:val="004617B1"/>
    <w:rsid w:val="004929BC"/>
    <w:rsid w:val="004A04E0"/>
    <w:rsid w:val="004A65BB"/>
    <w:rsid w:val="004B300B"/>
    <w:rsid w:val="004B75B0"/>
    <w:rsid w:val="004B791F"/>
    <w:rsid w:val="004C060B"/>
    <w:rsid w:val="004D10E4"/>
    <w:rsid w:val="004D7A94"/>
    <w:rsid w:val="004E302B"/>
    <w:rsid w:val="004F1116"/>
    <w:rsid w:val="004F6C97"/>
    <w:rsid w:val="004F7FE4"/>
    <w:rsid w:val="00501A93"/>
    <w:rsid w:val="00503BEB"/>
    <w:rsid w:val="005054C1"/>
    <w:rsid w:val="00515C6D"/>
    <w:rsid w:val="00522566"/>
    <w:rsid w:val="00555DA4"/>
    <w:rsid w:val="00560138"/>
    <w:rsid w:val="00560E9B"/>
    <w:rsid w:val="00573AE8"/>
    <w:rsid w:val="0057400B"/>
    <w:rsid w:val="0058753F"/>
    <w:rsid w:val="00591439"/>
    <w:rsid w:val="0059160B"/>
    <w:rsid w:val="00591843"/>
    <w:rsid w:val="005A324F"/>
    <w:rsid w:val="005B034B"/>
    <w:rsid w:val="005C5547"/>
    <w:rsid w:val="005D0FB3"/>
    <w:rsid w:val="005D57BA"/>
    <w:rsid w:val="005E26A6"/>
    <w:rsid w:val="005E634D"/>
    <w:rsid w:val="00627B95"/>
    <w:rsid w:val="00656D2F"/>
    <w:rsid w:val="00660A01"/>
    <w:rsid w:val="006748FC"/>
    <w:rsid w:val="00677AE4"/>
    <w:rsid w:val="00694E78"/>
    <w:rsid w:val="006C1E36"/>
    <w:rsid w:val="006C23F8"/>
    <w:rsid w:val="006C286E"/>
    <w:rsid w:val="006C75CF"/>
    <w:rsid w:val="006D18C8"/>
    <w:rsid w:val="006D45D7"/>
    <w:rsid w:val="006F6D22"/>
    <w:rsid w:val="006F7930"/>
    <w:rsid w:val="007032E4"/>
    <w:rsid w:val="00704D5A"/>
    <w:rsid w:val="007057C9"/>
    <w:rsid w:val="007118AF"/>
    <w:rsid w:val="00720F6C"/>
    <w:rsid w:val="00722D68"/>
    <w:rsid w:val="007268D7"/>
    <w:rsid w:val="007337CD"/>
    <w:rsid w:val="007406A1"/>
    <w:rsid w:val="00741A36"/>
    <w:rsid w:val="007431D4"/>
    <w:rsid w:val="007443C0"/>
    <w:rsid w:val="007457AD"/>
    <w:rsid w:val="00751CC9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7F7A2D"/>
    <w:rsid w:val="0080249B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2CD"/>
    <w:rsid w:val="00850496"/>
    <w:rsid w:val="00861A08"/>
    <w:rsid w:val="00862E07"/>
    <w:rsid w:val="008654EC"/>
    <w:rsid w:val="0086746D"/>
    <w:rsid w:val="00872301"/>
    <w:rsid w:val="0087676F"/>
    <w:rsid w:val="00880CB5"/>
    <w:rsid w:val="0089064B"/>
    <w:rsid w:val="008A70BB"/>
    <w:rsid w:val="008B0253"/>
    <w:rsid w:val="008C7407"/>
    <w:rsid w:val="008D515C"/>
    <w:rsid w:val="008F3C35"/>
    <w:rsid w:val="008F65B6"/>
    <w:rsid w:val="00902530"/>
    <w:rsid w:val="00902A9E"/>
    <w:rsid w:val="009155FB"/>
    <w:rsid w:val="00926F84"/>
    <w:rsid w:val="00930E6B"/>
    <w:rsid w:val="009400C2"/>
    <w:rsid w:val="00942D4C"/>
    <w:rsid w:val="00947B0D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D0E4A"/>
    <w:rsid w:val="009E0E31"/>
    <w:rsid w:val="009E6580"/>
    <w:rsid w:val="009E7893"/>
    <w:rsid w:val="009F18CA"/>
    <w:rsid w:val="009F1CAE"/>
    <w:rsid w:val="00A2373C"/>
    <w:rsid w:val="00A25FC9"/>
    <w:rsid w:val="00A3369F"/>
    <w:rsid w:val="00A40FDC"/>
    <w:rsid w:val="00A51636"/>
    <w:rsid w:val="00A51DBE"/>
    <w:rsid w:val="00A57FCE"/>
    <w:rsid w:val="00A62170"/>
    <w:rsid w:val="00A70553"/>
    <w:rsid w:val="00A75A27"/>
    <w:rsid w:val="00A82C2F"/>
    <w:rsid w:val="00A85001"/>
    <w:rsid w:val="00A85116"/>
    <w:rsid w:val="00A93521"/>
    <w:rsid w:val="00AA6A0C"/>
    <w:rsid w:val="00AB70E4"/>
    <w:rsid w:val="00AC5727"/>
    <w:rsid w:val="00AC5761"/>
    <w:rsid w:val="00AC6CCD"/>
    <w:rsid w:val="00AC72FE"/>
    <w:rsid w:val="00AC7B44"/>
    <w:rsid w:val="00AD2AAF"/>
    <w:rsid w:val="00AD3D96"/>
    <w:rsid w:val="00AE0927"/>
    <w:rsid w:val="00AE1EFA"/>
    <w:rsid w:val="00AE3608"/>
    <w:rsid w:val="00AE3856"/>
    <w:rsid w:val="00AF5EB0"/>
    <w:rsid w:val="00AF75BA"/>
    <w:rsid w:val="00B222D2"/>
    <w:rsid w:val="00B25DCB"/>
    <w:rsid w:val="00B340F4"/>
    <w:rsid w:val="00B3569B"/>
    <w:rsid w:val="00B41891"/>
    <w:rsid w:val="00B43BA4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2BFB"/>
    <w:rsid w:val="00BD3408"/>
    <w:rsid w:val="00BF617F"/>
    <w:rsid w:val="00C128A4"/>
    <w:rsid w:val="00C239B1"/>
    <w:rsid w:val="00C331EF"/>
    <w:rsid w:val="00C54AF5"/>
    <w:rsid w:val="00C64E43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3648"/>
    <w:rsid w:val="00CE4FF9"/>
    <w:rsid w:val="00CE76A3"/>
    <w:rsid w:val="00CF16A9"/>
    <w:rsid w:val="00CF1A57"/>
    <w:rsid w:val="00CF3E72"/>
    <w:rsid w:val="00D12437"/>
    <w:rsid w:val="00D16835"/>
    <w:rsid w:val="00D20AAF"/>
    <w:rsid w:val="00D213D6"/>
    <w:rsid w:val="00D31831"/>
    <w:rsid w:val="00D31E60"/>
    <w:rsid w:val="00D3470E"/>
    <w:rsid w:val="00D3502A"/>
    <w:rsid w:val="00D4167D"/>
    <w:rsid w:val="00D46023"/>
    <w:rsid w:val="00D46ABF"/>
    <w:rsid w:val="00D62E89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DE4E41"/>
    <w:rsid w:val="00E10294"/>
    <w:rsid w:val="00E10C23"/>
    <w:rsid w:val="00E361BB"/>
    <w:rsid w:val="00E50FAD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B3FB2"/>
    <w:rsid w:val="00EE485C"/>
    <w:rsid w:val="00EF04F0"/>
    <w:rsid w:val="00EF4C4B"/>
    <w:rsid w:val="00EF62A0"/>
    <w:rsid w:val="00F06576"/>
    <w:rsid w:val="00F128C5"/>
    <w:rsid w:val="00F156B3"/>
    <w:rsid w:val="00F16AF4"/>
    <w:rsid w:val="00F43AC2"/>
    <w:rsid w:val="00F57F3A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f0">
    <w:name w:val="Нижний колонтитул Знак1"/>
    <w:basedOn w:val="a0"/>
    <w:rsid w:val="00656D2F"/>
    <w:rPr>
      <w:sz w:val="24"/>
      <w:szCs w:val="24"/>
    </w:rPr>
  </w:style>
  <w:style w:type="character" w:customStyle="1" w:styleId="1f1">
    <w:name w:val="Схема документа Знак1"/>
    <w:basedOn w:val="a0"/>
    <w:rsid w:val="00656D2F"/>
    <w:rPr>
      <w:rFonts w:ascii="Tahoma" w:hAnsi="Tahoma" w:cs="Tahoma"/>
      <w:sz w:val="16"/>
      <w:szCs w:val="16"/>
    </w:rPr>
  </w:style>
  <w:style w:type="character" w:customStyle="1" w:styleId="1f2">
    <w:name w:val="Название Знак1"/>
    <w:basedOn w:val="a0"/>
    <w:rsid w:val="0065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3">
    <w:name w:val="Подзаголовок Знак1"/>
    <w:basedOn w:val="a0"/>
    <w:rsid w:val="0065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Цитата 2 Знак1"/>
    <w:basedOn w:val="a0"/>
    <w:uiPriority w:val="29"/>
    <w:rsid w:val="00656D2F"/>
    <w:rPr>
      <w:i/>
      <w:iCs/>
      <w:color w:val="000000" w:themeColor="text1"/>
      <w:sz w:val="24"/>
      <w:szCs w:val="24"/>
    </w:rPr>
  </w:style>
  <w:style w:type="character" w:customStyle="1" w:styleId="1f4">
    <w:name w:val="Выделенная цитата Знак1"/>
    <w:basedOn w:val="a0"/>
    <w:uiPriority w:val="30"/>
    <w:rsid w:val="00656D2F"/>
    <w:rPr>
      <w:b/>
      <w:bCs/>
      <w:i/>
      <w:iCs/>
      <w:color w:val="4F81BD" w:themeColor="accent1"/>
      <w:sz w:val="24"/>
      <w:szCs w:val="24"/>
    </w:rPr>
  </w:style>
  <w:style w:type="character" w:customStyle="1" w:styleId="211pt">
    <w:name w:val="Основной текст (2) + 11 pt"/>
    <w:basedOn w:val="23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3"/>
    <w:rsid w:val="00B43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s2">
    <w:name w:val="s2"/>
    <w:basedOn w:val="a0"/>
    <w:rsid w:val="006D45D7"/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f0">
    <w:name w:val="Нижний колонтитул Знак1"/>
    <w:basedOn w:val="a0"/>
    <w:rsid w:val="00656D2F"/>
    <w:rPr>
      <w:sz w:val="24"/>
      <w:szCs w:val="24"/>
    </w:rPr>
  </w:style>
  <w:style w:type="character" w:customStyle="1" w:styleId="1f1">
    <w:name w:val="Схема документа Знак1"/>
    <w:basedOn w:val="a0"/>
    <w:rsid w:val="00656D2F"/>
    <w:rPr>
      <w:rFonts w:ascii="Tahoma" w:hAnsi="Tahoma" w:cs="Tahoma"/>
      <w:sz w:val="16"/>
      <w:szCs w:val="16"/>
    </w:rPr>
  </w:style>
  <w:style w:type="character" w:customStyle="1" w:styleId="1f2">
    <w:name w:val="Название Знак1"/>
    <w:basedOn w:val="a0"/>
    <w:rsid w:val="0065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3">
    <w:name w:val="Подзаголовок Знак1"/>
    <w:basedOn w:val="a0"/>
    <w:rsid w:val="0065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Цитата 2 Знак1"/>
    <w:basedOn w:val="a0"/>
    <w:uiPriority w:val="29"/>
    <w:rsid w:val="00656D2F"/>
    <w:rPr>
      <w:i/>
      <w:iCs/>
      <w:color w:val="000000" w:themeColor="text1"/>
      <w:sz w:val="24"/>
      <w:szCs w:val="24"/>
    </w:rPr>
  </w:style>
  <w:style w:type="character" w:customStyle="1" w:styleId="1f4">
    <w:name w:val="Выделенная цитата Знак1"/>
    <w:basedOn w:val="a0"/>
    <w:uiPriority w:val="30"/>
    <w:rsid w:val="00656D2F"/>
    <w:rPr>
      <w:b/>
      <w:bCs/>
      <w:i/>
      <w:iCs/>
      <w:color w:val="4F81BD" w:themeColor="accent1"/>
      <w:sz w:val="24"/>
      <w:szCs w:val="24"/>
    </w:rPr>
  </w:style>
  <w:style w:type="character" w:customStyle="1" w:styleId="211pt">
    <w:name w:val="Основной текст (2) + 11 pt"/>
    <w:basedOn w:val="23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3"/>
    <w:rsid w:val="00B43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s2">
    <w:name w:val="s2"/>
    <w:basedOn w:val="a0"/>
    <w:rsid w:val="006D45D7"/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C9CAFC8509E820B131F7FA7AB4BDF4FB373C2358A0679D828741BB29ED06F9981C5A5777070B1CCB02D9D741EF58133A11AFA486530596DFx5zBC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C9CAFC8509E820B131F7FA7AB4BDF4FB373A2452A76A9D828741BB29ED06F9981C5A577302091DC15783C745A60C162519B2BA874D05x9z6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44A4F59FC10631DCAD88FACAAD4A6DD5F52FB060C66E7D5F9CC3EAF6D82C723DFE8420E75F24F11F4AEDD53CD5AE04211064FB620BdFm0J" TargetMode="External"/><Relationship Id="rId20" Type="http://schemas.openxmlformats.org/officeDocument/2006/relationships/hyperlink" Target="consultantplus://offline/ref=FDFEDDFEBC5DE8B77D29C3388FD42D34D5791FBBEA5048CAB13F294F2F77AE5C610FD75E39C12EDA8C04DFr4a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44A4F59FC10631DCAD88FACAAD4A6DD5F52FB060C66E7D5F9CC3EAF6D82C723DFE8420E65C21F11F4AEDD53CD5AE04211064FB620BdFm0J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file:///C:\content\act\af7c90ea-2d3b-42f1-b925-e700035535c7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744A4F59FC10631DCAD88FACAAD4A6DD5F52FB060C66E7D5F9CC3EAF6D82C723DFE8420E65C22F11F4AEDD53CD5AE04211064FB620BdFm0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5980-56D2-4F64-A1FC-180CD259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28</Pages>
  <Words>13801</Words>
  <Characters>78669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8</cp:revision>
  <cp:lastPrinted>2018-10-10T07:17:00Z</cp:lastPrinted>
  <dcterms:created xsi:type="dcterms:W3CDTF">2020-07-27T02:57:00Z</dcterms:created>
  <dcterms:modified xsi:type="dcterms:W3CDTF">2020-07-30T02:58:00Z</dcterms:modified>
</cp:coreProperties>
</file>