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6C1E36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bookmarkStart w:id="0" w:name="_GoBack"/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CE3648">
        <w:rPr>
          <w:sz w:val="48"/>
          <w:szCs w:val="48"/>
        </w:rPr>
        <w:t>7</w:t>
      </w:r>
      <w:r w:rsidR="006C1E36">
        <w:rPr>
          <w:sz w:val="48"/>
          <w:szCs w:val="48"/>
        </w:rPr>
        <w:t>3</w:t>
      </w:r>
      <w:r w:rsidR="00145722">
        <w:rPr>
          <w:sz w:val="48"/>
          <w:szCs w:val="48"/>
        </w:rPr>
        <w:t xml:space="preserve">) от </w:t>
      </w:r>
      <w:r w:rsidR="006C1E36">
        <w:rPr>
          <w:sz w:val="48"/>
          <w:szCs w:val="48"/>
        </w:rPr>
        <w:t>25</w:t>
      </w:r>
      <w:r w:rsidR="003D4C70" w:rsidRPr="00AD3D96">
        <w:rPr>
          <w:sz w:val="48"/>
          <w:szCs w:val="48"/>
        </w:rPr>
        <w:t xml:space="preserve"> </w:t>
      </w:r>
      <w:r w:rsidR="002026DF">
        <w:rPr>
          <w:sz w:val="48"/>
          <w:szCs w:val="48"/>
        </w:rPr>
        <w:t>февраля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bookmarkEnd w:id="0"/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573AE8" w:rsidRPr="00D541CE" w:rsidRDefault="00573AE8" w:rsidP="00573AE8">
      <w:pPr>
        <w:ind w:firstLine="709"/>
        <w:rPr>
          <w:sz w:val="20"/>
          <w:szCs w:val="20"/>
        </w:rPr>
      </w:pPr>
    </w:p>
    <w:p w:rsidR="00FF175F" w:rsidRPr="00C94086" w:rsidRDefault="00FF175F" w:rsidP="00FF175F">
      <w:pPr>
        <w:jc w:val="center"/>
      </w:pPr>
    </w:p>
    <w:p w:rsidR="006C1E36" w:rsidRPr="00393DB3" w:rsidRDefault="006C1E36" w:rsidP="006C1E36">
      <w:pPr>
        <w:jc w:val="center"/>
        <w:rPr>
          <w:sz w:val="20"/>
          <w:szCs w:val="20"/>
        </w:rPr>
      </w:pPr>
      <w:r w:rsidRPr="00393DB3">
        <w:rPr>
          <w:sz w:val="20"/>
          <w:szCs w:val="20"/>
        </w:rPr>
        <w:t>АДМИНИСТРАЦИЯ КАРАТУЗСКОГО СЕЛЬСОВЕТА</w:t>
      </w:r>
    </w:p>
    <w:p w:rsidR="006C1E36" w:rsidRPr="00393DB3" w:rsidRDefault="006C1E36" w:rsidP="006C1E36">
      <w:pPr>
        <w:jc w:val="center"/>
        <w:rPr>
          <w:sz w:val="20"/>
          <w:szCs w:val="20"/>
        </w:rPr>
      </w:pPr>
    </w:p>
    <w:p w:rsidR="006C1E36" w:rsidRPr="00393DB3" w:rsidRDefault="006C1E36" w:rsidP="006C1E36">
      <w:pPr>
        <w:jc w:val="center"/>
        <w:rPr>
          <w:sz w:val="20"/>
          <w:szCs w:val="20"/>
        </w:rPr>
      </w:pPr>
      <w:r w:rsidRPr="00393DB3">
        <w:rPr>
          <w:sz w:val="20"/>
          <w:szCs w:val="20"/>
        </w:rPr>
        <w:t>ПОСТАНОВЛЕНИЕ</w:t>
      </w:r>
    </w:p>
    <w:p w:rsidR="006C1E36" w:rsidRPr="00393DB3" w:rsidRDefault="006C1E36" w:rsidP="006C1E36">
      <w:pPr>
        <w:rPr>
          <w:sz w:val="20"/>
          <w:szCs w:val="20"/>
        </w:rPr>
      </w:pPr>
    </w:p>
    <w:p w:rsidR="006C1E36" w:rsidRPr="00393DB3" w:rsidRDefault="006C1E36" w:rsidP="006C1E36">
      <w:pPr>
        <w:jc w:val="center"/>
        <w:rPr>
          <w:sz w:val="20"/>
          <w:szCs w:val="20"/>
        </w:rPr>
      </w:pPr>
      <w:r w:rsidRPr="00393DB3">
        <w:rPr>
          <w:sz w:val="20"/>
          <w:szCs w:val="20"/>
        </w:rPr>
        <w:t xml:space="preserve">25.02.2020г.                                с. Каратузское                                      № 33 - </w:t>
      </w:r>
      <w:proofErr w:type="gramStart"/>
      <w:r w:rsidRPr="00393DB3">
        <w:rPr>
          <w:sz w:val="20"/>
          <w:szCs w:val="20"/>
        </w:rPr>
        <w:t>П</w:t>
      </w:r>
      <w:proofErr w:type="gramEnd"/>
    </w:p>
    <w:p w:rsidR="006C1E36" w:rsidRPr="00393DB3" w:rsidRDefault="006C1E36" w:rsidP="006C1E36">
      <w:pPr>
        <w:rPr>
          <w:sz w:val="20"/>
          <w:szCs w:val="20"/>
        </w:rPr>
      </w:pPr>
    </w:p>
    <w:p w:rsidR="006C1E36" w:rsidRPr="00393DB3" w:rsidRDefault="006C1E36" w:rsidP="006C1E36">
      <w:pPr>
        <w:rPr>
          <w:sz w:val="20"/>
          <w:szCs w:val="20"/>
        </w:rPr>
      </w:pPr>
      <w:r w:rsidRPr="00393DB3">
        <w:rPr>
          <w:sz w:val="20"/>
          <w:szCs w:val="20"/>
        </w:rPr>
        <w:t>Об утверждении стоимости услуг по погребению,</w:t>
      </w:r>
    </w:p>
    <w:p w:rsidR="006C1E36" w:rsidRPr="00393DB3" w:rsidRDefault="006C1E36" w:rsidP="006C1E36">
      <w:pPr>
        <w:tabs>
          <w:tab w:val="left" w:pos="6804"/>
        </w:tabs>
        <w:rPr>
          <w:sz w:val="20"/>
          <w:szCs w:val="20"/>
        </w:rPr>
      </w:pPr>
      <w:proofErr w:type="gramStart"/>
      <w:r w:rsidRPr="00393DB3">
        <w:rPr>
          <w:sz w:val="20"/>
          <w:szCs w:val="20"/>
        </w:rPr>
        <w:t>предоставляемых</w:t>
      </w:r>
      <w:proofErr w:type="gramEnd"/>
      <w:r w:rsidRPr="00393DB3">
        <w:rPr>
          <w:sz w:val="20"/>
          <w:szCs w:val="20"/>
        </w:rPr>
        <w:t xml:space="preserve"> в соответствии с Федеральным</w:t>
      </w:r>
    </w:p>
    <w:p w:rsidR="006C1E36" w:rsidRPr="00393DB3" w:rsidRDefault="006C1E36" w:rsidP="006C1E36">
      <w:pPr>
        <w:rPr>
          <w:sz w:val="20"/>
          <w:szCs w:val="20"/>
        </w:rPr>
      </w:pPr>
      <w:r w:rsidRPr="00393DB3">
        <w:rPr>
          <w:sz w:val="20"/>
          <w:szCs w:val="20"/>
        </w:rPr>
        <w:t>Законом «О погребении и похоронном деле»</w:t>
      </w:r>
    </w:p>
    <w:p w:rsidR="006C1E36" w:rsidRPr="00393DB3" w:rsidRDefault="006C1E36" w:rsidP="006C1E36">
      <w:pPr>
        <w:rPr>
          <w:sz w:val="20"/>
          <w:szCs w:val="20"/>
        </w:rPr>
      </w:pPr>
    </w:p>
    <w:p w:rsidR="006C1E36" w:rsidRPr="00393DB3" w:rsidRDefault="006C1E36" w:rsidP="006C1E36">
      <w:pPr>
        <w:rPr>
          <w:sz w:val="20"/>
          <w:szCs w:val="20"/>
        </w:rPr>
      </w:pPr>
    </w:p>
    <w:p w:rsidR="006C1E36" w:rsidRPr="00393DB3" w:rsidRDefault="006C1E36" w:rsidP="006C1E36">
      <w:pPr>
        <w:jc w:val="both"/>
        <w:rPr>
          <w:sz w:val="20"/>
          <w:szCs w:val="20"/>
        </w:rPr>
      </w:pPr>
      <w:r w:rsidRPr="00393DB3">
        <w:rPr>
          <w:sz w:val="20"/>
          <w:szCs w:val="20"/>
        </w:rPr>
        <w:t xml:space="preserve">    На основании  Федерального закона от 12.01.1996 №8-ФЗ «О погребении и похоронном деле»,  в соответствии со статьей 14 Устава Каратузского сельсовета, учитывая происходящие инфляционные процессы,</w:t>
      </w:r>
    </w:p>
    <w:p w:rsidR="006C1E36" w:rsidRPr="00393DB3" w:rsidRDefault="006C1E36" w:rsidP="006C1E36">
      <w:pPr>
        <w:jc w:val="both"/>
        <w:rPr>
          <w:sz w:val="20"/>
          <w:szCs w:val="20"/>
        </w:rPr>
      </w:pPr>
      <w:r w:rsidRPr="00393DB3">
        <w:rPr>
          <w:sz w:val="20"/>
          <w:szCs w:val="20"/>
        </w:rPr>
        <w:t xml:space="preserve">     ПОСТАНОВЛЯЮ:</w:t>
      </w:r>
    </w:p>
    <w:p w:rsidR="006C1E36" w:rsidRPr="00393DB3" w:rsidRDefault="006C1E36" w:rsidP="006C1E36">
      <w:pPr>
        <w:ind w:firstLine="720"/>
        <w:jc w:val="both"/>
        <w:rPr>
          <w:sz w:val="20"/>
          <w:szCs w:val="20"/>
        </w:rPr>
      </w:pPr>
      <w:r w:rsidRPr="00393DB3">
        <w:rPr>
          <w:sz w:val="20"/>
          <w:szCs w:val="20"/>
        </w:rPr>
        <w:t>1. Утвердить с 01.02.2020 года для предприятия ООО «Благо» стоимость услуг по погребению, для всех умерших граждан согласно приложению №1.</w:t>
      </w:r>
    </w:p>
    <w:p w:rsidR="006C1E36" w:rsidRPr="00393DB3" w:rsidRDefault="006C1E36" w:rsidP="006C1E36">
      <w:pPr>
        <w:ind w:firstLine="720"/>
        <w:jc w:val="both"/>
        <w:rPr>
          <w:sz w:val="20"/>
          <w:szCs w:val="20"/>
        </w:rPr>
      </w:pPr>
      <w:r w:rsidRPr="00393DB3">
        <w:rPr>
          <w:sz w:val="20"/>
          <w:szCs w:val="20"/>
        </w:rPr>
        <w:t>2.Утвердить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 w:rsidR="006C1E36" w:rsidRPr="00393DB3" w:rsidRDefault="006C1E36" w:rsidP="006C1E36">
      <w:pPr>
        <w:ind w:firstLine="720"/>
        <w:jc w:val="both"/>
        <w:rPr>
          <w:sz w:val="20"/>
          <w:szCs w:val="20"/>
        </w:rPr>
      </w:pPr>
      <w:r w:rsidRPr="00393DB3">
        <w:rPr>
          <w:sz w:val="20"/>
          <w:szCs w:val="20"/>
        </w:rPr>
        <w:t>3. Контроль над исполнением настоящего постановления оставляю за собой.</w:t>
      </w:r>
    </w:p>
    <w:p w:rsidR="006C1E36" w:rsidRPr="00393DB3" w:rsidRDefault="006C1E36" w:rsidP="006C1E36">
      <w:pPr>
        <w:ind w:firstLine="720"/>
        <w:jc w:val="both"/>
        <w:rPr>
          <w:sz w:val="20"/>
          <w:szCs w:val="20"/>
        </w:rPr>
      </w:pPr>
      <w:r w:rsidRPr="00393DB3">
        <w:rPr>
          <w:sz w:val="20"/>
          <w:szCs w:val="20"/>
        </w:rPr>
        <w:t>4. Постановление вступает в силу со дня его официального опубликования в газете «</w:t>
      </w:r>
      <w:proofErr w:type="spellStart"/>
      <w:r w:rsidRPr="00393DB3">
        <w:rPr>
          <w:sz w:val="20"/>
          <w:szCs w:val="20"/>
        </w:rPr>
        <w:t>Каратузский</w:t>
      </w:r>
      <w:proofErr w:type="spellEnd"/>
      <w:r w:rsidRPr="00393DB3">
        <w:rPr>
          <w:sz w:val="20"/>
          <w:szCs w:val="20"/>
        </w:rPr>
        <w:t xml:space="preserve"> вестник» и распространяет свое действие на правоотношения, возникшие с 01.02.2020 года.</w:t>
      </w:r>
    </w:p>
    <w:p w:rsidR="006C1E36" w:rsidRPr="00393DB3" w:rsidRDefault="006C1E36" w:rsidP="006C1E36">
      <w:pPr>
        <w:jc w:val="both"/>
        <w:rPr>
          <w:sz w:val="20"/>
          <w:szCs w:val="20"/>
        </w:rPr>
      </w:pPr>
    </w:p>
    <w:p w:rsidR="006C1E36" w:rsidRPr="00393DB3" w:rsidRDefault="006C1E36" w:rsidP="006C1E36">
      <w:pPr>
        <w:rPr>
          <w:sz w:val="20"/>
          <w:szCs w:val="20"/>
        </w:rPr>
      </w:pPr>
    </w:p>
    <w:p w:rsidR="006C1E36" w:rsidRPr="00393DB3" w:rsidRDefault="006C1E36" w:rsidP="006C1E36">
      <w:pPr>
        <w:rPr>
          <w:sz w:val="20"/>
          <w:szCs w:val="20"/>
        </w:rPr>
      </w:pPr>
      <w:r w:rsidRPr="00393DB3">
        <w:rPr>
          <w:sz w:val="20"/>
          <w:szCs w:val="20"/>
        </w:rPr>
        <w:t>Глава Каратузского сельсовета                                          А.А. Саар</w:t>
      </w:r>
    </w:p>
    <w:p w:rsidR="006C1E36" w:rsidRDefault="006C1E36" w:rsidP="006C1E36">
      <w:pPr>
        <w:rPr>
          <w:sz w:val="20"/>
          <w:szCs w:val="20"/>
        </w:rPr>
      </w:pPr>
    </w:p>
    <w:p w:rsidR="006C1E36" w:rsidRPr="00393DB3" w:rsidRDefault="006C1E36" w:rsidP="006C1E36">
      <w:pPr>
        <w:rPr>
          <w:sz w:val="20"/>
          <w:szCs w:val="20"/>
        </w:rPr>
      </w:pPr>
    </w:p>
    <w:p w:rsidR="006C1E36" w:rsidRPr="00393DB3" w:rsidRDefault="006C1E36" w:rsidP="006C1E36">
      <w:pPr>
        <w:rPr>
          <w:sz w:val="20"/>
          <w:szCs w:val="20"/>
        </w:rPr>
      </w:pPr>
    </w:p>
    <w:p w:rsidR="006C1E36" w:rsidRPr="00393DB3" w:rsidRDefault="006C1E36" w:rsidP="006C1E36">
      <w:pPr>
        <w:rPr>
          <w:sz w:val="20"/>
          <w:szCs w:val="20"/>
        </w:rPr>
      </w:pPr>
    </w:p>
    <w:p w:rsidR="006C1E36" w:rsidRPr="00393DB3" w:rsidRDefault="006C1E36" w:rsidP="006C1E36">
      <w:pPr>
        <w:jc w:val="right"/>
        <w:rPr>
          <w:sz w:val="20"/>
          <w:szCs w:val="20"/>
        </w:rPr>
      </w:pPr>
      <w:r w:rsidRPr="00393DB3">
        <w:rPr>
          <w:sz w:val="20"/>
          <w:szCs w:val="20"/>
        </w:rPr>
        <w:t>Приложение № 1</w:t>
      </w:r>
    </w:p>
    <w:p w:rsidR="006C1E36" w:rsidRPr="00393DB3" w:rsidRDefault="006C1E36" w:rsidP="006C1E36">
      <w:pPr>
        <w:jc w:val="right"/>
        <w:rPr>
          <w:sz w:val="20"/>
          <w:szCs w:val="20"/>
        </w:rPr>
      </w:pPr>
      <w:r w:rsidRPr="00393DB3">
        <w:rPr>
          <w:sz w:val="20"/>
          <w:szCs w:val="20"/>
        </w:rPr>
        <w:t>к Постановлению от 25.02.2020 г. № 33-П</w:t>
      </w:r>
    </w:p>
    <w:p w:rsidR="006C1E36" w:rsidRPr="00393DB3" w:rsidRDefault="006C1E36" w:rsidP="006C1E36">
      <w:pPr>
        <w:jc w:val="center"/>
        <w:rPr>
          <w:sz w:val="20"/>
          <w:szCs w:val="20"/>
        </w:rPr>
      </w:pPr>
      <w:r w:rsidRPr="00393DB3">
        <w:rPr>
          <w:sz w:val="20"/>
          <w:szCs w:val="20"/>
        </w:rPr>
        <w:t xml:space="preserve">                                                      администрации Каратузского сельсовета</w:t>
      </w:r>
    </w:p>
    <w:p w:rsidR="006C1E36" w:rsidRPr="00393DB3" w:rsidRDefault="006C1E36" w:rsidP="006C1E36">
      <w:pPr>
        <w:jc w:val="center"/>
        <w:rPr>
          <w:sz w:val="20"/>
          <w:szCs w:val="20"/>
        </w:rPr>
      </w:pPr>
    </w:p>
    <w:p w:rsidR="006C1E36" w:rsidRPr="00393DB3" w:rsidRDefault="006C1E36" w:rsidP="006C1E36">
      <w:pPr>
        <w:jc w:val="center"/>
        <w:rPr>
          <w:sz w:val="20"/>
          <w:szCs w:val="20"/>
        </w:rPr>
      </w:pPr>
    </w:p>
    <w:p w:rsidR="006C1E36" w:rsidRPr="00393DB3" w:rsidRDefault="006C1E36" w:rsidP="006C1E36">
      <w:pPr>
        <w:jc w:val="center"/>
        <w:rPr>
          <w:sz w:val="20"/>
          <w:szCs w:val="20"/>
        </w:rPr>
      </w:pPr>
      <w:r w:rsidRPr="00393DB3">
        <w:rPr>
          <w:sz w:val="20"/>
          <w:szCs w:val="20"/>
        </w:rPr>
        <w:t>Стоимость услуг по погребению</w:t>
      </w:r>
    </w:p>
    <w:p w:rsidR="006C1E36" w:rsidRPr="00393DB3" w:rsidRDefault="006C1E36" w:rsidP="006C1E36">
      <w:pPr>
        <w:jc w:val="center"/>
        <w:rPr>
          <w:sz w:val="20"/>
          <w:szCs w:val="20"/>
        </w:rPr>
      </w:pPr>
      <w:r w:rsidRPr="00393DB3">
        <w:rPr>
          <w:sz w:val="20"/>
          <w:szCs w:val="20"/>
        </w:rPr>
        <w:t>для всех умерших граждан в 2020 году.</w:t>
      </w:r>
    </w:p>
    <w:p w:rsidR="006C1E36" w:rsidRPr="00393DB3" w:rsidRDefault="006C1E36" w:rsidP="006C1E36">
      <w:pPr>
        <w:rPr>
          <w:sz w:val="20"/>
          <w:szCs w:val="20"/>
        </w:rPr>
      </w:pPr>
    </w:p>
    <w:tbl>
      <w:tblPr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16"/>
        <w:gridCol w:w="2290"/>
      </w:tblGrid>
      <w:tr w:rsidR="006C1E36" w:rsidRPr="00393DB3" w:rsidTr="005F4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ind w:right="2074"/>
              <w:jc w:val="right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Перечень услуг по погребению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Стоимость услуг (рублей)</w:t>
            </w:r>
          </w:p>
        </w:tc>
      </w:tr>
      <w:tr w:rsidR="006C1E36" w:rsidRPr="00393DB3" w:rsidTr="005F4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 xml:space="preserve">Оформление документов необходимых </w:t>
            </w:r>
          </w:p>
          <w:p w:rsidR="006C1E36" w:rsidRPr="00393DB3" w:rsidRDefault="006C1E36" w:rsidP="005F4146">
            <w:pPr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для погребения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147,00</w:t>
            </w:r>
          </w:p>
        </w:tc>
      </w:tr>
      <w:tr w:rsidR="006C1E36" w:rsidRPr="00393DB3" w:rsidTr="005F4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2132,00</w:t>
            </w:r>
          </w:p>
        </w:tc>
      </w:tr>
      <w:tr w:rsidR="006C1E36" w:rsidRPr="00393DB3" w:rsidTr="005F4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2058,00</w:t>
            </w:r>
          </w:p>
        </w:tc>
      </w:tr>
      <w:tr w:rsidR="006C1E36" w:rsidRPr="00393DB3" w:rsidTr="005F4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3012,83</w:t>
            </w:r>
          </w:p>
        </w:tc>
      </w:tr>
      <w:tr w:rsidR="006C1E36" w:rsidRPr="00393DB3" w:rsidTr="005F4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Стоимость услуг по погребению, всего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7349,83</w:t>
            </w:r>
          </w:p>
        </w:tc>
      </w:tr>
    </w:tbl>
    <w:p w:rsidR="006C1E36" w:rsidRPr="00393DB3" w:rsidRDefault="006C1E36" w:rsidP="006C1E36">
      <w:pPr>
        <w:rPr>
          <w:sz w:val="20"/>
          <w:szCs w:val="20"/>
        </w:rPr>
      </w:pPr>
    </w:p>
    <w:p w:rsidR="006C1E36" w:rsidRDefault="006C1E36" w:rsidP="006C1E36">
      <w:pPr>
        <w:rPr>
          <w:sz w:val="20"/>
          <w:szCs w:val="20"/>
        </w:rPr>
      </w:pPr>
    </w:p>
    <w:p w:rsidR="006C1E36" w:rsidRPr="00393DB3" w:rsidRDefault="006C1E36" w:rsidP="006C1E36">
      <w:pPr>
        <w:rPr>
          <w:sz w:val="20"/>
          <w:szCs w:val="20"/>
        </w:rPr>
      </w:pPr>
    </w:p>
    <w:p w:rsidR="006C1E36" w:rsidRPr="00393DB3" w:rsidRDefault="006C1E36" w:rsidP="006C1E36">
      <w:pPr>
        <w:rPr>
          <w:sz w:val="20"/>
          <w:szCs w:val="20"/>
        </w:rPr>
      </w:pPr>
    </w:p>
    <w:p w:rsidR="006C1E36" w:rsidRPr="00393DB3" w:rsidRDefault="006C1E36" w:rsidP="006C1E36">
      <w:pPr>
        <w:jc w:val="right"/>
        <w:rPr>
          <w:sz w:val="20"/>
          <w:szCs w:val="20"/>
        </w:rPr>
      </w:pPr>
      <w:r w:rsidRPr="00393DB3">
        <w:rPr>
          <w:sz w:val="20"/>
          <w:szCs w:val="20"/>
        </w:rPr>
        <w:t>Приложение № 2</w:t>
      </w:r>
    </w:p>
    <w:p w:rsidR="006C1E36" w:rsidRPr="00393DB3" w:rsidRDefault="006C1E36" w:rsidP="006C1E36">
      <w:pPr>
        <w:jc w:val="center"/>
        <w:rPr>
          <w:sz w:val="20"/>
          <w:szCs w:val="20"/>
        </w:rPr>
      </w:pPr>
      <w:r w:rsidRPr="00393DB3">
        <w:rPr>
          <w:sz w:val="20"/>
          <w:szCs w:val="20"/>
        </w:rPr>
        <w:t xml:space="preserve">                                                       к Постановлению от 25.02.2020 года № 33 -</w:t>
      </w:r>
      <w:proofErr w:type="gramStart"/>
      <w:r w:rsidRPr="00393DB3">
        <w:rPr>
          <w:sz w:val="20"/>
          <w:szCs w:val="20"/>
        </w:rPr>
        <w:t>П</w:t>
      </w:r>
      <w:proofErr w:type="gramEnd"/>
      <w:r w:rsidRPr="00393DB3">
        <w:rPr>
          <w:sz w:val="20"/>
          <w:szCs w:val="20"/>
        </w:rPr>
        <w:t xml:space="preserve"> </w:t>
      </w:r>
    </w:p>
    <w:p w:rsidR="006C1E36" w:rsidRPr="00393DB3" w:rsidRDefault="006C1E36" w:rsidP="006C1E36">
      <w:pPr>
        <w:jc w:val="center"/>
        <w:rPr>
          <w:sz w:val="20"/>
          <w:szCs w:val="20"/>
        </w:rPr>
      </w:pPr>
      <w:r w:rsidRPr="00393DB3">
        <w:rPr>
          <w:sz w:val="20"/>
          <w:szCs w:val="20"/>
        </w:rPr>
        <w:t xml:space="preserve">                                              администрации Каратузского сельсовета</w:t>
      </w:r>
    </w:p>
    <w:p w:rsidR="006C1E36" w:rsidRPr="00393DB3" w:rsidRDefault="006C1E36" w:rsidP="006C1E36">
      <w:pPr>
        <w:jc w:val="center"/>
        <w:rPr>
          <w:sz w:val="20"/>
          <w:szCs w:val="20"/>
        </w:rPr>
      </w:pPr>
    </w:p>
    <w:p w:rsidR="006C1E36" w:rsidRPr="00393DB3" w:rsidRDefault="006C1E36" w:rsidP="006C1E36">
      <w:pPr>
        <w:jc w:val="center"/>
        <w:rPr>
          <w:sz w:val="20"/>
          <w:szCs w:val="20"/>
        </w:rPr>
      </w:pPr>
      <w:r w:rsidRPr="00393DB3">
        <w:rPr>
          <w:sz w:val="20"/>
          <w:szCs w:val="20"/>
        </w:rPr>
        <w:t>Требования к качеству предоставляемых услуг по погребению,</w:t>
      </w:r>
    </w:p>
    <w:p w:rsidR="006C1E36" w:rsidRPr="00393DB3" w:rsidRDefault="006C1E36" w:rsidP="006C1E36">
      <w:pPr>
        <w:jc w:val="center"/>
        <w:rPr>
          <w:sz w:val="20"/>
          <w:szCs w:val="20"/>
        </w:rPr>
      </w:pPr>
      <w:proofErr w:type="gramStart"/>
      <w:r w:rsidRPr="00393DB3">
        <w:rPr>
          <w:sz w:val="20"/>
          <w:szCs w:val="20"/>
        </w:rPr>
        <w:t>оказание</w:t>
      </w:r>
      <w:proofErr w:type="gramEnd"/>
      <w:r w:rsidRPr="00393DB3">
        <w:rPr>
          <w:sz w:val="20"/>
          <w:szCs w:val="20"/>
        </w:rPr>
        <w:t xml:space="preserve"> которых гарантируется государством на безвозмездной основе.</w:t>
      </w:r>
    </w:p>
    <w:p w:rsidR="006C1E36" w:rsidRPr="00393DB3" w:rsidRDefault="006C1E36" w:rsidP="006C1E3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6C1E36" w:rsidRPr="00393DB3" w:rsidTr="005F414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 xml:space="preserve">Перечень услуг гарантированных </w:t>
            </w:r>
            <w:r w:rsidRPr="00393DB3">
              <w:rPr>
                <w:sz w:val="20"/>
                <w:szCs w:val="20"/>
              </w:rPr>
              <w:lastRenderedPageBreak/>
              <w:t>государством на безвозмездной основе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lastRenderedPageBreak/>
              <w:t>Требование к качеству предоставляемых услуг</w:t>
            </w:r>
          </w:p>
        </w:tc>
      </w:tr>
      <w:tr w:rsidR="006C1E36" w:rsidRPr="00393DB3" w:rsidTr="005F414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lastRenderedPageBreak/>
              <w:t>Оформление документов, необходимых для погребения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Оформление медицинского заключения  о смерти, справки для получения пособия</w:t>
            </w:r>
          </w:p>
        </w:tc>
      </w:tr>
      <w:tr w:rsidR="006C1E36" w:rsidRPr="00393DB3" w:rsidTr="005F414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Облачение тела умершего, не имеющего родственников либо законных представителей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 xml:space="preserve">Тело </w:t>
            </w:r>
            <w:proofErr w:type="gramStart"/>
            <w:r w:rsidRPr="00393DB3">
              <w:rPr>
                <w:sz w:val="20"/>
                <w:szCs w:val="20"/>
              </w:rPr>
              <w:t>умершего</w:t>
            </w:r>
            <w:proofErr w:type="gramEnd"/>
            <w:r w:rsidRPr="00393DB3">
              <w:rPr>
                <w:sz w:val="20"/>
                <w:szCs w:val="20"/>
              </w:rPr>
              <w:t xml:space="preserve"> покрывают хлопчатобумажной тканью</w:t>
            </w:r>
          </w:p>
        </w:tc>
      </w:tr>
      <w:tr w:rsidR="006C1E36" w:rsidRPr="00393DB3" w:rsidTr="005F414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Изготовление гроба из строганного пиломатериала с отбивкой наружной и внутренней сторон «вгладь» хлопчатобумажной тканью. Погрузка и доставка гроба в морг краевой судебно-медицинской экспертизы</w:t>
            </w:r>
          </w:p>
        </w:tc>
      </w:tr>
      <w:tr w:rsidR="006C1E36" w:rsidRPr="00393DB3" w:rsidTr="005F414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Перевозка гроба с телом (останками) умершего на кладбище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Предоставление автокатафалки или другого специального автотранспорта для перевозки 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кладбище.</w:t>
            </w:r>
          </w:p>
        </w:tc>
      </w:tr>
      <w:tr w:rsidR="006C1E36" w:rsidRPr="00393DB3" w:rsidTr="005F414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Погребение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6" w:rsidRPr="00393DB3" w:rsidRDefault="006C1E36" w:rsidP="005F4146">
            <w:pPr>
              <w:jc w:val="center"/>
              <w:rPr>
                <w:sz w:val="20"/>
                <w:szCs w:val="20"/>
              </w:rPr>
            </w:pPr>
            <w:r w:rsidRPr="00393DB3">
              <w:rPr>
                <w:sz w:val="20"/>
                <w:szCs w:val="20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холма.</w:t>
            </w:r>
          </w:p>
        </w:tc>
      </w:tr>
    </w:tbl>
    <w:p w:rsidR="006C1E36" w:rsidRPr="00393DB3" w:rsidRDefault="006C1E36" w:rsidP="006C1E36">
      <w:pPr>
        <w:jc w:val="center"/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FF175F" w:rsidRDefault="00FF175F" w:rsidP="002104B2">
      <w:pPr>
        <w:rPr>
          <w:sz w:val="20"/>
          <w:szCs w:val="20"/>
        </w:rPr>
      </w:pPr>
    </w:p>
    <w:p w:rsidR="00FF175F" w:rsidRDefault="00FF175F" w:rsidP="002104B2">
      <w:pPr>
        <w:rPr>
          <w:sz w:val="20"/>
          <w:szCs w:val="20"/>
        </w:rPr>
      </w:pPr>
    </w:p>
    <w:p w:rsidR="00FF175F" w:rsidRDefault="00FF175F" w:rsidP="002104B2">
      <w:pPr>
        <w:rPr>
          <w:sz w:val="20"/>
          <w:szCs w:val="20"/>
        </w:rPr>
      </w:pPr>
    </w:p>
    <w:p w:rsidR="00FF175F" w:rsidRDefault="00FF175F" w:rsidP="002104B2">
      <w:pPr>
        <w:rPr>
          <w:sz w:val="20"/>
          <w:szCs w:val="20"/>
        </w:rPr>
      </w:pPr>
    </w:p>
    <w:p w:rsidR="00FF175F" w:rsidRDefault="00FF175F" w:rsidP="002104B2">
      <w:pPr>
        <w:rPr>
          <w:sz w:val="20"/>
          <w:szCs w:val="20"/>
        </w:rPr>
      </w:pPr>
    </w:p>
    <w:p w:rsidR="00FF175F" w:rsidRDefault="00FF175F" w:rsidP="002104B2">
      <w:pPr>
        <w:rPr>
          <w:sz w:val="20"/>
          <w:szCs w:val="20"/>
        </w:rPr>
      </w:pPr>
    </w:p>
    <w:p w:rsidR="00FF175F" w:rsidRDefault="00FF175F" w:rsidP="002104B2">
      <w:pPr>
        <w:rPr>
          <w:sz w:val="20"/>
          <w:szCs w:val="20"/>
        </w:rPr>
      </w:pPr>
    </w:p>
    <w:p w:rsidR="00FF175F" w:rsidRDefault="00FF175F" w:rsidP="002104B2">
      <w:pPr>
        <w:rPr>
          <w:sz w:val="20"/>
          <w:szCs w:val="20"/>
        </w:rPr>
      </w:pPr>
    </w:p>
    <w:p w:rsidR="00FF175F" w:rsidRDefault="00FF175F" w:rsidP="002104B2">
      <w:pPr>
        <w:rPr>
          <w:sz w:val="20"/>
          <w:szCs w:val="20"/>
        </w:rPr>
      </w:pPr>
    </w:p>
    <w:p w:rsidR="00FF175F" w:rsidRDefault="00FF175F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2026DF" w:rsidRDefault="002026DF" w:rsidP="002104B2">
      <w:pPr>
        <w:rPr>
          <w:sz w:val="20"/>
          <w:szCs w:val="20"/>
        </w:rPr>
      </w:pPr>
    </w:p>
    <w:p w:rsidR="002026DF" w:rsidRDefault="002026DF" w:rsidP="002104B2">
      <w:pPr>
        <w:rPr>
          <w:sz w:val="20"/>
          <w:szCs w:val="20"/>
        </w:rPr>
      </w:pPr>
    </w:p>
    <w:p w:rsidR="002026DF" w:rsidRDefault="002026DF" w:rsidP="002104B2">
      <w:pPr>
        <w:rPr>
          <w:sz w:val="20"/>
          <w:szCs w:val="20"/>
        </w:rPr>
      </w:pPr>
    </w:p>
    <w:p w:rsidR="002026DF" w:rsidRDefault="002026DF" w:rsidP="002104B2">
      <w:pPr>
        <w:rPr>
          <w:sz w:val="20"/>
          <w:szCs w:val="20"/>
        </w:rPr>
      </w:pPr>
    </w:p>
    <w:p w:rsidR="002026DF" w:rsidRDefault="002026DF" w:rsidP="002104B2">
      <w:pPr>
        <w:rPr>
          <w:sz w:val="20"/>
          <w:szCs w:val="20"/>
        </w:rPr>
      </w:pPr>
    </w:p>
    <w:p w:rsidR="002026DF" w:rsidRDefault="002026DF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156119">
      <w:headerReference w:type="default" r:id="rId14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1F" w:rsidRDefault="004B791F" w:rsidP="00D97532">
      <w:r>
        <w:separator/>
      </w:r>
    </w:p>
  </w:endnote>
  <w:endnote w:type="continuationSeparator" w:id="0">
    <w:p w:rsidR="004B791F" w:rsidRDefault="004B791F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4B791F" w:rsidRDefault="004B791F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E36">
          <w:rPr>
            <w:noProof/>
          </w:rPr>
          <w:t>1</w:t>
        </w:r>
        <w:r>
          <w:fldChar w:fldCharType="end"/>
        </w:r>
      </w:p>
    </w:sdtContent>
  </w:sdt>
  <w:p w:rsidR="004B791F" w:rsidRDefault="004B791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4B791F" w:rsidRDefault="004B791F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E36">
          <w:rPr>
            <w:noProof/>
          </w:rPr>
          <w:t>9</w:t>
        </w:r>
        <w:r>
          <w:fldChar w:fldCharType="end"/>
        </w:r>
      </w:p>
    </w:sdtContent>
  </w:sdt>
  <w:p w:rsidR="004B791F" w:rsidRPr="00B340F4" w:rsidRDefault="004B791F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1F" w:rsidRDefault="004B791F" w:rsidP="00D97532">
      <w:r>
        <w:separator/>
      </w:r>
    </w:p>
  </w:footnote>
  <w:footnote w:type="continuationSeparator" w:id="0">
    <w:p w:rsidR="004B791F" w:rsidRDefault="004B791F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1F" w:rsidRDefault="004B791F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791F" w:rsidRDefault="004B791F">
    <w:pPr>
      <w:pStyle w:val="a4"/>
    </w:pPr>
  </w:p>
  <w:p w:rsidR="004B791F" w:rsidRDefault="004B791F"/>
  <w:p w:rsidR="004B791F" w:rsidRDefault="004B79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1F" w:rsidRDefault="004B791F">
    <w:pPr>
      <w:pStyle w:val="a4"/>
      <w:jc w:val="center"/>
    </w:pPr>
  </w:p>
  <w:p w:rsidR="004B791F" w:rsidRDefault="004B79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A678E"/>
    <w:multiLevelType w:val="hybridMultilevel"/>
    <w:tmpl w:val="15269DE4"/>
    <w:lvl w:ilvl="0" w:tplc="7EECC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857D7"/>
    <w:multiLevelType w:val="hybridMultilevel"/>
    <w:tmpl w:val="DAD6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82364"/>
    <w:multiLevelType w:val="multilevel"/>
    <w:tmpl w:val="F594C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0412B"/>
    <w:multiLevelType w:val="hybridMultilevel"/>
    <w:tmpl w:val="E782E270"/>
    <w:lvl w:ilvl="0" w:tplc="8946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E2B63"/>
    <w:multiLevelType w:val="hybridMultilevel"/>
    <w:tmpl w:val="5B2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2925A0"/>
    <w:multiLevelType w:val="hybridMultilevel"/>
    <w:tmpl w:val="D358978C"/>
    <w:lvl w:ilvl="0" w:tplc="F116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6360E"/>
    <w:multiLevelType w:val="multilevel"/>
    <w:tmpl w:val="FDB24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9"/>
  </w:num>
  <w:num w:numId="9">
    <w:abstractNumId w:val="27"/>
  </w:num>
  <w:num w:numId="10">
    <w:abstractNumId w:val="22"/>
  </w:num>
  <w:num w:numId="11">
    <w:abstractNumId w:val="4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8"/>
  </w:num>
  <w:num w:numId="19">
    <w:abstractNumId w:val="32"/>
  </w:num>
  <w:num w:numId="20">
    <w:abstractNumId w:val="11"/>
  </w:num>
  <w:num w:numId="21">
    <w:abstractNumId w:val="33"/>
  </w:num>
  <w:num w:numId="22">
    <w:abstractNumId w:val="31"/>
  </w:num>
  <w:num w:numId="23">
    <w:abstractNumId w:val="21"/>
  </w:num>
  <w:num w:numId="24">
    <w:abstractNumId w:val="30"/>
  </w:num>
  <w:num w:numId="25">
    <w:abstractNumId w:val="26"/>
  </w:num>
  <w:num w:numId="26">
    <w:abstractNumId w:val="8"/>
  </w:num>
  <w:num w:numId="27">
    <w:abstractNumId w:val="9"/>
  </w:num>
  <w:num w:numId="28">
    <w:abstractNumId w:val="13"/>
  </w:num>
  <w:num w:numId="29">
    <w:abstractNumId w:val="36"/>
  </w:num>
  <w:num w:numId="30">
    <w:abstractNumId w:val="35"/>
  </w:num>
  <w:num w:numId="31">
    <w:abstractNumId w:val="10"/>
  </w:num>
  <w:num w:numId="32">
    <w:abstractNumId w:val="3"/>
  </w:num>
  <w:num w:numId="33">
    <w:abstractNumId w:val="25"/>
  </w:num>
  <w:num w:numId="34">
    <w:abstractNumId w:val="3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119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54F2E"/>
    <w:rsid w:val="004617B1"/>
    <w:rsid w:val="004929BC"/>
    <w:rsid w:val="004A04E0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15C6D"/>
    <w:rsid w:val="00522566"/>
    <w:rsid w:val="00555DA4"/>
    <w:rsid w:val="00560138"/>
    <w:rsid w:val="00573AE8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60A01"/>
    <w:rsid w:val="006748FC"/>
    <w:rsid w:val="00677AE4"/>
    <w:rsid w:val="00694E78"/>
    <w:rsid w:val="006C1E36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3369F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76A3"/>
    <w:rsid w:val="00CF16A9"/>
    <w:rsid w:val="00CF1A57"/>
    <w:rsid w:val="00CF3E72"/>
    <w:rsid w:val="00D16835"/>
    <w:rsid w:val="00D20AAF"/>
    <w:rsid w:val="00D31831"/>
    <w:rsid w:val="00D31E60"/>
    <w:rsid w:val="00D3470E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1E62-D4E2-4870-A1AC-FD9BF754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9</cp:revision>
  <cp:lastPrinted>2018-10-10T07:17:00Z</cp:lastPrinted>
  <dcterms:created xsi:type="dcterms:W3CDTF">2020-01-17T01:59:00Z</dcterms:created>
  <dcterms:modified xsi:type="dcterms:W3CDTF">2020-02-25T04:05:00Z</dcterms:modified>
</cp:coreProperties>
</file>