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645B9AF" wp14:editId="1BF152E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917AA1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EE5B99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064DCC">
        <w:rPr>
          <w:sz w:val="48"/>
          <w:szCs w:val="48"/>
        </w:rPr>
        <w:t>6</w:t>
      </w:r>
      <w:r w:rsidR="00EA7A39">
        <w:rPr>
          <w:sz w:val="48"/>
          <w:szCs w:val="48"/>
          <w:lang w:val="en-US"/>
        </w:rPr>
        <w:t>8</w:t>
      </w:r>
      <w:r w:rsidR="00145722" w:rsidRPr="005E6AB6">
        <w:rPr>
          <w:sz w:val="48"/>
          <w:szCs w:val="48"/>
        </w:rPr>
        <w:t xml:space="preserve">) от </w:t>
      </w:r>
      <w:r w:rsidR="00AF242D">
        <w:rPr>
          <w:sz w:val="48"/>
          <w:szCs w:val="48"/>
        </w:rPr>
        <w:t>2</w:t>
      </w:r>
      <w:r w:rsidR="00EA7A39">
        <w:rPr>
          <w:sz w:val="48"/>
          <w:szCs w:val="48"/>
          <w:lang w:val="en-US"/>
        </w:rPr>
        <w:t>8</w:t>
      </w:r>
      <w:r w:rsidR="0076093B">
        <w:rPr>
          <w:sz w:val="48"/>
          <w:szCs w:val="48"/>
        </w:rPr>
        <w:t xml:space="preserve"> </w:t>
      </w:r>
      <w:r w:rsidR="00347066">
        <w:rPr>
          <w:sz w:val="48"/>
          <w:szCs w:val="48"/>
        </w:rPr>
        <w:t>ию</w:t>
      </w:r>
      <w:r w:rsidR="00E7316C">
        <w:rPr>
          <w:sz w:val="48"/>
          <w:szCs w:val="48"/>
        </w:rPr>
        <w:t>л</w:t>
      </w:r>
      <w:r w:rsidR="00347066">
        <w:rPr>
          <w:sz w:val="48"/>
          <w:szCs w:val="48"/>
        </w:rPr>
        <w:t>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Default="00B11386" w:rsidP="00EE5B99">
      <w:pPr>
        <w:jc w:val="center"/>
        <w:rPr>
          <w:sz w:val="20"/>
          <w:szCs w:val="20"/>
          <w:lang w:val="en-US"/>
        </w:rPr>
      </w:pPr>
    </w:p>
    <w:p w:rsidR="00B11386" w:rsidRDefault="00B11386" w:rsidP="00EE5B99">
      <w:pPr>
        <w:jc w:val="center"/>
        <w:rPr>
          <w:sz w:val="20"/>
          <w:szCs w:val="20"/>
          <w:lang w:val="en-US"/>
        </w:rPr>
      </w:pPr>
    </w:p>
    <w:p w:rsidR="00AD6AF7" w:rsidRPr="00205CDD" w:rsidRDefault="00AD6AF7" w:rsidP="00AD6AF7">
      <w:pPr>
        <w:jc w:val="center"/>
        <w:rPr>
          <w:b/>
          <w:color w:val="000000"/>
          <w:sz w:val="20"/>
          <w:szCs w:val="20"/>
        </w:rPr>
      </w:pPr>
    </w:p>
    <w:p w:rsidR="00917AA1" w:rsidRPr="00917AA1" w:rsidRDefault="00917AA1" w:rsidP="00917AA1">
      <w:pPr>
        <w:jc w:val="center"/>
        <w:rPr>
          <w:sz w:val="20"/>
          <w:szCs w:val="20"/>
        </w:rPr>
      </w:pPr>
      <w:r w:rsidRPr="00917AA1">
        <w:rPr>
          <w:noProof/>
          <w:sz w:val="20"/>
          <w:szCs w:val="20"/>
        </w:rPr>
        <w:drawing>
          <wp:inline distT="0" distB="0" distL="0" distR="0" wp14:anchorId="06A2B77F" wp14:editId="2B662FF2">
            <wp:extent cx="539151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4" cy="6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A1" w:rsidRPr="00917AA1" w:rsidRDefault="00917AA1" w:rsidP="00917AA1">
      <w:pPr>
        <w:jc w:val="center"/>
        <w:rPr>
          <w:sz w:val="20"/>
          <w:szCs w:val="20"/>
        </w:rPr>
      </w:pPr>
      <w:r w:rsidRPr="00917AA1">
        <w:rPr>
          <w:sz w:val="20"/>
          <w:szCs w:val="20"/>
        </w:rPr>
        <w:t>АДМИНИСТРАЦИЯ КАРАТУЗСКОГО СЕЛЬСОВЕТА</w:t>
      </w:r>
    </w:p>
    <w:p w:rsidR="00917AA1" w:rsidRPr="00917AA1" w:rsidRDefault="00917AA1" w:rsidP="00917AA1">
      <w:pPr>
        <w:jc w:val="center"/>
        <w:rPr>
          <w:sz w:val="20"/>
          <w:szCs w:val="20"/>
        </w:rPr>
      </w:pPr>
    </w:p>
    <w:p w:rsidR="00917AA1" w:rsidRPr="00917AA1" w:rsidRDefault="00917AA1" w:rsidP="00917AA1">
      <w:pPr>
        <w:jc w:val="center"/>
        <w:rPr>
          <w:sz w:val="20"/>
          <w:szCs w:val="20"/>
        </w:rPr>
      </w:pPr>
      <w:r w:rsidRPr="00917AA1">
        <w:rPr>
          <w:sz w:val="20"/>
          <w:szCs w:val="20"/>
        </w:rPr>
        <w:t>ПОСТАНОВЛЕНИЕ</w:t>
      </w:r>
    </w:p>
    <w:p w:rsidR="00917AA1" w:rsidRPr="00917AA1" w:rsidRDefault="00917AA1" w:rsidP="00917AA1">
      <w:pPr>
        <w:jc w:val="center"/>
        <w:rPr>
          <w:sz w:val="20"/>
          <w:szCs w:val="20"/>
        </w:rPr>
      </w:pPr>
    </w:p>
    <w:p w:rsidR="00917AA1" w:rsidRPr="00917AA1" w:rsidRDefault="00917AA1" w:rsidP="00917AA1">
      <w:pPr>
        <w:rPr>
          <w:sz w:val="20"/>
          <w:szCs w:val="20"/>
        </w:rPr>
      </w:pPr>
      <w:r w:rsidRPr="00917AA1">
        <w:rPr>
          <w:sz w:val="20"/>
          <w:szCs w:val="20"/>
        </w:rPr>
        <w:t>27.07.2022г.</w:t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proofErr w:type="spellStart"/>
      <w:r w:rsidRPr="00917AA1">
        <w:rPr>
          <w:sz w:val="20"/>
          <w:szCs w:val="20"/>
        </w:rPr>
        <w:t>с</w:t>
      </w:r>
      <w:proofErr w:type="gramStart"/>
      <w:r w:rsidRPr="00917AA1">
        <w:rPr>
          <w:sz w:val="20"/>
          <w:szCs w:val="20"/>
        </w:rPr>
        <w:t>.К</w:t>
      </w:r>
      <w:proofErr w:type="gramEnd"/>
      <w:r w:rsidRPr="00917AA1">
        <w:rPr>
          <w:sz w:val="20"/>
          <w:szCs w:val="20"/>
        </w:rPr>
        <w:t>аратузское</w:t>
      </w:r>
      <w:proofErr w:type="spellEnd"/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  <w:t>№99-П</w:t>
      </w:r>
    </w:p>
    <w:p w:rsidR="00917AA1" w:rsidRPr="00917AA1" w:rsidRDefault="00917AA1" w:rsidP="00917AA1">
      <w:pPr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  <w:r w:rsidRPr="00917AA1">
        <w:rPr>
          <w:sz w:val="20"/>
          <w:szCs w:val="20"/>
        </w:rPr>
        <w:t>О внесении изменений в муниципальную программу комплексного развития систем транспортной инфраструктуры на территории Каратузского сельсовета на 2019-2028гг., утверждённую постановлением от 13.09.2019г. №196-П</w:t>
      </w: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ind w:firstLine="709"/>
        <w:jc w:val="both"/>
        <w:rPr>
          <w:sz w:val="20"/>
          <w:szCs w:val="20"/>
        </w:rPr>
      </w:pPr>
      <w:r w:rsidRPr="00917AA1">
        <w:rPr>
          <w:sz w:val="20"/>
          <w:szCs w:val="20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Каратузского сельсовета Каратузского района Красноярского края,</w:t>
      </w:r>
    </w:p>
    <w:p w:rsidR="00917AA1" w:rsidRPr="00917AA1" w:rsidRDefault="00917AA1" w:rsidP="00917AA1">
      <w:pPr>
        <w:jc w:val="both"/>
        <w:rPr>
          <w:sz w:val="20"/>
          <w:szCs w:val="20"/>
        </w:rPr>
      </w:pPr>
      <w:r w:rsidRPr="00917AA1">
        <w:rPr>
          <w:sz w:val="20"/>
          <w:szCs w:val="20"/>
        </w:rPr>
        <w:t>ПОСТАНОВЛЯЮ:</w:t>
      </w:r>
    </w:p>
    <w:p w:rsidR="00917AA1" w:rsidRPr="00917AA1" w:rsidRDefault="00917AA1" w:rsidP="00917AA1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917AA1">
        <w:rPr>
          <w:sz w:val="20"/>
          <w:szCs w:val="20"/>
        </w:rPr>
        <w:t xml:space="preserve">Внести в муниципальную программу комплексного развития систем транспортной инфраструктуры на территории Каратузского сельсовета на 2019-2028 </w:t>
      </w:r>
      <w:proofErr w:type="gramStart"/>
      <w:r w:rsidRPr="00917AA1">
        <w:rPr>
          <w:sz w:val="20"/>
          <w:szCs w:val="20"/>
        </w:rPr>
        <w:t>годы</w:t>
      </w:r>
      <w:proofErr w:type="gramEnd"/>
      <w:r w:rsidRPr="00917AA1">
        <w:rPr>
          <w:sz w:val="20"/>
          <w:szCs w:val="20"/>
        </w:rPr>
        <w:t xml:space="preserve"> следующие изменения:</w:t>
      </w:r>
    </w:p>
    <w:p w:rsidR="00917AA1" w:rsidRPr="00917AA1" w:rsidRDefault="00917AA1" w:rsidP="00917AA1">
      <w:pPr>
        <w:ind w:firstLine="709"/>
        <w:contextualSpacing/>
        <w:jc w:val="both"/>
        <w:rPr>
          <w:sz w:val="20"/>
          <w:szCs w:val="20"/>
        </w:rPr>
      </w:pPr>
      <w:r w:rsidRPr="00917AA1">
        <w:rPr>
          <w:sz w:val="20"/>
          <w:szCs w:val="20"/>
        </w:rPr>
        <w:t>- Приложение №1 к программе изложить в новой редакции согласно приложению к настоящему постановлению.</w:t>
      </w:r>
    </w:p>
    <w:p w:rsidR="00917AA1" w:rsidRPr="00917AA1" w:rsidRDefault="00917AA1" w:rsidP="00917AA1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917AA1">
        <w:rPr>
          <w:sz w:val="20"/>
          <w:szCs w:val="20"/>
        </w:rPr>
        <w:t>Контроль за</w:t>
      </w:r>
      <w:proofErr w:type="gramEnd"/>
      <w:r w:rsidRPr="00917AA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917AA1" w:rsidRPr="00917AA1" w:rsidRDefault="00917AA1" w:rsidP="00917AA1">
      <w:pPr>
        <w:numPr>
          <w:ilvl w:val="0"/>
          <w:numId w:val="23"/>
        </w:numPr>
        <w:spacing w:after="200" w:line="276" w:lineRule="auto"/>
        <w:ind w:left="0" w:firstLine="709"/>
        <w:contextualSpacing/>
        <w:jc w:val="both"/>
        <w:rPr>
          <w:sz w:val="20"/>
          <w:szCs w:val="20"/>
        </w:rPr>
      </w:pPr>
      <w:r w:rsidRPr="00917AA1"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917AA1" w:rsidRPr="00917AA1" w:rsidRDefault="00917AA1" w:rsidP="00917AA1">
      <w:pPr>
        <w:ind w:left="720"/>
        <w:contextualSpacing/>
        <w:rPr>
          <w:sz w:val="20"/>
          <w:szCs w:val="20"/>
        </w:rPr>
      </w:pPr>
    </w:p>
    <w:p w:rsidR="00917AA1" w:rsidRPr="00917AA1" w:rsidRDefault="00917AA1" w:rsidP="00917AA1">
      <w:pPr>
        <w:ind w:left="720"/>
        <w:contextualSpacing/>
        <w:rPr>
          <w:sz w:val="20"/>
          <w:szCs w:val="20"/>
        </w:rPr>
      </w:pPr>
    </w:p>
    <w:p w:rsidR="00917AA1" w:rsidRPr="00917AA1" w:rsidRDefault="00917AA1" w:rsidP="00917AA1">
      <w:pPr>
        <w:ind w:left="720"/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  <w:r w:rsidRPr="00917AA1">
        <w:rPr>
          <w:sz w:val="20"/>
          <w:szCs w:val="20"/>
        </w:rPr>
        <w:t>Глава Каратузского сельсовета</w:t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r w:rsidRPr="00917AA1">
        <w:rPr>
          <w:sz w:val="20"/>
          <w:szCs w:val="20"/>
        </w:rPr>
        <w:tab/>
      </w:r>
      <w:proofErr w:type="spellStart"/>
      <w:r w:rsidRPr="00917AA1">
        <w:rPr>
          <w:sz w:val="20"/>
          <w:szCs w:val="20"/>
        </w:rPr>
        <w:t>А.А.Саар</w:t>
      </w:r>
      <w:proofErr w:type="spellEnd"/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jc w:val="both"/>
        <w:rPr>
          <w:sz w:val="20"/>
          <w:szCs w:val="20"/>
        </w:rPr>
      </w:pPr>
    </w:p>
    <w:p w:rsidR="00917AA1" w:rsidRPr="00917AA1" w:rsidRDefault="00917AA1" w:rsidP="00917AA1">
      <w:pPr>
        <w:ind w:left="4536"/>
        <w:jc w:val="both"/>
        <w:rPr>
          <w:sz w:val="20"/>
          <w:szCs w:val="20"/>
        </w:rPr>
      </w:pPr>
      <w:r w:rsidRPr="00917AA1">
        <w:rPr>
          <w:sz w:val="20"/>
          <w:szCs w:val="20"/>
        </w:rPr>
        <w:t>Приложение к постановлению от 27.07.2022г. №99-П</w:t>
      </w:r>
    </w:p>
    <w:p w:rsidR="00917AA1" w:rsidRPr="00917AA1" w:rsidRDefault="00917AA1" w:rsidP="00917AA1">
      <w:pPr>
        <w:ind w:left="4536"/>
        <w:jc w:val="both"/>
        <w:rPr>
          <w:sz w:val="20"/>
          <w:szCs w:val="20"/>
        </w:rPr>
      </w:pPr>
    </w:p>
    <w:p w:rsidR="00917AA1" w:rsidRPr="00917AA1" w:rsidRDefault="00917AA1" w:rsidP="00917AA1">
      <w:pPr>
        <w:ind w:left="4536"/>
        <w:jc w:val="both"/>
        <w:rPr>
          <w:sz w:val="20"/>
          <w:szCs w:val="20"/>
        </w:rPr>
      </w:pPr>
      <w:r w:rsidRPr="00917AA1">
        <w:rPr>
          <w:sz w:val="20"/>
          <w:szCs w:val="20"/>
        </w:rPr>
        <w:t>Приложение №1</w:t>
      </w:r>
    </w:p>
    <w:p w:rsidR="00917AA1" w:rsidRPr="00917AA1" w:rsidRDefault="00917AA1" w:rsidP="00917AA1">
      <w:pPr>
        <w:ind w:left="4536"/>
        <w:jc w:val="both"/>
        <w:rPr>
          <w:sz w:val="20"/>
          <w:szCs w:val="20"/>
        </w:rPr>
      </w:pPr>
      <w:r w:rsidRPr="00917AA1">
        <w:rPr>
          <w:sz w:val="20"/>
          <w:szCs w:val="20"/>
        </w:rPr>
        <w:t>к Муниципальной программе</w:t>
      </w:r>
    </w:p>
    <w:p w:rsidR="00917AA1" w:rsidRPr="00917AA1" w:rsidRDefault="00917AA1" w:rsidP="00917AA1">
      <w:pPr>
        <w:ind w:left="4536"/>
        <w:jc w:val="both"/>
        <w:rPr>
          <w:sz w:val="20"/>
          <w:szCs w:val="20"/>
        </w:rPr>
      </w:pPr>
      <w:r w:rsidRPr="00917AA1">
        <w:rPr>
          <w:sz w:val="20"/>
          <w:szCs w:val="20"/>
        </w:rPr>
        <w:t>комплексного развития систем транспортной инфраструктуры на территории Каратузского сельсовета на 2019-2028 годы</w:t>
      </w:r>
    </w:p>
    <w:p w:rsidR="00917AA1" w:rsidRPr="00917AA1" w:rsidRDefault="00917AA1" w:rsidP="00917AA1">
      <w:pPr>
        <w:jc w:val="center"/>
        <w:rPr>
          <w:b/>
          <w:color w:val="000000"/>
          <w:sz w:val="20"/>
          <w:szCs w:val="20"/>
        </w:rPr>
      </w:pPr>
    </w:p>
    <w:p w:rsidR="00917AA1" w:rsidRPr="00917AA1" w:rsidRDefault="00917AA1" w:rsidP="00917AA1">
      <w:pPr>
        <w:jc w:val="center"/>
        <w:rPr>
          <w:b/>
          <w:color w:val="000000"/>
          <w:sz w:val="20"/>
          <w:szCs w:val="20"/>
        </w:rPr>
      </w:pPr>
      <w:r w:rsidRPr="00917AA1">
        <w:rPr>
          <w:b/>
          <w:color w:val="000000"/>
          <w:sz w:val="20"/>
          <w:szCs w:val="20"/>
        </w:rPr>
        <w:t>ПЕРЕЧЕНЬ</w:t>
      </w:r>
    </w:p>
    <w:p w:rsidR="00917AA1" w:rsidRPr="00917AA1" w:rsidRDefault="00917AA1" w:rsidP="00917AA1">
      <w:pPr>
        <w:jc w:val="center"/>
        <w:rPr>
          <w:b/>
          <w:color w:val="000000"/>
          <w:sz w:val="20"/>
          <w:szCs w:val="20"/>
        </w:rPr>
      </w:pPr>
      <w:r w:rsidRPr="00917AA1">
        <w:rPr>
          <w:b/>
          <w:color w:val="000000"/>
          <w:sz w:val="20"/>
          <w:szCs w:val="20"/>
        </w:rPr>
        <w:t>программных мероприятий Программы комплексного развития систем транспортной инфраструктуры на территории Каратузского сельсовет на 2019-2028 годы.</w:t>
      </w:r>
    </w:p>
    <w:p w:rsidR="00917AA1" w:rsidRPr="00917AA1" w:rsidRDefault="00917AA1" w:rsidP="00917AA1">
      <w:pPr>
        <w:jc w:val="center"/>
        <w:rPr>
          <w:color w:val="000000"/>
          <w:sz w:val="20"/>
          <w:szCs w:val="20"/>
        </w:rPr>
      </w:pPr>
    </w:p>
    <w:tbl>
      <w:tblPr>
        <w:tblStyle w:val="3f0"/>
        <w:tblW w:w="5000" w:type="pct"/>
        <w:tblLook w:val="01E0" w:firstRow="1" w:lastRow="1" w:firstColumn="1" w:lastColumn="1" w:noHBand="0" w:noVBand="0"/>
      </w:tblPr>
      <w:tblGrid>
        <w:gridCol w:w="603"/>
        <w:gridCol w:w="3077"/>
        <w:gridCol w:w="1928"/>
        <w:gridCol w:w="2290"/>
        <w:gridCol w:w="2380"/>
      </w:tblGrid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17AA1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7AA1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17AA1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17AA1">
              <w:rPr>
                <w:b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17AA1">
              <w:rPr>
                <w:b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17AA1">
              <w:rPr>
                <w:b/>
                <w:color w:val="000000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17AA1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917AA1">
              <w:rPr>
                <w:b/>
                <w:color w:val="000000"/>
                <w:sz w:val="20"/>
                <w:szCs w:val="20"/>
              </w:rPr>
              <w:t xml:space="preserve"> за реализацию мероприятия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17AA1">
              <w:rPr>
                <w:b/>
                <w:color w:val="000000"/>
                <w:sz w:val="20"/>
                <w:szCs w:val="20"/>
                <w:u w:val="single"/>
              </w:rPr>
              <w:t>Долгосрочные мероприятия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Актуализация проекта организации дорожного движения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2019-2028г. по мере необходимости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Установка и замена дорожных знаков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2019-2028г.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Нанесение линий горизонтальной и вертикальной разметки на автомобильные дороги с асфальтобетонным покрытием.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2019-2028г.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Установка уличного освещения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Юж-ный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2021-2023г.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В рамках муниципальной программы «Комплексного развития коммунальной инфраструктуры Каратузского сельсовета Каратузского района Красноярского края» на 2018-2032 годы»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2019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 xml:space="preserve">Установка светофоров Т.7 по </w:t>
            </w:r>
            <w:proofErr w:type="spellStart"/>
            <w:r w:rsidRPr="00917AA1">
              <w:rPr>
                <w:sz w:val="20"/>
                <w:szCs w:val="20"/>
              </w:rPr>
              <w:t>ул</w:t>
            </w:r>
            <w:proofErr w:type="gramStart"/>
            <w:r w:rsidRPr="00917AA1">
              <w:rPr>
                <w:sz w:val="20"/>
                <w:szCs w:val="20"/>
              </w:rPr>
              <w:t>.П</w:t>
            </w:r>
            <w:proofErr w:type="gramEnd"/>
            <w:r w:rsidRPr="00917AA1">
              <w:rPr>
                <w:sz w:val="20"/>
                <w:szCs w:val="20"/>
              </w:rPr>
              <w:t>ушкина</w:t>
            </w:r>
            <w:proofErr w:type="spellEnd"/>
            <w:r w:rsidRPr="00917AA1">
              <w:rPr>
                <w:sz w:val="20"/>
                <w:szCs w:val="20"/>
              </w:rPr>
              <w:t xml:space="preserve"> на нерегулируемом пешеходном переходе около здания КСОШ корпус №3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17 500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 xml:space="preserve">Установка светофоров Т.7 по </w:t>
            </w:r>
            <w:proofErr w:type="spellStart"/>
            <w:r w:rsidRPr="00917AA1">
              <w:rPr>
                <w:sz w:val="20"/>
                <w:szCs w:val="20"/>
              </w:rPr>
              <w:t>ул</w:t>
            </w:r>
            <w:proofErr w:type="gramStart"/>
            <w:r w:rsidRPr="00917AA1">
              <w:rPr>
                <w:sz w:val="20"/>
                <w:szCs w:val="20"/>
              </w:rPr>
              <w:t>.Ш</w:t>
            </w:r>
            <w:proofErr w:type="gramEnd"/>
            <w:r w:rsidRPr="00917AA1">
              <w:rPr>
                <w:sz w:val="20"/>
                <w:szCs w:val="20"/>
              </w:rPr>
              <w:t>евченко</w:t>
            </w:r>
            <w:proofErr w:type="spellEnd"/>
            <w:r w:rsidRPr="00917AA1">
              <w:rPr>
                <w:sz w:val="20"/>
                <w:szCs w:val="20"/>
              </w:rPr>
              <w:t xml:space="preserve"> на нерегулируемом пешеходном переходе около здания КСОШ корпус №1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17 500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120м.,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2019г. (01.05-01.08)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108 000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олхозная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140м.,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2019г. (01.05-01.08)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99 200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уйбышева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550м.,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495 000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ул.Кравченко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ул. Колхозная, ул.8-е Марта, ул., Чехова,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ул.Карбышева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ул.Минусинская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ул.Тельмана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7 923 605руб.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ул.9-е мая,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ул.Невского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996 780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2020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Установка искусственной дорожной неровности напротив здания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ушкина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22б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Установка ограничивающих пешеходных ограждений перильного типа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ира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напротив МБУ ДО «Д/с Колобок»,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160 000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Установка ограничивающих пешеходных ограждений перильного типа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арбышева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напротив МБУ ДО «Д/с Сказка»,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Установка ограничивающих пешеходных ограждений перильного типа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напротив МБУ ДО «Д/ц Радуга»,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160 000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115м.,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уйбышева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100м.,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ул.Стрелкова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ул.Ярова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ул.Славянская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ул.Декабристов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ул.Энергетиков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5 400 000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ул.А.Лебедя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ул.Декабристов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1 200 000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уличного освещения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аречная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2021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олхозная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78м.,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 протяженностью 430м.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ул.Циолковского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ул.К.Маркса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ул.Омская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ул.Роща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ул.1 мая,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ул.Каратаева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2 100 000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ул. Филиппова,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ул.Сахарова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450 000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2022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120м.,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144 000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ул.Трофимова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ул.Российская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ул.Димитрова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ул.Роща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пер.Ачинский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ул.Ачинская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10 416 143,78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ул.Головачева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ул.Российская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ул.А.Невского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ул.Сахарова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1 396 230,40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2023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билейная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400м.,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100м., ул.8 Марта протяженностью 100 м.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1 650 000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ул.Пушкина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ул.Хлебная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ул.Димитрова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5 500 000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ул.Кропочева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ул.Казачья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2024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ушкина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300м.,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ул.Шевченко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180м.,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100м.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780 000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ул.Строительная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ул.Крупская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ул.Набережная</w:t>
            </w:r>
            <w:proofErr w:type="spellEnd"/>
          </w:p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2 600 000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</w:t>
            </w:r>
          </w:p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ахарова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ул.Кужебарская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1 700 000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2025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артизанская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300м.,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 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ул.Пролетарская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100м.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680 000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ул.Березовая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ул.Ломоносова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5 700 000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</w:t>
            </w:r>
          </w:p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17AA1">
              <w:rPr>
                <w:color w:val="000000"/>
                <w:sz w:val="20"/>
                <w:szCs w:val="20"/>
              </w:rPr>
              <w:t>ул.А.Лебедя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евского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1 300 000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2026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ира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350м.,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ул.Островского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ул.Хлебная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200м.,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ул.Комарова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100 м.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ул.Кравченко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900 000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ул.Филиппова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ул.Головачева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ул.Рабочая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>, ул.1 Мая,</w:t>
            </w:r>
          </w:p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5 400 000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ул.9 Мая,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ул.Южная</w:t>
            </w:r>
            <w:proofErr w:type="spellEnd"/>
          </w:p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750 000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2027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ктябрьская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200м.,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ул.Юности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ул.Ярова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ул.Карбышева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100м.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690 000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rPr>
          <w:trHeight w:val="19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ул.Армейская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ул.Шишкина</w:t>
            </w:r>
            <w:proofErr w:type="spellEnd"/>
          </w:p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4 100 000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ул.Рубана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ул.Довгер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ул.Амыльская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900 000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17AA1">
              <w:rPr>
                <w:b/>
                <w:sz w:val="20"/>
                <w:szCs w:val="20"/>
                <w:u w:val="single"/>
              </w:rPr>
              <w:t>2028 год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Строительство тротуара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укова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общей протяженностью 500м.,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ул.Спортивная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 м., по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ул.Станичная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протяженностью 100м.,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ул.Таежная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100 м.,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ул.Щетинкина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50 м., Гагарина 100 м.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1 020 000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Капитальный 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(укладка асфальтобетонной смеси):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ул.Южная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ул.Кирова,ул.Лесная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3 800 000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917AA1" w:rsidRPr="00917AA1" w:rsidTr="0001271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17A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17AA1">
              <w:rPr>
                <w:color w:val="000000"/>
                <w:sz w:val="20"/>
                <w:szCs w:val="20"/>
              </w:rPr>
              <w:t>аратузское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 (подсыпка гравийного покрытия):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ул.Казачья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ул.Кирпичная</w:t>
            </w:r>
            <w:proofErr w:type="spellEnd"/>
            <w:r w:rsidRPr="00917A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7AA1">
              <w:rPr>
                <w:color w:val="000000"/>
                <w:sz w:val="20"/>
                <w:szCs w:val="20"/>
              </w:rPr>
              <w:t>ул.Крестьянская</w:t>
            </w:r>
            <w:proofErr w:type="spellEnd"/>
          </w:p>
          <w:p w:rsidR="00917AA1" w:rsidRPr="00917AA1" w:rsidRDefault="00917AA1" w:rsidP="00917A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A1">
              <w:rPr>
                <w:color w:val="000000"/>
                <w:sz w:val="20"/>
                <w:szCs w:val="20"/>
              </w:rPr>
              <w:t>2 500 000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A1" w:rsidRPr="00917AA1" w:rsidRDefault="00917AA1" w:rsidP="00917A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AA1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</w:tbl>
    <w:p w:rsidR="00917AA1" w:rsidRPr="00917AA1" w:rsidRDefault="00917AA1" w:rsidP="00917AA1">
      <w:pPr>
        <w:jc w:val="center"/>
        <w:rPr>
          <w:b/>
          <w:color w:val="000000"/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D6AF7" w:rsidRPr="00BE05E9" w:rsidRDefault="00AD6AF7" w:rsidP="00AD6AF7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  <w:lang w:val="en-US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w:drawing>
          <wp:inline distT="0" distB="0" distL="0" distR="0">
            <wp:extent cx="438150" cy="552450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F7" w:rsidRPr="00BE05E9" w:rsidRDefault="00AD6AF7" w:rsidP="00AD6AF7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BE05E9">
        <w:rPr>
          <w:rFonts w:ascii="Times New Roman" w:hAnsi="Times New Roman" w:cs="Times New Roman"/>
          <w:b w:val="0"/>
          <w:bCs/>
          <w:sz w:val="20"/>
        </w:rPr>
        <w:t>АДМИНИСТРАЦИЯ КАРАТУЗСКОГО СЕЛЬСОВЕТА</w:t>
      </w:r>
    </w:p>
    <w:p w:rsidR="00AD6AF7" w:rsidRPr="00BE05E9" w:rsidRDefault="00AD6AF7" w:rsidP="00AD6AF7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AD6AF7" w:rsidRPr="00BE05E9" w:rsidRDefault="00AD6AF7" w:rsidP="00AD6AF7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BE05E9">
        <w:rPr>
          <w:rFonts w:ascii="Times New Roman" w:hAnsi="Times New Roman" w:cs="Times New Roman"/>
          <w:b w:val="0"/>
          <w:bCs/>
          <w:sz w:val="20"/>
        </w:rPr>
        <w:t>ПОСТАНОВЛЕНИЕ</w:t>
      </w:r>
    </w:p>
    <w:p w:rsidR="00AD6AF7" w:rsidRPr="00BE05E9" w:rsidRDefault="00AD6AF7" w:rsidP="00AD6AF7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6AF7" w:rsidRPr="00BE05E9" w:rsidTr="003124C7">
        <w:tc>
          <w:tcPr>
            <w:tcW w:w="3190" w:type="dxa"/>
            <w:shd w:val="clear" w:color="auto" w:fill="auto"/>
          </w:tcPr>
          <w:p w:rsidR="00AD6AF7" w:rsidRPr="00BE05E9" w:rsidRDefault="00AD6AF7" w:rsidP="003124C7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BE05E9">
              <w:rPr>
                <w:rFonts w:ascii="Times New Roman" w:hAnsi="Times New Roman" w:cs="Times New Roman"/>
                <w:b w:val="0"/>
                <w:bCs/>
                <w:sz w:val="20"/>
              </w:rPr>
              <w:t>27.07.2022г.</w:t>
            </w:r>
          </w:p>
        </w:tc>
        <w:tc>
          <w:tcPr>
            <w:tcW w:w="3190" w:type="dxa"/>
            <w:shd w:val="clear" w:color="auto" w:fill="auto"/>
          </w:tcPr>
          <w:p w:rsidR="00AD6AF7" w:rsidRPr="00BE05E9" w:rsidRDefault="00AD6AF7" w:rsidP="003124C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BE05E9">
              <w:rPr>
                <w:rFonts w:ascii="Times New Roman" w:hAnsi="Times New Roman" w:cs="Times New Roman"/>
                <w:b w:val="0"/>
                <w:bCs/>
                <w:sz w:val="20"/>
              </w:rPr>
              <w:t>с. Каратузское</w:t>
            </w:r>
          </w:p>
        </w:tc>
        <w:tc>
          <w:tcPr>
            <w:tcW w:w="3191" w:type="dxa"/>
            <w:shd w:val="clear" w:color="auto" w:fill="auto"/>
          </w:tcPr>
          <w:p w:rsidR="00AD6AF7" w:rsidRPr="00BE05E9" w:rsidRDefault="00AD6AF7" w:rsidP="003124C7">
            <w:pPr>
              <w:pStyle w:val="ConsPlusTitle"/>
              <w:ind w:right="-1"/>
              <w:jc w:val="right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BE05E9">
              <w:rPr>
                <w:rFonts w:ascii="Times New Roman" w:hAnsi="Times New Roman" w:cs="Times New Roman"/>
                <w:b w:val="0"/>
                <w:bCs/>
                <w:sz w:val="20"/>
              </w:rPr>
              <w:t>№100-П</w:t>
            </w:r>
          </w:p>
        </w:tc>
      </w:tr>
    </w:tbl>
    <w:p w:rsidR="00AD6AF7" w:rsidRPr="00BE05E9" w:rsidRDefault="00AD6AF7" w:rsidP="00AD6AF7">
      <w:pPr>
        <w:pStyle w:val="ConsPlusTitle"/>
        <w:ind w:right="-1"/>
        <w:rPr>
          <w:bCs/>
          <w:sz w:val="20"/>
        </w:rPr>
      </w:pPr>
    </w:p>
    <w:p w:rsidR="00AD6AF7" w:rsidRPr="00BE05E9" w:rsidRDefault="00AD6AF7" w:rsidP="00AD6AF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BE05E9">
        <w:rPr>
          <w:rFonts w:ascii="Times New Roman" w:hAnsi="Times New Roman" w:cs="Times New Roman"/>
          <w:b w:val="0"/>
          <w:sz w:val="20"/>
        </w:rPr>
        <w:t>Об утверждении реестра улично-дорожной сети Каратузского сельсовета</w:t>
      </w:r>
    </w:p>
    <w:p w:rsidR="00AD6AF7" w:rsidRPr="00BE05E9" w:rsidRDefault="00AD6AF7" w:rsidP="00AD6AF7">
      <w:pPr>
        <w:tabs>
          <w:tab w:val="left" w:pos="10490"/>
        </w:tabs>
        <w:adjustRightInd w:val="0"/>
        <w:ind w:right="-1"/>
        <w:jc w:val="both"/>
        <w:rPr>
          <w:bCs/>
        </w:rPr>
      </w:pPr>
    </w:p>
    <w:p w:rsidR="00AD6AF7" w:rsidRPr="00BE05E9" w:rsidRDefault="00AD6AF7" w:rsidP="00AD6AF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r w:rsidRPr="00BE05E9">
        <w:rPr>
          <w:rFonts w:ascii="Times New Roman" w:hAnsi="Times New Roman" w:cs="Times New Roman"/>
          <w:b w:val="0"/>
          <w:sz w:val="20"/>
        </w:rPr>
        <w:t xml:space="preserve">В соответствии с Федеральным </w:t>
      </w:r>
      <w:hyperlink r:id="rId12" w:history="1">
        <w:r w:rsidRPr="00BE05E9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BE05E9">
        <w:rPr>
          <w:rFonts w:ascii="Times New Roman" w:hAnsi="Times New Roman" w:cs="Times New Roman"/>
          <w:b w:val="0"/>
          <w:sz w:val="20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 w:rsidRPr="00BE05E9">
        <w:rPr>
          <w:rFonts w:ascii="Times New Roman" w:hAnsi="Times New Roman" w:cs="Times New Roman"/>
          <w:b w:val="0"/>
          <w:bCs/>
          <w:sz w:val="20"/>
        </w:rPr>
        <w:t xml:space="preserve">Уставом </w:t>
      </w:r>
      <w:r w:rsidRPr="00BE05E9">
        <w:rPr>
          <w:rFonts w:ascii="Times New Roman" w:hAnsi="Times New Roman" w:cs="Times New Roman"/>
          <w:b w:val="0"/>
          <w:sz w:val="20"/>
        </w:rPr>
        <w:t>Каратузского сельсовета Каратузского района Красноярского края</w:t>
      </w:r>
    </w:p>
    <w:p w:rsidR="00AD6AF7" w:rsidRPr="00BE05E9" w:rsidRDefault="00AD6AF7" w:rsidP="00AD6AF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r w:rsidRPr="00BE05E9">
        <w:rPr>
          <w:rFonts w:ascii="Times New Roman" w:hAnsi="Times New Roman" w:cs="Times New Roman"/>
          <w:b w:val="0"/>
          <w:sz w:val="20"/>
        </w:rPr>
        <w:t>ПОСТАНОВЛЯЮ:</w:t>
      </w:r>
    </w:p>
    <w:p w:rsidR="00AD6AF7" w:rsidRPr="00BE05E9" w:rsidRDefault="00AD6AF7" w:rsidP="00AD6AF7">
      <w:pPr>
        <w:pStyle w:val="a3"/>
        <w:numPr>
          <w:ilvl w:val="0"/>
          <w:numId w:val="25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E05E9">
        <w:rPr>
          <w:rFonts w:ascii="Times New Roman" w:hAnsi="Times New Roman"/>
          <w:sz w:val="20"/>
          <w:szCs w:val="20"/>
        </w:rPr>
        <w:t>Утвердить реестр улично-дорожной сети Каратузского сельсовета согласно приложению к настоящему постановлению.</w:t>
      </w:r>
    </w:p>
    <w:p w:rsidR="00AD6AF7" w:rsidRPr="00BE05E9" w:rsidRDefault="00AD6AF7" w:rsidP="00AD6AF7">
      <w:pPr>
        <w:pStyle w:val="a3"/>
        <w:numPr>
          <w:ilvl w:val="0"/>
          <w:numId w:val="25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E05E9">
        <w:rPr>
          <w:rFonts w:ascii="Times New Roman" w:hAnsi="Times New Roman"/>
          <w:sz w:val="20"/>
          <w:szCs w:val="20"/>
        </w:rPr>
        <w:t>Признать утратившим силу постановление от 31.05.2017г. №63-П «Об утверждении реестра улично-дорожной сети».</w:t>
      </w:r>
    </w:p>
    <w:p w:rsidR="00AD6AF7" w:rsidRPr="00BE05E9" w:rsidRDefault="00AD6AF7" w:rsidP="00AD6AF7">
      <w:pPr>
        <w:pStyle w:val="a3"/>
        <w:numPr>
          <w:ilvl w:val="0"/>
          <w:numId w:val="25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E05E9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«Каратузский Вестник»</w:t>
      </w:r>
      <w:r w:rsidRPr="00BE05E9">
        <w:rPr>
          <w:rFonts w:ascii="Times New Roman" w:hAnsi="Times New Roman"/>
          <w:i/>
          <w:sz w:val="20"/>
          <w:szCs w:val="20"/>
        </w:rPr>
        <w:t xml:space="preserve">, </w:t>
      </w:r>
      <w:r w:rsidRPr="00BE05E9">
        <w:rPr>
          <w:rFonts w:ascii="Times New Roman" w:hAnsi="Times New Roman"/>
          <w:sz w:val="20"/>
          <w:szCs w:val="20"/>
        </w:rPr>
        <w:t>и подлежит опубликованию на официальном сайте администрации Каратузского сельсовета в сети интернет.</w:t>
      </w:r>
    </w:p>
    <w:p w:rsidR="00AD6AF7" w:rsidRPr="00BE05E9" w:rsidRDefault="00AD6AF7" w:rsidP="00AD6AF7">
      <w:pPr>
        <w:pStyle w:val="a3"/>
        <w:numPr>
          <w:ilvl w:val="0"/>
          <w:numId w:val="25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E05E9">
        <w:rPr>
          <w:rFonts w:ascii="Times New Roman" w:hAnsi="Times New Roman"/>
          <w:sz w:val="20"/>
          <w:szCs w:val="20"/>
        </w:rPr>
        <w:t>Контроль над исполнением настоящего постановления оставляю за собой.</w:t>
      </w:r>
    </w:p>
    <w:p w:rsidR="00AD6AF7" w:rsidRPr="00BE05E9" w:rsidRDefault="00AD6AF7" w:rsidP="00AD6AF7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AF7" w:rsidRPr="00BE05E9" w:rsidTr="003124C7">
        <w:tc>
          <w:tcPr>
            <w:tcW w:w="4785" w:type="dxa"/>
            <w:shd w:val="clear" w:color="auto" w:fill="auto"/>
          </w:tcPr>
          <w:p w:rsidR="00AD6AF7" w:rsidRPr="00BE05E9" w:rsidRDefault="00AD6AF7" w:rsidP="003124C7">
            <w:pPr>
              <w:jc w:val="both"/>
            </w:pPr>
            <w:r w:rsidRPr="00BE05E9">
              <w:t>Глава Каратузского сельсовета</w:t>
            </w:r>
          </w:p>
        </w:tc>
        <w:tc>
          <w:tcPr>
            <w:tcW w:w="4786" w:type="dxa"/>
            <w:shd w:val="clear" w:color="auto" w:fill="auto"/>
          </w:tcPr>
          <w:p w:rsidR="00AD6AF7" w:rsidRPr="00BE05E9" w:rsidRDefault="00AD6AF7" w:rsidP="003124C7">
            <w:pPr>
              <w:jc w:val="right"/>
            </w:pPr>
            <w:proofErr w:type="spellStart"/>
            <w:r w:rsidRPr="00BE05E9">
              <w:t>А.А.Саар</w:t>
            </w:r>
            <w:proofErr w:type="spellEnd"/>
          </w:p>
        </w:tc>
      </w:tr>
    </w:tbl>
    <w:p w:rsidR="00AD6AF7" w:rsidRPr="00BE05E9" w:rsidRDefault="00AD6AF7" w:rsidP="00AD6AF7">
      <w:pPr>
        <w:pStyle w:val="ConsPlusNormal"/>
        <w:jc w:val="right"/>
        <w:rPr>
          <w:rFonts w:ascii="Times New Roman" w:hAnsi="Times New Roman" w:cs="Times New Roman"/>
        </w:rPr>
      </w:pPr>
      <w:r w:rsidRPr="00BE05E9">
        <w:rPr>
          <w:rFonts w:ascii="Times New Roman" w:hAnsi="Times New Roman" w:cs="Times New Roman"/>
        </w:rPr>
        <w:t>Приложение  к Постановлению</w:t>
      </w:r>
    </w:p>
    <w:p w:rsidR="00AD6AF7" w:rsidRPr="00BE05E9" w:rsidRDefault="00AD6AF7" w:rsidP="00AD6AF7">
      <w:pPr>
        <w:pStyle w:val="ConsPlusNormal"/>
        <w:jc w:val="right"/>
        <w:rPr>
          <w:rFonts w:ascii="Times New Roman" w:hAnsi="Times New Roman" w:cs="Times New Roman"/>
        </w:rPr>
      </w:pPr>
      <w:r w:rsidRPr="00BE05E9">
        <w:rPr>
          <w:rFonts w:ascii="Times New Roman" w:hAnsi="Times New Roman" w:cs="Times New Roman"/>
        </w:rPr>
        <w:t>администрации Каратузского сельсовета</w:t>
      </w:r>
    </w:p>
    <w:p w:rsidR="00AD6AF7" w:rsidRPr="00BE05E9" w:rsidRDefault="00AD6AF7" w:rsidP="00AD6AF7">
      <w:pPr>
        <w:pStyle w:val="ConsPlusNormal"/>
        <w:jc w:val="right"/>
        <w:rPr>
          <w:rFonts w:ascii="Times New Roman" w:hAnsi="Times New Roman" w:cs="Times New Roman"/>
        </w:rPr>
      </w:pPr>
      <w:r w:rsidRPr="00BE05E9">
        <w:rPr>
          <w:rFonts w:ascii="Times New Roman" w:hAnsi="Times New Roman" w:cs="Times New Roman"/>
        </w:rPr>
        <w:t>№ 100-П от 27.07.2022 г.</w:t>
      </w:r>
    </w:p>
    <w:p w:rsidR="00AD6AF7" w:rsidRPr="00BE05E9" w:rsidRDefault="00AD6AF7" w:rsidP="00AD6AF7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052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53"/>
        <w:gridCol w:w="2409"/>
        <w:gridCol w:w="2835"/>
        <w:gridCol w:w="1276"/>
      </w:tblGrid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>№</w:t>
            </w:r>
          </w:p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5E9">
              <w:rPr>
                <w:rFonts w:ascii="Times New Roman" w:hAnsi="Times New Roman" w:cs="Times New Roman"/>
              </w:rPr>
              <w:t>п</w:t>
            </w:r>
            <w:proofErr w:type="gramEnd"/>
            <w:r w:rsidRPr="00BE05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 xml:space="preserve">Идентификационный </w:t>
            </w:r>
          </w:p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>Номер автомобильной дороги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5E9">
              <w:rPr>
                <w:rFonts w:ascii="Times New Roman" w:hAnsi="Times New Roman" w:cs="Times New Roman"/>
              </w:rPr>
              <w:t>Место расположение</w:t>
            </w:r>
            <w:proofErr w:type="gramEnd"/>
            <w:r w:rsidRPr="00BE05E9">
              <w:rPr>
                <w:rFonts w:ascii="Times New Roman" w:hAnsi="Times New Roman" w:cs="Times New Roman"/>
              </w:rPr>
              <w:t xml:space="preserve"> автомобильной дороги, улица.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>Автомобильной дороги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>Протяжённость</w:t>
            </w:r>
          </w:p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>м.</w:t>
            </w:r>
          </w:p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>04-622-407 ОП МП 001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 Каратузская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5E9">
              <w:rPr>
                <w:rFonts w:ascii="Times New Roman" w:hAnsi="Times New Roman" w:cs="Times New Roman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337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 мая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439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 Интернационала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1220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8 марта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1453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Автомобилистов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239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Александра Кузьмина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467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Амыльская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1152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Армейская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939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Ачинская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283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Березовая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592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Весенняя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180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Восточная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510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Высоцкого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156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Гагарина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4468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Гоголя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165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Головачева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355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Горького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182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Дачная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Димитрова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1200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Дружбы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452</w:t>
            </w:r>
          </w:p>
        </w:tc>
      </w:tr>
      <w:tr w:rsidR="00AD6AF7" w:rsidRPr="00BE05E9" w:rsidTr="00AD6AF7">
        <w:trPr>
          <w:trHeight w:val="61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Енисейская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262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Жукова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764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Заводская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563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Заречная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1671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Зеленая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1097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Калинина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945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Каратаева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796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Карбышева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580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Карла Маркса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1070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Кедровая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247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Кирова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548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Кирпичная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374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Колхозная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2454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Комарова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124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Комсомольская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394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Космическая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194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Кравченко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1185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Крестьянская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653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Крупская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369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Куйбышева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1632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Кутузова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313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4260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Лепешинской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470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Лермонтова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1020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Лесная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588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Ломоносова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206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Мелиораторов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172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Минусинская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1427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1508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Мичурина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321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Молодежная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242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Набережная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473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Новая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405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Объездная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197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Октябрьская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888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Омская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751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Островского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762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Партизанская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2510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пер</w:t>
            </w:r>
            <w:proofErr w:type="gramStart"/>
            <w:r w:rsidRPr="00BE05E9">
              <w:rPr>
                <w:bCs/>
              </w:rPr>
              <w:t>.В</w:t>
            </w:r>
            <w:proofErr w:type="gramEnd"/>
            <w:r w:rsidRPr="00BE05E9">
              <w:rPr>
                <w:bCs/>
              </w:rPr>
              <w:t>ишневый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240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пер</w:t>
            </w:r>
            <w:proofErr w:type="gramStart"/>
            <w:r w:rsidRPr="00BE05E9">
              <w:rPr>
                <w:bCs/>
              </w:rPr>
              <w:t>.А</w:t>
            </w:r>
            <w:proofErr w:type="gramEnd"/>
            <w:r w:rsidRPr="00BE05E9">
              <w:rPr>
                <w:bCs/>
              </w:rPr>
              <w:t>чинский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114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пер</w:t>
            </w:r>
            <w:proofErr w:type="gramStart"/>
            <w:r w:rsidRPr="00BE05E9">
              <w:rPr>
                <w:bCs/>
              </w:rPr>
              <w:t>.Ж</w:t>
            </w:r>
            <w:proofErr w:type="gramEnd"/>
            <w:r w:rsidRPr="00BE05E9">
              <w:rPr>
                <w:bCs/>
              </w:rPr>
              <w:t>укова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360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пер</w:t>
            </w:r>
            <w:proofErr w:type="gramStart"/>
            <w:r w:rsidRPr="00BE05E9">
              <w:rPr>
                <w:bCs/>
              </w:rPr>
              <w:t>.З</w:t>
            </w:r>
            <w:proofErr w:type="gramEnd"/>
            <w:r w:rsidRPr="00BE05E9">
              <w:rPr>
                <w:bCs/>
              </w:rPr>
              <w:t>аречный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310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пер</w:t>
            </w:r>
            <w:proofErr w:type="gramStart"/>
            <w:r w:rsidRPr="00BE05E9">
              <w:rPr>
                <w:bCs/>
              </w:rPr>
              <w:t>.К</w:t>
            </w:r>
            <w:proofErr w:type="gramEnd"/>
            <w:r w:rsidRPr="00BE05E9">
              <w:rPr>
                <w:bCs/>
              </w:rPr>
              <w:t>ирова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пер</w:t>
            </w:r>
            <w:proofErr w:type="gramStart"/>
            <w:r w:rsidRPr="00BE05E9">
              <w:rPr>
                <w:bCs/>
              </w:rPr>
              <w:t>.К</w:t>
            </w:r>
            <w:proofErr w:type="gramEnd"/>
            <w:r w:rsidRPr="00BE05E9">
              <w:rPr>
                <w:bCs/>
              </w:rPr>
              <w:t>омсомольский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138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пер</w:t>
            </w:r>
            <w:proofErr w:type="gramStart"/>
            <w:r w:rsidRPr="00BE05E9">
              <w:rPr>
                <w:bCs/>
              </w:rPr>
              <w:t>.П</w:t>
            </w:r>
            <w:proofErr w:type="gramEnd"/>
            <w:r w:rsidRPr="00BE05E9">
              <w:rPr>
                <w:bCs/>
              </w:rPr>
              <w:t>ервомайский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145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Прибыткова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339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Пролетарская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580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Профсоюзов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415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Пушкина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1122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Рабочая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229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Революцонная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1170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Российская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690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Роща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557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Рубана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 xml:space="preserve">341 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Саянская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407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Свердлова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329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С. Лазо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758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Сибирская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189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0079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Славянская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474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Советская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1477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Сосновая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471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Спортивная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Станичная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701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Старковой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256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Стрелкова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418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Строительная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494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СТФ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Пилорама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236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0089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Суворова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599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Таежная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618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Тельмана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646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Торфяников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289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Трофимова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435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Трудовая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341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Федосеева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198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Филиппова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528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Хлебная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1199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Цветаевой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250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0099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Центральная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850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Циолковского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473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Чапаева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403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Черкасова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1076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Чехова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409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Шевченко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359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Щетинкина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1081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Энгельса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227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Энергетиков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524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Юбилейная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 xml:space="preserve">1396 </w:t>
            </w:r>
          </w:p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факт 1600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Южная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1136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Юности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509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Ярова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970</w:t>
            </w:r>
          </w:p>
        </w:tc>
      </w:tr>
      <w:tr w:rsidR="00AD6AF7" w:rsidRPr="00BE05E9" w:rsidTr="00AD6AF7">
        <w:trPr>
          <w:trHeight w:val="613"/>
          <w:jc w:val="center"/>
        </w:trPr>
        <w:tc>
          <w:tcPr>
            <w:tcW w:w="10524" w:type="dxa"/>
            <w:gridSpan w:val="5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  <w:i/>
              </w:rPr>
            </w:pPr>
            <w:r w:rsidRPr="00BE05E9">
              <w:rPr>
                <w:bCs/>
                <w:i/>
              </w:rPr>
              <w:t xml:space="preserve">Вновь образованные  и продлеваемые улицы перспективной застройки </w:t>
            </w:r>
            <w:proofErr w:type="spellStart"/>
            <w:r w:rsidRPr="00BE05E9">
              <w:rPr>
                <w:bCs/>
                <w:i/>
              </w:rPr>
              <w:t>мкр</w:t>
            </w:r>
            <w:proofErr w:type="spellEnd"/>
            <w:r w:rsidRPr="00BE05E9">
              <w:rPr>
                <w:bCs/>
                <w:i/>
              </w:rPr>
              <w:t>. "Южный"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9  Мая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687</w:t>
            </w:r>
          </w:p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факт 1270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Шишкина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756</w:t>
            </w:r>
          </w:p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факт 1400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Дурновцева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818 факт 1500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Астафьева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881</w:t>
            </w:r>
          </w:p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факт 1600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Кропочева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944</w:t>
            </w:r>
          </w:p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факт 1750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Кужебарская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802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Казачья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2025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Довгер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800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Лебедя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770</w:t>
            </w:r>
          </w:p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факт 1200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 xml:space="preserve">Декабристов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1130</w:t>
            </w:r>
          </w:p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факт 1600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Сахарова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1018</w:t>
            </w:r>
          </w:p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факт 1850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 xml:space="preserve">Невского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1416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Газеты Знамя Труда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2200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proofErr w:type="spellStart"/>
            <w:r w:rsidRPr="00BE05E9">
              <w:rPr>
                <w:bCs/>
              </w:rPr>
              <w:t>Пер</w:t>
            </w:r>
            <w:proofErr w:type="gramStart"/>
            <w:r w:rsidRPr="00BE05E9">
              <w:rPr>
                <w:bCs/>
              </w:rPr>
              <w:t>.У</w:t>
            </w:r>
            <w:proofErr w:type="gramEnd"/>
            <w:r w:rsidRPr="00BE05E9">
              <w:rPr>
                <w:bCs/>
              </w:rPr>
              <w:t>чилищный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</w:rPr>
            </w:pPr>
            <w:r w:rsidRPr="00BE05E9">
              <w:rPr>
                <w:bCs/>
              </w:rPr>
              <w:t>270</w:t>
            </w:r>
          </w:p>
        </w:tc>
      </w:tr>
      <w:tr w:rsidR="00AD6AF7" w:rsidRPr="00BE05E9" w:rsidTr="00AD6AF7">
        <w:trPr>
          <w:trHeight w:val="665"/>
          <w:jc w:val="center"/>
        </w:trPr>
        <w:tc>
          <w:tcPr>
            <w:tcW w:w="105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AD6AF7" w:rsidRPr="00BE05E9" w:rsidRDefault="00AD6AF7" w:rsidP="003124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BE05E9">
              <w:rPr>
                <w:rFonts w:ascii="Times New Roman" w:hAnsi="Times New Roman" w:cs="Times New Roman"/>
                <w:i/>
              </w:rPr>
              <w:t>д. Средний Кужебар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  <w:color w:val="000000"/>
              </w:rPr>
            </w:pPr>
            <w:r w:rsidRPr="00BE05E9">
              <w:rPr>
                <w:bCs/>
                <w:color w:val="000000"/>
              </w:rPr>
              <w:t>Московская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  <w:color w:val="000000"/>
              </w:rPr>
            </w:pPr>
            <w:r w:rsidRPr="00BE05E9">
              <w:rPr>
                <w:bCs/>
                <w:color w:val="000000"/>
              </w:rPr>
              <w:t>1352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  <w:color w:val="000000"/>
              </w:rPr>
            </w:pPr>
            <w:r w:rsidRPr="00BE05E9">
              <w:rPr>
                <w:bCs/>
                <w:color w:val="000000"/>
              </w:rPr>
              <w:t>Барнаульская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  <w:color w:val="000000"/>
              </w:rPr>
            </w:pPr>
            <w:r w:rsidRPr="00BE05E9">
              <w:rPr>
                <w:bCs/>
                <w:color w:val="000000"/>
              </w:rPr>
              <w:t>752</w:t>
            </w:r>
          </w:p>
        </w:tc>
      </w:tr>
      <w:tr w:rsidR="00AD6AF7" w:rsidRPr="00BE05E9" w:rsidTr="00AD6AF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D6AF7" w:rsidRPr="00BE05E9" w:rsidRDefault="00AD6AF7" w:rsidP="00AD6AF7">
            <w:pPr>
              <w:pStyle w:val="ConsPlusNormal"/>
              <w:numPr>
                <w:ilvl w:val="0"/>
                <w:numId w:val="26"/>
              </w:num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</w:pPr>
            <w:r w:rsidRPr="00BE05E9">
              <w:t>04-622-407 ОП МП 0128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  <w:color w:val="000000"/>
              </w:rPr>
            </w:pPr>
            <w:r w:rsidRPr="00BE05E9">
              <w:rPr>
                <w:bCs/>
                <w:color w:val="000000"/>
              </w:rPr>
              <w:t>Набережная</w:t>
            </w:r>
          </w:p>
        </w:tc>
        <w:tc>
          <w:tcPr>
            <w:tcW w:w="2835" w:type="dxa"/>
            <w:shd w:val="clear" w:color="auto" w:fill="auto"/>
          </w:tcPr>
          <w:p w:rsidR="00AD6AF7" w:rsidRPr="00BE05E9" w:rsidRDefault="00AD6AF7" w:rsidP="003124C7">
            <w:r w:rsidRPr="00BE05E9"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AF7" w:rsidRPr="00BE05E9" w:rsidRDefault="00AD6AF7" w:rsidP="003124C7">
            <w:pPr>
              <w:jc w:val="center"/>
              <w:rPr>
                <w:bCs/>
                <w:color w:val="000000"/>
              </w:rPr>
            </w:pPr>
            <w:r w:rsidRPr="00BE05E9">
              <w:rPr>
                <w:bCs/>
                <w:color w:val="000000"/>
              </w:rPr>
              <w:t>1108</w:t>
            </w:r>
          </w:p>
        </w:tc>
      </w:tr>
    </w:tbl>
    <w:p w:rsidR="00AD6AF7" w:rsidRPr="00BE05E9" w:rsidRDefault="00AD6AF7" w:rsidP="00AD6AF7">
      <w:pPr>
        <w:pStyle w:val="ConsPlusNormal"/>
        <w:jc w:val="both"/>
        <w:rPr>
          <w:rFonts w:ascii="Times New Roman" w:hAnsi="Times New Roman" w:cs="Times New Roman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D6AF7" w:rsidRPr="00646694" w:rsidRDefault="00AD6AF7" w:rsidP="00AD6A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7200" cy="581025"/>
            <wp:effectExtent l="0" t="0" r="0" b="9525"/>
            <wp:docPr id="4" name="Рисунок 4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F7" w:rsidRPr="00646694" w:rsidRDefault="00AD6AF7" w:rsidP="00AD6A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46694">
        <w:rPr>
          <w:rFonts w:ascii="Times New Roman" w:hAnsi="Times New Roman" w:cs="Times New Roman"/>
          <w:b w:val="0"/>
          <w:sz w:val="20"/>
          <w:szCs w:val="20"/>
        </w:rPr>
        <w:t>АДМИНИСТРАЦИЯ КАРАТУЗСКОГО СЕЛЬСОВЕТА КАРАТУЗСКОГО РАЙОНА КРАСНОЯРСКОГО КРАЯ</w:t>
      </w:r>
    </w:p>
    <w:p w:rsidR="00AD6AF7" w:rsidRPr="00646694" w:rsidRDefault="00AD6AF7" w:rsidP="00AD6A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D6AF7" w:rsidRPr="00646694" w:rsidRDefault="00AD6AF7" w:rsidP="00AD6A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46694">
        <w:rPr>
          <w:rFonts w:ascii="Times New Roman" w:hAnsi="Times New Roman" w:cs="Times New Roman"/>
          <w:b w:val="0"/>
          <w:sz w:val="20"/>
          <w:szCs w:val="20"/>
        </w:rPr>
        <w:t>ПОСТАНОВЛЕНИЕ</w:t>
      </w:r>
    </w:p>
    <w:p w:rsidR="00AD6AF7" w:rsidRPr="00646694" w:rsidRDefault="00AD6AF7" w:rsidP="00AD6AF7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AD6AF7" w:rsidRPr="00646694" w:rsidTr="00AD6AF7">
        <w:trPr>
          <w:jc w:val="center"/>
        </w:trPr>
        <w:tc>
          <w:tcPr>
            <w:tcW w:w="3347" w:type="dxa"/>
            <w:shd w:val="clear" w:color="auto" w:fill="auto"/>
          </w:tcPr>
          <w:p w:rsidR="00AD6AF7" w:rsidRPr="00646694" w:rsidRDefault="00AD6AF7" w:rsidP="00AD6AF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6694">
              <w:rPr>
                <w:rFonts w:ascii="Times New Roman" w:hAnsi="Times New Roman" w:cs="Times New Roman"/>
                <w:b w:val="0"/>
                <w:sz w:val="20"/>
                <w:szCs w:val="20"/>
              </w:rPr>
              <w:t>27.07.2022г.</w:t>
            </w:r>
          </w:p>
        </w:tc>
        <w:tc>
          <w:tcPr>
            <w:tcW w:w="3347" w:type="dxa"/>
            <w:shd w:val="clear" w:color="auto" w:fill="auto"/>
          </w:tcPr>
          <w:p w:rsidR="00AD6AF7" w:rsidRPr="00646694" w:rsidRDefault="00AD6AF7" w:rsidP="00AD6AF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46694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proofErr w:type="gramStart"/>
            <w:r w:rsidRPr="00646694">
              <w:rPr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Pr="00646694">
              <w:rPr>
                <w:rFonts w:ascii="Times New Roman" w:hAnsi="Times New Roman" w:cs="Times New Roman"/>
                <w:b w:val="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347" w:type="dxa"/>
            <w:shd w:val="clear" w:color="auto" w:fill="auto"/>
          </w:tcPr>
          <w:p w:rsidR="00AD6AF7" w:rsidRPr="00646694" w:rsidRDefault="00AD6AF7" w:rsidP="00AD6AF7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6694">
              <w:rPr>
                <w:rFonts w:ascii="Times New Roman" w:hAnsi="Times New Roman" w:cs="Times New Roman"/>
                <w:b w:val="0"/>
                <w:sz w:val="20"/>
                <w:szCs w:val="20"/>
              </w:rPr>
              <w:t>№101-П</w:t>
            </w:r>
          </w:p>
        </w:tc>
      </w:tr>
    </w:tbl>
    <w:p w:rsidR="00AD6AF7" w:rsidRPr="00646694" w:rsidRDefault="00AD6AF7" w:rsidP="00AD6AF7">
      <w:pPr>
        <w:pStyle w:val="afff6"/>
        <w:spacing w:after="0"/>
        <w:rPr>
          <w:sz w:val="20"/>
          <w:szCs w:val="20"/>
        </w:rPr>
      </w:pPr>
    </w:p>
    <w:p w:rsidR="00AD6AF7" w:rsidRPr="00646694" w:rsidRDefault="00AD6AF7" w:rsidP="00AD6AF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46694">
        <w:rPr>
          <w:rFonts w:ascii="Times New Roman" w:hAnsi="Times New Roman" w:cs="Times New Roman"/>
        </w:rPr>
        <w:t>О создании единой комиссии</w:t>
      </w:r>
      <w:r w:rsidRPr="00646694">
        <w:rPr>
          <w:rFonts w:ascii="Times New Roman" w:hAnsi="Times New Roman" w:cs="Times New Roman"/>
          <w:bCs/>
        </w:rPr>
        <w:t xml:space="preserve"> по осуществлению закупок</w:t>
      </w:r>
    </w:p>
    <w:p w:rsidR="00AD6AF7" w:rsidRPr="00646694" w:rsidRDefault="00AD6AF7" w:rsidP="00AD6A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D6AF7" w:rsidRPr="00646694" w:rsidRDefault="00AD6AF7" w:rsidP="00AD6AF7">
      <w:pPr>
        <w:ind w:firstLine="709"/>
        <w:rPr>
          <w:sz w:val="20"/>
          <w:szCs w:val="20"/>
        </w:rPr>
      </w:pPr>
      <w:r w:rsidRPr="00646694">
        <w:rPr>
          <w:sz w:val="20"/>
          <w:szCs w:val="20"/>
        </w:rPr>
        <w:t>В соответствии со ст.39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ст.14 Устава Каратузского сельсовета Каратузского района Красноярского края, ПОСТАНОВЛЯЮ:</w:t>
      </w:r>
    </w:p>
    <w:p w:rsidR="00AD6AF7" w:rsidRPr="00646694" w:rsidRDefault="00AD6AF7" w:rsidP="00AD6AF7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646694">
        <w:rPr>
          <w:rFonts w:ascii="Times New Roman" w:hAnsi="Times New Roman" w:cs="Times New Roman"/>
        </w:rPr>
        <w:t>1. Создать единую комиссию по осуществлению закупок и утвердить ее состав (приложение №1).</w:t>
      </w:r>
    </w:p>
    <w:p w:rsidR="00AD6AF7" w:rsidRPr="00646694" w:rsidRDefault="00AD6AF7" w:rsidP="00AD6AF7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646694">
        <w:rPr>
          <w:rFonts w:ascii="Times New Roman" w:hAnsi="Times New Roman" w:cs="Times New Roman"/>
        </w:rPr>
        <w:t>2. Утвердить Положение о единой комиссии по осуществлению закупок (приложение №2).</w:t>
      </w:r>
    </w:p>
    <w:p w:rsidR="00AD6AF7" w:rsidRPr="00646694" w:rsidRDefault="00AD6AF7" w:rsidP="00AD6AF7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646694">
        <w:rPr>
          <w:rFonts w:ascii="Times New Roman" w:hAnsi="Times New Roman" w:cs="Times New Roman"/>
        </w:rPr>
        <w:t>3. Признать утратившими силу постановление от 05.05.2022г. №60-П «О создании единой комиссии по осуществлению закупок в администрации Каратузского сельсовета».</w:t>
      </w:r>
    </w:p>
    <w:p w:rsidR="00AD6AF7" w:rsidRPr="00646694" w:rsidRDefault="00AD6AF7" w:rsidP="00AD6AF7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646694">
        <w:rPr>
          <w:rFonts w:ascii="Times New Roman" w:hAnsi="Times New Roman" w:cs="Times New Roman"/>
        </w:rPr>
        <w:t>4. Настоящее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AD6AF7" w:rsidRPr="00646694" w:rsidRDefault="00AD6AF7" w:rsidP="00AD6AF7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646694">
        <w:rPr>
          <w:rFonts w:ascii="Times New Roman" w:hAnsi="Times New Roman" w:cs="Times New Roman"/>
        </w:rPr>
        <w:t xml:space="preserve">5. </w:t>
      </w:r>
      <w:proofErr w:type="gramStart"/>
      <w:r w:rsidRPr="00646694">
        <w:rPr>
          <w:rFonts w:ascii="Times New Roman" w:hAnsi="Times New Roman" w:cs="Times New Roman"/>
        </w:rPr>
        <w:t>Контроль за</w:t>
      </w:r>
      <w:proofErr w:type="gramEnd"/>
      <w:r w:rsidRPr="0064669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D6AF7" w:rsidRPr="00646694" w:rsidRDefault="00AD6AF7" w:rsidP="00AD6AF7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0"/>
        <w:gridCol w:w="5021"/>
      </w:tblGrid>
      <w:tr w:rsidR="00AD6AF7" w:rsidRPr="00646694" w:rsidTr="003124C7">
        <w:tc>
          <w:tcPr>
            <w:tcW w:w="5020" w:type="dxa"/>
            <w:shd w:val="clear" w:color="auto" w:fill="auto"/>
          </w:tcPr>
          <w:p w:rsidR="00AD6AF7" w:rsidRPr="00646694" w:rsidRDefault="00AD6AF7" w:rsidP="003124C7">
            <w:pPr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Глава администрации</w:t>
            </w:r>
          </w:p>
          <w:p w:rsidR="00AD6AF7" w:rsidRPr="00646694" w:rsidRDefault="00AD6AF7" w:rsidP="003124C7">
            <w:pPr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5021" w:type="dxa"/>
            <w:shd w:val="clear" w:color="auto" w:fill="auto"/>
          </w:tcPr>
          <w:p w:rsidR="00AD6AF7" w:rsidRPr="00646694" w:rsidRDefault="00AD6AF7" w:rsidP="003124C7">
            <w:pPr>
              <w:rPr>
                <w:sz w:val="20"/>
                <w:szCs w:val="20"/>
                <w:lang w:val="en-US"/>
              </w:rPr>
            </w:pPr>
          </w:p>
          <w:p w:rsidR="00AD6AF7" w:rsidRPr="00646694" w:rsidRDefault="00AD6AF7" w:rsidP="003124C7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646694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pStyle w:val="aff"/>
        <w:ind w:left="5670"/>
        <w:jc w:val="both"/>
        <w:rPr>
          <w:rFonts w:ascii="Times New Roman" w:hAnsi="Times New Roman"/>
          <w:sz w:val="20"/>
          <w:szCs w:val="20"/>
        </w:rPr>
      </w:pPr>
      <w:r w:rsidRPr="00646694">
        <w:rPr>
          <w:rFonts w:ascii="Times New Roman" w:hAnsi="Times New Roman"/>
          <w:sz w:val="20"/>
          <w:szCs w:val="20"/>
        </w:rPr>
        <w:t>Приложение №1</w:t>
      </w:r>
      <w:r w:rsidRPr="00646694">
        <w:rPr>
          <w:sz w:val="20"/>
          <w:szCs w:val="20"/>
        </w:rPr>
        <w:t xml:space="preserve"> </w:t>
      </w:r>
      <w:r w:rsidRPr="00646694">
        <w:rPr>
          <w:rFonts w:ascii="Times New Roman" w:hAnsi="Times New Roman"/>
          <w:sz w:val="20"/>
          <w:szCs w:val="20"/>
        </w:rPr>
        <w:t>к постановлению администрации Каратузского сельсовета от 27.07.2022г. №101-П</w:t>
      </w:r>
    </w:p>
    <w:p w:rsidR="00AD6AF7" w:rsidRPr="00646694" w:rsidRDefault="00AD6AF7" w:rsidP="00AD6AF7">
      <w:pPr>
        <w:pStyle w:val="afff6"/>
        <w:jc w:val="center"/>
        <w:rPr>
          <w:b/>
          <w:bCs/>
          <w:sz w:val="20"/>
          <w:szCs w:val="20"/>
        </w:rPr>
      </w:pPr>
    </w:p>
    <w:p w:rsidR="00AD6AF7" w:rsidRPr="00646694" w:rsidRDefault="00AD6AF7" w:rsidP="00AD6AF7">
      <w:pPr>
        <w:pStyle w:val="afff6"/>
        <w:jc w:val="center"/>
        <w:rPr>
          <w:b/>
          <w:bCs/>
          <w:sz w:val="20"/>
          <w:szCs w:val="20"/>
        </w:rPr>
      </w:pPr>
      <w:r w:rsidRPr="00646694">
        <w:rPr>
          <w:b/>
          <w:bCs/>
          <w:sz w:val="20"/>
          <w:szCs w:val="20"/>
        </w:rPr>
        <w:t>Состав</w:t>
      </w:r>
    </w:p>
    <w:p w:rsidR="00AD6AF7" w:rsidRPr="00646694" w:rsidRDefault="00AD6AF7" w:rsidP="00AD6AF7">
      <w:pPr>
        <w:pStyle w:val="afff6"/>
        <w:jc w:val="center"/>
        <w:rPr>
          <w:b/>
          <w:bCs/>
          <w:sz w:val="20"/>
          <w:szCs w:val="20"/>
        </w:rPr>
      </w:pPr>
      <w:r w:rsidRPr="00646694">
        <w:rPr>
          <w:b/>
          <w:bCs/>
          <w:sz w:val="20"/>
          <w:szCs w:val="20"/>
        </w:rPr>
        <w:t>единой комиссии по осуществлению закупок</w:t>
      </w:r>
      <w:r w:rsidRPr="00646694">
        <w:rPr>
          <w:b/>
          <w:sz w:val="20"/>
          <w:szCs w:val="20"/>
        </w:rPr>
        <w:t xml:space="preserve"> </w:t>
      </w:r>
    </w:p>
    <w:p w:rsidR="00AD6AF7" w:rsidRPr="00646694" w:rsidRDefault="00AD6AF7" w:rsidP="00AD6AF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3"/>
        <w:gridCol w:w="3180"/>
        <w:gridCol w:w="9"/>
        <w:gridCol w:w="3189"/>
      </w:tblGrid>
      <w:tr w:rsidR="00AD6AF7" w:rsidRPr="00646694" w:rsidTr="003124C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Должность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Должность в комиссии</w:t>
            </w:r>
          </w:p>
        </w:tc>
      </w:tr>
      <w:tr w:rsidR="00AD6AF7" w:rsidRPr="00646694" w:rsidTr="003124C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 xml:space="preserve">Иванова Елена </w:t>
            </w:r>
          </w:p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Евгеньевна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Директор МБУ «Каратузская сельская централизованная бухгалтерия»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Председатель комиссии</w:t>
            </w:r>
          </w:p>
        </w:tc>
      </w:tr>
      <w:tr w:rsidR="00AD6AF7" w:rsidRPr="00646694" w:rsidTr="003124C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proofErr w:type="gramStart"/>
            <w:r w:rsidRPr="00646694">
              <w:rPr>
                <w:sz w:val="20"/>
                <w:szCs w:val="20"/>
              </w:rPr>
              <w:t>Левадных</w:t>
            </w:r>
            <w:proofErr w:type="gramEnd"/>
            <w:r w:rsidRPr="00646694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Специалист отдела муниципальных заказов администрации Каратузского района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rPr>
                <w:i/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 xml:space="preserve">Заместитель председателя комиссии </w:t>
            </w:r>
          </w:p>
        </w:tc>
      </w:tr>
      <w:tr w:rsidR="00AD6AF7" w:rsidRPr="00646694" w:rsidTr="003124C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proofErr w:type="spellStart"/>
            <w:r w:rsidRPr="00646694">
              <w:rPr>
                <w:sz w:val="20"/>
                <w:szCs w:val="20"/>
              </w:rPr>
              <w:t>Савчиц</w:t>
            </w:r>
            <w:proofErr w:type="spellEnd"/>
            <w:r w:rsidRPr="00646694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Специалист отдела муниципальных заказов администрации Каратузского района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Секретарь комиссии</w:t>
            </w:r>
          </w:p>
        </w:tc>
      </w:tr>
      <w:tr w:rsidR="00AD6AF7" w:rsidRPr="00646694" w:rsidTr="003124C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Вяткина Татьяна Викторовна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Специалист отдела муниципальных заказов администрации Каратузского района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Член комиссии</w:t>
            </w:r>
          </w:p>
        </w:tc>
      </w:tr>
      <w:tr w:rsidR="00AD6AF7" w:rsidRPr="00646694" w:rsidTr="003124C7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proofErr w:type="spellStart"/>
            <w:r w:rsidRPr="00646694">
              <w:rPr>
                <w:sz w:val="20"/>
                <w:szCs w:val="20"/>
              </w:rPr>
              <w:t>Вилль</w:t>
            </w:r>
            <w:proofErr w:type="spellEnd"/>
            <w:r w:rsidRPr="00646694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jc w:val="center"/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Ведущий специалист по социальным вопросам, кадастру недвижимости и лесному контролю администрации Каратузского сельсовета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7" w:rsidRPr="00646694" w:rsidRDefault="00AD6AF7" w:rsidP="003124C7">
            <w:pPr>
              <w:rPr>
                <w:sz w:val="20"/>
                <w:szCs w:val="20"/>
              </w:rPr>
            </w:pPr>
            <w:r w:rsidRPr="00646694">
              <w:rPr>
                <w:sz w:val="20"/>
                <w:szCs w:val="20"/>
              </w:rPr>
              <w:t>Член комиссии</w:t>
            </w:r>
          </w:p>
        </w:tc>
      </w:tr>
    </w:tbl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jc w:val="right"/>
        <w:rPr>
          <w:sz w:val="20"/>
          <w:szCs w:val="20"/>
        </w:rPr>
      </w:pPr>
    </w:p>
    <w:p w:rsidR="00AD6AF7" w:rsidRPr="00646694" w:rsidRDefault="00AD6AF7" w:rsidP="00AD6AF7">
      <w:pPr>
        <w:jc w:val="right"/>
        <w:rPr>
          <w:sz w:val="20"/>
          <w:szCs w:val="20"/>
        </w:rPr>
      </w:pPr>
    </w:p>
    <w:p w:rsidR="00AD6AF7" w:rsidRPr="00646694" w:rsidRDefault="00AD6AF7" w:rsidP="00AD6AF7">
      <w:pPr>
        <w:pStyle w:val="aff"/>
        <w:ind w:left="5670"/>
        <w:jc w:val="both"/>
        <w:rPr>
          <w:rFonts w:ascii="Times New Roman" w:hAnsi="Times New Roman"/>
          <w:sz w:val="20"/>
          <w:szCs w:val="20"/>
        </w:rPr>
      </w:pPr>
      <w:r w:rsidRPr="00646694">
        <w:rPr>
          <w:rFonts w:ascii="Times New Roman" w:hAnsi="Times New Roman"/>
          <w:sz w:val="20"/>
          <w:szCs w:val="20"/>
        </w:rPr>
        <w:t>Приложение №2</w:t>
      </w:r>
      <w:r w:rsidRPr="00646694">
        <w:rPr>
          <w:sz w:val="20"/>
          <w:szCs w:val="20"/>
        </w:rPr>
        <w:t xml:space="preserve"> </w:t>
      </w:r>
      <w:r w:rsidRPr="00646694">
        <w:rPr>
          <w:rFonts w:ascii="Times New Roman" w:hAnsi="Times New Roman"/>
          <w:sz w:val="20"/>
          <w:szCs w:val="20"/>
        </w:rPr>
        <w:t>к постановлению администрации Каратузского сельсовета от 27.07.2022г. №101-П</w:t>
      </w:r>
    </w:p>
    <w:p w:rsidR="00AD6AF7" w:rsidRPr="00646694" w:rsidRDefault="00AD6AF7" w:rsidP="00AD6AF7">
      <w:pPr>
        <w:jc w:val="right"/>
        <w:rPr>
          <w:sz w:val="20"/>
          <w:szCs w:val="20"/>
        </w:rPr>
      </w:pPr>
    </w:p>
    <w:p w:rsidR="00AD6AF7" w:rsidRPr="00646694" w:rsidRDefault="00AD6AF7" w:rsidP="00AD6AF7">
      <w:pPr>
        <w:jc w:val="center"/>
        <w:rPr>
          <w:b/>
          <w:sz w:val="20"/>
          <w:szCs w:val="20"/>
        </w:rPr>
      </w:pPr>
      <w:r w:rsidRPr="00646694">
        <w:rPr>
          <w:b/>
          <w:sz w:val="20"/>
          <w:szCs w:val="20"/>
        </w:rPr>
        <w:t>Положение</w:t>
      </w:r>
    </w:p>
    <w:p w:rsidR="00AD6AF7" w:rsidRPr="00646694" w:rsidRDefault="00AD6AF7" w:rsidP="00AD6AF7">
      <w:pPr>
        <w:jc w:val="center"/>
        <w:rPr>
          <w:b/>
          <w:sz w:val="20"/>
          <w:szCs w:val="20"/>
        </w:rPr>
      </w:pPr>
      <w:r w:rsidRPr="00646694">
        <w:rPr>
          <w:b/>
          <w:sz w:val="20"/>
          <w:szCs w:val="20"/>
        </w:rPr>
        <w:t>о единой комиссии по осуществлению закупок</w:t>
      </w:r>
    </w:p>
    <w:p w:rsidR="00AD6AF7" w:rsidRPr="00646694" w:rsidRDefault="00AD6AF7" w:rsidP="00AD6AF7">
      <w:pPr>
        <w:pStyle w:val="1"/>
        <w:spacing w:before="0" w:after="0"/>
        <w:rPr>
          <w:sz w:val="20"/>
          <w:szCs w:val="20"/>
        </w:rPr>
      </w:pPr>
      <w:bookmarkStart w:id="0" w:name="sub_100"/>
      <w:r w:rsidRPr="00646694">
        <w:rPr>
          <w:sz w:val="20"/>
          <w:szCs w:val="20"/>
        </w:rPr>
        <w:t>1. Общие положения</w:t>
      </w:r>
      <w:bookmarkEnd w:id="0"/>
    </w:p>
    <w:p w:rsidR="00AD6AF7" w:rsidRPr="00646694" w:rsidRDefault="00AD6AF7" w:rsidP="00AD6AF7">
      <w:pPr>
        <w:rPr>
          <w:sz w:val="20"/>
          <w:szCs w:val="20"/>
        </w:rPr>
      </w:pPr>
      <w:bookmarkStart w:id="1" w:name="sub_101"/>
      <w:r w:rsidRPr="00646694">
        <w:rPr>
          <w:sz w:val="20"/>
          <w:szCs w:val="20"/>
        </w:rPr>
        <w:t xml:space="preserve">1.1. Настоящее Положение разработано в соответствии с требованиями </w:t>
      </w:r>
      <w:hyperlink r:id="rId13" w:history="1">
        <w:r w:rsidRPr="00646694">
          <w:rPr>
            <w:rStyle w:val="aff1"/>
            <w:rFonts w:cs="Times New Roman CYR"/>
            <w:b/>
            <w:sz w:val="20"/>
            <w:szCs w:val="20"/>
          </w:rPr>
          <w:t>статьи 39</w:t>
        </w:r>
      </w:hyperlink>
      <w:r w:rsidRPr="00646694">
        <w:rPr>
          <w:sz w:val="20"/>
          <w:szCs w:val="20"/>
        </w:rPr>
        <w:t xml:space="preserve">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и определяет понятие, цели создания, состав и порядок работы комиссии по осуществлению закупок (далее по тексту - Комиссия).</w:t>
      </w:r>
    </w:p>
    <w:p w:rsidR="00AD6AF7" w:rsidRPr="00646694" w:rsidRDefault="00AD6AF7" w:rsidP="00AD6AF7">
      <w:pPr>
        <w:rPr>
          <w:sz w:val="20"/>
          <w:szCs w:val="20"/>
        </w:rPr>
      </w:pPr>
      <w:bookmarkStart w:id="2" w:name="sub_102"/>
      <w:bookmarkEnd w:id="1"/>
      <w:r w:rsidRPr="00646694">
        <w:rPr>
          <w:sz w:val="20"/>
          <w:szCs w:val="20"/>
        </w:rPr>
        <w:t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муниципальных контрактов на поставки товаров, выполнение работ, оказание услуг для муниципальных нужд Каратузского сельсовета (далее - Заказчик).</w:t>
      </w:r>
    </w:p>
    <w:p w:rsidR="00AD6AF7" w:rsidRPr="00646694" w:rsidRDefault="00AD6AF7" w:rsidP="00AD6AF7">
      <w:pPr>
        <w:rPr>
          <w:sz w:val="20"/>
          <w:szCs w:val="20"/>
        </w:rPr>
      </w:pPr>
      <w:bookmarkStart w:id="3" w:name="sub_103"/>
      <w:bookmarkEnd w:id="2"/>
      <w:r w:rsidRPr="00646694">
        <w:rPr>
          <w:sz w:val="20"/>
          <w:szCs w:val="20"/>
        </w:rPr>
        <w:t xml:space="preserve">1.3. </w:t>
      </w:r>
      <w:proofErr w:type="gramStart"/>
      <w:r w:rsidRPr="00646694">
        <w:rPr>
          <w:sz w:val="20"/>
          <w:szCs w:val="20"/>
        </w:rPr>
        <w:t xml:space="preserve">Комиссия в своей деятельности руководствуется </w:t>
      </w:r>
      <w:hyperlink r:id="rId14" w:history="1">
        <w:r w:rsidRPr="00646694">
          <w:rPr>
            <w:rStyle w:val="aff1"/>
            <w:rFonts w:cs="Times New Roman CYR"/>
            <w:b/>
            <w:sz w:val="20"/>
            <w:szCs w:val="20"/>
          </w:rPr>
          <w:t>Федеральным законом</w:t>
        </w:r>
      </w:hyperlink>
      <w:r w:rsidRPr="00646694">
        <w:rPr>
          <w:sz w:val="20"/>
          <w:szCs w:val="20"/>
        </w:rPr>
        <w:t xml:space="preserve"> от 5 апреля 2013 г. №44-ФЗ «О контрактной системе в сфере закупок товаров, работ, услуг для обеспечения государственных и муниципальных нужд» (далее - Закон), </w:t>
      </w:r>
      <w:hyperlink r:id="rId15" w:history="1">
        <w:r w:rsidRPr="00646694">
          <w:rPr>
            <w:rStyle w:val="aff1"/>
            <w:rFonts w:cs="Times New Roman CYR"/>
            <w:b/>
            <w:sz w:val="20"/>
            <w:szCs w:val="20"/>
          </w:rPr>
          <w:t>Гражданским кодексом</w:t>
        </w:r>
      </w:hyperlink>
      <w:r w:rsidRPr="00646694">
        <w:rPr>
          <w:sz w:val="20"/>
          <w:szCs w:val="20"/>
        </w:rPr>
        <w:t xml:space="preserve"> Российской Федерации, </w:t>
      </w:r>
      <w:hyperlink r:id="rId16" w:history="1">
        <w:r w:rsidRPr="00646694">
          <w:rPr>
            <w:rStyle w:val="aff1"/>
            <w:rFonts w:cs="Times New Roman CYR"/>
            <w:b/>
            <w:sz w:val="20"/>
            <w:szCs w:val="20"/>
          </w:rPr>
          <w:t>Бюджетным кодексом</w:t>
        </w:r>
      </w:hyperlink>
      <w:r w:rsidRPr="00646694">
        <w:rPr>
          <w:sz w:val="20"/>
          <w:szCs w:val="20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pStyle w:val="1"/>
        <w:spacing w:before="0" w:after="0"/>
        <w:rPr>
          <w:sz w:val="20"/>
          <w:szCs w:val="20"/>
        </w:rPr>
      </w:pPr>
      <w:bookmarkStart w:id="4" w:name="sub_200"/>
      <w:bookmarkEnd w:id="3"/>
      <w:r w:rsidRPr="00646694">
        <w:rPr>
          <w:sz w:val="20"/>
          <w:szCs w:val="20"/>
        </w:rPr>
        <w:t>2. Основные цели и задачи комиссии</w:t>
      </w:r>
      <w:bookmarkEnd w:id="4"/>
    </w:p>
    <w:p w:rsidR="00AD6AF7" w:rsidRPr="00646694" w:rsidRDefault="00AD6AF7" w:rsidP="00AD6AF7">
      <w:pPr>
        <w:rPr>
          <w:sz w:val="20"/>
          <w:szCs w:val="20"/>
        </w:rPr>
      </w:pPr>
      <w:bookmarkStart w:id="5" w:name="sub_201"/>
      <w:r w:rsidRPr="00646694">
        <w:rPr>
          <w:sz w:val="20"/>
          <w:szCs w:val="20"/>
        </w:rPr>
        <w:t>2.1. По настоящему Положению Комиссия создается в целях:</w:t>
      </w:r>
    </w:p>
    <w:p w:rsidR="00AD6AF7" w:rsidRPr="00646694" w:rsidRDefault="00AD6AF7" w:rsidP="00AD6AF7">
      <w:pPr>
        <w:rPr>
          <w:sz w:val="20"/>
          <w:szCs w:val="20"/>
        </w:rPr>
      </w:pPr>
      <w:bookmarkStart w:id="6" w:name="sub_211"/>
      <w:bookmarkEnd w:id="5"/>
      <w:r w:rsidRPr="00646694">
        <w:rPr>
          <w:sz w:val="20"/>
          <w:szCs w:val="20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646694">
        <w:rPr>
          <w:rStyle w:val="afff8"/>
          <w:b w:val="0"/>
          <w:bCs/>
          <w:sz w:val="20"/>
          <w:szCs w:val="20"/>
        </w:rPr>
        <w:t>муниципальных</w:t>
      </w:r>
      <w:r w:rsidRPr="00646694">
        <w:rPr>
          <w:sz w:val="20"/>
          <w:szCs w:val="20"/>
        </w:rPr>
        <w:t xml:space="preserve"> контрактов на поставки товаров, выполнение работ, оказание услуг для нужд Заказчика.</w:t>
      </w:r>
    </w:p>
    <w:p w:rsidR="00AD6AF7" w:rsidRPr="00646694" w:rsidRDefault="00AD6AF7" w:rsidP="00AD6AF7">
      <w:pPr>
        <w:rPr>
          <w:sz w:val="20"/>
          <w:szCs w:val="20"/>
        </w:rPr>
      </w:pPr>
      <w:bookmarkStart w:id="7" w:name="sub_212"/>
      <w:bookmarkEnd w:id="6"/>
      <w:r w:rsidRPr="00646694">
        <w:rPr>
          <w:sz w:val="20"/>
          <w:szCs w:val="20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646694">
        <w:rPr>
          <w:rStyle w:val="afff8"/>
          <w:b w:val="0"/>
          <w:bCs/>
          <w:sz w:val="20"/>
          <w:szCs w:val="20"/>
        </w:rPr>
        <w:t>муниципальных</w:t>
      </w:r>
      <w:r w:rsidRPr="00646694">
        <w:rPr>
          <w:sz w:val="20"/>
          <w:szCs w:val="20"/>
        </w:rPr>
        <w:t xml:space="preserve"> контрактов на поставки товаров, выполнение работ, оказание услуг для нужд Заказчика.</w:t>
      </w:r>
    </w:p>
    <w:p w:rsidR="00AD6AF7" w:rsidRPr="00646694" w:rsidRDefault="00AD6AF7" w:rsidP="00AD6AF7">
      <w:pPr>
        <w:rPr>
          <w:sz w:val="20"/>
          <w:szCs w:val="20"/>
        </w:rPr>
      </w:pPr>
      <w:bookmarkStart w:id="8" w:name="sub_213"/>
      <w:bookmarkEnd w:id="7"/>
      <w:r w:rsidRPr="00646694">
        <w:rPr>
          <w:sz w:val="20"/>
          <w:szCs w:val="20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AD6AF7" w:rsidRPr="00646694" w:rsidRDefault="00AD6AF7" w:rsidP="00AD6AF7">
      <w:pPr>
        <w:rPr>
          <w:sz w:val="20"/>
          <w:szCs w:val="20"/>
        </w:rPr>
      </w:pPr>
      <w:bookmarkStart w:id="9" w:name="sub_202"/>
      <w:bookmarkEnd w:id="8"/>
      <w:r w:rsidRPr="00646694">
        <w:rPr>
          <w:sz w:val="20"/>
          <w:szCs w:val="20"/>
        </w:rPr>
        <w:t>2.2. Исходя из целей деятельности Комиссии, в ее задачи входит:</w:t>
      </w:r>
    </w:p>
    <w:p w:rsidR="00AD6AF7" w:rsidRPr="00646694" w:rsidRDefault="00AD6AF7" w:rsidP="00AD6AF7">
      <w:pPr>
        <w:rPr>
          <w:sz w:val="20"/>
          <w:szCs w:val="20"/>
        </w:rPr>
      </w:pPr>
      <w:bookmarkStart w:id="10" w:name="sub_221"/>
      <w:bookmarkEnd w:id="9"/>
      <w:r w:rsidRPr="00646694">
        <w:rPr>
          <w:sz w:val="20"/>
          <w:szCs w:val="20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AD6AF7" w:rsidRPr="00646694" w:rsidRDefault="00AD6AF7" w:rsidP="00AD6AF7">
      <w:pPr>
        <w:rPr>
          <w:sz w:val="20"/>
          <w:szCs w:val="20"/>
        </w:rPr>
      </w:pPr>
      <w:bookmarkStart w:id="11" w:name="sub_222"/>
      <w:bookmarkEnd w:id="10"/>
      <w:r w:rsidRPr="00646694">
        <w:rPr>
          <w:sz w:val="20"/>
          <w:szCs w:val="20"/>
        </w:rPr>
        <w:t>2.2.2. Создание равных конкурентных условий для всех участников.</w:t>
      </w:r>
    </w:p>
    <w:p w:rsidR="00AD6AF7" w:rsidRPr="00646694" w:rsidRDefault="00AD6AF7" w:rsidP="00AD6AF7">
      <w:pPr>
        <w:rPr>
          <w:sz w:val="20"/>
          <w:szCs w:val="20"/>
        </w:rPr>
      </w:pPr>
      <w:bookmarkStart w:id="12" w:name="sub_223"/>
      <w:bookmarkEnd w:id="11"/>
      <w:r w:rsidRPr="00646694">
        <w:rPr>
          <w:sz w:val="20"/>
          <w:szCs w:val="20"/>
        </w:rPr>
        <w:t xml:space="preserve">2.2.3. Соблюдение принципов публичности, прозрачности, </w:t>
      </w:r>
      <w:proofErr w:type="spellStart"/>
      <w:r w:rsidRPr="00646694">
        <w:rPr>
          <w:sz w:val="20"/>
          <w:szCs w:val="20"/>
        </w:rPr>
        <w:t>конкурентности</w:t>
      </w:r>
      <w:proofErr w:type="spellEnd"/>
      <w:r w:rsidRPr="00646694">
        <w:rPr>
          <w:sz w:val="20"/>
          <w:szCs w:val="20"/>
        </w:rPr>
        <w:t xml:space="preserve">, равных условий и </w:t>
      </w:r>
      <w:proofErr w:type="spellStart"/>
      <w:r w:rsidRPr="00646694">
        <w:rPr>
          <w:sz w:val="20"/>
          <w:szCs w:val="20"/>
        </w:rPr>
        <w:t>недискриминации</w:t>
      </w:r>
      <w:proofErr w:type="spellEnd"/>
      <w:r w:rsidRPr="00646694">
        <w:rPr>
          <w:sz w:val="20"/>
          <w:szCs w:val="20"/>
        </w:rPr>
        <w:t xml:space="preserve"> при осуществлении закупок.</w:t>
      </w:r>
    </w:p>
    <w:p w:rsidR="00AD6AF7" w:rsidRPr="00646694" w:rsidRDefault="00AD6AF7" w:rsidP="00AD6AF7">
      <w:pPr>
        <w:rPr>
          <w:sz w:val="20"/>
          <w:szCs w:val="20"/>
        </w:rPr>
      </w:pPr>
      <w:bookmarkStart w:id="13" w:name="sub_224"/>
      <w:bookmarkEnd w:id="12"/>
      <w:r w:rsidRPr="00646694">
        <w:rPr>
          <w:sz w:val="20"/>
          <w:szCs w:val="20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AD6AF7" w:rsidRPr="00646694" w:rsidRDefault="00AD6AF7" w:rsidP="00AD6AF7">
      <w:pPr>
        <w:rPr>
          <w:sz w:val="20"/>
          <w:szCs w:val="20"/>
        </w:rPr>
      </w:pPr>
      <w:bookmarkStart w:id="14" w:name="sub_225"/>
      <w:bookmarkEnd w:id="13"/>
      <w:r w:rsidRPr="00646694">
        <w:rPr>
          <w:sz w:val="20"/>
          <w:szCs w:val="20"/>
        </w:rPr>
        <w:t>2.2.5. Устранение возможностей злоупотребления и коррупции при осуществлении закупок.</w:t>
      </w:r>
    </w:p>
    <w:p w:rsidR="00AD6AF7" w:rsidRPr="00646694" w:rsidRDefault="00AD6AF7" w:rsidP="00AD6AF7">
      <w:pPr>
        <w:rPr>
          <w:sz w:val="20"/>
          <w:szCs w:val="20"/>
        </w:rPr>
      </w:pPr>
      <w:bookmarkStart w:id="15" w:name="sub_226"/>
      <w:bookmarkEnd w:id="14"/>
      <w:r w:rsidRPr="00646694">
        <w:rPr>
          <w:sz w:val="20"/>
          <w:szCs w:val="20"/>
        </w:rPr>
        <w:t>2.2.6. Соблюдение конфиденциальности информации, содержащейся в заявках</w:t>
      </w:r>
      <w:bookmarkEnd w:id="15"/>
      <w:r w:rsidRPr="00646694">
        <w:rPr>
          <w:sz w:val="20"/>
          <w:szCs w:val="20"/>
        </w:rPr>
        <w:t>.</w:t>
      </w:r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pStyle w:val="1"/>
        <w:spacing w:before="0" w:after="0"/>
        <w:rPr>
          <w:sz w:val="20"/>
          <w:szCs w:val="20"/>
        </w:rPr>
      </w:pPr>
      <w:bookmarkStart w:id="16" w:name="sub_400"/>
      <w:r w:rsidRPr="00646694">
        <w:rPr>
          <w:sz w:val="20"/>
          <w:szCs w:val="20"/>
        </w:rPr>
        <w:t>3. Порядок формирования комиссии</w:t>
      </w:r>
      <w:bookmarkEnd w:id="16"/>
    </w:p>
    <w:p w:rsidR="00AD6AF7" w:rsidRPr="00646694" w:rsidRDefault="00AD6AF7" w:rsidP="00AD6AF7">
      <w:pPr>
        <w:rPr>
          <w:sz w:val="20"/>
          <w:szCs w:val="20"/>
        </w:rPr>
      </w:pPr>
      <w:bookmarkStart w:id="17" w:name="sub_401"/>
      <w:r w:rsidRPr="00646694">
        <w:rPr>
          <w:sz w:val="20"/>
          <w:szCs w:val="20"/>
        </w:rPr>
        <w:t xml:space="preserve">3.1. Комиссия является коллегиальным органом Заказчика, созданным на </w:t>
      </w:r>
      <w:r w:rsidRPr="00646694">
        <w:rPr>
          <w:rStyle w:val="afff8"/>
          <w:b w:val="0"/>
          <w:bCs/>
          <w:sz w:val="20"/>
          <w:szCs w:val="20"/>
        </w:rPr>
        <w:t>постоянной</w:t>
      </w:r>
      <w:r w:rsidRPr="00646694">
        <w:rPr>
          <w:sz w:val="20"/>
          <w:szCs w:val="20"/>
        </w:rPr>
        <w:t xml:space="preserve"> основе. Персональный состав Комиссии утверждается Заказчиком до начала проведения закупки.</w:t>
      </w:r>
    </w:p>
    <w:p w:rsidR="00AD6AF7" w:rsidRPr="00646694" w:rsidRDefault="00AD6AF7" w:rsidP="00AD6AF7">
      <w:pPr>
        <w:rPr>
          <w:sz w:val="20"/>
          <w:szCs w:val="20"/>
        </w:rPr>
      </w:pPr>
      <w:bookmarkStart w:id="18" w:name="sub_402"/>
      <w:bookmarkEnd w:id="17"/>
      <w:r w:rsidRPr="00646694">
        <w:rPr>
          <w:sz w:val="20"/>
          <w:szCs w:val="20"/>
        </w:rPr>
        <w:t>3.2. В состав Комиссии входят не менее трех человек - председатель Комиссии, члены Комиссии, секретарь Комиссии.</w:t>
      </w:r>
    </w:p>
    <w:p w:rsidR="00AD6AF7" w:rsidRPr="00646694" w:rsidRDefault="00AD6AF7" w:rsidP="00AD6AF7">
      <w:pPr>
        <w:rPr>
          <w:sz w:val="20"/>
          <w:szCs w:val="20"/>
        </w:rPr>
      </w:pPr>
      <w:bookmarkStart w:id="19" w:name="sub_403"/>
      <w:bookmarkEnd w:id="18"/>
      <w:r w:rsidRPr="00646694">
        <w:rPr>
          <w:sz w:val="20"/>
          <w:szCs w:val="20"/>
        </w:rPr>
        <w:t>3.3.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D6AF7" w:rsidRPr="00646694" w:rsidRDefault="00AD6AF7" w:rsidP="00AD6AF7">
      <w:pPr>
        <w:rPr>
          <w:sz w:val="20"/>
          <w:szCs w:val="20"/>
        </w:rPr>
      </w:pPr>
      <w:bookmarkStart w:id="20" w:name="sub_404"/>
      <w:bookmarkEnd w:id="19"/>
      <w:r w:rsidRPr="00646694">
        <w:rPr>
          <w:sz w:val="20"/>
          <w:szCs w:val="20"/>
        </w:rPr>
        <w:t>3.4. Членами Комиссии не могут:</w:t>
      </w:r>
    </w:p>
    <w:p w:rsidR="00AD6AF7" w:rsidRPr="00646694" w:rsidRDefault="00AD6AF7" w:rsidP="00AD6AF7">
      <w:pPr>
        <w:rPr>
          <w:color w:val="000000"/>
          <w:sz w:val="20"/>
          <w:szCs w:val="20"/>
        </w:rPr>
      </w:pPr>
      <w:r w:rsidRPr="00646694">
        <w:rPr>
          <w:sz w:val="20"/>
          <w:szCs w:val="20"/>
        </w:rPr>
        <w:t xml:space="preserve">- </w:t>
      </w:r>
      <w:r w:rsidRPr="00646694">
        <w:rPr>
          <w:color w:val="000000"/>
          <w:sz w:val="20"/>
          <w:szCs w:val="2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предусмотрена документация о закупке), заявок на участие в конкурсе;</w:t>
      </w:r>
    </w:p>
    <w:p w:rsidR="00AD6AF7" w:rsidRPr="00646694" w:rsidRDefault="00AD6AF7" w:rsidP="00AD6AF7">
      <w:pPr>
        <w:rPr>
          <w:color w:val="000000"/>
          <w:sz w:val="20"/>
          <w:szCs w:val="20"/>
        </w:rPr>
      </w:pPr>
      <w:proofErr w:type="gramStart"/>
      <w:r w:rsidRPr="00646694">
        <w:rPr>
          <w:color w:val="000000"/>
          <w:sz w:val="20"/>
          <w:szCs w:val="20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646694">
        <w:rPr>
          <w:color w:val="000000"/>
          <w:sz w:val="20"/>
          <w:szCs w:val="20"/>
        </w:rPr>
        <w:t xml:space="preserve"> Понятие «личная заинтересованность» используется в значении, указанном в Федеральном </w:t>
      </w:r>
      <w:hyperlink r:id="rId17" w:anchor="dst124" w:history="1">
        <w:r w:rsidRPr="00646694">
          <w:rPr>
            <w:rStyle w:val="a8"/>
            <w:rFonts w:cs="Times New Roman CYR"/>
            <w:sz w:val="20"/>
            <w:szCs w:val="20"/>
          </w:rPr>
          <w:t>законе</w:t>
        </w:r>
      </w:hyperlink>
      <w:r w:rsidRPr="00646694">
        <w:rPr>
          <w:color w:val="000000"/>
          <w:sz w:val="20"/>
          <w:szCs w:val="20"/>
        </w:rPr>
        <w:t xml:space="preserve"> от 25 декабря 2008 года №273-ФЗ «О противодействии коррупции»;</w:t>
      </w:r>
    </w:p>
    <w:p w:rsidR="00AD6AF7" w:rsidRPr="00646694" w:rsidRDefault="00AD6AF7" w:rsidP="00AD6AF7">
      <w:pPr>
        <w:rPr>
          <w:color w:val="000000"/>
          <w:sz w:val="20"/>
          <w:szCs w:val="20"/>
        </w:rPr>
      </w:pPr>
      <w:r w:rsidRPr="00646694">
        <w:rPr>
          <w:color w:val="000000"/>
          <w:sz w:val="20"/>
          <w:szCs w:val="20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D6AF7" w:rsidRPr="00646694" w:rsidRDefault="00AD6AF7" w:rsidP="00AD6AF7">
      <w:pPr>
        <w:rPr>
          <w:sz w:val="20"/>
          <w:szCs w:val="20"/>
        </w:rPr>
      </w:pPr>
      <w:r w:rsidRPr="00646694">
        <w:rPr>
          <w:color w:val="000000"/>
          <w:sz w:val="20"/>
          <w:szCs w:val="20"/>
        </w:rPr>
        <w:t xml:space="preserve">- должностные лица органов контроля, указанных в </w:t>
      </w:r>
      <w:hyperlink r:id="rId18" w:anchor="dst101377" w:history="1">
        <w:r w:rsidRPr="00646694">
          <w:rPr>
            <w:rStyle w:val="a8"/>
            <w:rFonts w:cs="Times New Roman CYR"/>
            <w:sz w:val="20"/>
            <w:szCs w:val="20"/>
          </w:rPr>
          <w:t>части 1 статьи 99</w:t>
        </w:r>
      </w:hyperlink>
      <w:r w:rsidRPr="00646694">
        <w:rPr>
          <w:sz w:val="20"/>
          <w:szCs w:val="20"/>
        </w:rPr>
        <w:t xml:space="preserve"> </w:t>
      </w:r>
      <w:r w:rsidRPr="00646694">
        <w:rPr>
          <w:color w:val="000000"/>
          <w:sz w:val="20"/>
          <w:szCs w:val="20"/>
        </w:rPr>
        <w:t>Закона, непосредственно осуществляющие контроль в сфере закупок.</w:t>
      </w:r>
    </w:p>
    <w:p w:rsidR="00AD6AF7" w:rsidRPr="00646694" w:rsidRDefault="00AD6AF7" w:rsidP="00AD6AF7">
      <w:pPr>
        <w:rPr>
          <w:sz w:val="20"/>
          <w:szCs w:val="20"/>
        </w:rPr>
      </w:pPr>
      <w:r w:rsidRPr="00646694">
        <w:rPr>
          <w:color w:val="000000"/>
          <w:sz w:val="20"/>
          <w:szCs w:val="20"/>
          <w:shd w:val="clear" w:color="auto" w:fill="FFFFFF"/>
        </w:rPr>
        <w:t xml:space="preserve">3.5.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9" w:anchor="dst125" w:history="1">
        <w:r w:rsidRPr="00646694">
          <w:rPr>
            <w:rStyle w:val="a8"/>
            <w:rFonts w:cs="Times New Roman CYR"/>
            <w:sz w:val="20"/>
            <w:szCs w:val="20"/>
            <w:shd w:val="clear" w:color="auto" w:fill="FFFFFF"/>
          </w:rPr>
          <w:t>законом</w:t>
        </w:r>
      </w:hyperlink>
      <w:r w:rsidRPr="00646694">
        <w:rPr>
          <w:color w:val="000000"/>
          <w:sz w:val="20"/>
          <w:szCs w:val="20"/>
          <w:shd w:val="clear" w:color="auto" w:fill="FFFFFF"/>
        </w:rPr>
        <w:t xml:space="preserve"> от 25 декабря 2008 года №273-ФЗ «О противодействии коррупции», в том числе с учетом информации, предоставленной заказчику в соответствии с </w:t>
      </w:r>
      <w:hyperlink r:id="rId20" w:anchor="dst100423" w:history="1">
        <w:r w:rsidRPr="00646694">
          <w:rPr>
            <w:rStyle w:val="a8"/>
            <w:rFonts w:cs="Times New Roman CYR"/>
            <w:sz w:val="20"/>
            <w:szCs w:val="20"/>
            <w:shd w:val="clear" w:color="auto" w:fill="FFFFFF"/>
          </w:rPr>
          <w:t>частью 23 статьи 34</w:t>
        </w:r>
      </w:hyperlink>
      <w:r w:rsidRPr="00646694">
        <w:rPr>
          <w:sz w:val="20"/>
          <w:szCs w:val="20"/>
        </w:rPr>
        <w:t xml:space="preserve"> </w:t>
      </w:r>
      <w:r w:rsidRPr="00646694">
        <w:rPr>
          <w:color w:val="000000"/>
          <w:sz w:val="20"/>
          <w:szCs w:val="20"/>
          <w:shd w:val="clear" w:color="auto" w:fill="FFFFFF"/>
        </w:rPr>
        <w:t>Закона.</w:t>
      </w:r>
    </w:p>
    <w:p w:rsidR="00AD6AF7" w:rsidRPr="00646694" w:rsidRDefault="00AD6AF7" w:rsidP="00AD6AF7">
      <w:pPr>
        <w:rPr>
          <w:color w:val="000000"/>
          <w:sz w:val="20"/>
          <w:szCs w:val="20"/>
          <w:shd w:val="clear" w:color="auto" w:fill="FFFFFF"/>
        </w:rPr>
      </w:pPr>
      <w:bookmarkStart w:id="21" w:name="sub_405"/>
      <w:bookmarkEnd w:id="20"/>
      <w:r w:rsidRPr="00646694">
        <w:rPr>
          <w:sz w:val="20"/>
          <w:szCs w:val="20"/>
        </w:rPr>
        <w:t xml:space="preserve">3.6. Замена члена Комиссии допускается только по решению Заказчика, принявшего решение о создании комиссии. </w:t>
      </w:r>
      <w:r w:rsidRPr="00646694">
        <w:rPr>
          <w:color w:val="000000"/>
          <w:sz w:val="20"/>
          <w:szCs w:val="20"/>
          <w:shd w:val="clear" w:color="auto" w:fill="FFFFFF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</w:t>
      </w:r>
      <w:r w:rsidRPr="00646694">
        <w:rPr>
          <w:sz w:val="20"/>
          <w:szCs w:val="20"/>
          <w:shd w:val="clear" w:color="auto" w:fill="FFFFFF"/>
        </w:rPr>
        <w:t xml:space="preserve">предусмотренных </w:t>
      </w:r>
      <w:hyperlink r:id="rId21" w:anchor="dst12080" w:history="1">
        <w:r w:rsidRPr="00646694">
          <w:rPr>
            <w:rStyle w:val="a8"/>
            <w:sz w:val="20"/>
            <w:szCs w:val="20"/>
            <w:shd w:val="clear" w:color="auto" w:fill="FFFFFF"/>
          </w:rPr>
          <w:t>ч.6</w:t>
        </w:r>
      </w:hyperlink>
      <w:r w:rsidRPr="00646694">
        <w:rPr>
          <w:sz w:val="20"/>
          <w:szCs w:val="20"/>
          <w:shd w:val="clear" w:color="auto" w:fill="FFFFFF"/>
        </w:rPr>
        <w:t xml:space="preserve"> ст.39 Закона. В случае выявления в составе Комиссии физических лиц, указанных в </w:t>
      </w:r>
      <w:hyperlink r:id="rId22" w:anchor="dst12080" w:history="1">
        <w:r w:rsidRPr="00646694">
          <w:rPr>
            <w:rStyle w:val="a8"/>
            <w:sz w:val="20"/>
            <w:szCs w:val="20"/>
            <w:shd w:val="clear" w:color="auto" w:fill="FFFFFF"/>
          </w:rPr>
          <w:t>ч.6</w:t>
        </w:r>
      </w:hyperlink>
      <w:r w:rsidRPr="00646694">
        <w:rPr>
          <w:sz w:val="20"/>
          <w:szCs w:val="20"/>
        </w:rPr>
        <w:t xml:space="preserve"> ст.39 Закона</w:t>
      </w:r>
      <w:r w:rsidRPr="00646694">
        <w:rPr>
          <w:color w:val="000000"/>
          <w:sz w:val="20"/>
          <w:szCs w:val="20"/>
          <w:shd w:val="clear" w:color="auto" w:fill="FFFFFF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 w:rsidRPr="00646694">
        <w:rPr>
          <w:sz w:val="20"/>
          <w:szCs w:val="20"/>
          <w:shd w:val="clear" w:color="auto" w:fill="FFFFFF"/>
        </w:rPr>
        <w:t xml:space="preserve">положениями </w:t>
      </w:r>
      <w:hyperlink r:id="rId23" w:anchor="dst12080" w:history="1">
        <w:r w:rsidRPr="00646694">
          <w:rPr>
            <w:rStyle w:val="a8"/>
            <w:sz w:val="20"/>
            <w:szCs w:val="20"/>
            <w:shd w:val="clear" w:color="auto" w:fill="FFFFFF"/>
          </w:rPr>
          <w:t>ч.6</w:t>
        </w:r>
      </w:hyperlink>
      <w:r w:rsidRPr="00646694">
        <w:rPr>
          <w:sz w:val="20"/>
          <w:szCs w:val="20"/>
        </w:rPr>
        <w:t xml:space="preserve"> ст.39 Закона</w:t>
      </w:r>
      <w:r w:rsidRPr="00646694">
        <w:rPr>
          <w:color w:val="000000"/>
          <w:sz w:val="20"/>
          <w:szCs w:val="20"/>
          <w:shd w:val="clear" w:color="auto" w:fill="FFFFFF"/>
        </w:rPr>
        <w:t>.</w:t>
      </w:r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pStyle w:val="1"/>
        <w:spacing w:before="0" w:after="0"/>
        <w:rPr>
          <w:sz w:val="20"/>
          <w:szCs w:val="20"/>
        </w:rPr>
      </w:pPr>
      <w:bookmarkStart w:id="22" w:name="sub_500"/>
      <w:bookmarkEnd w:id="21"/>
      <w:r w:rsidRPr="00646694">
        <w:rPr>
          <w:sz w:val="20"/>
          <w:szCs w:val="20"/>
        </w:rPr>
        <w:t>4. Порядок проведения заседаний комиссии</w:t>
      </w:r>
      <w:bookmarkEnd w:id="22"/>
    </w:p>
    <w:p w:rsidR="00AD6AF7" w:rsidRPr="00646694" w:rsidRDefault="00AD6AF7" w:rsidP="00AD6AF7">
      <w:pPr>
        <w:rPr>
          <w:sz w:val="20"/>
          <w:szCs w:val="20"/>
        </w:rPr>
      </w:pPr>
      <w:bookmarkStart w:id="23" w:name="sub_501"/>
      <w:r w:rsidRPr="00646694">
        <w:rPr>
          <w:sz w:val="20"/>
          <w:szCs w:val="20"/>
        </w:rPr>
        <w:t xml:space="preserve">4.1. Председатель Комиссии не </w:t>
      </w:r>
      <w:proofErr w:type="gramStart"/>
      <w:r w:rsidRPr="00646694">
        <w:rPr>
          <w:sz w:val="20"/>
          <w:szCs w:val="20"/>
        </w:rPr>
        <w:t>позднее</w:t>
      </w:r>
      <w:proofErr w:type="gramEnd"/>
      <w:r w:rsidRPr="00646694">
        <w:rPr>
          <w:sz w:val="20"/>
          <w:szCs w:val="20"/>
        </w:rPr>
        <w:t xml:space="preserve"> чем за два рабочих дня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AD6AF7" w:rsidRPr="00646694" w:rsidRDefault="00AD6AF7" w:rsidP="00AD6AF7">
      <w:pPr>
        <w:rPr>
          <w:sz w:val="20"/>
          <w:szCs w:val="20"/>
        </w:rPr>
      </w:pPr>
      <w:bookmarkStart w:id="24" w:name="sub_502"/>
      <w:bookmarkEnd w:id="23"/>
      <w:r w:rsidRPr="00646694">
        <w:rPr>
          <w:sz w:val="20"/>
          <w:szCs w:val="20"/>
        </w:rPr>
        <w:t>4.2.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AD6AF7" w:rsidRPr="00646694" w:rsidRDefault="00AD6AF7" w:rsidP="00AD6AF7">
      <w:pPr>
        <w:rPr>
          <w:sz w:val="20"/>
          <w:szCs w:val="20"/>
        </w:rPr>
      </w:pPr>
      <w:bookmarkStart w:id="25" w:name="sub_503"/>
      <w:bookmarkEnd w:id="24"/>
      <w:r w:rsidRPr="00646694">
        <w:rPr>
          <w:sz w:val="20"/>
          <w:szCs w:val="20"/>
        </w:rPr>
        <w:t>4.3.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AD6AF7" w:rsidRPr="00646694" w:rsidRDefault="00AD6AF7" w:rsidP="00AD6AF7">
      <w:pPr>
        <w:rPr>
          <w:sz w:val="20"/>
          <w:szCs w:val="20"/>
        </w:rPr>
      </w:pPr>
      <w:bookmarkStart w:id="26" w:name="sub_406"/>
      <w:bookmarkStart w:id="27" w:name="sub_504"/>
      <w:bookmarkEnd w:id="25"/>
      <w:r w:rsidRPr="00646694">
        <w:rPr>
          <w:sz w:val="20"/>
          <w:szCs w:val="20"/>
        </w:rPr>
        <w:t>4.4. Заседание Комиссии считается правомочным, если в нем участвует не менее чем пятьдесят процентов общего числа ее членов.</w:t>
      </w:r>
      <w:bookmarkEnd w:id="26"/>
    </w:p>
    <w:p w:rsidR="00AD6AF7" w:rsidRPr="00646694" w:rsidRDefault="00AD6AF7" w:rsidP="00AD6AF7">
      <w:pPr>
        <w:rPr>
          <w:sz w:val="20"/>
          <w:szCs w:val="20"/>
        </w:rPr>
      </w:pPr>
      <w:r w:rsidRPr="00646694">
        <w:rPr>
          <w:sz w:val="20"/>
          <w:szCs w:val="20"/>
        </w:rPr>
        <w:t>4.5. Заседания Комиссии открываются и закрываются председателем Комиссии, в отсутствие председателя - лицом, его замещающим.</w:t>
      </w:r>
    </w:p>
    <w:p w:rsidR="00AD6AF7" w:rsidRPr="00646694" w:rsidRDefault="00AD6AF7" w:rsidP="00AD6AF7">
      <w:pPr>
        <w:rPr>
          <w:sz w:val="20"/>
          <w:szCs w:val="20"/>
        </w:rPr>
      </w:pPr>
      <w:bookmarkStart w:id="28" w:name="sub_505"/>
      <w:bookmarkEnd w:id="27"/>
      <w:r w:rsidRPr="00646694">
        <w:rPr>
          <w:sz w:val="20"/>
          <w:szCs w:val="20"/>
        </w:rPr>
        <w:t>4.6. Председатель Комиссии:</w:t>
      </w:r>
    </w:p>
    <w:p w:rsidR="00AD6AF7" w:rsidRPr="00646694" w:rsidRDefault="00AD6AF7" w:rsidP="00AD6AF7">
      <w:pPr>
        <w:rPr>
          <w:sz w:val="20"/>
          <w:szCs w:val="20"/>
        </w:rPr>
      </w:pPr>
      <w:bookmarkStart w:id="29" w:name="sub_551"/>
      <w:bookmarkEnd w:id="28"/>
      <w:r w:rsidRPr="00646694">
        <w:rPr>
          <w:sz w:val="20"/>
          <w:szCs w:val="20"/>
        </w:rPr>
        <w:t>4.6.1. Ведет заседание Комиссии, в том числе:</w:t>
      </w:r>
    </w:p>
    <w:bookmarkEnd w:id="29"/>
    <w:p w:rsidR="00AD6AF7" w:rsidRPr="00646694" w:rsidRDefault="00AD6AF7" w:rsidP="00AD6AF7">
      <w:pPr>
        <w:rPr>
          <w:sz w:val="20"/>
          <w:szCs w:val="20"/>
        </w:rPr>
      </w:pPr>
      <w:r w:rsidRPr="00646694">
        <w:rPr>
          <w:sz w:val="20"/>
          <w:szCs w:val="20"/>
        </w:rPr>
        <w:t>- открывает заседание;</w:t>
      </w:r>
    </w:p>
    <w:p w:rsidR="00AD6AF7" w:rsidRPr="00646694" w:rsidRDefault="00AD6AF7" w:rsidP="00AD6AF7">
      <w:pPr>
        <w:rPr>
          <w:sz w:val="20"/>
          <w:szCs w:val="20"/>
        </w:rPr>
      </w:pPr>
      <w:r w:rsidRPr="00646694">
        <w:rPr>
          <w:sz w:val="20"/>
          <w:szCs w:val="20"/>
        </w:rPr>
        <w:t>- объявляет заседание правомочным или выносит решение о его переносе из-за отсутствия кворума;</w:t>
      </w:r>
    </w:p>
    <w:p w:rsidR="00AD6AF7" w:rsidRPr="00646694" w:rsidRDefault="00AD6AF7" w:rsidP="00AD6AF7">
      <w:pPr>
        <w:rPr>
          <w:sz w:val="20"/>
          <w:szCs w:val="20"/>
        </w:rPr>
      </w:pPr>
      <w:r w:rsidRPr="00646694">
        <w:rPr>
          <w:sz w:val="20"/>
          <w:szCs w:val="20"/>
        </w:rPr>
        <w:t>- выносит на голосование вопросы, рассматриваемые Комиссией;</w:t>
      </w:r>
    </w:p>
    <w:p w:rsidR="00AD6AF7" w:rsidRPr="00646694" w:rsidRDefault="00AD6AF7" w:rsidP="00AD6AF7">
      <w:pPr>
        <w:rPr>
          <w:sz w:val="20"/>
          <w:szCs w:val="20"/>
        </w:rPr>
      </w:pPr>
      <w:r w:rsidRPr="00646694">
        <w:rPr>
          <w:sz w:val="20"/>
          <w:szCs w:val="20"/>
        </w:rPr>
        <w:t>- подводит итоги голосования и оглашает принятые решения;</w:t>
      </w:r>
    </w:p>
    <w:p w:rsidR="00AD6AF7" w:rsidRPr="00646694" w:rsidRDefault="00AD6AF7" w:rsidP="00AD6AF7">
      <w:pPr>
        <w:rPr>
          <w:sz w:val="20"/>
          <w:szCs w:val="20"/>
        </w:rPr>
      </w:pPr>
      <w:r w:rsidRPr="00646694">
        <w:rPr>
          <w:sz w:val="20"/>
          <w:szCs w:val="20"/>
        </w:rPr>
        <w:t>- объявляет о завершении заседания Комиссии.</w:t>
      </w:r>
    </w:p>
    <w:p w:rsidR="00AD6AF7" w:rsidRPr="00646694" w:rsidRDefault="00AD6AF7" w:rsidP="00AD6AF7">
      <w:pPr>
        <w:rPr>
          <w:sz w:val="20"/>
          <w:szCs w:val="20"/>
        </w:rPr>
      </w:pPr>
      <w:bookmarkStart w:id="30" w:name="sub_552"/>
      <w:r w:rsidRPr="00646694">
        <w:rPr>
          <w:sz w:val="20"/>
          <w:szCs w:val="20"/>
        </w:rPr>
        <w:t>4.6.2. Осуществляет иные действия в соответствии с действующим законодательством Российской Федерации и настоящим Положением.</w:t>
      </w:r>
    </w:p>
    <w:p w:rsidR="00AD6AF7" w:rsidRPr="00646694" w:rsidRDefault="00AD6AF7" w:rsidP="00AD6AF7">
      <w:pPr>
        <w:rPr>
          <w:sz w:val="20"/>
          <w:szCs w:val="20"/>
        </w:rPr>
      </w:pPr>
      <w:bookmarkStart w:id="31" w:name="sub_506"/>
      <w:bookmarkEnd w:id="30"/>
      <w:r w:rsidRPr="00646694">
        <w:rPr>
          <w:sz w:val="20"/>
          <w:szCs w:val="20"/>
        </w:rPr>
        <w:t>4.7. Члены Комиссии:</w:t>
      </w:r>
    </w:p>
    <w:p w:rsidR="00AD6AF7" w:rsidRPr="00646694" w:rsidRDefault="00AD6AF7" w:rsidP="00AD6AF7">
      <w:pPr>
        <w:rPr>
          <w:sz w:val="20"/>
          <w:szCs w:val="20"/>
        </w:rPr>
      </w:pPr>
      <w:bookmarkStart w:id="32" w:name="sub_561"/>
      <w:bookmarkEnd w:id="31"/>
      <w:r w:rsidRPr="00646694">
        <w:rPr>
          <w:sz w:val="20"/>
          <w:szCs w:val="20"/>
        </w:rPr>
        <w:t>4.7.1.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AD6AF7" w:rsidRPr="00646694" w:rsidRDefault="00AD6AF7" w:rsidP="00AD6AF7">
      <w:pPr>
        <w:rPr>
          <w:sz w:val="20"/>
          <w:szCs w:val="20"/>
        </w:rPr>
      </w:pPr>
      <w:bookmarkStart w:id="33" w:name="sub_562"/>
      <w:bookmarkEnd w:id="32"/>
      <w:r w:rsidRPr="00646694">
        <w:rPr>
          <w:sz w:val="20"/>
          <w:szCs w:val="20"/>
        </w:rPr>
        <w:t>4.7.2. Подписывают протоколы Комиссии.</w:t>
      </w:r>
    </w:p>
    <w:p w:rsidR="00AD6AF7" w:rsidRPr="00646694" w:rsidRDefault="00AD6AF7" w:rsidP="00AD6AF7">
      <w:pPr>
        <w:rPr>
          <w:sz w:val="20"/>
          <w:szCs w:val="20"/>
        </w:rPr>
      </w:pPr>
      <w:bookmarkStart w:id="34" w:name="sub_563"/>
      <w:bookmarkEnd w:id="33"/>
      <w:r w:rsidRPr="00646694">
        <w:rPr>
          <w:sz w:val="20"/>
          <w:szCs w:val="20"/>
        </w:rPr>
        <w:t>4.7.3. Осуществляют иные действия в соответствии с законодательством Российской Федерации и настоящим Положением.</w:t>
      </w:r>
    </w:p>
    <w:p w:rsidR="00AD6AF7" w:rsidRPr="00646694" w:rsidRDefault="00AD6AF7" w:rsidP="00AD6AF7">
      <w:pPr>
        <w:rPr>
          <w:sz w:val="20"/>
          <w:szCs w:val="20"/>
        </w:rPr>
      </w:pPr>
      <w:bookmarkStart w:id="35" w:name="sub_507"/>
      <w:bookmarkEnd w:id="34"/>
      <w:r w:rsidRPr="00646694">
        <w:rPr>
          <w:sz w:val="20"/>
          <w:szCs w:val="20"/>
        </w:rPr>
        <w:t>4.8.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AD6AF7" w:rsidRPr="00646694" w:rsidRDefault="00AD6AF7" w:rsidP="00AD6AF7">
      <w:pPr>
        <w:rPr>
          <w:sz w:val="20"/>
          <w:szCs w:val="20"/>
        </w:rPr>
      </w:pPr>
      <w:bookmarkStart w:id="36" w:name="sub_508"/>
      <w:bookmarkEnd w:id="35"/>
      <w:r w:rsidRPr="00646694">
        <w:rPr>
          <w:sz w:val="20"/>
          <w:szCs w:val="20"/>
        </w:rPr>
        <w:t>4.9. При голосовании каждый член Комиссии имеет один голос.</w:t>
      </w:r>
    </w:p>
    <w:p w:rsidR="00AD6AF7" w:rsidRPr="00646694" w:rsidRDefault="00AD6AF7" w:rsidP="00AD6AF7">
      <w:pPr>
        <w:rPr>
          <w:sz w:val="20"/>
          <w:szCs w:val="20"/>
        </w:rPr>
      </w:pPr>
      <w:bookmarkStart w:id="37" w:name="sub_509"/>
      <w:bookmarkEnd w:id="36"/>
      <w:r w:rsidRPr="00646694">
        <w:rPr>
          <w:sz w:val="20"/>
          <w:szCs w:val="20"/>
        </w:rPr>
        <w:t>4.10. Голосование осуществляется открыто. Делегирование членами комиссии своих полномочий иным лицам не допускается.</w:t>
      </w:r>
    </w:p>
    <w:p w:rsidR="00AD6AF7" w:rsidRPr="00646694" w:rsidRDefault="00AD6AF7" w:rsidP="00AD6AF7">
      <w:pPr>
        <w:rPr>
          <w:sz w:val="20"/>
          <w:szCs w:val="20"/>
        </w:rPr>
      </w:pPr>
      <w:bookmarkStart w:id="38" w:name="sub_510"/>
      <w:bookmarkEnd w:id="37"/>
      <w:r w:rsidRPr="00646694">
        <w:rPr>
          <w:sz w:val="20"/>
          <w:szCs w:val="20"/>
        </w:rPr>
        <w:t>4.11.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  <w:bookmarkEnd w:id="38"/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pStyle w:val="1"/>
        <w:spacing w:before="0" w:after="0"/>
        <w:rPr>
          <w:sz w:val="20"/>
          <w:szCs w:val="20"/>
        </w:rPr>
      </w:pPr>
      <w:bookmarkStart w:id="39" w:name="sub_600"/>
      <w:r w:rsidRPr="00646694">
        <w:rPr>
          <w:sz w:val="20"/>
          <w:szCs w:val="20"/>
        </w:rPr>
        <w:t>5. Ответственность членов комиссии</w:t>
      </w:r>
      <w:bookmarkEnd w:id="39"/>
    </w:p>
    <w:p w:rsidR="00AD6AF7" w:rsidRPr="00646694" w:rsidRDefault="00AD6AF7" w:rsidP="00AD6AF7">
      <w:pPr>
        <w:rPr>
          <w:sz w:val="20"/>
          <w:szCs w:val="20"/>
        </w:rPr>
      </w:pPr>
      <w:bookmarkStart w:id="40" w:name="sub_601"/>
      <w:r w:rsidRPr="00646694">
        <w:rPr>
          <w:sz w:val="20"/>
          <w:szCs w:val="20"/>
        </w:rPr>
        <w:t>5.1.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D6AF7" w:rsidRPr="00646694" w:rsidRDefault="00AD6AF7" w:rsidP="00AD6AF7">
      <w:pPr>
        <w:rPr>
          <w:sz w:val="20"/>
          <w:szCs w:val="20"/>
        </w:rPr>
      </w:pPr>
      <w:bookmarkStart w:id="41" w:name="sub_602"/>
      <w:bookmarkEnd w:id="40"/>
      <w:r w:rsidRPr="00646694">
        <w:rPr>
          <w:sz w:val="20"/>
          <w:szCs w:val="20"/>
        </w:rPr>
        <w:t>5.2.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AD6AF7" w:rsidRPr="00646694" w:rsidRDefault="00AD6AF7" w:rsidP="00AD6AF7">
      <w:pPr>
        <w:rPr>
          <w:sz w:val="20"/>
          <w:szCs w:val="20"/>
        </w:rPr>
      </w:pPr>
      <w:bookmarkStart w:id="42" w:name="sub_603"/>
      <w:bookmarkEnd w:id="41"/>
      <w:r w:rsidRPr="00646694">
        <w:rPr>
          <w:sz w:val="20"/>
          <w:szCs w:val="20"/>
        </w:rPr>
        <w:t xml:space="preserve">5.3. </w:t>
      </w:r>
      <w:proofErr w:type="gramStart"/>
      <w:r w:rsidRPr="00646694">
        <w:rPr>
          <w:sz w:val="20"/>
          <w:szCs w:val="20"/>
        </w:rPr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AD6AF7" w:rsidRPr="00646694" w:rsidRDefault="00AD6AF7" w:rsidP="00AD6AF7">
      <w:pPr>
        <w:rPr>
          <w:sz w:val="20"/>
          <w:szCs w:val="20"/>
        </w:rPr>
      </w:pPr>
      <w:bookmarkStart w:id="43" w:name="sub_604"/>
      <w:bookmarkEnd w:id="42"/>
      <w:r w:rsidRPr="00646694">
        <w:rPr>
          <w:sz w:val="20"/>
          <w:szCs w:val="20"/>
        </w:rPr>
        <w:t>5.4.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  <w:bookmarkEnd w:id="43"/>
    </w:p>
    <w:p w:rsidR="00AD6AF7" w:rsidRPr="00646694" w:rsidRDefault="00AD6AF7" w:rsidP="00AD6AF7">
      <w:pPr>
        <w:rPr>
          <w:sz w:val="20"/>
          <w:szCs w:val="20"/>
        </w:rPr>
      </w:pPr>
    </w:p>
    <w:p w:rsidR="00AD6AF7" w:rsidRPr="00646694" w:rsidRDefault="00AD6AF7" w:rsidP="00AD6AF7">
      <w:pPr>
        <w:pStyle w:val="1"/>
        <w:spacing w:before="0" w:after="0"/>
        <w:rPr>
          <w:sz w:val="20"/>
          <w:szCs w:val="20"/>
        </w:rPr>
      </w:pPr>
      <w:bookmarkStart w:id="44" w:name="sub_700"/>
      <w:r w:rsidRPr="00646694">
        <w:rPr>
          <w:sz w:val="20"/>
          <w:szCs w:val="20"/>
        </w:rPr>
        <w:t>6. Обжалование решений комиссии</w:t>
      </w:r>
      <w:bookmarkEnd w:id="44"/>
    </w:p>
    <w:p w:rsidR="00AD6AF7" w:rsidRPr="00646694" w:rsidRDefault="00AD6AF7" w:rsidP="00AD6AF7">
      <w:pPr>
        <w:rPr>
          <w:sz w:val="20"/>
          <w:szCs w:val="20"/>
        </w:rPr>
      </w:pPr>
      <w:bookmarkStart w:id="45" w:name="sub_701"/>
      <w:r w:rsidRPr="00646694">
        <w:rPr>
          <w:sz w:val="20"/>
          <w:szCs w:val="20"/>
        </w:rPr>
        <w:t xml:space="preserve">6.1. Решение комиссии, принятое в нарушение требований </w:t>
      </w:r>
      <w:hyperlink r:id="rId24" w:history="1">
        <w:r w:rsidRPr="00646694">
          <w:rPr>
            <w:rStyle w:val="aff1"/>
            <w:rFonts w:cs="Times New Roman CYR"/>
            <w:b/>
            <w:sz w:val="20"/>
            <w:szCs w:val="20"/>
          </w:rPr>
          <w:t>Закона</w:t>
        </w:r>
      </w:hyperlink>
      <w:r w:rsidRPr="00646694">
        <w:rPr>
          <w:sz w:val="20"/>
          <w:szCs w:val="20"/>
        </w:rPr>
        <w:t>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  <w:bookmarkEnd w:id="45"/>
    </w:p>
    <w:p w:rsidR="00AF242D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AF242D" w:rsidRPr="005A78A0" w:rsidRDefault="00AF242D" w:rsidP="00EE5B99">
      <w:pPr>
        <w:tabs>
          <w:tab w:val="left" w:pos="2478"/>
        </w:tabs>
        <w:rPr>
          <w:sz w:val="20"/>
          <w:szCs w:val="20"/>
        </w:rPr>
      </w:pPr>
    </w:p>
    <w:p w:rsidR="007237CC" w:rsidRDefault="007237CC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  <w:bookmarkStart w:id="46" w:name="_GoBack"/>
      <w:bookmarkEnd w:id="46"/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347066">
      <w:headerReference w:type="default" r:id="rId25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66" w:rsidRDefault="00347066" w:rsidP="00D97532">
      <w:r>
        <w:separator/>
      </w:r>
    </w:p>
  </w:endnote>
  <w:endnote w:type="continuationSeparator" w:id="0">
    <w:p w:rsidR="00347066" w:rsidRDefault="0034706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66" w:rsidRDefault="00347066" w:rsidP="00D97532">
      <w:r>
        <w:separator/>
      </w:r>
    </w:p>
  </w:footnote>
  <w:footnote w:type="continuationSeparator" w:id="0">
    <w:p w:rsidR="00347066" w:rsidRDefault="0034706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66" w:rsidRPr="00EB03AF" w:rsidRDefault="00347066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6E733E"/>
    <w:multiLevelType w:val="hybridMultilevel"/>
    <w:tmpl w:val="0338E094"/>
    <w:lvl w:ilvl="0" w:tplc="A048787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23"/>
  </w:num>
  <w:num w:numId="7">
    <w:abstractNumId w:val="19"/>
  </w:num>
  <w:num w:numId="8">
    <w:abstractNumId w:val="10"/>
  </w:num>
  <w:num w:numId="9">
    <w:abstractNumId w:val="20"/>
  </w:num>
  <w:num w:numId="10">
    <w:abstractNumId w:val="3"/>
  </w:num>
  <w:num w:numId="11">
    <w:abstractNumId w:val="1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2"/>
  </w:num>
  <w:num w:numId="16">
    <w:abstractNumId w:val="7"/>
  </w:num>
  <w:num w:numId="17">
    <w:abstractNumId w:val="8"/>
  </w:num>
  <w:num w:numId="18">
    <w:abstractNumId w:val="12"/>
  </w:num>
  <w:num w:numId="19">
    <w:abstractNumId w:val="28"/>
  </w:num>
  <w:num w:numId="20">
    <w:abstractNumId w:val="27"/>
  </w:num>
  <w:num w:numId="21">
    <w:abstractNumId w:val="9"/>
  </w:num>
  <w:num w:numId="22">
    <w:abstractNumId w:val="14"/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353464/39" TargetMode="External"/><Relationship Id="rId18" Type="http://schemas.openxmlformats.org/officeDocument/2006/relationships/hyperlink" Target="http://www.consultant.ru/document/cons_doc_LAW_420524/e20b1ebe0f1f6c51c75653866d068ffb0da444ef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0524/b64e0c2e16f5016ebbfd89affc9ba333cc094b20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9A1A87AE63CE0ECFCC33F4Dh3P1J" TargetMode="External"/><Relationship Id="rId17" Type="http://schemas.openxmlformats.org/officeDocument/2006/relationships/hyperlink" Target="http://www.consultant.ru/document/cons_doc_LAW_413544/5d02242ebd04c398d2acf7c53dbc79659b85e8f3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www.consultant.ru/document/cons_doc_LAW_420524/c5cbc4acc59ffed792a3921dbc18900d2d0f7eb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internet.garant.ru/document/redirect/7035346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164072/0" TargetMode="External"/><Relationship Id="rId23" Type="http://schemas.openxmlformats.org/officeDocument/2006/relationships/hyperlink" Target="http://www.consultant.ru/document/cons_doc_LAW_420524/b64e0c2e16f5016ebbfd89affc9ba333cc094b20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onsultant.ru/document/cons_doc_LAW_413544/64ca591ea83268ee3d33f6e564cbcac0d3a073d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0353464/0" TargetMode="External"/><Relationship Id="rId22" Type="http://schemas.openxmlformats.org/officeDocument/2006/relationships/hyperlink" Target="http://www.consultant.ru/document/cons_doc_LAW_420524/b64e0c2e16f5016ebbfd89affc9ba333cc094b2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3397-295C-471F-8219-0202260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14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Anna</cp:lastModifiedBy>
  <cp:revision>64</cp:revision>
  <cp:lastPrinted>2018-10-10T07:17:00Z</cp:lastPrinted>
  <dcterms:created xsi:type="dcterms:W3CDTF">2021-09-06T01:10:00Z</dcterms:created>
  <dcterms:modified xsi:type="dcterms:W3CDTF">2022-07-28T07:22:00Z</dcterms:modified>
</cp:coreProperties>
</file>