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AB3677"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BF71DF">
        <w:rPr>
          <w:sz w:val="48"/>
          <w:szCs w:val="48"/>
        </w:rPr>
        <w:t>3</w:t>
      </w:r>
      <w:r w:rsidR="00AB3677">
        <w:rPr>
          <w:sz w:val="48"/>
          <w:szCs w:val="48"/>
          <w:lang w:val="en-US"/>
        </w:rPr>
        <w:t>1</w:t>
      </w:r>
      <w:r w:rsidR="00145722">
        <w:rPr>
          <w:sz w:val="48"/>
          <w:szCs w:val="48"/>
        </w:rPr>
        <w:t xml:space="preserve">) от </w:t>
      </w:r>
      <w:r w:rsidR="00AB3677">
        <w:rPr>
          <w:sz w:val="48"/>
          <w:szCs w:val="48"/>
          <w:lang w:val="en-US"/>
        </w:rPr>
        <w:t>11</w:t>
      </w:r>
      <w:r w:rsidR="003D4C70" w:rsidRPr="00AD3D96">
        <w:rPr>
          <w:sz w:val="48"/>
          <w:szCs w:val="48"/>
        </w:rPr>
        <w:t xml:space="preserve"> </w:t>
      </w:r>
      <w:r w:rsidR="00BF71DF">
        <w:rPr>
          <w:sz w:val="48"/>
          <w:szCs w:val="48"/>
        </w:rPr>
        <w:t>июня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AB3677" w:rsidRPr="001C2FDB" w:rsidRDefault="00AB3677" w:rsidP="00AB3677">
      <w:pPr>
        <w:jc w:val="center"/>
        <w:rPr>
          <w:sz w:val="20"/>
          <w:szCs w:val="20"/>
        </w:rPr>
      </w:pPr>
      <w:r>
        <w:rPr>
          <w:noProof/>
          <w:sz w:val="20"/>
          <w:szCs w:val="20"/>
        </w:rPr>
        <w:lastRenderedPageBreak/>
        <w:drawing>
          <wp:inline distT="0" distB="0" distL="0" distR="0">
            <wp:extent cx="400050" cy="514350"/>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AB3677" w:rsidRPr="001C2FDB" w:rsidRDefault="00AB3677" w:rsidP="00AB3677">
      <w:pPr>
        <w:jc w:val="center"/>
        <w:rPr>
          <w:i/>
          <w:sz w:val="20"/>
          <w:szCs w:val="20"/>
        </w:rPr>
      </w:pPr>
      <w:r w:rsidRPr="001C2FDB">
        <w:rPr>
          <w:sz w:val="20"/>
          <w:szCs w:val="20"/>
        </w:rPr>
        <w:t>КАРАТУЗСКИЙ СЕЛЬСКИЙ СОВЕТ ДЕПУТАТОВ</w:t>
      </w:r>
    </w:p>
    <w:p w:rsidR="00AB3677" w:rsidRPr="001C2FDB" w:rsidRDefault="00AB3677" w:rsidP="00AB3677">
      <w:pPr>
        <w:jc w:val="center"/>
        <w:rPr>
          <w:b/>
          <w:sz w:val="20"/>
          <w:szCs w:val="20"/>
        </w:rPr>
      </w:pPr>
    </w:p>
    <w:p w:rsidR="00AB3677" w:rsidRPr="001C2FDB" w:rsidRDefault="00AB3677" w:rsidP="00AB3677">
      <w:pPr>
        <w:jc w:val="center"/>
        <w:rPr>
          <w:sz w:val="20"/>
          <w:szCs w:val="20"/>
        </w:rPr>
      </w:pPr>
      <w:r w:rsidRPr="001C2FDB">
        <w:rPr>
          <w:sz w:val="20"/>
          <w:szCs w:val="20"/>
        </w:rPr>
        <w:t>РЕШЕНИЕ</w:t>
      </w:r>
    </w:p>
    <w:p w:rsidR="00AB3677" w:rsidRPr="001C2FDB" w:rsidRDefault="00AB3677" w:rsidP="00AB3677">
      <w:pPr>
        <w:jc w:val="center"/>
        <w:rPr>
          <w:b/>
          <w:sz w:val="20"/>
          <w:szCs w:val="20"/>
        </w:rPr>
      </w:pPr>
    </w:p>
    <w:p w:rsidR="00AB3677" w:rsidRPr="001C2FDB" w:rsidRDefault="00AB3677" w:rsidP="00AB3677">
      <w:pPr>
        <w:jc w:val="center"/>
        <w:rPr>
          <w:sz w:val="20"/>
          <w:szCs w:val="20"/>
        </w:rPr>
      </w:pPr>
      <w:r w:rsidRPr="001C2FDB">
        <w:rPr>
          <w:sz w:val="20"/>
          <w:szCs w:val="20"/>
        </w:rPr>
        <w:t>04.06 2021г.</w:t>
      </w:r>
      <w:r w:rsidRPr="001C2FDB">
        <w:rPr>
          <w:sz w:val="20"/>
          <w:szCs w:val="20"/>
        </w:rPr>
        <w:tab/>
      </w:r>
      <w:r w:rsidRPr="001C2FDB">
        <w:rPr>
          <w:sz w:val="20"/>
          <w:szCs w:val="20"/>
        </w:rPr>
        <w:tab/>
      </w:r>
      <w:r>
        <w:rPr>
          <w:sz w:val="20"/>
          <w:szCs w:val="20"/>
          <w:lang w:val="en-US"/>
        </w:rPr>
        <w:tab/>
      </w:r>
      <w:r w:rsidRPr="001C2FDB">
        <w:rPr>
          <w:sz w:val="20"/>
          <w:szCs w:val="20"/>
        </w:rPr>
        <w:tab/>
      </w:r>
      <w:r w:rsidRPr="001C2FDB">
        <w:rPr>
          <w:sz w:val="20"/>
          <w:szCs w:val="20"/>
        </w:rPr>
        <w:tab/>
      </w:r>
      <w:proofErr w:type="spellStart"/>
      <w:r w:rsidRPr="001C2FDB">
        <w:rPr>
          <w:sz w:val="20"/>
          <w:szCs w:val="20"/>
        </w:rPr>
        <w:t>с</w:t>
      </w:r>
      <w:proofErr w:type="gramStart"/>
      <w:r w:rsidRPr="001C2FDB">
        <w:rPr>
          <w:sz w:val="20"/>
          <w:szCs w:val="20"/>
        </w:rPr>
        <w:t>.К</w:t>
      </w:r>
      <w:proofErr w:type="gramEnd"/>
      <w:r w:rsidRPr="001C2FDB">
        <w:rPr>
          <w:sz w:val="20"/>
          <w:szCs w:val="20"/>
        </w:rPr>
        <w:t>аратузское</w:t>
      </w:r>
      <w:proofErr w:type="spellEnd"/>
      <w:r w:rsidRPr="001C2FDB">
        <w:rPr>
          <w:sz w:val="20"/>
          <w:szCs w:val="20"/>
        </w:rPr>
        <w:tab/>
      </w:r>
      <w:r w:rsidRPr="001C2FDB">
        <w:rPr>
          <w:sz w:val="20"/>
          <w:szCs w:val="20"/>
        </w:rPr>
        <w:tab/>
      </w:r>
      <w:r>
        <w:rPr>
          <w:sz w:val="20"/>
          <w:szCs w:val="20"/>
          <w:lang w:val="en-US"/>
        </w:rPr>
        <w:tab/>
      </w:r>
      <w:r>
        <w:rPr>
          <w:sz w:val="20"/>
          <w:szCs w:val="20"/>
          <w:lang w:val="en-US"/>
        </w:rPr>
        <w:tab/>
      </w:r>
      <w:r w:rsidRPr="001C2FDB">
        <w:rPr>
          <w:sz w:val="20"/>
          <w:szCs w:val="20"/>
        </w:rPr>
        <w:tab/>
      </w:r>
      <w:r w:rsidRPr="001C2FDB">
        <w:rPr>
          <w:sz w:val="20"/>
          <w:szCs w:val="20"/>
        </w:rPr>
        <w:tab/>
        <w:t xml:space="preserve">       № Р-33</w:t>
      </w:r>
    </w:p>
    <w:p w:rsidR="00AB3677" w:rsidRPr="001C2FDB" w:rsidRDefault="00AB3677" w:rsidP="00AB3677">
      <w:pPr>
        <w:jc w:val="center"/>
        <w:rPr>
          <w:sz w:val="20"/>
          <w:szCs w:val="20"/>
        </w:rPr>
      </w:pPr>
    </w:p>
    <w:p w:rsidR="00AB3677" w:rsidRPr="001C2FDB" w:rsidRDefault="00AB3677" w:rsidP="00AB3677">
      <w:pPr>
        <w:rPr>
          <w:sz w:val="20"/>
          <w:szCs w:val="20"/>
        </w:rPr>
      </w:pPr>
      <w:r w:rsidRPr="001C2FDB">
        <w:rPr>
          <w:sz w:val="20"/>
          <w:szCs w:val="20"/>
        </w:rPr>
        <w:t>Об утверждении Положения о порядке</w:t>
      </w:r>
    </w:p>
    <w:p w:rsidR="00AB3677" w:rsidRPr="001C2FDB" w:rsidRDefault="00AB3677" w:rsidP="00AB3677">
      <w:pPr>
        <w:rPr>
          <w:sz w:val="20"/>
          <w:szCs w:val="20"/>
        </w:rPr>
      </w:pPr>
      <w:r w:rsidRPr="001C2FDB">
        <w:rPr>
          <w:sz w:val="20"/>
          <w:szCs w:val="20"/>
        </w:rPr>
        <w:t>назначения и проведения опроса граждан</w:t>
      </w:r>
    </w:p>
    <w:p w:rsidR="00AB3677" w:rsidRPr="001C2FDB" w:rsidRDefault="00AB3677" w:rsidP="00AB3677">
      <w:pPr>
        <w:jc w:val="center"/>
        <w:rPr>
          <w:sz w:val="20"/>
          <w:szCs w:val="20"/>
        </w:rPr>
      </w:pPr>
    </w:p>
    <w:p w:rsidR="00AB3677" w:rsidRPr="001C2FDB" w:rsidRDefault="00AB3677" w:rsidP="00AB3677">
      <w:pPr>
        <w:ind w:firstLine="720"/>
        <w:jc w:val="both"/>
        <w:rPr>
          <w:sz w:val="20"/>
          <w:szCs w:val="20"/>
        </w:rPr>
      </w:pPr>
      <w:r w:rsidRPr="001C2FDB">
        <w:rPr>
          <w:bCs/>
          <w:sz w:val="20"/>
          <w:szCs w:val="20"/>
        </w:rPr>
        <w:t xml:space="preserve">В соответствии с Федеральным законом от </w:t>
      </w:r>
      <w:r w:rsidRPr="001C2FDB">
        <w:rPr>
          <w:sz w:val="20"/>
          <w:szCs w:val="20"/>
        </w:rPr>
        <w:t xml:space="preserve">06.10.2003 № 131-ФЗ «Об общих принципах организации местного самоуправления в Российской Федерации, Законом Красноярского края от 10.12.2020г. №10-4541 «Об отдельных вопросах назначения и проведения опроса граждан в муниципальных образованиях Красноярского края», руководствуясь </w:t>
      </w:r>
      <w:r w:rsidRPr="001C2FDB">
        <w:rPr>
          <w:bCs/>
          <w:sz w:val="20"/>
          <w:szCs w:val="20"/>
        </w:rPr>
        <w:t xml:space="preserve">Уставом Каратузского сельсовета Каратузского района Красноярского края, </w:t>
      </w:r>
      <w:proofErr w:type="spellStart"/>
      <w:r w:rsidRPr="001C2FDB">
        <w:rPr>
          <w:bCs/>
          <w:sz w:val="20"/>
          <w:szCs w:val="20"/>
        </w:rPr>
        <w:t>Каратузский</w:t>
      </w:r>
      <w:proofErr w:type="spellEnd"/>
      <w:r w:rsidRPr="001C2FDB">
        <w:rPr>
          <w:bCs/>
          <w:sz w:val="20"/>
          <w:szCs w:val="20"/>
        </w:rPr>
        <w:t xml:space="preserve"> сельский Совет депутатов </w:t>
      </w:r>
      <w:r w:rsidRPr="001C2FDB">
        <w:rPr>
          <w:sz w:val="20"/>
          <w:szCs w:val="20"/>
        </w:rPr>
        <w:t>РЕШИЛ:</w:t>
      </w:r>
    </w:p>
    <w:p w:rsidR="00AB3677" w:rsidRPr="001C2FDB" w:rsidRDefault="00AB3677" w:rsidP="00AB3677">
      <w:pPr>
        <w:ind w:firstLine="720"/>
        <w:jc w:val="both"/>
        <w:rPr>
          <w:sz w:val="20"/>
          <w:szCs w:val="20"/>
        </w:rPr>
      </w:pPr>
      <w:r w:rsidRPr="001C2FDB">
        <w:rPr>
          <w:sz w:val="20"/>
          <w:szCs w:val="20"/>
        </w:rPr>
        <w:t>1. Утвердить Положение о порядке назначения и проведения опроса граждан согласно Приложению.</w:t>
      </w:r>
    </w:p>
    <w:p w:rsidR="00AB3677" w:rsidRPr="001C2FDB" w:rsidRDefault="00AB3677" w:rsidP="00AB3677">
      <w:pPr>
        <w:ind w:firstLine="720"/>
        <w:jc w:val="both"/>
        <w:rPr>
          <w:sz w:val="20"/>
          <w:szCs w:val="20"/>
        </w:rPr>
      </w:pPr>
      <w:r w:rsidRPr="001C2FDB">
        <w:rPr>
          <w:sz w:val="20"/>
          <w:szCs w:val="20"/>
        </w:rPr>
        <w:t>2. Признать утратившим силу решение Каратузского сельского Совета депутатов от 10.10.2013г. №19-97 «Об утверждении Положения о порядке назначения и проведения опроса граждан.</w:t>
      </w:r>
    </w:p>
    <w:p w:rsidR="00AB3677" w:rsidRPr="001C2FDB" w:rsidRDefault="00AB3677" w:rsidP="00AB3677">
      <w:pPr>
        <w:ind w:firstLine="720"/>
        <w:jc w:val="both"/>
        <w:rPr>
          <w:sz w:val="20"/>
          <w:szCs w:val="20"/>
        </w:rPr>
      </w:pPr>
      <w:r w:rsidRPr="001C2FDB">
        <w:rPr>
          <w:sz w:val="20"/>
          <w:szCs w:val="20"/>
        </w:rPr>
        <w:t xml:space="preserve">3. </w:t>
      </w:r>
      <w:proofErr w:type="gramStart"/>
      <w:r w:rsidRPr="001C2FDB">
        <w:rPr>
          <w:sz w:val="20"/>
          <w:szCs w:val="20"/>
        </w:rPr>
        <w:t>Контроль за</w:t>
      </w:r>
      <w:proofErr w:type="gramEnd"/>
      <w:r w:rsidRPr="001C2FDB">
        <w:rPr>
          <w:sz w:val="20"/>
          <w:szCs w:val="20"/>
        </w:rPr>
        <w:t xml:space="preserve"> исполнением настоящего Решения возложить на постоянную депутатскую комиссию по законности и социальной политике.</w:t>
      </w:r>
    </w:p>
    <w:p w:rsidR="00AB3677" w:rsidRPr="001C2FDB" w:rsidRDefault="00AB3677" w:rsidP="00AB3677">
      <w:pPr>
        <w:ind w:firstLine="720"/>
        <w:jc w:val="both"/>
        <w:rPr>
          <w:sz w:val="20"/>
          <w:szCs w:val="20"/>
        </w:rPr>
      </w:pPr>
      <w:r w:rsidRPr="001C2FDB">
        <w:rPr>
          <w:sz w:val="20"/>
          <w:szCs w:val="20"/>
        </w:rPr>
        <w:t>4. Настоящее Решение вступает в силу в день, следующий за днем его официального опубликования в печатном издании «</w:t>
      </w:r>
      <w:proofErr w:type="spellStart"/>
      <w:r w:rsidRPr="001C2FDB">
        <w:rPr>
          <w:sz w:val="20"/>
          <w:szCs w:val="20"/>
        </w:rPr>
        <w:t>Каратузский</w:t>
      </w:r>
      <w:proofErr w:type="spellEnd"/>
      <w:r w:rsidRPr="001C2FDB">
        <w:rPr>
          <w:sz w:val="20"/>
          <w:szCs w:val="20"/>
        </w:rPr>
        <w:t xml:space="preserve"> Вестник».</w:t>
      </w:r>
    </w:p>
    <w:p w:rsidR="00AB3677" w:rsidRPr="001C2FDB" w:rsidRDefault="00AB3677" w:rsidP="00AB3677">
      <w:pPr>
        <w:ind w:firstLine="720"/>
        <w:jc w:val="both"/>
        <w:rPr>
          <w:sz w:val="20"/>
          <w:szCs w:val="20"/>
        </w:rPr>
      </w:pPr>
    </w:p>
    <w:tbl>
      <w:tblPr>
        <w:tblW w:w="10060" w:type="dxa"/>
        <w:tblLook w:val="04A0" w:firstRow="1" w:lastRow="0" w:firstColumn="1" w:lastColumn="0" w:noHBand="0" w:noVBand="1"/>
      </w:tblPr>
      <w:tblGrid>
        <w:gridCol w:w="5387"/>
        <w:gridCol w:w="4673"/>
      </w:tblGrid>
      <w:tr w:rsidR="00AB3677" w:rsidRPr="001C2FDB" w:rsidTr="002D4359">
        <w:tc>
          <w:tcPr>
            <w:tcW w:w="5387" w:type="dxa"/>
            <w:shd w:val="clear" w:color="auto" w:fill="auto"/>
          </w:tcPr>
          <w:p w:rsidR="00AB3677" w:rsidRPr="001C2FDB" w:rsidRDefault="00AB3677" w:rsidP="002D4359">
            <w:pPr>
              <w:ind w:firstLine="720"/>
              <w:jc w:val="both"/>
              <w:rPr>
                <w:rFonts w:eastAsia="Calibri"/>
                <w:sz w:val="20"/>
                <w:szCs w:val="20"/>
              </w:rPr>
            </w:pPr>
            <w:r w:rsidRPr="001C2FDB">
              <w:rPr>
                <w:rFonts w:eastAsia="Calibri"/>
                <w:sz w:val="20"/>
                <w:szCs w:val="20"/>
              </w:rPr>
              <w:t>Председатель Совета депутатов</w:t>
            </w:r>
          </w:p>
          <w:p w:rsidR="00AB3677" w:rsidRPr="001C2FDB" w:rsidRDefault="00AB3677" w:rsidP="002D4359">
            <w:pPr>
              <w:ind w:firstLine="720"/>
              <w:jc w:val="both"/>
              <w:rPr>
                <w:rFonts w:eastAsia="Calibri"/>
                <w:sz w:val="20"/>
                <w:szCs w:val="20"/>
              </w:rPr>
            </w:pPr>
          </w:p>
          <w:p w:rsidR="00AB3677" w:rsidRPr="001C2FDB" w:rsidRDefault="00AB3677" w:rsidP="002D4359">
            <w:pPr>
              <w:ind w:firstLine="720"/>
              <w:jc w:val="both"/>
              <w:rPr>
                <w:rFonts w:eastAsia="Calibri"/>
                <w:sz w:val="20"/>
                <w:szCs w:val="20"/>
              </w:rPr>
            </w:pPr>
            <w:r w:rsidRPr="001C2FDB">
              <w:rPr>
                <w:rFonts w:eastAsia="Calibri"/>
                <w:sz w:val="20"/>
                <w:szCs w:val="20"/>
              </w:rPr>
              <w:t>______________ О.В. Федосеева</w:t>
            </w:r>
          </w:p>
        </w:tc>
        <w:tc>
          <w:tcPr>
            <w:tcW w:w="4673" w:type="dxa"/>
            <w:shd w:val="clear" w:color="auto" w:fill="auto"/>
          </w:tcPr>
          <w:p w:rsidR="00AB3677" w:rsidRPr="001C2FDB" w:rsidRDefault="00AB3677" w:rsidP="002D4359">
            <w:pPr>
              <w:ind w:firstLine="720"/>
              <w:jc w:val="both"/>
              <w:rPr>
                <w:rFonts w:eastAsia="Calibri"/>
                <w:sz w:val="20"/>
                <w:szCs w:val="20"/>
              </w:rPr>
            </w:pPr>
            <w:r w:rsidRPr="001C2FDB">
              <w:rPr>
                <w:rFonts w:eastAsia="Calibri"/>
                <w:sz w:val="20"/>
                <w:szCs w:val="20"/>
              </w:rPr>
              <w:t>Глава сельсовета</w:t>
            </w:r>
            <w:r w:rsidRPr="001C2FDB">
              <w:rPr>
                <w:rFonts w:eastAsia="Calibri"/>
                <w:sz w:val="20"/>
                <w:szCs w:val="20"/>
              </w:rPr>
              <w:tab/>
            </w:r>
          </w:p>
          <w:p w:rsidR="00AB3677" w:rsidRPr="001C2FDB" w:rsidRDefault="00AB3677" w:rsidP="002D4359">
            <w:pPr>
              <w:ind w:firstLine="720"/>
              <w:jc w:val="both"/>
              <w:rPr>
                <w:rFonts w:eastAsia="Calibri"/>
                <w:sz w:val="20"/>
                <w:szCs w:val="20"/>
              </w:rPr>
            </w:pPr>
          </w:p>
          <w:p w:rsidR="00AB3677" w:rsidRPr="001C2FDB" w:rsidRDefault="00AB3677" w:rsidP="002D4359">
            <w:pPr>
              <w:ind w:firstLine="720"/>
              <w:jc w:val="both"/>
              <w:rPr>
                <w:rFonts w:eastAsia="Calibri"/>
                <w:sz w:val="20"/>
                <w:szCs w:val="20"/>
              </w:rPr>
            </w:pPr>
            <w:r w:rsidRPr="001C2FDB">
              <w:rPr>
                <w:rFonts w:eastAsia="Calibri"/>
                <w:sz w:val="20"/>
                <w:szCs w:val="20"/>
              </w:rPr>
              <w:t>______________ А.А. Саар</w:t>
            </w:r>
          </w:p>
        </w:tc>
      </w:tr>
    </w:tbl>
    <w:p w:rsidR="00AB3677" w:rsidRPr="001C2FDB" w:rsidRDefault="00AB3677" w:rsidP="00AB3677">
      <w:pPr>
        <w:ind w:firstLine="720"/>
        <w:jc w:val="both"/>
        <w:rPr>
          <w:b/>
          <w:sz w:val="20"/>
          <w:szCs w:val="20"/>
        </w:rPr>
      </w:pPr>
    </w:p>
    <w:p w:rsidR="00AB3677" w:rsidRPr="001C2FDB" w:rsidRDefault="00AB3677" w:rsidP="00AB3677">
      <w:pPr>
        <w:ind w:firstLine="720"/>
        <w:jc w:val="both"/>
        <w:rPr>
          <w:bCs/>
          <w:sz w:val="20"/>
          <w:szCs w:val="20"/>
        </w:rPr>
      </w:pPr>
    </w:p>
    <w:p w:rsidR="00AB3677" w:rsidRPr="001C2FDB" w:rsidRDefault="00AB3677" w:rsidP="00AB3677">
      <w:pPr>
        <w:ind w:firstLine="720"/>
        <w:jc w:val="both"/>
        <w:rPr>
          <w:bCs/>
          <w:sz w:val="20"/>
          <w:szCs w:val="20"/>
        </w:rPr>
      </w:pPr>
    </w:p>
    <w:p w:rsidR="00AB3677" w:rsidRPr="001C2FDB" w:rsidRDefault="00AB3677" w:rsidP="00AB3677">
      <w:pPr>
        <w:ind w:firstLine="720"/>
        <w:jc w:val="both"/>
        <w:rPr>
          <w:bCs/>
          <w:sz w:val="20"/>
          <w:szCs w:val="20"/>
        </w:rPr>
      </w:pPr>
    </w:p>
    <w:p w:rsidR="00AB3677" w:rsidRPr="001C2FDB" w:rsidRDefault="00AB3677" w:rsidP="00AB3677">
      <w:pPr>
        <w:ind w:left="6663"/>
        <w:rPr>
          <w:sz w:val="20"/>
          <w:szCs w:val="20"/>
        </w:rPr>
      </w:pPr>
      <w:r w:rsidRPr="001C2FDB">
        <w:rPr>
          <w:sz w:val="20"/>
          <w:szCs w:val="20"/>
        </w:rPr>
        <w:t>Приложение к Решению Каратузского сельского Совета депутатов от 04.06.2021г. № Р-33</w:t>
      </w:r>
    </w:p>
    <w:p w:rsidR="00AB3677" w:rsidRPr="001C2FDB" w:rsidRDefault="00AB3677" w:rsidP="00AB3677">
      <w:pPr>
        <w:ind w:firstLine="720"/>
        <w:jc w:val="both"/>
        <w:rPr>
          <w:b/>
          <w:sz w:val="20"/>
          <w:szCs w:val="20"/>
        </w:rPr>
      </w:pPr>
    </w:p>
    <w:p w:rsidR="00AB3677" w:rsidRPr="001C2FDB" w:rsidRDefault="00AB3677" w:rsidP="00AB3677">
      <w:pPr>
        <w:jc w:val="center"/>
        <w:rPr>
          <w:b/>
          <w:sz w:val="20"/>
          <w:szCs w:val="20"/>
        </w:rPr>
      </w:pPr>
      <w:r w:rsidRPr="001C2FDB">
        <w:rPr>
          <w:b/>
          <w:sz w:val="20"/>
          <w:szCs w:val="20"/>
        </w:rPr>
        <w:t>ПОЛОЖЕНИЕ</w:t>
      </w:r>
    </w:p>
    <w:p w:rsidR="00AB3677" w:rsidRPr="001C2FDB" w:rsidRDefault="00AB3677" w:rsidP="00AB3677">
      <w:pPr>
        <w:jc w:val="center"/>
        <w:rPr>
          <w:b/>
          <w:i/>
          <w:sz w:val="20"/>
          <w:szCs w:val="20"/>
        </w:rPr>
      </w:pPr>
      <w:r w:rsidRPr="001C2FDB">
        <w:rPr>
          <w:b/>
          <w:sz w:val="20"/>
          <w:szCs w:val="20"/>
        </w:rPr>
        <w:t>о порядке назначения и проведения опроса граждан в Каратузском сельсовете</w:t>
      </w:r>
    </w:p>
    <w:p w:rsidR="00AB3677" w:rsidRPr="001C2FDB" w:rsidRDefault="00AB3677" w:rsidP="00AB3677">
      <w:pPr>
        <w:ind w:firstLine="720"/>
        <w:jc w:val="both"/>
        <w:rPr>
          <w:b/>
          <w:i/>
          <w:sz w:val="20"/>
          <w:szCs w:val="20"/>
        </w:rPr>
      </w:pPr>
    </w:p>
    <w:p w:rsidR="00AB3677" w:rsidRPr="001C2FDB" w:rsidRDefault="00AB3677" w:rsidP="00AB3677">
      <w:pPr>
        <w:ind w:firstLine="720"/>
        <w:jc w:val="both"/>
        <w:rPr>
          <w:sz w:val="20"/>
          <w:szCs w:val="20"/>
        </w:rPr>
      </w:pPr>
      <w:proofErr w:type="gramStart"/>
      <w:r w:rsidRPr="001C2FDB">
        <w:rPr>
          <w:bCs/>
          <w:sz w:val="20"/>
          <w:szCs w:val="20"/>
        </w:rPr>
        <w:t xml:space="preserve">Настоящее Положение в соответствии с Федеральным законом от </w:t>
      </w:r>
      <w:r w:rsidRPr="001C2FDB">
        <w:rPr>
          <w:sz w:val="20"/>
          <w:szCs w:val="20"/>
        </w:rPr>
        <w:t xml:space="preserve">06.10.2003г. № 131-ФЗ «Об общих принципах организации местного самоуправления в Российской Федерации, Законом Красноярского края от 10.12.2020г. №10-4541 «Об отдельных вопросах назначения и проведения опроса граждан в муниципальных образованиях Красноярского края», </w:t>
      </w:r>
      <w:r w:rsidRPr="001C2FDB">
        <w:rPr>
          <w:bCs/>
          <w:sz w:val="20"/>
          <w:szCs w:val="20"/>
        </w:rPr>
        <w:t>Уставом Каратузского сельсовета Каратузского района Красноярского края, определяет порядок подготовки, проведения, установления и рассмотрения результатов опроса граждан в Каратузском сельсовете</w:t>
      </w:r>
      <w:proofErr w:type="gramEnd"/>
      <w:r w:rsidRPr="001C2FDB">
        <w:rPr>
          <w:bCs/>
          <w:sz w:val="20"/>
          <w:szCs w:val="20"/>
        </w:rPr>
        <w:t>, как одну из форм непосредственного участия населения в осуществлении местного самоуправления.</w:t>
      </w:r>
    </w:p>
    <w:p w:rsidR="00AB3677" w:rsidRPr="001C2FDB" w:rsidRDefault="00AB3677" w:rsidP="00AB3677">
      <w:pPr>
        <w:ind w:firstLine="720"/>
        <w:jc w:val="both"/>
        <w:rPr>
          <w:b/>
          <w:sz w:val="20"/>
          <w:szCs w:val="20"/>
        </w:rPr>
      </w:pPr>
    </w:p>
    <w:p w:rsidR="00AB3677" w:rsidRPr="001C2FDB" w:rsidRDefault="00AB3677" w:rsidP="00AB3677">
      <w:pPr>
        <w:ind w:firstLine="720"/>
        <w:jc w:val="both"/>
        <w:rPr>
          <w:b/>
          <w:sz w:val="20"/>
          <w:szCs w:val="20"/>
        </w:rPr>
      </w:pPr>
      <w:r w:rsidRPr="001C2FDB">
        <w:rPr>
          <w:b/>
          <w:sz w:val="20"/>
          <w:szCs w:val="20"/>
        </w:rPr>
        <w:t>Статья 1. Понятие опроса граждан</w:t>
      </w:r>
    </w:p>
    <w:p w:rsidR="00AB3677" w:rsidRPr="001C2FDB" w:rsidRDefault="00AB3677" w:rsidP="00AB3677">
      <w:pPr>
        <w:ind w:firstLine="720"/>
        <w:jc w:val="both"/>
        <w:rPr>
          <w:sz w:val="20"/>
          <w:szCs w:val="20"/>
        </w:rPr>
      </w:pPr>
      <w:r w:rsidRPr="001C2FDB">
        <w:rPr>
          <w:sz w:val="20"/>
          <w:szCs w:val="20"/>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3677" w:rsidRPr="001C2FDB" w:rsidRDefault="00AB3677" w:rsidP="00AB3677">
      <w:pPr>
        <w:ind w:firstLine="720"/>
        <w:jc w:val="both"/>
        <w:rPr>
          <w:sz w:val="20"/>
          <w:szCs w:val="20"/>
        </w:rPr>
      </w:pPr>
      <w:r w:rsidRPr="001C2FDB">
        <w:rPr>
          <w:sz w:val="20"/>
          <w:szCs w:val="20"/>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AB3677" w:rsidRPr="001C2FDB" w:rsidRDefault="00AB3677" w:rsidP="00AB3677">
      <w:pPr>
        <w:ind w:firstLine="720"/>
        <w:jc w:val="both"/>
        <w:rPr>
          <w:sz w:val="20"/>
          <w:szCs w:val="20"/>
        </w:rPr>
      </w:pPr>
      <w:r w:rsidRPr="001C2FDB">
        <w:rPr>
          <w:sz w:val="20"/>
          <w:szCs w:val="20"/>
        </w:rPr>
        <w:t xml:space="preserve">3. </w:t>
      </w:r>
      <w:proofErr w:type="gramStart"/>
      <w:r w:rsidRPr="001C2FDB">
        <w:rPr>
          <w:sz w:val="20"/>
          <w:szCs w:val="20"/>
        </w:rPr>
        <w:t xml:space="preserve">В опросе граждан имеют право участвовать жители Каратузского сельсовета, обладающие избирательным правом, т.е. достигшие возраста 18 лет граждане РФ, место жительства которых расположено в пределах Каратузского сельсовета (на основании международных договоров РФ и в порядке, установленном законом, - также иностранные граждане, постоянно проживающие на территории </w:t>
      </w:r>
      <w:r w:rsidRPr="001C2FDB">
        <w:rPr>
          <w:sz w:val="20"/>
          <w:szCs w:val="20"/>
        </w:rPr>
        <w:lastRenderedPageBreak/>
        <w:t>Каратузского сельсовета), за исключением граждан, признанных судом недееспособными или содержащихся в местах лишения свободы по</w:t>
      </w:r>
      <w:proofErr w:type="gramEnd"/>
      <w:r w:rsidRPr="001C2FDB">
        <w:rPr>
          <w:sz w:val="20"/>
          <w:szCs w:val="20"/>
        </w:rPr>
        <w:t xml:space="preserve"> приговору суда.</w:t>
      </w:r>
    </w:p>
    <w:p w:rsidR="00AB3677" w:rsidRPr="001C2FDB" w:rsidRDefault="00AB3677" w:rsidP="00AB3677">
      <w:pPr>
        <w:ind w:firstLine="720"/>
        <w:jc w:val="both"/>
        <w:rPr>
          <w:sz w:val="20"/>
          <w:szCs w:val="20"/>
        </w:rPr>
      </w:pPr>
      <w:r w:rsidRPr="001C2FDB">
        <w:rPr>
          <w:sz w:val="20"/>
          <w:szCs w:val="20"/>
        </w:rPr>
        <w:t>В опросе граждан по вопросу выявления мнения граждан о поддержке инициативного проекта вправе участвовать жители Каратузского сельсовета или его части, в которых предлагается реализовать инициативный проект, достигшие шестнадцатилетнего возраста.</w:t>
      </w:r>
    </w:p>
    <w:p w:rsidR="00AB3677" w:rsidRPr="001C2FDB" w:rsidRDefault="00AB3677" w:rsidP="00AB3677">
      <w:pPr>
        <w:ind w:firstLine="720"/>
        <w:jc w:val="both"/>
        <w:rPr>
          <w:bCs/>
          <w:sz w:val="20"/>
          <w:szCs w:val="20"/>
        </w:rPr>
      </w:pPr>
      <w:r w:rsidRPr="001C2FDB">
        <w:rPr>
          <w:bCs/>
          <w:sz w:val="20"/>
          <w:szCs w:val="20"/>
        </w:rPr>
        <w:t>4. Жители Каратузского сельсовета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AB3677" w:rsidRPr="001C2FDB" w:rsidRDefault="00AB3677" w:rsidP="00AB3677">
      <w:pPr>
        <w:ind w:firstLine="720"/>
        <w:jc w:val="both"/>
        <w:rPr>
          <w:bCs/>
          <w:sz w:val="20"/>
          <w:szCs w:val="20"/>
        </w:rPr>
      </w:pPr>
      <w:r w:rsidRPr="001C2FDB">
        <w:rPr>
          <w:bCs/>
          <w:sz w:val="20"/>
          <w:szCs w:val="20"/>
        </w:rPr>
        <w:t xml:space="preserve">5. Участие в опросе граждан является свободным и добровольным. </w:t>
      </w:r>
    </w:p>
    <w:p w:rsidR="00AB3677" w:rsidRPr="001C2FDB" w:rsidRDefault="00AB3677" w:rsidP="00AB3677">
      <w:pPr>
        <w:ind w:firstLine="720"/>
        <w:jc w:val="both"/>
        <w:rPr>
          <w:bCs/>
          <w:sz w:val="20"/>
          <w:szCs w:val="20"/>
        </w:rPr>
      </w:pPr>
      <w:r w:rsidRPr="001C2FDB">
        <w:rPr>
          <w:bCs/>
          <w:sz w:val="20"/>
          <w:szCs w:val="20"/>
        </w:rPr>
        <w:t>6.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w:t>
      </w:r>
    </w:p>
    <w:p w:rsidR="00AB3677" w:rsidRPr="001C2FDB" w:rsidRDefault="00AB3677" w:rsidP="00AB3677">
      <w:pPr>
        <w:ind w:firstLine="720"/>
        <w:jc w:val="both"/>
        <w:rPr>
          <w:bCs/>
          <w:sz w:val="20"/>
          <w:szCs w:val="20"/>
        </w:rPr>
      </w:pPr>
      <w:r w:rsidRPr="001C2FDB">
        <w:rPr>
          <w:bCs/>
          <w:sz w:val="20"/>
          <w:szCs w:val="20"/>
        </w:rPr>
        <w:t>7. Подготовка, проведение и определение результатов опроса должны основываться на принципах открытости, гласности и объективности.</w:t>
      </w:r>
    </w:p>
    <w:p w:rsidR="00AB3677" w:rsidRPr="001C2FDB" w:rsidRDefault="00AB3677" w:rsidP="00AB3677">
      <w:pPr>
        <w:ind w:firstLine="720"/>
        <w:jc w:val="both"/>
        <w:rPr>
          <w:bCs/>
          <w:sz w:val="20"/>
          <w:szCs w:val="20"/>
        </w:rPr>
      </w:pPr>
      <w:r w:rsidRPr="001C2FDB">
        <w:rPr>
          <w:bCs/>
          <w:sz w:val="20"/>
          <w:szCs w:val="20"/>
        </w:rPr>
        <w:t>8. Органы и должностные лица местного самоуправления обязаны содействовать населению в реализации права на участие в опросе.</w:t>
      </w:r>
    </w:p>
    <w:p w:rsidR="00AB3677" w:rsidRPr="001C2FDB" w:rsidRDefault="00AB3677" w:rsidP="00AB3677">
      <w:pPr>
        <w:ind w:firstLine="720"/>
        <w:jc w:val="both"/>
        <w:rPr>
          <w:b/>
          <w:sz w:val="20"/>
          <w:szCs w:val="20"/>
        </w:rPr>
      </w:pPr>
    </w:p>
    <w:p w:rsidR="00AB3677" w:rsidRPr="001C2FDB" w:rsidRDefault="00AB3677" w:rsidP="00AB3677">
      <w:pPr>
        <w:ind w:firstLine="720"/>
        <w:jc w:val="both"/>
        <w:rPr>
          <w:b/>
          <w:sz w:val="20"/>
          <w:szCs w:val="20"/>
        </w:rPr>
      </w:pPr>
      <w:r w:rsidRPr="001C2FDB">
        <w:rPr>
          <w:b/>
          <w:sz w:val="20"/>
          <w:szCs w:val="20"/>
        </w:rPr>
        <w:t>Статья 2. Вопросы, предлагаемые при проведении опроса граждан</w:t>
      </w:r>
    </w:p>
    <w:p w:rsidR="00AB3677" w:rsidRPr="001C2FDB" w:rsidRDefault="00AB3677" w:rsidP="00AB3677">
      <w:pPr>
        <w:ind w:firstLine="720"/>
        <w:jc w:val="both"/>
        <w:rPr>
          <w:sz w:val="20"/>
          <w:szCs w:val="20"/>
        </w:rPr>
      </w:pPr>
      <w:r w:rsidRPr="001C2FDB">
        <w:rPr>
          <w:sz w:val="20"/>
          <w:szCs w:val="20"/>
        </w:rPr>
        <w:t>1. На опрос могут выноситься:</w:t>
      </w:r>
    </w:p>
    <w:p w:rsidR="00AB3677" w:rsidRPr="001C2FDB" w:rsidRDefault="00AB3677" w:rsidP="00AB3677">
      <w:pPr>
        <w:ind w:firstLine="720"/>
        <w:jc w:val="both"/>
        <w:rPr>
          <w:sz w:val="20"/>
          <w:szCs w:val="20"/>
        </w:rPr>
      </w:pPr>
      <w:r w:rsidRPr="001C2FDB">
        <w:rPr>
          <w:sz w:val="20"/>
          <w:szCs w:val="20"/>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AB3677" w:rsidRPr="001C2FDB" w:rsidRDefault="00AB3677" w:rsidP="00AB3677">
      <w:pPr>
        <w:ind w:firstLine="720"/>
        <w:jc w:val="both"/>
        <w:rPr>
          <w:sz w:val="20"/>
          <w:szCs w:val="20"/>
        </w:rPr>
      </w:pPr>
      <w:r w:rsidRPr="001C2FDB">
        <w:rPr>
          <w:sz w:val="20"/>
          <w:szCs w:val="20"/>
        </w:rPr>
        <w:t xml:space="preserve">2) вопросы изменения целевого назначения земель Каратузского сельсовета для объектов регионального и межрегионального значения. </w:t>
      </w:r>
    </w:p>
    <w:p w:rsidR="00AB3677" w:rsidRPr="001C2FDB" w:rsidRDefault="00AB3677" w:rsidP="00AB3677">
      <w:pPr>
        <w:ind w:firstLine="720"/>
        <w:jc w:val="both"/>
        <w:rPr>
          <w:bCs/>
          <w:i/>
          <w:sz w:val="20"/>
          <w:szCs w:val="20"/>
        </w:rPr>
      </w:pPr>
      <w:r w:rsidRPr="001C2FDB">
        <w:rPr>
          <w:sz w:val="20"/>
          <w:szCs w:val="20"/>
        </w:rPr>
        <w:t xml:space="preserve">2. Содержание вопроса (вопросов), выносимого (выносимых) на опрос, </w:t>
      </w:r>
      <w:r w:rsidRPr="001C2FDB">
        <w:rPr>
          <w:bCs/>
          <w:sz w:val="20"/>
          <w:szCs w:val="20"/>
        </w:rPr>
        <w:t>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Каратузского сельсовета</w:t>
      </w:r>
      <w:r w:rsidRPr="001C2FDB">
        <w:rPr>
          <w:bCs/>
          <w:i/>
          <w:sz w:val="20"/>
          <w:szCs w:val="20"/>
        </w:rPr>
        <w:t>.</w:t>
      </w:r>
    </w:p>
    <w:p w:rsidR="00AB3677" w:rsidRPr="001C2FDB" w:rsidRDefault="00AB3677" w:rsidP="00AB3677">
      <w:pPr>
        <w:ind w:firstLine="720"/>
        <w:jc w:val="both"/>
        <w:rPr>
          <w:sz w:val="20"/>
          <w:szCs w:val="20"/>
        </w:rPr>
      </w:pPr>
      <w:r w:rsidRPr="001C2FDB">
        <w:rPr>
          <w:sz w:val="20"/>
          <w:szCs w:val="20"/>
        </w:rPr>
        <w:t xml:space="preserve">3. Вопрос, выносимый на опрос, должен быть сформулирован таким образом, чтобы исключить множественность его толкования. </w:t>
      </w:r>
    </w:p>
    <w:p w:rsidR="00AB3677" w:rsidRPr="001C2FDB" w:rsidRDefault="00AB3677" w:rsidP="00AB3677">
      <w:pPr>
        <w:ind w:firstLine="720"/>
        <w:jc w:val="both"/>
        <w:rPr>
          <w:b/>
          <w:sz w:val="20"/>
          <w:szCs w:val="20"/>
        </w:rPr>
      </w:pPr>
    </w:p>
    <w:p w:rsidR="00AB3677" w:rsidRPr="001C2FDB" w:rsidRDefault="00AB3677" w:rsidP="00AB3677">
      <w:pPr>
        <w:ind w:firstLine="720"/>
        <w:jc w:val="both"/>
        <w:rPr>
          <w:b/>
          <w:sz w:val="20"/>
          <w:szCs w:val="20"/>
        </w:rPr>
      </w:pPr>
      <w:r w:rsidRPr="001C2FDB">
        <w:rPr>
          <w:b/>
          <w:sz w:val="20"/>
          <w:szCs w:val="20"/>
        </w:rPr>
        <w:t>Статья 3. Территория проведения опроса граждан</w:t>
      </w:r>
    </w:p>
    <w:p w:rsidR="00AB3677" w:rsidRPr="001C2FDB" w:rsidRDefault="00AB3677" w:rsidP="00AB3677">
      <w:pPr>
        <w:ind w:firstLine="720"/>
        <w:jc w:val="both"/>
        <w:rPr>
          <w:sz w:val="20"/>
          <w:szCs w:val="20"/>
        </w:rPr>
      </w:pPr>
      <w:r w:rsidRPr="001C2FDB">
        <w:rPr>
          <w:sz w:val="20"/>
          <w:szCs w:val="20"/>
        </w:rPr>
        <w:t>1. Опрос граждан может проводиться одновременно на всей территории Каратузского сельсовета,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AB3677" w:rsidRPr="001C2FDB" w:rsidRDefault="00AB3677" w:rsidP="00AB3677">
      <w:pPr>
        <w:ind w:firstLine="720"/>
        <w:jc w:val="both"/>
        <w:rPr>
          <w:b/>
          <w:sz w:val="20"/>
          <w:szCs w:val="20"/>
        </w:rPr>
      </w:pPr>
    </w:p>
    <w:p w:rsidR="00AB3677" w:rsidRPr="001C2FDB" w:rsidRDefault="00AB3677" w:rsidP="00AB3677">
      <w:pPr>
        <w:ind w:firstLine="720"/>
        <w:jc w:val="both"/>
        <w:rPr>
          <w:b/>
          <w:sz w:val="20"/>
          <w:szCs w:val="20"/>
        </w:rPr>
      </w:pPr>
      <w:r w:rsidRPr="001C2FDB">
        <w:rPr>
          <w:b/>
          <w:sz w:val="20"/>
          <w:szCs w:val="20"/>
        </w:rPr>
        <w:t>Статья 4. Финансирование опроса</w:t>
      </w:r>
    </w:p>
    <w:p w:rsidR="00AB3677" w:rsidRPr="001C2FDB" w:rsidRDefault="00AB3677" w:rsidP="00AB3677">
      <w:pPr>
        <w:ind w:firstLine="720"/>
        <w:jc w:val="both"/>
        <w:rPr>
          <w:sz w:val="20"/>
          <w:szCs w:val="20"/>
        </w:rPr>
      </w:pPr>
      <w:r w:rsidRPr="001C2FDB">
        <w:rPr>
          <w:sz w:val="20"/>
          <w:szCs w:val="20"/>
        </w:rPr>
        <w:t>Финансирование мероприятий, связанных с подготовкой и проведением опроса граждан, осуществляется:</w:t>
      </w:r>
    </w:p>
    <w:p w:rsidR="00AB3677" w:rsidRPr="001C2FDB" w:rsidRDefault="00AB3677" w:rsidP="00AB3677">
      <w:pPr>
        <w:ind w:firstLine="720"/>
        <w:jc w:val="both"/>
        <w:rPr>
          <w:sz w:val="20"/>
          <w:szCs w:val="20"/>
        </w:rPr>
      </w:pPr>
      <w:r w:rsidRPr="001C2FDB">
        <w:rPr>
          <w:sz w:val="20"/>
          <w:szCs w:val="20"/>
        </w:rPr>
        <w:t>1) за счет средств местного бюджета - при проведении опроса по инициативе органов местного самоуправления или жителей Каратузского сельсовета;</w:t>
      </w:r>
    </w:p>
    <w:p w:rsidR="00AB3677" w:rsidRPr="001C2FDB" w:rsidRDefault="00AB3677" w:rsidP="00AB3677">
      <w:pPr>
        <w:ind w:firstLine="720"/>
        <w:jc w:val="both"/>
        <w:rPr>
          <w:sz w:val="20"/>
          <w:szCs w:val="20"/>
        </w:rPr>
      </w:pPr>
      <w:r w:rsidRPr="001C2FDB">
        <w:rPr>
          <w:sz w:val="20"/>
          <w:szCs w:val="20"/>
        </w:rPr>
        <w:t>2) за счет средств бюджета Красноярского края - при проведении опроса по инициативе органов государственной власти Красноярского края.</w:t>
      </w:r>
    </w:p>
    <w:p w:rsidR="00AB3677" w:rsidRPr="001C2FDB" w:rsidRDefault="00AB3677" w:rsidP="00AB3677">
      <w:pPr>
        <w:ind w:firstLine="720"/>
        <w:jc w:val="both"/>
        <w:rPr>
          <w:b/>
          <w:sz w:val="20"/>
          <w:szCs w:val="20"/>
        </w:rPr>
      </w:pPr>
    </w:p>
    <w:p w:rsidR="00AB3677" w:rsidRPr="001C2FDB" w:rsidRDefault="00AB3677" w:rsidP="00AB3677">
      <w:pPr>
        <w:ind w:firstLine="720"/>
        <w:jc w:val="both"/>
        <w:rPr>
          <w:b/>
          <w:sz w:val="20"/>
          <w:szCs w:val="20"/>
        </w:rPr>
      </w:pPr>
      <w:r w:rsidRPr="001C2FDB">
        <w:rPr>
          <w:b/>
          <w:sz w:val="20"/>
          <w:szCs w:val="20"/>
        </w:rPr>
        <w:t>Статья 5. Инициатива проведения опроса</w:t>
      </w:r>
    </w:p>
    <w:p w:rsidR="00AB3677" w:rsidRPr="001C2FDB" w:rsidRDefault="00AB3677" w:rsidP="00AB3677">
      <w:pPr>
        <w:ind w:firstLine="720"/>
        <w:jc w:val="both"/>
        <w:rPr>
          <w:sz w:val="20"/>
          <w:szCs w:val="20"/>
        </w:rPr>
      </w:pPr>
      <w:r w:rsidRPr="001C2FDB">
        <w:rPr>
          <w:sz w:val="20"/>
          <w:szCs w:val="20"/>
        </w:rPr>
        <w:t>1. Опрос проводится по инициативе:</w:t>
      </w:r>
    </w:p>
    <w:p w:rsidR="00AB3677" w:rsidRPr="001C2FDB" w:rsidRDefault="00AB3677" w:rsidP="00AB3677">
      <w:pPr>
        <w:ind w:firstLine="720"/>
        <w:jc w:val="both"/>
        <w:rPr>
          <w:sz w:val="20"/>
          <w:szCs w:val="20"/>
        </w:rPr>
      </w:pPr>
      <w:r w:rsidRPr="001C2FDB">
        <w:rPr>
          <w:sz w:val="20"/>
          <w:szCs w:val="20"/>
        </w:rPr>
        <w:t>1) Каратузского сельского Совета депутатов (далее по тексту также – Совет депутатов) или Главы Каратузского сельсовета - по вопросам местного значения;</w:t>
      </w:r>
    </w:p>
    <w:p w:rsidR="00AB3677" w:rsidRPr="001C2FDB" w:rsidRDefault="00AB3677" w:rsidP="00AB3677">
      <w:pPr>
        <w:ind w:firstLine="720"/>
        <w:jc w:val="both"/>
        <w:rPr>
          <w:sz w:val="20"/>
          <w:szCs w:val="20"/>
        </w:rPr>
      </w:pPr>
      <w:r w:rsidRPr="001C2FDB">
        <w:rPr>
          <w:sz w:val="20"/>
          <w:szCs w:val="20"/>
        </w:rPr>
        <w:t>2) органов государственной власти Красноярского края - для учета мнения граждан при принятии решений об изменении целевого назначения земель Каратузского сельсовета для объектов регионального и межрегионального значения.</w:t>
      </w:r>
    </w:p>
    <w:p w:rsidR="00AB3677" w:rsidRPr="001C2FDB" w:rsidRDefault="00AB3677" w:rsidP="00AB3677">
      <w:pPr>
        <w:ind w:firstLine="720"/>
        <w:jc w:val="both"/>
        <w:rPr>
          <w:sz w:val="20"/>
          <w:szCs w:val="20"/>
        </w:rPr>
      </w:pPr>
      <w:r w:rsidRPr="001C2FDB">
        <w:rPr>
          <w:sz w:val="20"/>
          <w:szCs w:val="20"/>
        </w:rPr>
        <w:t>3) жителей Каратузского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3677" w:rsidRPr="001C2FDB" w:rsidRDefault="00AB3677" w:rsidP="00AB3677">
      <w:pPr>
        <w:ind w:firstLine="720"/>
        <w:jc w:val="both"/>
        <w:rPr>
          <w:bCs/>
          <w:sz w:val="20"/>
          <w:szCs w:val="20"/>
        </w:rPr>
      </w:pPr>
      <w:r w:rsidRPr="001C2FDB">
        <w:rPr>
          <w:bCs/>
          <w:sz w:val="20"/>
          <w:szCs w:val="20"/>
        </w:rPr>
        <w:t>2. Минимальная численность инициативной группы жителей, необходимая для внесения предложения о проведении опроса составляет 10 человек.</w:t>
      </w:r>
    </w:p>
    <w:p w:rsidR="00AB3677" w:rsidRPr="001C2FDB" w:rsidRDefault="00AB3677" w:rsidP="00AB3677">
      <w:pPr>
        <w:ind w:firstLine="720"/>
        <w:jc w:val="both"/>
        <w:rPr>
          <w:sz w:val="20"/>
          <w:szCs w:val="20"/>
        </w:rPr>
      </w:pPr>
    </w:p>
    <w:p w:rsidR="00AB3677" w:rsidRPr="001C2FDB" w:rsidRDefault="00AB3677" w:rsidP="00AB3677">
      <w:pPr>
        <w:ind w:firstLine="720"/>
        <w:jc w:val="both"/>
        <w:rPr>
          <w:b/>
          <w:sz w:val="20"/>
          <w:szCs w:val="20"/>
        </w:rPr>
      </w:pPr>
      <w:r w:rsidRPr="001C2FDB">
        <w:rPr>
          <w:b/>
          <w:sz w:val="20"/>
          <w:szCs w:val="20"/>
        </w:rPr>
        <w:t>Статья 6. Назначение опроса</w:t>
      </w:r>
    </w:p>
    <w:p w:rsidR="00AB3677" w:rsidRPr="001C2FDB" w:rsidRDefault="00AB3677" w:rsidP="00AB3677">
      <w:pPr>
        <w:ind w:firstLine="720"/>
        <w:jc w:val="both"/>
        <w:rPr>
          <w:sz w:val="20"/>
          <w:szCs w:val="20"/>
        </w:rPr>
      </w:pPr>
      <w:r w:rsidRPr="001C2FDB">
        <w:rPr>
          <w:bCs/>
          <w:sz w:val="20"/>
          <w:szCs w:val="20"/>
        </w:rPr>
        <w:t xml:space="preserve">1. Решение о назначении опроса принимается Каратузским сельским Советом депутатов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w:t>
      </w:r>
      <w:proofErr w:type="spellStart"/>
      <w:r w:rsidRPr="001C2FDB">
        <w:rPr>
          <w:bCs/>
          <w:sz w:val="20"/>
          <w:szCs w:val="20"/>
        </w:rPr>
        <w:t>Каратузский</w:t>
      </w:r>
      <w:proofErr w:type="spellEnd"/>
      <w:r w:rsidRPr="001C2FDB">
        <w:rPr>
          <w:bCs/>
          <w:sz w:val="20"/>
          <w:szCs w:val="20"/>
        </w:rPr>
        <w:t xml:space="preserve"> сельский Совет депутатов, то инициатива оформляется его решением о назначении опроса.</w:t>
      </w:r>
    </w:p>
    <w:p w:rsidR="00AB3677" w:rsidRPr="001C2FDB" w:rsidRDefault="00AB3677" w:rsidP="00AB3677">
      <w:pPr>
        <w:ind w:firstLine="720"/>
        <w:jc w:val="both"/>
        <w:rPr>
          <w:sz w:val="20"/>
          <w:szCs w:val="20"/>
        </w:rPr>
      </w:pPr>
      <w:r w:rsidRPr="001C2FDB">
        <w:rPr>
          <w:sz w:val="20"/>
          <w:szCs w:val="20"/>
        </w:rPr>
        <w:lastRenderedPageBreak/>
        <w:t>2. Решение о назначении опроса считается принятым, если за него проголосовало более половины депутатов Каратузского сельского Совета депутатов.</w:t>
      </w:r>
    </w:p>
    <w:p w:rsidR="00AB3677" w:rsidRPr="001C2FDB" w:rsidRDefault="00AB3677" w:rsidP="00AB3677">
      <w:pPr>
        <w:ind w:firstLine="720"/>
        <w:jc w:val="both"/>
        <w:rPr>
          <w:sz w:val="20"/>
          <w:szCs w:val="20"/>
        </w:rPr>
      </w:pPr>
      <w:r w:rsidRPr="001C2FDB">
        <w:rPr>
          <w:sz w:val="20"/>
          <w:szCs w:val="20"/>
        </w:rPr>
        <w:t>3. В нормативном правовом акте Каратузского сельского Совета депутатов о назначении опроса граждан устанавливаются:</w:t>
      </w:r>
    </w:p>
    <w:p w:rsidR="00AB3677" w:rsidRPr="001C2FDB" w:rsidRDefault="00AB3677" w:rsidP="00AB3677">
      <w:pPr>
        <w:ind w:firstLine="720"/>
        <w:jc w:val="both"/>
        <w:rPr>
          <w:sz w:val="20"/>
          <w:szCs w:val="20"/>
        </w:rPr>
      </w:pPr>
      <w:r w:rsidRPr="001C2FDB">
        <w:rPr>
          <w:sz w:val="20"/>
          <w:szCs w:val="20"/>
        </w:rPr>
        <w:t>1) дата и сроки проведения опроса;</w:t>
      </w:r>
    </w:p>
    <w:p w:rsidR="00AB3677" w:rsidRPr="001C2FDB" w:rsidRDefault="00AB3677" w:rsidP="00AB3677">
      <w:pPr>
        <w:ind w:firstLine="720"/>
        <w:jc w:val="both"/>
        <w:rPr>
          <w:sz w:val="20"/>
          <w:szCs w:val="20"/>
        </w:rPr>
      </w:pPr>
      <w:proofErr w:type="gramStart"/>
      <w:r w:rsidRPr="001C2FDB">
        <w:rPr>
          <w:sz w:val="20"/>
          <w:szCs w:val="20"/>
        </w:rPr>
        <w:t>2) формулировка вопроса (вопросов), предлагаемого (предлагаемых) при проведении опроса;</w:t>
      </w:r>
      <w:proofErr w:type="gramEnd"/>
    </w:p>
    <w:p w:rsidR="00AB3677" w:rsidRPr="001C2FDB" w:rsidRDefault="00AB3677" w:rsidP="00AB3677">
      <w:pPr>
        <w:ind w:firstLine="720"/>
        <w:jc w:val="both"/>
        <w:rPr>
          <w:sz w:val="20"/>
          <w:szCs w:val="20"/>
        </w:rPr>
      </w:pPr>
      <w:r w:rsidRPr="001C2FDB">
        <w:rPr>
          <w:sz w:val="20"/>
          <w:szCs w:val="20"/>
        </w:rPr>
        <w:t>3) методика проведения опроса;</w:t>
      </w:r>
    </w:p>
    <w:p w:rsidR="00AB3677" w:rsidRPr="001C2FDB" w:rsidRDefault="00AB3677" w:rsidP="00AB3677">
      <w:pPr>
        <w:ind w:firstLine="720"/>
        <w:jc w:val="both"/>
        <w:rPr>
          <w:sz w:val="20"/>
          <w:szCs w:val="20"/>
        </w:rPr>
      </w:pPr>
      <w:r w:rsidRPr="001C2FDB">
        <w:rPr>
          <w:sz w:val="20"/>
          <w:szCs w:val="20"/>
        </w:rPr>
        <w:t>4) форма опросного листа;</w:t>
      </w:r>
    </w:p>
    <w:p w:rsidR="00AB3677" w:rsidRPr="001C2FDB" w:rsidRDefault="00AB3677" w:rsidP="00AB3677">
      <w:pPr>
        <w:ind w:firstLine="720"/>
        <w:jc w:val="both"/>
        <w:rPr>
          <w:sz w:val="20"/>
          <w:szCs w:val="20"/>
        </w:rPr>
      </w:pPr>
      <w:r w:rsidRPr="001C2FDB">
        <w:rPr>
          <w:sz w:val="20"/>
          <w:szCs w:val="20"/>
        </w:rPr>
        <w:t>5) минимальная численность жителей Каратузского сельсовета, участвующих в опросе.</w:t>
      </w:r>
    </w:p>
    <w:p w:rsidR="00AB3677" w:rsidRPr="001C2FDB" w:rsidRDefault="00AB3677" w:rsidP="00AB3677">
      <w:pPr>
        <w:ind w:firstLine="720"/>
        <w:jc w:val="both"/>
        <w:rPr>
          <w:sz w:val="20"/>
          <w:szCs w:val="20"/>
        </w:rPr>
      </w:pPr>
      <w:r w:rsidRPr="001C2FDB">
        <w:rPr>
          <w:bCs/>
          <w:sz w:val="20"/>
          <w:szCs w:val="20"/>
        </w:rPr>
        <w:t xml:space="preserve">6) </w:t>
      </w:r>
      <w:r w:rsidRPr="001C2FDB">
        <w:rPr>
          <w:sz w:val="20"/>
          <w:szCs w:val="20"/>
        </w:rPr>
        <w:t>порядок идентификации участников опроса в случае проведения опроса граждан с использованием официального сайта администрации Каратузского сельсовета в информационно-телекоммуникационной сети «Интернет».</w:t>
      </w:r>
    </w:p>
    <w:p w:rsidR="00AB3677" w:rsidRPr="001C2FDB" w:rsidRDefault="00AB3677" w:rsidP="00AB3677">
      <w:pPr>
        <w:ind w:firstLine="720"/>
        <w:jc w:val="both"/>
        <w:rPr>
          <w:bCs/>
          <w:sz w:val="20"/>
          <w:szCs w:val="20"/>
        </w:rPr>
      </w:pPr>
      <w:r w:rsidRPr="001C2FDB">
        <w:rPr>
          <w:bCs/>
          <w:sz w:val="20"/>
          <w:szCs w:val="20"/>
        </w:rPr>
        <w:t>4. Жители Каратузского сельсовета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Каратузского сельсовета путем размещения информации в официальном печатном издании «</w:t>
      </w:r>
      <w:proofErr w:type="spellStart"/>
      <w:r w:rsidRPr="001C2FDB">
        <w:rPr>
          <w:bCs/>
          <w:sz w:val="20"/>
          <w:szCs w:val="20"/>
        </w:rPr>
        <w:t>Каратузский</w:t>
      </w:r>
      <w:proofErr w:type="spellEnd"/>
      <w:r w:rsidRPr="001C2FDB">
        <w:rPr>
          <w:bCs/>
          <w:sz w:val="20"/>
          <w:szCs w:val="20"/>
        </w:rPr>
        <w:t xml:space="preserve"> Вестник» и на официальном сайте администрации Каратузского сельсовета в сети «Интернет».</w:t>
      </w:r>
    </w:p>
    <w:p w:rsidR="00AB3677" w:rsidRPr="001C2FDB" w:rsidRDefault="00AB3677" w:rsidP="00AB3677">
      <w:pPr>
        <w:ind w:firstLine="720"/>
        <w:jc w:val="both"/>
        <w:rPr>
          <w:bCs/>
          <w:sz w:val="20"/>
          <w:szCs w:val="20"/>
        </w:rPr>
      </w:pPr>
    </w:p>
    <w:p w:rsidR="00AB3677" w:rsidRPr="001C2FDB" w:rsidRDefault="00AB3677" w:rsidP="00AB3677">
      <w:pPr>
        <w:ind w:firstLine="720"/>
        <w:jc w:val="both"/>
        <w:rPr>
          <w:b/>
          <w:sz w:val="20"/>
          <w:szCs w:val="20"/>
        </w:rPr>
      </w:pPr>
      <w:r w:rsidRPr="001C2FDB">
        <w:rPr>
          <w:b/>
          <w:sz w:val="20"/>
          <w:szCs w:val="20"/>
        </w:rPr>
        <w:t>Статья 7. Комиссия по проведению опроса</w:t>
      </w:r>
    </w:p>
    <w:p w:rsidR="00AB3677" w:rsidRPr="001C2FDB" w:rsidRDefault="00AB3677" w:rsidP="00AB3677">
      <w:pPr>
        <w:ind w:firstLine="720"/>
        <w:jc w:val="both"/>
        <w:rPr>
          <w:sz w:val="20"/>
          <w:szCs w:val="20"/>
        </w:rPr>
      </w:pPr>
      <w:r w:rsidRPr="001C2FDB">
        <w:rPr>
          <w:sz w:val="20"/>
          <w:szCs w:val="20"/>
        </w:rPr>
        <w:t>1. Подготовку и проведения опроса граждан осуществляет Комиссия по проведению опроса (далее – Комиссия).</w:t>
      </w:r>
    </w:p>
    <w:p w:rsidR="00AB3677" w:rsidRPr="001C2FDB" w:rsidRDefault="00AB3677" w:rsidP="00AB3677">
      <w:pPr>
        <w:ind w:firstLine="720"/>
        <w:jc w:val="both"/>
        <w:rPr>
          <w:sz w:val="20"/>
          <w:szCs w:val="20"/>
        </w:rPr>
      </w:pPr>
      <w:r w:rsidRPr="001C2FDB">
        <w:rPr>
          <w:sz w:val="20"/>
          <w:szCs w:val="20"/>
        </w:rPr>
        <w:t xml:space="preserve">2. Члены комиссии назначаются Каратузским сельским Советом депутатов. Комиссия может состоять из 3 и более человек в зависимости от территории проведения опроса на основе предложений инициаторов, общественных объединений, жителей Каратузского сельсовета. </w:t>
      </w:r>
    </w:p>
    <w:p w:rsidR="00AB3677" w:rsidRPr="001C2FDB" w:rsidRDefault="00AB3677" w:rsidP="00AB3677">
      <w:pPr>
        <w:ind w:firstLine="720"/>
        <w:jc w:val="both"/>
        <w:rPr>
          <w:sz w:val="20"/>
          <w:szCs w:val="20"/>
        </w:rPr>
      </w:pPr>
      <w:r w:rsidRPr="001C2FDB">
        <w:rPr>
          <w:sz w:val="20"/>
          <w:szCs w:val="20"/>
        </w:rPr>
        <w:t>3. В состав Комиссии в обязательном порядке включаются представители главы Каратузского сельсовета, администрации Каратузского сельсовета, Каратузского сельского Совета депутатов, а также представители общественности территории, на которой проводится опрос.</w:t>
      </w:r>
    </w:p>
    <w:p w:rsidR="00AB3677" w:rsidRPr="001C2FDB" w:rsidRDefault="00AB3677" w:rsidP="00AB3677">
      <w:pPr>
        <w:ind w:firstLine="720"/>
        <w:jc w:val="both"/>
        <w:rPr>
          <w:sz w:val="20"/>
          <w:szCs w:val="20"/>
        </w:rPr>
      </w:pPr>
      <w:r w:rsidRPr="001C2FDB">
        <w:rPr>
          <w:sz w:val="20"/>
          <w:szCs w:val="20"/>
        </w:rPr>
        <w:t>4. Председатель Комиссии избирается открытым голосованием на первом заседании из числа членов Комиссии.</w:t>
      </w:r>
    </w:p>
    <w:p w:rsidR="00AB3677" w:rsidRPr="001C2FDB" w:rsidRDefault="00AB3677" w:rsidP="00AB3677">
      <w:pPr>
        <w:ind w:firstLine="720"/>
        <w:jc w:val="both"/>
        <w:rPr>
          <w:sz w:val="20"/>
          <w:szCs w:val="20"/>
        </w:rPr>
      </w:pPr>
      <w:r w:rsidRPr="001C2FDB">
        <w:rPr>
          <w:sz w:val="20"/>
          <w:szCs w:val="20"/>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AB3677" w:rsidRPr="001C2FDB" w:rsidRDefault="00AB3677" w:rsidP="00AB3677">
      <w:pPr>
        <w:ind w:firstLine="720"/>
        <w:jc w:val="both"/>
        <w:rPr>
          <w:b/>
          <w:sz w:val="20"/>
          <w:szCs w:val="20"/>
        </w:rPr>
      </w:pPr>
    </w:p>
    <w:p w:rsidR="00AB3677" w:rsidRPr="001C2FDB" w:rsidRDefault="00AB3677" w:rsidP="00AB3677">
      <w:pPr>
        <w:ind w:firstLine="720"/>
        <w:jc w:val="both"/>
        <w:rPr>
          <w:b/>
          <w:sz w:val="20"/>
          <w:szCs w:val="20"/>
        </w:rPr>
      </w:pPr>
      <w:r w:rsidRPr="001C2FDB">
        <w:rPr>
          <w:b/>
          <w:sz w:val="20"/>
          <w:szCs w:val="20"/>
        </w:rPr>
        <w:t>Статья 8. Полномочия Комиссии</w:t>
      </w:r>
    </w:p>
    <w:p w:rsidR="00AB3677" w:rsidRPr="001C2FDB" w:rsidRDefault="00AB3677" w:rsidP="00AB3677">
      <w:pPr>
        <w:ind w:firstLine="720"/>
        <w:jc w:val="both"/>
        <w:rPr>
          <w:bCs/>
          <w:sz w:val="20"/>
          <w:szCs w:val="20"/>
        </w:rPr>
      </w:pPr>
      <w:r w:rsidRPr="001C2FDB">
        <w:rPr>
          <w:bCs/>
          <w:sz w:val="20"/>
          <w:szCs w:val="20"/>
        </w:rPr>
        <w:t>1. Комиссия:</w:t>
      </w:r>
    </w:p>
    <w:p w:rsidR="00AB3677" w:rsidRPr="001C2FDB" w:rsidRDefault="00AB3677" w:rsidP="00AB3677">
      <w:pPr>
        <w:ind w:firstLine="720"/>
        <w:jc w:val="both"/>
        <w:rPr>
          <w:bCs/>
          <w:sz w:val="20"/>
          <w:szCs w:val="20"/>
        </w:rPr>
      </w:pPr>
      <w:r w:rsidRPr="001C2FDB">
        <w:rPr>
          <w:bCs/>
          <w:sz w:val="20"/>
          <w:szCs w:val="20"/>
        </w:rPr>
        <w:t>1) составляет списки участников опроса;</w:t>
      </w:r>
    </w:p>
    <w:p w:rsidR="00AB3677" w:rsidRPr="001C2FDB" w:rsidRDefault="00AB3677" w:rsidP="00AB3677">
      <w:pPr>
        <w:ind w:firstLine="720"/>
        <w:jc w:val="both"/>
        <w:rPr>
          <w:bCs/>
          <w:sz w:val="20"/>
          <w:szCs w:val="20"/>
        </w:rPr>
      </w:pPr>
      <w:r w:rsidRPr="001C2FDB">
        <w:rPr>
          <w:bCs/>
          <w:sz w:val="20"/>
          <w:szCs w:val="20"/>
        </w:rPr>
        <w:t>2) обеспечивает изготовление опросных листов;</w:t>
      </w:r>
    </w:p>
    <w:p w:rsidR="00AB3677" w:rsidRPr="001C2FDB" w:rsidRDefault="00AB3677" w:rsidP="00AB3677">
      <w:pPr>
        <w:ind w:firstLine="720"/>
        <w:jc w:val="both"/>
        <w:rPr>
          <w:bCs/>
          <w:sz w:val="20"/>
          <w:szCs w:val="20"/>
        </w:rPr>
      </w:pPr>
      <w:r w:rsidRPr="001C2FDB">
        <w:rPr>
          <w:bCs/>
          <w:sz w:val="20"/>
          <w:szCs w:val="20"/>
        </w:rPr>
        <w:t>3) организует проведение опроса;</w:t>
      </w:r>
    </w:p>
    <w:p w:rsidR="00AB3677" w:rsidRPr="001C2FDB" w:rsidRDefault="00AB3677" w:rsidP="00AB3677">
      <w:pPr>
        <w:ind w:firstLine="720"/>
        <w:jc w:val="both"/>
        <w:rPr>
          <w:bCs/>
          <w:sz w:val="20"/>
          <w:szCs w:val="20"/>
        </w:rPr>
      </w:pPr>
      <w:r w:rsidRPr="001C2FDB">
        <w:rPr>
          <w:bCs/>
          <w:sz w:val="20"/>
          <w:szCs w:val="20"/>
        </w:rPr>
        <w:t xml:space="preserve">4) определяет и направляет в </w:t>
      </w:r>
      <w:proofErr w:type="spellStart"/>
      <w:r w:rsidRPr="001C2FDB">
        <w:rPr>
          <w:bCs/>
          <w:sz w:val="20"/>
          <w:szCs w:val="20"/>
        </w:rPr>
        <w:t>Каратузский</w:t>
      </w:r>
      <w:proofErr w:type="spellEnd"/>
      <w:r w:rsidRPr="001C2FDB">
        <w:rPr>
          <w:bCs/>
          <w:sz w:val="20"/>
          <w:szCs w:val="20"/>
        </w:rPr>
        <w:t xml:space="preserve"> сельский Совет депутатов результаты опроса;</w:t>
      </w:r>
    </w:p>
    <w:p w:rsidR="00AB3677" w:rsidRPr="001C2FDB" w:rsidRDefault="00AB3677" w:rsidP="00AB3677">
      <w:pPr>
        <w:ind w:firstLine="720"/>
        <w:jc w:val="both"/>
        <w:rPr>
          <w:sz w:val="20"/>
          <w:szCs w:val="20"/>
        </w:rPr>
      </w:pPr>
      <w:r w:rsidRPr="001C2FDB">
        <w:rPr>
          <w:bCs/>
          <w:sz w:val="20"/>
          <w:szCs w:val="20"/>
        </w:rPr>
        <w:t>5) осуществляет иные полномочия в соответствии с Законом Красноярского края от 10.12.2020г. №10-4541 «Об отдельных вопросах назначения и проведения опроса граждан в муниципальных образованиях Красноярского края», Уставом Каратузского сельсовета и (или) нормативным правовым актом Каратузского сельского Совета депутатов.</w:t>
      </w:r>
    </w:p>
    <w:p w:rsidR="00AB3677" w:rsidRPr="001C2FDB" w:rsidRDefault="00AB3677" w:rsidP="00AB3677">
      <w:pPr>
        <w:ind w:firstLine="720"/>
        <w:jc w:val="both"/>
        <w:rPr>
          <w:sz w:val="20"/>
          <w:szCs w:val="20"/>
        </w:rPr>
      </w:pPr>
      <w:r w:rsidRPr="001C2FDB">
        <w:rPr>
          <w:sz w:val="20"/>
          <w:szCs w:val="20"/>
        </w:rPr>
        <w:t>2. Комиссия в рамках своей компетенции взаимодействует с органами и должностными лицами Каратузского сельсовета, общественными объединениями, территориальным общественным самоуправлением, средствами массовой информации.</w:t>
      </w:r>
    </w:p>
    <w:p w:rsidR="00AB3677" w:rsidRPr="001C2FDB" w:rsidRDefault="00AB3677" w:rsidP="00AB3677">
      <w:pPr>
        <w:ind w:firstLine="720"/>
        <w:jc w:val="both"/>
        <w:rPr>
          <w:sz w:val="20"/>
          <w:szCs w:val="20"/>
        </w:rPr>
      </w:pPr>
      <w:r w:rsidRPr="001C2FDB">
        <w:rPr>
          <w:sz w:val="20"/>
          <w:szCs w:val="20"/>
        </w:rPr>
        <w:t xml:space="preserve">3. Деятельность членов Комиссии осуществляется на общественных началах. </w:t>
      </w:r>
    </w:p>
    <w:p w:rsidR="00AB3677" w:rsidRPr="001C2FDB" w:rsidRDefault="00AB3677" w:rsidP="00AB3677">
      <w:pPr>
        <w:ind w:firstLine="720"/>
        <w:jc w:val="both"/>
        <w:rPr>
          <w:sz w:val="20"/>
          <w:szCs w:val="20"/>
        </w:rPr>
      </w:pPr>
      <w:r w:rsidRPr="001C2FDB">
        <w:rPr>
          <w:sz w:val="20"/>
          <w:szCs w:val="20"/>
        </w:rPr>
        <w:t>4. Материально-техническое и организационное обеспечение деятельности Комиссии осуществляется администрацией Каратузского сельсовета.</w:t>
      </w:r>
    </w:p>
    <w:p w:rsidR="00AB3677" w:rsidRPr="001C2FDB" w:rsidRDefault="00AB3677" w:rsidP="00AB3677">
      <w:pPr>
        <w:ind w:firstLine="720"/>
        <w:jc w:val="both"/>
        <w:rPr>
          <w:sz w:val="20"/>
          <w:szCs w:val="20"/>
        </w:rPr>
      </w:pPr>
      <w:r w:rsidRPr="001C2FDB">
        <w:rPr>
          <w:sz w:val="20"/>
          <w:szCs w:val="20"/>
        </w:rPr>
        <w:t xml:space="preserve">5. Полномочия Комиссии прекращаются после официального опубликования </w:t>
      </w:r>
      <w:r w:rsidRPr="001C2FDB">
        <w:rPr>
          <w:bCs/>
          <w:sz w:val="20"/>
          <w:szCs w:val="20"/>
        </w:rPr>
        <w:t>итогов рассмотрения результатов опроса</w:t>
      </w:r>
      <w:r w:rsidRPr="001C2FDB">
        <w:rPr>
          <w:sz w:val="20"/>
          <w:szCs w:val="20"/>
        </w:rPr>
        <w:t xml:space="preserve"> уполномоченным должностным лицом или органом местного самоуправления.</w:t>
      </w:r>
    </w:p>
    <w:p w:rsidR="00AB3677" w:rsidRPr="001C2FDB" w:rsidRDefault="00AB3677" w:rsidP="00AB3677">
      <w:pPr>
        <w:ind w:firstLine="720"/>
        <w:jc w:val="both"/>
        <w:rPr>
          <w:sz w:val="20"/>
          <w:szCs w:val="20"/>
        </w:rPr>
      </w:pPr>
    </w:p>
    <w:p w:rsidR="00AB3677" w:rsidRPr="001C2FDB" w:rsidRDefault="00AB3677" w:rsidP="00AB3677">
      <w:pPr>
        <w:ind w:firstLine="720"/>
        <w:jc w:val="both"/>
        <w:rPr>
          <w:b/>
          <w:bCs/>
          <w:sz w:val="20"/>
          <w:szCs w:val="20"/>
        </w:rPr>
      </w:pPr>
      <w:r w:rsidRPr="001C2FDB">
        <w:rPr>
          <w:b/>
          <w:bCs/>
          <w:sz w:val="20"/>
          <w:szCs w:val="20"/>
        </w:rPr>
        <w:t>9. Проведение опроса</w:t>
      </w:r>
    </w:p>
    <w:p w:rsidR="00AB3677" w:rsidRPr="001C2FDB" w:rsidRDefault="00AB3677" w:rsidP="00AB3677">
      <w:pPr>
        <w:ind w:firstLine="720"/>
        <w:jc w:val="both"/>
        <w:rPr>
          <w:sz w:val="20"/>
          <w:szCs w:val="20"/>
        </w:rPr>
      </w:pPr>
      <w:r w:rsidRPr="001C2FDB">
        <w:rPr>
          <w:sz w:val="20"/>
          <w:szCs w:val="20"/>
        </w:rPr>
        <w:t>1. Опрос проводится в соответствии с устанавливаемой Каратузским сельским Советом депутатов методикой, в которой определяются способы проведения опроса. Опрос может проводиться следующими способами:</w:t>
      </w:r>
    </w:p>
    <w:p w:rsidR="00AB3677" w:rsidRPr="001C2FDB" w:rsidRDefault="00AB3677" w:rsidP="00AB3677">
      <w:pPr>
        <w:ind w:firstLine="720"/>
        <w:jc w:val="both"/>
        <w:rPr>
          <w:sz w:val="20"/>
          <w:szCs w:val="20"/>
        </w:rPr>
      </w:pPr>
      <w:r w:rsidRPr="001C2FDB">
        <w:rPr>
          <w:sz w:val="20"/>
          <w:szCs w:val="20"/>
        </w:rPr>
        <w:t>1) заполнение опросных листов путем поквартирного (подомового) обхода жителей;</w:t>
      </w:r>
    </w:p>
    <w:p w:rsidR="00AB3677" w:rsidRPr="001C2FDB" w:rsidRDefault="00AB3677" w:rsidP="00AB3677">
      <w:pPr>
        <w:ind w:firstLine="720"/>
        <w:jc w:val="both"/>
        <w:rPr>
          <w:sz w:val="20"/>
          <w:szCs w:val="20"/>
        </w:rPr>
      </w:pPr>
      <w:r w:rsidRPr="001C2FDB">
        <w:rPr>
          <w:sz w:val="20"/>
          <w:szCs w:val="20"/>
        </w:rPr>
        <w:t>2) заполнение опросных листов в определенных местах (пунктах проведения опроса);</w:t>
      </w:r>
    </w:p>
    <w:p w:rsidR="00AB3677" w:rsidRPr="001C2FDB" w:rsidRDefault="00AB3677" w:rsidP="00AB3677">
      <w:pPr>
        <w:ind w:firstLine="720"/>
        <w:jc w:val="both"/>
        <w:rPr>
          <w:sz w:val="20"/>
          <w:szCs w:val="20"/>
        </w:rPr>
      </w:pPr>
      <w:r w:rsidRPr="001C2FDB">
        <w:rPr>
          <w:sz w:val="20"/>
          <w:szCs w:val="20"/>
        </w:rPr>
        <w:t>3) проведение опроса с использованием официального сайта администрации Каратузского сельсовета в информационно-телекоммуникационной сети "Интернет";</w:t>
      </w:r>
    </w:p>
    <w:p w:rsidR="00AB3677" w:rsidRPr="001C2FDB" w:rsidRDefault="00AB3677" w:rsidP="00AB3677">
      <w:pPr>
        <w:ind w:firstLine="720"/>
        <w:jc w:val="both"/>
        <w:rPr>
          <w:sz w:val="20"/>
          <w:szCs w:val="20"/>
        </w:rPr>
      </w:pPr>
      <w:r w:rsidRPr="001C2FDB">
        <w:rPr>
          <w:sz w:val="20"/>
          <w:szCs w:val="20"/>
        </w:rPr>
        <w:t>4) иными способами, не запрещенными действующим законодательством.</w:t>
      </w:r>
    </w:p>
    <w:p w:rsidR="00AB3677" w:rsidRPr="001C2FDB" w:rsidRDefault="00AB3677" w:rsidP="00AB3677">
      <w:pPr>
        <w:ind w:firstLine="720"/>
        <w:jc w:val="both"/>
        <w:rPr>
          <w:sz w:val="20"/>
          <w:szCs w:val="20"/>
        </w:rPr>
      </w:pPr>
      <w:r w:rsidRPr="001C2FDB">
        <w:rPr>
          <w:sz w:val="20"/>
          <w:szCs w:val="20"/>
        </w:rPr>
        <w:lastRenderedPageBreak/>
        <w:t>2. Применение одного или нескольких способов проведения опроса указывается в методике проведения опроса.</w:t>
      </w:r>
    </w:p>
    <w:p w:rsidR="00AB3677" w:rsidRPr="001C2FDB" w:rsidRDefault="00AB3677" w:rsidP="00AB3677">
      <w:pPr>
        <w:ind w:firstLine="720"/>
        <w:jc w:val="both"/>
        <w:rPr>
          <w:sz w:val="20"/>
          <w:szCs w:val="20"/>
        </w:rPr>
      </w:pPr>
    </w:p>
    <w:p w:rsidR="00AB3677" w:rsidRPr="001C2FDB" w:rsidRDefault="00AB3677" w:rsidP="00AB3677">
      <w:pPr>
        <w:ind w:firstLine="720"/>
        <w:jc w:val="both"/>
        <w:rPr>
          <w:b/>
          <w:sz w:val="20"/>
          <w:szCs w:val="20"/>
        </w:rPr>
      </w:pPr>
      <w:r w:rsidRPr="001C2FDB">
        <w:rPr>
          <w:b/>
          <w:sz w:val="20"/>
          <w:szCs w:val="20"/>
        </w:rPr>
        <w:t>10. Определение результатов опроса</w:t>
      </w:r>
    </w:p>
    <w:p w:rsidR="00AB3677" w:rsidRPr="001C2FDB" w:rsidRDefault="00AB3677" w:rsidP="00AB3677">
      <w:pPr>
        <w:ind w:firstLine="720"/>
        <w:jc w:val="both"/>
        <w:rPr>
          <w:sz w:val="20"/>
          <w:szCs w:val="20"/>
        </w:rPr>
      </w:pPr>
      <w:r w:rsidRPr="001C2FDB">
        <w:rPr>
          <w:sz w:val="20"/>
          <w:szCs w:val="20"/>
        </w:rPr>
        <w:t xml:space="preserve">1. Результаты опроса определяются комиссией в установленный Каратузским сельским Советом депутатов срок, который не должен превышать 7 дней со дня окончания срока проведения опроса. Комиссия составляет протокол о результатах опроса, который направляется в </w:t>
      </w:r>
      <w:proofErr w:type="spellStart"/>
      <w:r w:rsidRPr="001C2FDB">
        <w:rPr>
          <w:sz w:val="20"/>
          <w:szCs w:val="20"/>
        </w:rPr>
        <w:t>Каратузский</w:t>
      </w:r>
      <w:proofErr w:type="spellEnd"/>
      <w:r w:rsidRPr="001C2FDB">
        <w:rPr>
          <w:sz w:val="20"/>
          <w:szCs w:val="20"/>
        </w:rPr>
        <w:t xml:space="preserve"> сельский Совет депутатов.</w:t>
      </w:r>
    </w:p>
    <w:p w:rsidR="00AB3677" w:rsidRPr="001C2FDB" w:rsidRDefault="00AB3677" w:rsidP="00AB3677">
      <w:pPr>
        <w:ind w:firstLine="720"/>
        <w:jc w:val="both"/>
        <w:rPr>
          <w:sz w:val="20"/>
          <w:szCs w:val="20"/>
        </w:rPr>
      </w:pPr>
      <w:r w:rsidRPr="001C2FDB">
        <w:rPr>
          <w:sz w:val="20"/>
          <w:szCs w:val="20"/>
        </w:rPr>
        <w:t xml:space="preserve">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Каратузского сельского Совета депутатов о назначении опроса, о чем составляет протокол, который направляется в </w:t>
      </w:r>
      <w:proofErr w:type="spellStart"/>
      <w:r w:rsidRPr="001C2FDB">
        <w:rPr>
          <w:sz w:val="20"/>
          <w:szCs w:val="20"/>
        </w:rPr>
        <w:t>Каратузский</w:t>
      </w:r>
      <w:proofErr w:type="spellEnd"/>
      <w:r w:rsidRPr="001C2FDB">
        <w:rPr>
          <w:sz w:val="20"/>
          <w:szCs w:val="20"/>
        </w:rPr>
        <w:t xml:space="preserve"> сельский Совет депутатов.</w:t>
      </w:r>
    </w:p>
    <w:p w:rsidR="00AB3677" w:rsidRPr="001C2FDB" w:rsidRDefault="00AB3677" w:rsidP="00AB3677">
      <w:pPr>
        <w:ind w:firstLine="720"/>
        <w:jc w:val="both"/>
        <w:rPr>
          <w:sz w:val="20"/>
          <w:szCs w:val="20"/>
        </w:rPr>
      </w:pPr>
      <w:r w:rsidRPr="001C2FDB">
        <w:rPr>
          <w:sz w:val="20"/>
          <w:szCs w:val="20"/>
        </w:rPr>
        <w:t xml:space="preserve">3. </w:t>
      </w:r>
      <w:proofErr w:type="spellStart"/>
      <w:r w:rsidRPr="001C2FDB">
        <w:rPr>
          <w:sz w:val="20"/>
          <w:szCs w:val="20"/>
        </w:rPr>
        <w:t>Каратузский</w:t>
      </w:r>
      <w:proofErr w:type="spellEnd"/>
      <w:r w:rsidRPr="001C2FDB">
        <w:rPr>
          <w:sz w:val="20"/>
          <w:szCs w:val="20"/>
        </w:rPr>
        <w:t xml:space="preserve"> сельский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r:id="rId15" w:anchor="/document/75072132/entry/71" w:history="1">
        <w:r w:rsidRPr="001C2FDB">
          <w:rPr>
            <w:sz w:val="20"/>
            <w:szCs w:val="20"/>
          </w:rPr>
          <w:t>пунктами 1</w:t>
        </w:r>
      </w:hyperlink>
      <w:r w:rsidRPr="001C2FDB">
        <w:rPr>
          <w:sz w:val="20"/>
          <w:szCs w:val="20"/>
        </w:rPr>
        <w:t xml:space="preserve"> и </w:t>
      </w:r>
      <w:hyperlink r:id="rId16" w:anchor="/document/75072132/entry/72" w:history="1">
        <w:r w:rsidRPr="001C2FDB">
          <w:rPr>
            <w:sz w:val="20"/>
            <w:szCs w:val="20"/>
          </w:rPr>
          <w:t>2</w:t>
        </w:r>
      </w:hyperlink>
      <w:r w:rsidRPr="001C2FDB">
        <w:rPr>
          <w:sz w:val="20"/>
          <w:szCs w:val="20"/>
        </w:rPr>
        <w:t xml:space="preserve"> настоящей статьи.</w:t>
      </w:r>
    </w:p>
    <w:p w:rsidR="00AB3677" w:rsidRPr="001C2FDB" w:rsidRDefault="00AB3677" w:rsidP="00AB3677">
      <w:pPr>
        <w:ind w:firstLine="720"/>
        <w:jc w:val="both"/>
        <w:rPr>
          <w:sz w:val="20"/>
          <w:szCs w:val="20"/>
        </w:rPr>
      </w:pPr>
      <w:r w:rsidRPr="001C2FDB">
        <w:rPr>
          <w:sz w:val="20"/>
          <w:szCs w:val="20"/>
        </w:rPr>
        <w:t>4. Жители Каратузского сельсовета должны быть проинформированы о результатах проведения опроса не позднее 10 дней со дня определения комиссией результатов опроса. Информация о результатах проведения опроса подлежит опубликованию в средствах массовой информации, а также доведению до сведения жителей Каратузского сельсовета путем размещения информации в официальном печатном издании «</w:t>
      </w:r>
      <w:proofErr w:type="spellStart"/>
      <w:r w:rsidRPr="001C2FDB">
        <w:rPr>
          <w:sz w:val="20"/>
          <w:szCs w:val="20"/>
        </w:rPr>
        <w:t>Каратузский</w:t>
      </w:r>
      <w:proofErr w:type="spellEnd"/>
      <w:r w:rsidRPr="001C2FDB">
        <w:rPr>
          <w:sz w:val="20"/>
          <w:szCs w:val="20"/>
        </w:rPr>
        <w:t xml:space="preserve"> Вестник» и на официальном сайте администрации Каратузского сельсовета в сети «Интернет».</w:t>
      </w:r>
    </w:p>
    <w:p w:rsidR="00AB3677" w:rsidRPr="001C2FDB" w:rsidRDefault="00AB3677" w:rsidP="00AB3677">
      <w:pPr>
        <w:ind w:firstLine="720"/>
        <w:jc w:val="both"/>
        <w:rPr>
          <w:sz w:val="20"/>
          <w:szCs w:val="20"/>
        </w:rPr>
      </w:pPr>
    </w:p>
    <w:p w:rsidR="00AB3677" w:rsidRPr="001C2FDB" w:rsidRDefault="00AB3677" w:rsidP="00AB3677">
      <w:pPr>
        <w:ind w:firstLine="720"/>
        <w:jc w:val="both"/>
        <w:rPr>
          <w:b/>
          <w:sz w:val="20"/>
          <w:szCs w:val="20"/>
        </w:rPr>
      </w:pPr>
      <w:r w:rsidRPr="001C2FDB">
        <w:rPr>
          <w:b/>
          <w:sz w:val="20"/>
          <w:szCs w:val="20"/>
        </w:rPr>
        <w:t>11. Рассмотрение результатов опроса</w:t>
      </w:r>
    </w:p>
    <w:p w:rsidR="00AB3677" w:rsidRPr="001C2FDB" w:rsidRDefault="00AB3677" w:rsidP="00AB3677">
      <w:pPr>
        <w:ind w:firstLine="720"/>
        <w:jc w:val="both"/>
        <w:rPr>
          <w:sz w:val="20"/>
          <w:szCs w:val="20"/>
        </w:rPr>
      </w:pPr>
      <w:r w:rsidRPr="001C2FDB">
        <w:rPr>
          <w:sz w:val="20"/>
          <w:szCs w:val="20"/>
        </w:rPr>
        <w:t>1. Результаты опроса носят рекомендательный характер.</w:t>
      </w:r>
    </w:p>
    <w:p w:rsidR="00AB3677" w:rsidRPr="001C2FDB" w:rsidRDefault="00AB3677" w:rsidP="00AB3677">
      <w:pPr>
        <w:ind w:firstLine="720"/>
        <w:jc w:val="both"/>
        <w:rPr>
          <w:sz w:val="20"/>
          <w:szCs w:val="20"/>
        </w:rPr>
      </w:pPr>
      <w:r w:rsidRPr="001C2FDB">
        <w:rPr>
          <w:sz w:val="20"/>
          <w:szCs w:val="20"/>
        </w:rPr>
        <w:t>2. Результаты опроса, проведенного по инициативе Каратузского сельского Совета депутатов, главы Каратузского сельсовета или органа государственной власти Красноярского края, подлежат обязательному рассмотрению органами (должностными лицами) местного самоуправления, органами государственной власти Красноярского края, в ведении которых находится вопрос, по которому выявлено мнение населения в результате проведенного опроса.</w:t>
      </w:r>
    </w:p>
    <w:p w:rsidR="00AB3677" w:rsidRPr="001C2FDB" w:rsidRDefault="00AB3677" w:rsidP="00AB3677">
      <w:pPr>
        <w:ind w:firstLine="720"/>
        <w:jc w:val="both"/>
        <w:rPr>
          <w:sz w:val="20"/>
          <w:szCs w:val="20"/>
        </w:rPr>
      </w:pPr>
      <w:r w:rsidRPr="001C2FDB">
        <w:rPr>
          <w:sz w:val="20"/>
          <w:szCs w:val="20"/>
        </w:rPr>
        <w:t>По итогам рассмотрения результатов опроса органом (должностным лицом) местного самоуправления в срок, установленный уставом Каратузского сельсовета и (или) нормативным правовым актом Каратузского сельского Совета депутатов, принимается решение, которое в десятидневный срок со дня его принятия доводится до сведения жителей Каратузского сельсовета.</w:t>
      </w:r>
    </w:p>
    <w:p w:rsidR="00AB3677" w:rsidRPr="001C2FDB" w:rsidRDefault="00AB3677" w:rsidP="00AB3677">
      <w:pPr>
        <w:ind w:firstLine="720"/>
        <w:jc w:val="both"/>
        <w:rPr>
          <w:sz w:val="20"/>
          <w:szCs w:val="20"/>
        </w:rPr>
      </w:pPr>
      <w:r w:rsidRPr="001C2FDB">
        <w:rPr>
          <w:sz w:val="20"/>
          <w:szCs w:val="20"/>
        </w:rPr>
        <w:t>По итогам рассмотрения результатов опроса органом государственной власти Красноярского края принятое им решение доводится до сведения жителей Каратузского сельсовета в десятидневный срок со дня его принятия.</w:t>
      </w:r>
    </w:p>
    <w:p w:rsidR="00AB3677" w:rsidRPr="001C2FDB" w:rsidRDefault="00AB3677" w:rsidP="00AB3677">
      <w:pPr>
        <w:ind w:firstLine="720"/>
        <w:jc w:val="both"/>
        <w:rPr>
          <w:sz w:val="20"/>
          <w:szCs w:val="20"/>
        </w:rPr>
      </w:pPr>
      <w:r w:rsidRPr="001C2FDB">
        <w:rPr>
          <w:sz w:val="20"/>
          <w:szCs w:val="20"/>
        </w:rPr>
        <w:t>В случае если принятое в соответствии с настоящим пунктом решение противоречит результатам опроса, при доведении его до сведения жителей Каратузского сельсовета должна быть размещена информация о причинах принятия такого решения.</w:t>
      </w:r>
    </w:p>
    <w:p w:rsidR="00AB3677" w:rsidRPr="001C2FDB" w:rsidRDefault="00AB3677" w:rsidP="00AB3677">
      <w:pPr>
        <w:ind w:firstLine="720"/>
        <w:jc w:val="both"/>
        <w:rPr>
          <w:sz w:val="20"/>
          <w:szCs w:val="20"/>
        </w:rPr>
      </w:pPr>
      <w:r w:rsidRPr="001C2FDB">
        <w:rPr>
          <w:sz w:val="20"/>
          <w:szCs w:val="20"/>
        </w:rPr>
        <w:t>3. Результаты опроса, проведенного по инициативе жителей Каратузского сельсовета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AB3677" w:rsidRPr="001C2FDB" w:rsidRDefault="00AB3677" w:rsidP="00AB3677">
      <w:pPr>
        <w:ind w:firstLine="720"/>
        <w:jc w:val="both"/>
        <w:rPr>
          <w:sz w:val="20"/>
          <w:szCs w:val="20"/>
        </w:rPr>
      </w:pPr>
      <w:r w:rsidRPr="001C2FDB">
        <w:rPr>
          <w:sz w:val="20"/>
          <w:szCs w:val="20"/>
        </w:rPr>
        <w:t>Информация о рассмотрении результатов опроса размещается в составе информации о рассмотрении инициативного проекта.</w:t>
      </w:r>
    </w:p>
    <w:p w:rsidR="00AB3677" w:rsidRPr="001C2FDB" w:rsidRDefault="00AB3677" w:rsidP="00AB3677">
      <w:pPr>
        <w:ind w:firstLine="720"/>
        <w:jc w:val="both"/>
        <w:rPr>
          <w:sz w:val="20"/>
          <w:szCs w:val="20"/>
        </w:rPr>
      </w:pPr>
    </w:p>
    <w:p w:rsidR="00AB3677" w:rsidRPr="001C2FDB" w:rsidRDefault="00AB3677" w:rsidP="00AB3677">
      <w:pPr>
        <w:ind w:firstLine="720"/>
        <w:jc w:val="both"/>
        <w:rPr>
          <w:b/>
          <w:sz w:val="20"/>
          <w:szCs w:val="20"/>
        </w:rPr>
      </w:pPr>
      <w:r w:rsidRPr="001C2FDB">
        <w:rPr>
          <w:b/>
          <w:sz w:val="20"/>
          <w:szCs w:val="20"/>
        </w:rPr>
        <w:t>Статья 12. Защита персональных данных</w:t>
      </w:r>
    </w:p>
    <w:p w:rsidR="00AB3677" w:rsidRPr="001C2FDB" w:rsidRDefault="00AB3677" w:rsidP="00AB3677">
      <w:pPr>
        <w:ind w:firstLine="720"/>
        <w:jc w:val="both"/>
        <w:rPr>
          <w:i/>
          <w:sz w:val="20"/>
          <w:szCs w:val="20"/>
        </w:rPr>
      </w:pPr>
      <w:r w:rsidRPr="001C2FDB">
        <w:rPr>
          <w:sz w:val="20"/>
          <w:szCs w:val="20"/>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hyperlink r:id="rId17" w:history="1">
        <w:r w:rsidRPr="001C2FDB">
          <w:rPr>
            <w:rStyle w:val="a9"/>
            <w:iCs/>
            <w:sz w:val="20"/>
            <w:szCs w:val="20"/>
          </w:rPr>
          <w:t>от 27.07.2006 № 152-ФЗ «О персональных данных</w:t>
        </w:r>
      </w:hyperlink>
      <w:r w:rsidRPr="001C2FDB">
        <w:rPr>
          <w:iCs/>
          <w:sz w:val="20"/>
          <w:szCs w:val="20"/>
        </w:rPr>
        <w:t>».</w:t>
      </w:r>
    </w:p>
    <w:p w:rsidR="00171D2F" w:rsidRDefault="00171D2F" w:rsidP="00AB3677">
      <w:pPr>
        <w:pStyle w:val="af5"/>
        <w:spacing w:line="216" w:lineRule="auto"/>
        <w:ind w:right="-766"/>
        <w:rPr>
          <w:sz w:val="20"/>
          <w:szCs w:val="20"/>
        </w:rPr>
      </w:pPr>
    </w:p>
    <w:p w:rsidR="00171D2F" w:rsidRDefault="00171D2F" w:rsidP="00030056">
      <w:pPr>
        <w:autoSpaceDE w:val="0"/>
        <w:autoSpaceDN w:val="0"/>
        <w:adjustRightInd w:val="0"/>
        <w:ind w:firstLine="708"/>
        <w:jc w:val="both"/>
        <w:rPr>
          <w:sz w:val="20"/>
          <w:szCs w:val="20"/>
        </w:rPr>
      </w:pPr>
    </w:p>
    <w:p w:rsidR="00171D2F" w:rsidRDefault="00171D2F" w:rsidP="00030056">
      <w:pPr>
        <w:autoSpaceDE w:val="0"/>
        <w:autoSpaceDN w:val="0"/>
        <w:adjustRightInd w:val="0"/>
        <w:ind w:firstLine="708"/>
        <w:jc w:val="both"/>
        <w:rPr>
          <w:sz w:val="20"/>
          <w:szCs w:val="20"/>
        </w:rPr>
      </w:pPr>
    </w:p>
    <w:p w:rsidR="00171D2F" w:rsidRDefault="00171D2F" w:rsidP="00030056">
      <w:pPr>
        <w:autoSpaceDE w:val="0"/>
        <w:autoSpaceDN w:val="0"/>
        <w:adjustRightInd w:val="0"/>
        <w:ind w:firstLine="708"/>
        <w:jc w:val="both"/>
        <w:rPr>
          <w:sz w:val="20"/>
          <w:szCs w:val="20"/>
        </w:rPr>
      </w:pPr>
    </w:p>
    <w:p w:rsidR="00171D2F" w:rsidRDefault="00171D2F" w:rsidP="00030056">
      <w:pPr>
        <w:autoSpaceDE w:val="0"/>
        <w:autoSpaceDN w:val="0"/>
        <w:adjustRightInd w:val="0"/>
        <w:ind w:firstLine="708"/>
        <w:jc w:val="both"/>
        <w:rPr>
          <w:sz w:val="20"/>
          <w:szCs w:val="20"/>
        </w:rPr>
      </w:pPr>
    </w:p>
    <w:p w:rsidR="00171D2F" w:rsidRDefault="00171D2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rPr>
      </w:pPr>
    </w:p>
    <w:p w:rsidR="00AB3677" w:rsidRPr="00927410" w:rsidRDefault="00AB3677" w:rsidP="00AB3677">
      <w:pPr>
        <w:jc w:val="center"/>
        <w:rPr>
          <w:sz w:val="20"/>
          <w:szCs w:val="20"/>
        </w:rPr>
      </w:pPr>
      <w:r>
        <w:rPr>
          <w:noProof/>
          <w:sz w:val="20"/>
          <w:szCs w:val="20"/>
        </w:rPr>
        <w:lastRenderedPageBreak/>
        <w:drawing>
          <wp:inline distT="0" distB="0" distL="0" distR="0">
            <wp:extent cx="5524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AB3677" w:rsidRPr="00927410" w:rsidRDefault="00AB3677" w:rsidP="00AB3677">
      <w:pPr>
        <w:jc w:val="center"/>
        <w:rPr>
          <w:sz w:val="20"/>
          <w:szCs w:val="20"/>
        </w:rPr>
      </w:pPr>
      <w:r w:rsidRPr="00927410">
        <w:rPr>
          <w:sz w:val="20"/>
          <w:szCs w:val="20"/>
        </w:rPr>
        <w:t>КАРАТУЗСКИЙ СЕЛЬСКИЙ СОВЕТ ДЕПУТАТОВ</w:t>
      </w:r>
    </w:p>
    <w:p w:rsidR="00AB3677" w:rsidRPr="00927410" w:rsidRDefault="00AB3677" w:rsidP="00AB3677">
      <w:pPr>
        <w:jc w:val="center"/>
        <w:rPr>
          <w:i/>
          <w:sz w:val="20"/>
          <w:szCs w:val="20"/>
        </w:rPr>
      </w:pPr>
    </w:p>
    <w:p w:rsidR="00AB3677" w:rsidRPr="00927410" w:rsidRDefault="00AB3677" w:rsidP="00AB3677">
      <w:pPr>
        <w:jc w:val="center"/>
        <w:rPr>
          <w:sz w:val="20"/>
          <w:szCs w:val="20"/>
        </w:rPr>
      </w:pPr>
      <w:r w:rsidRPr="00927410">
        <w:rPr>
          <w:sz w:val="20"/>
          <w:szCs w:val="20"/>
        </w:rPr>
        <w:t>РЕШЕНИЕ</w:t>
      </w:r>
    </w:p>
    <w:p w:rsidR="00AB3677" w:rsidRPr="00927410" w:rsidRDefault="00AB3677" w:rsidP="00AB3677">
      <w:pPr>
        <w:jc w:val="center"/>
        <w:rPr>
          <w:sz w:val="20"/>
          <w:szCs w:val="20"/>
        </w:rPr>
      </w:pPr>
    </w:p>
    <w:p w:rsidR="00AB3677" w:rsidRPr="00927410" w:rsidRDefault="00AB3677" w:rsidP="00AB3677">
      <w:pPr>
        <w:jc w:val="center"/>
        <w:rPr>
          <w:sz w:val="20"/>
          <w:szCs w:val="20"/>
        </w:rPr>
      </w:pPr>
      <w:r w:rsidRPr="00927410">
        <w:rPr>
          <w:sz w:val="20"/>
          <w:szCs w:val="20"/>
        </w:rPr>
        <w:t>04.06.2021г.</w:t>
      </w:r>
      <w:r w:rsidRPr="00927410">
        <w:rPr>
          <w:sz w:val="20"/>
          <w:szCs w:val="20"/>
        </w:rPr>
        <w:tab/>
      </w:r>
      <w:r w:rsidRPr="00927410">
        <w:rPr>
          <w:sz w:val="20"/>
          <w:szCs w:val="20"/>
        </w:rPr>
        <w:tab/>
      </w:r>
      <w:r>
        <w:rPr>
          <w:sz w:val="20"/>
          <w:szCs w:val="20"/>
          <w:lang w:val="en-US"/>
        </w:rPr>
        <w:tab/>
      </w:r>
      <w:r w:rsidRPr="00927410">
        <w:rPr>
          <w:sz w:val="20"/>
          <w:szCs w:val="20"/>
        </w:rPr>
        <w:tab/>
      </w:r>
      <w:r>
        <w:rPr>
          <w:sz w:val="20"/>
          <w:szCs w:val="20"/>
          <w:lang w:val="en-US"/>
        </w:rPr>
        <w:tab/>
      </w:r>
      <w:r w:rsidRPr="00927410">
        <w:rPr>
          <w:sz w:val="20"/>
          <w:szCs w:val="20"/>
        </w:rPr>
        <w:tab/>
      </w:r>
      <w:proofErr w:type="spellStart"/>
      <w:r w:rsidRPr="00927410">
        <w:rPr>
          <w:sz w:val="20"/>
          <w:szCs w:val="20"/>
        </w:rPr>
        <w:t>с</w:t>
      </w:r>
      <w:proofErr w:type="gramStart"/>
      <w:r w:rsidRPr="00927410">
        <w:rPr>
          <w:sz w:val="20"/>
          <w:szCs w:val="20"/>
        </w:rPr>
        <w:t>.К</w:t>
      </w:r>
      <w:proofErr w:type="gramEnd"/>
      <w:r w:rsidRPr="00927410">
        <w:rPr>
          <w:sz w:val="20"/>
          <w:szCs w:val="20"/>
        </w:rPr>
        <w:t>аратузское</w:t>
      </w:r>
      <w:proofErr w:type="spellEnd"/>
      <w:r w:rsidRPr="00927410">
        <w:rPr>
          <w:sz w:val="20"/>
          <w:szCs w:val="20"/>
        </w:rPr>
        <w:tab/>
      </w:r>
      <w:r w:rsidRPr="00927410">
        <w:rPr>
          <w:sz w:val="20"/>
          <w:szCs w:val="20"/>
        </w:rPr>
        <w:tab/>
      </w:r>
      <w:r>
        <w:rPr>
          <w:sz w:val="20"/>
          <w:szCs w:val="20"/>
          <w:lang w:val="en-US"/>
        </w:rPr>
        <w:tab/>
      </w:r>
      <w:r w:rsidRPr="00927410">
        <w:rPr>
          <w:sz w:val="20"/>
          <w:szCs w:val="20"/>
        </w:rPr>
        <w:tab/>
      </w:r>
      <w:r w:rsidRPr="00927410">
        <w:rPr>
          <w:sz w:val="20"/>
          <w:szCs w:val="20"/>
        </w:rPr>
        <w:tab/>
        <w:t xml:space="preserve">      № Р-34</w:t>
      </w:r>
    </w:p>
    <w:p w:rsidR="00AB3677" w:rsidRPr="00927410" w:rsidRDefault="00AB3677" w:rsidP="00AB3677">
      <w:pPr>
        <w:jc w:val="center"/>
        <w:rPr>
          <w:sz w:val="20"/>
          <w:szCs w:val="20"/>
        </w:rPr>
      </w:pPr>
    </w:p>
    <w:p w:rsidR="00AB3677" w:rsidRPr="00927410" w:rsidRDefault="00AB3677" w:rsidP="00AB3677">
      <w:pPr>
        <w:ind w:right="4448"/>
        <w:rPr>
          <w:i/>
          <w:sz w:val="20"/>
          <w:szCs w:val="20"/>
        </w:rPr>
      </w:pPr>
      <w:r w:rsidRPr="00927410">
        <w:rPr>
          <w:sz w:val="20"/>
          <w:szCs w:val="20"/>
        </w:rPr>
        <w:t>Об утверждении Положения о порядке организации и проведения собраний, конференций граждан в Каратузском сельсовете</w:t>
      </w:r>
    </w:p>
    <w:p w:rsidR="00AB3677" w:rsidRPr="00927410" w:rsidRDefault="00AB3677" w:rsidP="00AB3677">
      <w:pPr>
        <w:ind w:firstLine="709"/>
        <w:jc w:val="both"/>
        <w:rPr>
          <w:sz w:val="20"/>
          <w:szCs w:val="20"/>
        </w:rPr>
      </w:pPr>
    </w:p>
    <w:p w:rsidR="00AB3677" w:rsidRPr="00927410" w:rsidRDefault="00AB3677" w:rsidP="00AB3677">
      <w:pPr>
        <w:ind w:firstLine="709"/>
        <w:jc w:val="both"/>
        <w:rPr>
          <w:sz w:val="20"/>
          <w:szCs w:val="20"/>
        </w:rPr>
      </w:pPr>
      <w:r w:rsidRPr="00927410">
        <w:rPr>
          <w:sz w:val="20"/>
          <w:szCs w:val="20"/>
        </w:rPr>
        <w:t xml:space="preserve">На основании статей 29, 30 Федерального закона от 06.10.2003г.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927410">
        <w:rPr>
          <w:sz w:val="20"/>
          <w:szCs w:val="20"/>
        </w:rPr>
        <w:t>Каратузский</w:t>
      </w:r>
      <w:proofErr w:type="spellEnd"/>
      <w:r w:rsidRPr="00927410">
        <w:rPr>
          <w:sz w:val="20"/>
          <w:szCs w:val="20"/>
        </w:rPr>
        <w:t xml:space="preserve"> сельский Совет депутатов РЕШИЛ:</w:t>
      </w:r>
    </w:p>
    <w:p w:rsidR="00AB3677" w:rsidRPr="00927410" w:rsidRDefault="00AB3677" w:rsidP="00AB3677">
      <w:pPr>
        <w:ind w:firstLine="709"/>
        <w:jc w:val="both"/>
        <w:rPr>
          <w:sz w:val="20"/>
          <w:szCs w:val="20"/>
        </w:rPr>
      </w:pPr>
      <w:r w:rsidRPr="00927410">
        <w:rPr>
          <w:sz w:val="20"/>
          <w:szCs w:val="20"/>
        </w:rPr>
        <w:t>1. Утвердить Положение о порядке организации и проведения собраний, конференций граждан в Каратузском сельсовете согласно приложению к настоящему решению.</w:t>
      </w:r>
    </w:p>
    <w:p w:rsidR="00AB3677" w:rsidRPr="00927410" w:rsidRDefault="00AB3677" w:rsidP="00AB3677">
      <w:pPr>
        <w:ind w:firstLine="709"/>
        <w:jc w:val="both"/>
        <w:rPr>
          <w:sz w:val="20"/>
          <w:szCs w:val="20"/>
        </w:rPr>
      </w:pPr>
      <w:r w:rsidRPr="00927410">
        <w:rPr>
          <w:sz w:val="20"/>
          <w:szCs w:val="20"/>
        </w:rPr>
        <w:t>2. Признать утратившим силу решение Каратузского сельского Совета депутатов от 10.10.2013г. №19-96 «Об утверждении Положения о порядке организации и проведения собраний, конференций граждан в Каратузском сельсовете».</w:t>
      </w:r>
    </w:p>
    <w:p w:rsidR="00AB3677" w:rsidRPr="00927410" w:rsidRDefault="00AB3677" w:rsidP="00AB3677">
      <w:pPr>
        <w:ind w:firstLine="709"/>
        <w:jc w:val="both"/>
        <w:rPr>
          <w:sz w:val="20"/>
          <w:szCs w:val="20"/>
        </w:rPr>
      </w:pPr>
      <w:r w:rsidRPr="00927410">
        <w:rPr>
          <w:sz w:val="20"/>
          <w:szCs w:val="20"/>
        </w:rPr>
        <w:t xml:space="preserve">3. </w:t>
      </w:r>
      <w:proofErr w:type="gramStart"/>
      <w:r w:rsidRPr="00927410">
        <w:rPr>
          <w:sz w:val="20"/>
          <w:szCs w:val="20"/>
        </w:rPr>
        <w:t>Контроль за</w:t>
      </w:r>
      <w:proofErr w:type="gramEnd"/>
      <w:r w:rsidRPr="00927410">
        <w:rPr>
          <w:sz w:val="20"/>
          <w:szCs w:val="20"/>
        </w:rPr>
        <w:t xml:space="preserve"> исполнением настоящего Решения возложить на постоянную депутатскую комиссию по законности и социальной политике.</w:t>
      </w:r>
    </w:p>
    <w:p w:rsidR="00AB3677" w:rsidRPr="00927410" w:rsidRDefault="00AB3677" w:rsidP="00AB3677">
      <w:pPr>
        <w:ind w:firstLine="709"/>
        <w:jc w:val="both"/>
        <w:rPr>
          <w:sz w:val="20"/>
          <w:szCs w:val="20"/>
        </w:rPr>
      </w:pPr>
      <w:r w:rsidRPr="00927410">
        <w:rPr>
          <w:sz w:val="20"/>
          <w:szCs w:val="20"/>
        </w:rPr>
        <w:t>4. Настоящее Решение вступает в силу со дня его официального опубликования в печатном издании Каратузского сельсовета «</w:t>
      </w:r>
      <w:proofErr w:type="spellStart"/>
      <w:r w:rsidRPr="00927410">
        <w:rPr>
          <w:sz w:val="20"/>
          <w:szCs w:val="20"/>
        </w:rPr>
        <w:t>Каратузский</w:t>
      </w:r>
      <w:proofErr w:type="spellEnd"/>
      <w:r w:rsidRPr="00927410">
        <w:rPr>
          <w:sz w:val="20"/>
          <w:szCs w:val="20"/>
        </w:rPr>
        <w:t xml:space="preserve"> вестник».</w:t>
      </w:r>
    </w:p>
    <w:p w:rsidR="00AB3677" w:rsidRPr="00927410" w:rsidRDefault="00AB3677" w:rsidP="00AB3677">
      <w:pPr>
        <w:rPr>
          <w:i/>
          <w:sz w:val="20"/>
          <w:szCs w:val="20"/>
        </w:rPr>
      </w:pPr>
    </w:p>
    <w:tbl>
      <w:tblPr>
        <w:tblW w:w="0" w:type="auto"/>
        <w:tblLook w:val="04A0" w:firstRow="1" w:lastRow="0" w:firstColumn="1" w:lastColumn="0" w:noHBand="0" w:noVBand="1"/>
      </w:tblPr>
      <w:tblGrid>
        <w:gridCol w:w="5099"/>
        <w:gridCol w:w="4472"/>
      </w:tblGrid>
      <w:tr w:rsidR="00AB3677" w:rsidRPr="00927410" w:rsidTr="002D4359">
        <w:tc>
          <w:tcPr>
            <w:tcW w:w="5495" w:type="dxa"/>
            <w:shd w:val="clear" w:color="auto" w:fill="auto"/>
          </w:tcPr>
          <w:p w:rsidR="00AB3677" w:rsidRPr="00927410" w:rsidRDefault="00AB3677" w:rsidP="002D4359">
            <w:pPr>
              <w:rPr>
                <w:rFonts w:eastAsia="Calibri"/>
                <w:sz w:val="20"/>
                <w:szCs w:val="20"/>
              </w:rPr>
            </w:pPr>
            <w:r w:rsidRPr="00927410">
              <w:rPr>
                <w:rFonts w:eastAsia="Calibri"/>
                <w:sz w:val="20"/>
                <w:szCs w:val="20"/>
              </w:rPr>
              <w:t>Председатель Совета депутатов</w:t>
            </w:r>
          </w:p>
          <w:p w:rsidR="00AB3677" w:rsidRPr="00927410" w:rsidRDefault="00AB3677" w:rsidP="002D4359">
            <w:pPr>
              <w:rPr>
                <w:rFonts w:eastAsia="Calibri"/>
                <w:sz w:val="20"/>
                <w:szCs w:val="20"/>
              </w:rPr>
            </w:pPr>
          </w:p>
          <w:p w:rsidR="00AB3677" w:rsidRPr="00927410" w:rsidRDefault="00AB3677" w:rsidP="002D4359">
            <w:pPr>
              <w:rPr>
                <w:rFonts w:eastAsia="Calibri"/>
                <w:sz w:val="20"/>
                <w:szCs w:val="20"/>
              </w:rPr>
            </w:pPr>
            <w:r w:rsidRPr="00927410">
              <w:rPr>
                <w:rFonts w:eastAsia="Calibri"/>
                <w:sz w:val="20"/>
                <w:szCs w:val="20"/>
              </w:rPr>
              <w:t>___________________О.В. Федосеева</w:t>
            </w:r>
          </w:p>
        </w:tc>
        <w:tc>
          <w:tcPr>
            <w:tcW w:w="4786" w:type="dxa"/>
            <w:shd w:val="clear" w:color="auto" w:fill="auto"/>
          </w:tcPr>
          <w:p w:rsidR="00AB3677" w:rsidRPr="00927410" w:rsidRDefault="00AB3677" w:rsidP="002D4359">
            <w:pPr>
              <w:rPr>
                <w:rFonts w:eastAsia="Calibri"/>
                <w:sz w:val="20"/>
                <w:szCs w:val="20"/>
              </w:rPr>
            </w:pPr>
            <w:r w:rsidRPr="00927410">
              <w:rPr>
                <w:rFonts w:eastAsia="Calibri"/>
                <w:sz w:val="20"/>
                <w:szCs w:val="20"/>
              </w:rPr>
              <w:t>Глава сельсовета</w:t>
            </w:r>
          </w:p>
          <w:p w:rsidR="00AB3677" w:rsidRPr="00927410" w:rsidRDefault="00AB3677" w:rsidP="002D4359">
            <w:pPr>
              <w:rPr>
                <w:rFonts w:eastAsia="Calibri"/>
                <w:sz w:val="20"/>
                <w:szCs w:val="20"/>
              </w:rPr>
            </w:pPr>
          </w:p>
          <w:p w:rsidR="00AB3677" w:rsidRPr="00927410" w:rsidRDefault="00AB3677" w:rsidP="002D4359">
            <w:pPr>
              <w:rPr>
                <w:rFonts w:eastAsia="Calibri"/>
                <w:sz w:val="20"/>
                <w:szCs w:val="20"/>
              </w:rPr>
            </w:pPr>
            <w:r w:rsidRPr="00927410">
              <w:rPr>
                <w:rFonts w:eastAsia="Calibri"/>
                <w:sz w:val="20"/>
                <w:szCs w:val="20"/>
              </w:rPr>
              <w:t>__________________А.А. Саар</w:t>
            </w:r>
          </w:p>
        </w:tc>
      </w:tr>
    </w:tbl>
    <w:p w:rsidR="00AB3677" w:rsidRPr="00927410" w:rsidRDefault="00AB3677" w:rsidP="00AB3677">
      <w:pPr>
        <w:ind w:firstLine="709"/>
        <w:jc w:val="both"/>
        <w:rPr>
          <w:sz w:val="20"/>
          <w:szCs w:val="20"/>
        </w:rPr>
      </w:pPr>
    </w:p>
    <w:p w:rsidR="00AB3677" w:rsidRPr="00AB3677" w:rsidRDefault="00AB3677" w:rsidP="00AB3677">
      <w:pPr>
        <w:ind w:firstLine="709"/>
        <w:jc w:val="both"/>
        <w:rPr>
          <w:sz w:val="20"/>
          <w:szCs w:val="20"/>
        </w:rPr>
      </w:pPr>
    </w:p>
    <w:p w:rsidR="00AB3677" w:rsidRPr="00AB3677" w:rsidRDefault="00AB3677" w:rsidP="00AB3677">
      <w:pPr>
        <w:ind w:firstLine="709"/>
        <w:jc w:val="both"/>
        <w:rPr>
          <w:sz w:val="20"/>
          <w:szCs w:val="20"/>
        </w:rPr>
      </w:pPr>
    </w:p>
    <w:p w:rsidR="00AB3677" w:rsidRPr="00AB3677" w:rsidRDefault="00AB3677" w:rsidP="00AB3677">
      <w:pPr>
        <w:ind w:left="6663"/>
        <w:rPr>
          <w:sz w:val="20"/>
          <w:szCs w:val="20"/>
        </w:rPr>
      </w:pPr>
    </w:p>
    <w:p w:rsidR="00AB3677" w:rsidRPr="00AB3677" w:rsidRDefault="00AB3677" w:rsidP="00AB3677">
      <w:pPr>
        <w:ind w:left="6663"/>
        <w:rPr>
          <w:sz w:val="20"/>
          <w:szCs w:val="20"/>
        </w:rPr>
      </w:pPr>
    </w:p>
    <w:p w:rsidR="00AB3677" w:rsidRPr="00927410" w:rsidRDefault="00AB3677" w:rsidP="00AB3677">
      <w:pPr>
        <w:ind w:left="6663"/>
        <w:rPr>
          <w:b/>
          <w:sz w:val="20"/>
          <w:szCs w:val="20"/>
        </w:rPr>
      </w:pPr>
      <w:r w:rsidRPr="00927410">
        <w:rPr>
          <w:sz w:val="20"/>
          <w:szCs w:val="20"/>
        </w:rPr>
        <w:t>Приложение к Решению Каратузского сельского Совета депутатов от 04.06.2021г. № Р-34</w:t>
      </w:r>
    </w:p>
    <w:p w:rsidR="00AB3677" w:rsidRPr="00927410" w:rsidRDefault="00AB3677" w:rsidP="00AB3677">
      <w:pPr>
        <w:jc w:val="center"/>
        <w:rPr>
          <w:b/>
          <w:sz w:val="20"/>
          <w:szCs w:val="20"/>
        </w:rPr>
      </w:pPr>
      <w:r w:rsidRPr="00927410">
        <w:rPr>
          <w:b/>
          <w:sz w:val="20"/>
          <w:szCs w:val="20"/>
        </w:rPr>
        <w:t>ПОЛОЖЕНИЕ</w:t>
      </w:r>
    </w:p>
    <w:p w:rsidR="00AB3677" w:rsidRPr="00927410" w:rsidRDefault="00AB3677" w:rsidP="00AB3677">
      <w:pPr>
        <w:jc w:val="center"/>
        <w:rPr>
          <w:b/>
          <w:sz w:val="20"/>
          <w:szCs w:val="20"/>
        </w:rPr>
      </w:pPr>
      <w:r w:rsidRPr="00927410">
        <w:rPr>
          <w:b/>
          <w:sz w:val="20"/>
          <w:szCs w:val="20"/>
        </w:rPr>
        <w:t xml:space="preserve">о порядке организации и проведения собраний, конференций граждан </w:t>
      </w:r>
      <w:r w:rsidRPr="00927410">
        <w:rPr>
          <w:b/>
          <w:sz w:val="20"/>
          <w:szCs w:val="20"/>
        </w:rPr>
        <w:br/>
        <w:t>в Каратузском сельсовете</w:t>
      </w:r>
    </w:p>
    <w:p w:rsidR="00AB3677" w:rsidRPr="00927410" w:rsidRDefault="00AB3677" w:rsidP="00AB3677">
      <w:pPr>
        <w:jc w:val="center"/>
        <w:rPr>
          <w:sz w:val="20"/>
          <w:szCs w:val="20"/>
        </w:rPr>
      </w:pPr>
    </w:p>
    <w:p w:rsidR="00AB3677" w:rsidRPr="00927410" w:rsidRDefault="00AB3677" w:rsidP="00AB3677">
      <w:pPr>
        <w:ind w:firstLine="709"/>
        <w:jc w:val="both"/>
        <w:rPr>
          <w:b/>
          <w:sz w:val="20"/>
          <w:szCs w:val="20"/>
        </w:rPr>
      </w:pPr>
      <w:r w:rsidRPr="00927410">
        <w:rPr>
          <w:b/>
          <w:sz w:val="20"/>
          <w:szCs w:val="20"/>
        </w:rPr>
        <w:t>ГЛАВА 1. Общие положения</w:t>
      </w:r>
    </w:p>
    <w:p w:rsidR="00AB3677" w:rsidRPr="00927410" w:rsidRDefault="00AB3677" w:rsidP="00AB3677">
      <w:pPr>
        <w:ind w:firstLine="709"/>
        <w:jc w:val="both"/>
        <w:rPr>
          <w:sz w:val="20"/>
          <w:szCs w:val="20"/>
        </w:rPr>
      </w:pPr>
      <w:proofErr w:type="gramStart"/>
      <w:r w:rsidRPr="00927410">
        <w:rPr>
          <w:sz w:val="20"/>
          <w:szCs w:val="20"/>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Каратузского сельсовета Каратузского района Красноярского края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roofErr w:type="gramEnd"/>
    </w:p>
    <w:p w:rsidR="00AB3677" w:rsidRPr="00927410" w:rsidRDefault="00AB3677" w:rsidP="00AB3677">
      <w:pPr>
        <w:ind w:firstLine="709"/>
        <w:jc w:val="both"/>
        <w:rPr>
          <w:sz w:val="20"/>
          <w:szCs w:val="20"/>
        </w:rPr>
      </w:pPr>
      <w:r w:rsidRPr="00927410">
        <w:rPr>
          <w:sz w:val="20"/>
          <w:szCs w:val="20"/>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AB3677" w:rsidRPr="00927410" w:rsidRDefault="00AB3677" w:rsidP="00AB3677">
      <w:pPr>
        <w:ind w:firstLine="709"/>
        <w:jc w:val="both"/>
        <w:rPr>
          <w:iCs/>
          <w:sz w:val="20"/>
          <w:szCs w:val="20"/>
        </w:rPr>
      </w:pPr>
      <w:r w:rsidRPr="00927410">
        <w:rPr>
          <w:sz w:val="20"/>
          <w:szCs w:val="20"/>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8" w:history="1">
        <w:r w:rsidRPr="00927410">
          <w:rPr>
            <w:rStyle w:val="a9"/>
            <w:sz w:val="20"/>
            <w:szCs w:val="20"/>
          </w:rPr>
          <w:t>статьей 19</w:t>
        </w:r>
      </w:hyperlink>
      <w:r w:rsidRPr="00927410">
        <w:rPr>
          <w:sz w:val="20"/>
          <w:szCs w:val="20"/>
        </w:rPr>
        <w:t xml:space="preserve"> Федерального закона </w:t>
      </w:r>
      <w:hyperlink r:id="rId19" w:history="1">
        <w:r w:rsidRPr="00927410">
          <w:rPr>
            <w:rStyle w:val="a9"/>
            <w:iCs/>
            <w:sz w:val="20"/>
            <w:szCs w:val="20"/>
          </w:rPr>
          <w:t>от 27.07.2006 № 152-ФЗ «О персональных данных</w:t>
        </w:r>
      </w:hyperlink>
      <w:r w:rsidRPr="00927410">
        <w:rPr>
          <w:iCs/>
          <w:sz w:val="20"/>
          <w:szCs w:val="20"/>
        </w:rPr>
        <w:t>».</w:t>
      </w:r>
    </w:p>
    <w:p w:rsidR="00AB3677" w:rsidRPr="00927410" w:rsidRDefault="00AB3677" w:rsidP="00AB3677">
      <w:pPr>
        <w:ind w:firstLine="709"/>
        <w:jc w:val="both"/>
        <w:rPr>
          <w:sz w:val="20"/>
          <w:szCs w:val="20"/>
        </w:rPr>
      </w:pPr>
    </w:p>
    <w:p w:rsidR="00AB3677" w:rsidRPr="00927410" w:rsidRDefault="00AB3677" w:rsidP="00AB3677">
      <w:pPr>
        <w:ind w:left="709"/>
        <w:rPr>
          <w:b/>
          <w:sz w:val="20"/>
          <w:szCs w:val="20"/>
        </w:rPr>
      </w:pPr>
      <w:r w:rsidRPr="00927410">
        <w:rPr>
          <w:b/>
          <w:sz w:val="20"/>
          <w:szCs w:val="20"/>
        </w:rPr>
        <w:t xml:space="preserve">Статья 1. Понятие собрания, конференции граждан </w:t>
      </w:r>
      <w:r w:rsidRPr="00927410">
        <w:rPr>
          <w:b/>
          <w:sz w:val="20"/>
          <w:szCs w:val="20"/>
        </w:rPr>
        <w:br/>
        <w:t>и правовая основа их проведения</w:t>
      </w:r>
    </w:p>
    <w:p w:rsidR="00AB3677" w:rsidRPr="00927410" w:rsidRDefault="00AB3677" w:rsidP="00AB3677">
      <w:pPr>
        <w:ind w:firstLine="709"/>
        <w:jc w:val="both"/>
        <w:rPr>
          <w:sz w:val="20"/>
          <w:szCs w:val="20"/>
        </w:rPr>
      </w:pPr>
      <w:r w:rsidRPr="00927410">
        <w:rPr>
          <w:sz w:val="20"/>
          <w:szCs w:val="20"/>
        </w:rPr>
        <w:lastRenderedPageBreak/>
        <w:t>1. В настоящем Положении используются следующие основные понятия:</w:t>
      </w:r>
    </w:p>
    <w:p w:rsidR="00AB3677" w:rsidRPr="00927410" w:rsidRDefault="00AB3677" w:rsidP="00AB3677">
      <w:pPr>
        <w:ind w:firstLine="709"/>
        <w:jc w:val="both"/>
        <w:rPr>
          <w:sz w:val="20"/>
          <w:szCs w:val="20"/>
        </w:rPr>
      </w:pPr>
      <w:r w:rsidRPr="00927410">
        <w:rPr>
          <w:sz w:val="20"/>
          <w:szCs w:val="20"/>
        </w:rPr>
        <w:t xml:space="preserve">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w:t>
      </w:r>
      <w:proofErr w:type="gramStart"/>
      <w:r w:rsidRPr="00927410">
        <w:rPr>
          <w:sz w:val="20"/>
          <w:szCs w:val="20"/>
        </w:rPr>
        <w:t>Полномочия собрания граждан могут осуществляться конференцией граждан (собранием делегатов);</w:t>
      </w:r>
      <w:proofErr w:type="gramEnd"/>
    </w:p>
    <w:p w:rsidR="00AB3677" w:rsidRPr="00927410" w:rsidRDefault="00AB3677" w:rsidP="00AB3677">
      <w:pPr>
        <w:ind w:firstLine="709"/>
        <w:jc w:val="both"/>
        <w:rPr>
          <w:sz w:val="20"/>
          <w:szCs w:val="20"/>
        </w:rPr>
      </w:pPr>
      <w:r w:rsidRPr="00927410">
        <w:rPr>
          <w:sz w:val="20"/>
          <w:szCs w:val="20"/>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B3677" w:rsidRPr="00927410" w:rsidRDefault="00AB3677" w:rsidP="00AB3677">
      <w:pPr>
        <w:ind w:firstLine="709"/>
        <w:jc w:val="both"/>
        <w:rPr>
          <w:sz w:val="20"/>
          <w:szCs w:val="20"/>
        </w:rPr>
      </w:pPr>
      <w:r w:rsidRPr="00927410">
        <w:rPr>
          <w:sz w:val="20"/>
          <w:szCs w:val="20"/>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AB3677" w:rsidRPr="00927410" w:rsidRDefault="00AB3677" w:rsidP="00AB3677">
      <w:pPr>
        <w:ind w:firstLine="709"/>
        <w:jc w:val="both"/>
        <w:rPr>
          <w:sz w:val="20"/>
          <w:szCs w:val="20"/>
        </w:rPr>
      </w:pPr>
      <w:r w:rsidRPr="00927410">
        <w:rPr>
          <w:sz w:val="20"/>
          <w:szCs w:val="20"/>
        </w:rPr>
        <w:t>гражданин - физическое лицо, обладающее активным избирательным правом на выборах  в соответствии с федеральными законами и законами края;</w:t>
      </w:r>
    </w:p>
    <w:p w:rsidR="00AB3677" w:rsidRPr="00927410" w:rsidRDefault="00AB3677" w:rsidP="00AB3677">
      <w:pPr>
        <w:ind w:firstLine="709"/>
        <w:jc w:val="both"/>
        <w:rPr>
          <w:sz w:val="20"/>
          <w:szCs w:val="20"/>
        </w:rPr>
      </w:pPr>
      <w:r w:rsidRPr="00927410">
        <w:rPr>
          <w:sz w:val="20"/>
          <w:szCs w:val="20"/>
        </w:rPr>
        <w:t>население - совокупность граждан, проживающих на территории Каратузского сельсовета.</w:t>
      </w:r>
    </w:p>
    <w:p w:rsidR="00AB3677" w:rsidRPr="00927410" w:rsidRDefault="00AB3677" w:rsidP="00AB3677">
      <w:pPr>
        <w:ind w:firstLine="709"/>
        <w:jc w:val="both"/>
        <w:rPr>
          <w:bCs/>
          <w:sz w:val="20"/>
          <w:szCs w:val="20"/>
        </w:rPr>
      </w:pPr>
      <w:r w:rsidRPr="00927410">
        <w:rPr>
          <w:bCs/>
          <w:sz w:val="20"/>
          <w:szCs w:val="20"/>
        </w:rPr>
        <w:t xml:space="preserve">2. Собрания граждан могут проводиться </w:t>
      </w:r>
      <w:proofErr w:type="gramStart"/>
      <w:r w:rsidRPr="00927410">
        <w:rPr>
          <w:bCs/>
          <w:sz w:val="20"/>
          <w:szCs w:val="20"/>
        </w:rPr>
        <w:t>на части территории</w:t>
      </w:r>
      <w:proofErr w:type="gramEnd"/>
      <w:r w:rsidRPr="00927410">
        <w:rPr>
          <w:bCs/>
          <w:sz w:val="20"/>
          <w:szCs w:val="20"/>
        </w:rPr>
        <w:t xml:space="preserve"> Каратузского сельсовета (микрорайоны, кварталы, улицы, дворы и т.д.). Конференции граждан (собрания делегатов) могут проводиться на всей территории Каратузского сельсовета.</w:t>
      </w:r>
    </w:p>
    <w:p w:rsidR="00AB3677" w:rsidRPr="00927410" w:rsidRDefault="00AB3677" w:rsidP="00AB3677">
      <w:pPr>
        <w:ind w:firstLine="709"/>
        <w:jc w:val="both"/>
        <w:rPr>
          <w:sz w:val="20"/>
          <w:szCs w:val="20"/>
        </w:rPr>
      </w:pPr>
      <w:r w:rsidRPr="00927410">
        <w:rPr>
          <w:sz w:val="20"/>
          <w:szCs w:val="20"/>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B3677" w:rsidRPr="00927410" w:rsidRDefault="00AB3677" w:rsidP="00AB3677">
      <w:pPr>
        <w:ind w:firstLine="709"/>
        <w:jc w:val="both"/>
        <w:rPr>
          <w:sz w:val="20"/>
          <w:szCs w:val="20"/>
        </w:rPr>
      </w:pPr>
      <w:r w:rsidRPr="00927410">
        <w:rPr>
          <w:sz w:val="20"/>
          <w:szCs w:val="20"/>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AB3677" w:rsidRPr="00927410" w:rsidRDefault="00AB3677" w:rsidP="00AB3677">
      <w:pPr>
        <w:ind w:firstLine="709"/>
        <w:jc w:val="both"/>
        <w:rPr>
          <w:sz w:val="20"/>
          <w:szCs w:val="20"/>
        </w:rPr>
      </w:pPr>
      <w:r w:rsidRPr="00927410">
        <w:rPr>
          <w:sz w:val="20"/>
          <w:szCs w:val="20"/>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AB3677" w:rsidRPr="00927410" w:rsidRDefault="00AB3677" w:rsidP="00AB3677">
      <w:pPr>
        <w:ind w:firstLine="709"/>
        <w:jc w:val="both"/>
        <w:rPr>
          <w:sz w:val="20"/>
          <w:szCs w:val="20"/>
        </w:rPr>
      </w:pPr>
      <w:r w:rsidRPr="00927410">
        <w:rPr>
          <w:sz w:val="20"/>
          <w:szCs w:val="20"/>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Каратузского сельского Совета депутатов.</w:t>
      </w:r>
    </w:p>
    <w:p w:rsidR="00AB3677" w:rsidRPr="00927410" w:rsidRDefault="00AB3677" w:rsidP="00AB3677">
      <w:pPr>
        <w:ind w:firstLine="709"/>
        <w:jc w:val="both"/>
        <w:rPr>
          <w:sz w:val="20"/>
          <w:szCs w:val="20"/>
        </w:rPr>
      </w:pPr>
      <w:r w:rsidRPr="00927410">
        <w:rPr>
          <w:sz w:val="20"/>
          <w:szCs w:val="20"/>
        </w:rPr>
        <w:t>6. Жители Каратузского сельсовета равноправны в осуществлении права на участие в собраниях, конференциях.</w:t>
      </w:r>
    </w:p>
    <w:p w:rsidR="00AB3677" w:rsidRPr="00927410" w:rsidRDefault="00AB3677" w:rsidP="00AB3677">
      <w:pPr>
        <w:ind w:firstLine="709"/>
        <w:jc w:val="both"/>
        <w:rPr>
          <w:sz w:val="20"/>
          <w:szCs w:val="20"/>
        </w:rPr>
      </w:pPr>
      <w:r w:rsidRPr="00927410">
        <w:rPr>
          <w:sz w:val="20"/>
          <w:szCs w:val="20"/>
        </w:rPr>
        <w:t xml:space="preserve">7. </w:t>
      </w:r>
      <w:proofErr w:type="gramStart"/>
      <w:r w:rsidRPr="00927410">
        <w:rPr>
          <w:sz w:val="20"/>
          <w:szCs w:val="20"/>
        </w:rPr>
        <w:t>Расходы</w:t>
      </w:r>
      <w:proofErr w:type="gramEnd"/>
      <w:r w:rsidRPr="00927410">
        <w:rPr>
          <w:sz w:val="20"/>
          <w:szCs w:val="20"/>
        </w:rPr>
        <w:t xml:space="preserve"> связанные с проведением собрания, конференции граждан, проводятся за счет местного бюджета.</w:t>
      </w:r>
    </w:p>
    <w:p w:rsidR="00AB3677" w:rsidRPr="00927410" w:rsidRDefault="00AB3677" w:rsidP="00AB3677">
      <w:pPr>
        <w:ind w:firstLine="709"/>
        <w:jc w:val="both"/>
        <w:rPr>
          <w:sz w:val="20"/>
          <w:szCs w:val="20"/>
        </w:rPr>
      </w:pPr>
      <w:r w:rsidRPr="00927410">
        <w:rPr>
          <w:sz w:val="20"/>
          <w:szCs w:val="20"/>
        </w:rPr>
        <w:t>8.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AB3677" w:rsidRPr="00927410" w:rsidRDefault="00AB3677" w:rsidP="00AB3677">
      <w:pPr>
        <w:ind w:firstLine="709"/>
        <w:jc w:val="both"/>
        <w:rPr>
          <w:sz w:val="20"/>
          <w:szCs w:val="20"/>
        </w:rPr>
      </w:pPr>
      <w:r w:rsidRPr="00927410">
        <w:rPr>
          <w:sz w:val="20"/>
          <w:szCs w:val="20"/>
        </w:rPr>
        <w:t>9.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Статья 2. Компетенция собрания, конференции</w:t>
      </w:r>
    </w:p>
    <w:p w:rsidR="00AB3677" w:rsidRPr="00927410" w:rsidRDefault="00AB3677" w:rsidP="00AB3677">
      <w:pPr>
        <w:ind w:firstLine="709"/>
        <w:jc w:val="both"/>
        <w:rPr>
          <w:bCs/>
          <w:sz w:val="20"/>
          <w:szCs w:val="20"/>
        </w:rPr>
      </w:pPr>
      <w:r w:rsidRPr="00927410">
        <w:rPr>
          <w:bCs/>
          <w:sz w:val="20"/>
          <w:szCs w:val="20"/>
        </w:rPr>
        <w:t xml:space="preserve">1. Собрания (конференции) граждан могут проводиться для обсуждения </w:t>
      </w:r>
      <w:hyperlink r:id="rId20" w:anchor="/document/186367/entry/20110" w:history="1">
        <w:r w:rsidRPr="00927410">
          <w:rPr>
            <w:rStyle w:val="a9"/>
            <w:bCs/>
            <w:sz w:val="20"/>
            <w:szCs w:val="20"/>
          </w:rPr>
          <w:t>вопросов местного значения</w:t>
        </w:r>
      </w:hyperlink>
      <w:r w:rsidRPr="00927410">
        <w:rPr>
          <w:bCs/>
          <w:sz w:val="20"/>
          <w:szCs w:val="20"/>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rsidR="00AB3677" w:rsidRPr="00927410" w:rsidRDefault="00AB3677" w:rsidP="00AB3677">
      <w:pPr>
        <w:ind w:firstLine="709"/>
        <w:jc w:val="both"/>
        <w:rPr>
          <w:i/>
          <w:sz w:val="20"/>
          <w:szCs w:val="20"/>
        </w:rPr>
      </w:pPr>
      <w:r w:rsidRPr="00927410">
        <w:rPr>
          <w:sz w:val="20"/>
          <w:szCs w:val="20"/>
        </w:rPr>
        <w:t>2. Предложения о вопросах, подлежащих рассмотрению на собраниях, конференциях, могут вноситься Главой Каратузского сельсовета, Каратузским сельским Советом депутатов или гражданами Каратузского сельсовета</w:t>
      </w:r>
      <w:r w:rsidRPr="00927410">
        <w:rPr>
          <w:i/>
          <w:sz w:val="20"/>
          <w:szCs w:val="20"/>
        </w:rPr>
        <w:t>.</w:t>
      </w:r>
    </w:p>
    <w:p w:rsidR="00AB3677" w:rsidRPr="00927410" w:rsidRDefault="00AB3677" w:rsidP="00AB3677">
      <w:pPr>
        <w:ind w:firstLine="709"/>
        <w:jc w:val="both"/>
        <w:rPr>
          <w:sz w:val="20"/>
          <w:szCs w:val="20"/>
        </w:rPr>
      </w:pP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ГЛАВА 2 Подготовка и проведение собраний и конференций</w:t>
      </w:r>
    </w:p>
    <w:p w:rsidR="00AB3677" w:rsidRPr="00927410" w:rsidRDefault="00AB3677" w:rsidP="00AB3677">
      <w:pPr>
        <w:ind w:firstLine="709"/>
        <w:jc w:val="both"/>
        <w:rPr>
          <w:b/>
          <w:sz w:val="20"/>
          <w:szCs w:val="20"/>
        </w:rPr>
      </w:pPr>
    </w:p>
    <w:p w:rsidR="00AB3677" w:rsidRPr="00927410" w:rsidRDefault="00AB3677" w:rsidP="00AB3677">
      <w:pPr>
        <w:ind w:firstLine="709"/>
        <w:jc w:val="both"/>
        <w:rPr>
          <w:b/>
          <w:sz w:val="20"/>
          <w:szCs w:val="20"/>
        </w:rPr>
      </w:pPr>
      <w:r w:rsidRPr="00927410">
        <w:rPr>
          <w:b/>
          <w:sz w:val="20"/>
          <w:szCs w:val="20"/>
        </w:rPr>
        <w:t xml:space="preserve">Статья 3. Порядок созыва собрания, конференции жителей </w:t>
      </w:r>
    </w:p>
    <w:p w:rsidR="00AB3677" w:rsidRPr="00927410" w:rsidRDefault="00AB3677" w:rsidP="00AB3677">
      <w:pPr>
        <w:ind w:firstLine="709"/>
        <w:jc w:val="both"/>
        <w:rPr>
          <w:b/>
          <w:sz w:val="20"/>
          <w:szCs w:val="20"/>
        </w:rPr>
      </w:pPr>
      <w:r w:rsidRPr="00927410">
        <w:rPr>
          <w:b/>
          <w:sz w:val="20"/>
          <w:szCs w:val="20"/>
        </w:rPr>
        <w:t>Каратузского сельсовета</w:t>
      </w:r>
    </w:p>
    <w:p w:rsidR="00AB3677" w:rsidRPr="00927410" w:rsidRDefault="00AB3677" w:rsidP="00AB3677">
      <w:pPr>
        <w:ind w:firstLine="709"/>
        <w:jc w:val="both"/>
        <w:rPr>
          <w:bCs/>
          <w:sz w:val="20"/>
          <w:szCs w:val="20"/>
        </w:rPr>
      </w:pPr>
      <w:r w:rsidRPr="00927410">
        <w:rPr>
          <w:bCs/>
          <w:sz w:val="20"/>
          <w:szCs w:val="20"/>
        </w:rPr>
        <w:t>1. Собрания, конференции созываются по мере необходимости.</w:t>
      </w:r>
    </w:p>
    <w:p w:rsidR="00AB3677" w:rsidRPr="00927410" w:rsidRDefault="00AB3677" w:rsidP="00AB3677">
      <w:pPr>
        <w:ind w:firstLine="709"/>
        <w:jc w:val="both"/>
        <w:rPr>
          <w:bCs/>
          <w:sz w:val="20"/>
          <w:szCs w:val="20"/>
        </w:rPr>
      </w:pPr>
      <w:r w:rsidRPr="00927410">
        <w:rPr>
          <w:bCs/>
          <w:sz w:val="20"/>
          <w:szCs w:val="20"/>
        </w:rPr>
        <w:t>2. Инициатива проведения собрания, конференции по месту жительства может исходить от Главы Каратузского сельсовета, Каратузского сельского Совета депутатов или по инициативе населения.</w:t>
      </w:r>
    </w:p>
    <w:p w:rsidR="00AB3677" w:rsidRPr="00927410" w:rsidRDefault="00AB3677" w:rsidP="00AB3677">
      <w:pPr>
        <w:ind w:firstLine="709"/>
        <w:jc w:val="both"/>
        <w:rPr>
          <w:bCs/>
          <w:sz w:val="20"/>
          <w:szCs w:val="20"/>
        </w:rPr>
      </w:pPr>
      <w:r w:rsidRPr="00927410">
        <w:rPr>
          <w:bCs/>
          <w:sz w:val="20"/>
          <w:szCs w:val="20"/>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Заявление с инициативой о созыве собрания, конференции направляются в </w:t>
      </w:r>
      <w:proofErr w:type="spellStart"/>
      <w:r w:rsidRPr="00927410">
        <w:rPr>
          <w:bCs/>
          <w:sz w:val="20"/>
          <w:szCs w:val="20"/>
        </w:rPr>
        <w:lastRenderedPageBreak/>
        <w:t>Каратузский</w:t>
      </w:r>
      <w:proofErr w:type="spellEnd"/>
      <w:r w:rsidRPr="00927410">
        <w:rPr>
          <w:bCs/>
          <w:sz w:val="20"/>
          <w:szCs w:val="20"/>
        </w:rPr>
        <w:t xml:space="preserve"> сельский Совет депутатов, уполномоченный созвать собрание, конференцию по инициативе граждан.</w:t>
      </w:r>
    </w:p>
    <w:p w:rsidR="00AB3677" w:rsidRPr="00927410" w:rsidRDefault="00AB3677" w:rsidP="00AB3677">
      <w:pPr>
        <w:ind w:firstLine="709"/>
        <w:jc w:val="both"/>
        <w:rPr>
          <w:bCs/>
          <w:sz w:val="20"/>
          <w:szCs w:val="20"/>
        </w:rPr>
      </w:pPr>
      <w:r w:rsidRPr="00927410">
        <w:rPr>
          <w:bCs/>
          <w:sz w:val="20"/>
          <w:szCs w:val="20"/>
        </w:rPr>
        <w:t xml:space="preserve">3. Инициатива депутатов, главы, предусмотренных Уставом Каратузского сельсовета, оформляется в виде соответствующего правового акта, в котором указываются вопросы, выносимые на рассмотрение собрания, конференции. Соответствующий акт подписывается инициатором (инициаторами) созыва. </w:t>
      </w:r>
    </w:p>
    <w:p w:rsidR="00AB3677" w:rsidRPr="00927410" w:rsidRDefault="00AB3677" w:rsidP="00AB3677">
      <w:pPr>
        <w:ind w:firstLine="709"/>
        <w:jc w:val="both"/>
        <w:rPr>
          <w:bCs/>
          <w:sz w:val="20"/>
          <w:szCs w:val="20"/>
        </w:rPr>
      </w:pPr>
      <w:r w:rsidRPr="00927410">
        <w:rPr>
          <w:bCs/>
          <w:sz w:val="20"/>
          <w:szCs w:val="20"/>
        </w:rPr>
        <w:t>4. Собрание граждан, проводимое по инициативе Совета депутатов или главы Каратузского сельсовета, назначается соответственно Советом депутатов или главой Каратузского сельсовета.</w:t>
      </w:r>
    </w:p>
    <w:p w:rsidR="00AB3677" w:rsidRPr="00927410" w:rsidRDefault="00AB3677" w:rsidP="00AB3677">
      <w:pPr>
        <w:ind w:firstLine="709"/>
        <w:jc w:val="both"/>
        <w:rPr>
          <w:bCs/>
          <w:sz w:val="20"/>
          <w:szCs w:val="20"/>
        </w:rPr>
      </w:pPr>
      <w:r w:rsidRPr="00927410">
        <w:rPr>
          <w:bCs/>
          <w:sz w:val="20"/>
          <w:szCs w:val="20"/>
        </w:rPr>
        <w:t>5. Собрание граждан, проводимое по инициативе населения, назначается Советом депутатов в порядке, установленном Уставом Каратузского сельсовета. Инициаторы созыва собрания письменно уведомляются назначающий орган о принятом им решении в трехдневный срок со дня его принятия.</w:t>
      </w:r>
    </w:p>
    <w:p w:rsidR="00AB3677" w:rsidRPr="00927410" w:rsidRDefault="00AB3677" w:rsidP="00AB3677">
      <w:pPr>
        <w:ind w:firstLine="709"/>
        <w:jc w:val="both"/>
        <w:rPr>
          <w:bCs/>
          <w:sz w:val="20"/>
          <w:szCs w:val="20"/>
        </w:rPr>
      </w:pPr>
      <w:r w:rsidRPr="00927410">
        <w:rPr>
          <w:bCs/>
          <w:sz w:val="20"/>
          <w:szCs w:val="20"/>
        </w:rPr>
        <w:t xml:space="preserve">Собрание должно быть назначено в течение 20 дней </w:t>
      </w:r>
      <w:proofErr w:type="gramStart"/>
      <w:r w:rsidRPr="00927410">
        <w:rPr>
          <w:bCs/>
          <w:sz w:val="20"/>
          <w:szCs w:val="20"/>
        </w:rPr>
        <w:t>с даты издания</w:t>
      </w:r>
      <w:proofErr w:type="gramEnd"/>
      <w:r w:rsidRPr="00927410">
        <w:rPr>
          <w:bCs/>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B3677" w:rsidRPr="00927410" w:rsidRDefault="00AB3677" w:rsidP="00AB3677">
      <w:pPr>
        <w:ind w:firstLine="709"/>
        <w:jc w:val="both"/>
        <w:rPr>
          <w:bCs/>
          <w:sz w:val="20"/>
          <w:szCs w:val="20"/>
        </w:rPr>
      </w:pPr>
      <w:r w:rsidRPr="00927410">
        <w:rPr>
          <w:bCs/>
          <w:sz w:val="20"/>
          <w:szCs w:val="20"/>
        </w:rPr>
        <w:t>Совет депутатов, получивший заявление с инициативой населения о проведении собрания, принимает одно из следующих решений:</w:t>
      </w:r>
    </w:p>
    <w:p w:rsidR="00AB3677" w:rsidRPr="00927410" w:rsidRDefault="00AB3677" w:rsidP="00AB3677">
      <w:pPr>
        <w:ind w:firstLine="709"/>
        <w:jc w:val="both"/>
        <w:rPr>
          <w:bCs/>
          <w:sz w:val="20"/>
          <w:szCs w:val="20"/>
        </w:rPr>
      </w:pPr>
      <w:r w:rsidRPr="00927410">
        <w:rPr>
          <w:bCs/>
          <w:sz w:val="20"/>
          <w:szCs w:val="20"/>
        </w:rPr>
        <w:t>1) о назначении собрания;</w:t>
      </w:r>
    </w:p>
    <w:p w:rsidR="00AB3677" w:rsidRPr="00927410" w:rsidRDefault="00AB3677" w:rsidP="00AB3677">
      <w:pPr>
        <w:ind w:firstLine="709"/>
        <w:jc w:val="both"/>
        <w:rPr>
          <w:bCs/>
          <w:i/>
          <w:sz w:val="20"/>
          <w:szCs w:val="20"/>
        </w:rPr>
      </w:pPr>
      <w:r w:rsidRPr="00927410">
        <w:rPr>
          <w:bCs/>
          <w:sz w:val="20"/>
          <w:szCs w:val="20"/>
        </w:rPr>
        <w:t>2) об отклонении требования о созыве собрания в случае нарушения условий и порядка созыва собрания, установленного настоящим Положением, уставом Каратузского сельсовета, нормативными правовыми актами Каратузского сельского Совета депутатов</w:t>
      </w:r>
      <w:r w:rsidRPr="00927410">
        <w:rPr>
          <w:bCs/>
          <w:i/>
          <w:sz w:val="20"/>
          <w:szCs w:val="20"/>
        </w:rPr>
        <w:t>.</w:t>
      </w:r>
    </w:p>
    <w:p w:rsidR="00AB3677" w:rsidRPr="00927410" w:rsidRDefault="00AB3677" w:rsidP="00AB3677">
      <w:pPr>
        <w:ind w:firstLine="709"/>
        <w:jc w:val="both"/>
        <w:rPr>
          <w:bCs/>
          <w:sz w:val="20"/>
          <w:szCs w:val="20"/>
        </w:rPr>
      </w:pPr>
      <w:r w:rsidRPr="00927410">
        <w:rPr>
          <w:bCs/>
          <w:sz w:val="20"/>
          <w:szCs w:val="20"/>
        </w:rPr>
        <w:t>6.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AB3677" w:rsidRPr="00927410" w:rsidRDefault="00AB3677" w:rsidP="00AB3677">
      <w:pPr>
        <w:ind w:firstLine="709"/>
        <w:jc w:val="both"/>
        <w:rPr>
          <w:bCs/>
          <w:sz w:val="20"/>
          <w:szCs w:val="20"/>
        </w:rPr>
      </w:pPr>
      <w:r w:rsidRPr="00927410">
        <w:rPr>
          <w:bCs/>
          <w:sz w:val="20"/>
          <w:szCs w:val="20"/>
        </w:rPr>
        <w:t>Соответствующий орган не может созывать конференцию, если инициаторами заявлено требование о созыве собрания, и наоборот.</w:t>
      </w:r>
    </w:p>
    <w:p w:rsidR="00AB3677" w:rsidRPr="00927410" w:rsidRDefault="00AB3677" w:rsidP="00AB3677">
      <w:pPr>
        <w:ind w:firstLine="709"/>
        <w:jc w:val="both"/>
        <w:rPr>
          <w:bCs/>
          <w:sz w:val="20"/>
          <w:szCs w:val="20"/>
        </w:rPr>
      </w:pPr>
      <w:r w:rsidRPr="00927410">
        <w:rPr>
          <w:bCs/>
          <w:sz w:val="20"/>
          <w:szCs w:val="20"/>
        </w:rPr>
        <w:t>7. В случае принятия решения о созыве собрания соответствующий орган</w:t>
      </w:r>
      <w:r w:rsidRPr="00927410">
        <w:rPr>
          <w:bCs/>
          <w:i/>
          <w:sz w:val="20"/>
          <w:szCs w:val="20"/>
        </w:rPr>
        <w:t xml:space="preserve"> </w:t>
      </w:r>
      <w:r w:rsidRPr="00927410">
        <w:rPr>
          <w:bCs/>
          <w:sz w:val="20"/>
          <w:szCs w:val="20"/>
        </w:rPr>
        <w:t>определяет дату, время (час) и место его проведения, а также образует комиссию по подготовке собрания.</w:t>
      </w:r>
    </w:p>
    <w:p w:rsidR="00AB3677" w:rsidRPr="00927410" w:rsidRDefault="00AB3677" w:rsidP="00AB3677">
      <w:pPr>
        <w:ind w:firstLine="709"/>
        <w:jc w:val="both"/>
        <w:rPr>
          <w:bCs/>
          <w:sz w:val="20"/>
          <w:szCs w:val="20"/>
        </w:rPr>
      </w:pPr>
      <w:r w:rsidRPr="00927410">
        <w:rPr>
          <w:bCs/>
          <w:sz w:val="20"/>
          <w:szCs w:val="20"/>
        </w:rPr>
        <w:t>Дата и время проведения собрания устанавливаются с учетом пожеланий инициаторов созыва.</w:t>
      </w:r>
    </w:p>
    <w:p w:rsidR="00AB3677" w:rsidRPr="00927410" w:rsidRDefault="00AB3677" w:rsidP="00AB3677">
      <w:pPr>
        <w:ind w:firstLine="709"/>
        <w:jc w:val="both"/>
        <w:rPr>
          <w:bCs/>
          <w:sz w:val="20"/>
          <w:szCs w:val="20"/>
        </w:rPr>
      </w:pPr>
      <w:r w:rsidRPr="00927410">
        <w:rPr>
          <w:bCs/>
          <w:sz w:val="20"/>
          <w:szCs w:val="20"/>
        </w:rPr>
        <w:t xml:space="preserve">8. О созыве собрания (конференции) созывающий его орган должен известить население не </w:t>
      </w:r>
      <w:proofErr w:type="gramStart"/>
      <w:r w:rsidRPr="00927410">
        <w:rPr>
          <w:bCs/>
          <w:sz w:val="20"/>
          <w:szCs w:val="20"/>
        </w:rPr>
        <w:t>позднее</w:t>
      </w:r>
      <w:proofErr w:type="gramEnd"/>
      <w:r w:rsidRPr="00927410">
        <w:rPr>
          <w:bCs/>
          <w:sz w:val="20"/>
          <w:szCs w:val="20"/>
        </w:rPr>
        <w:t xml:space="preserve"> чем за десять дней</w:t>
      </w:r>
      <w:r w:rsidRPr="00927410">
        <w:rPr>
          <w:bCs/>
          <w:i/>
          <w:sz w:val="20"/>
          <w:szCs w:val="20"/>
        </w:rPr>
        <w:t xml:space="preserve"> </w:t>
      </w:r>
      <w:r w:rsidRPr="00927410">
        <w:rPr>
          <w:bCs/>
          <w:sz w:val="20"/>
          <w:szCs w:val="20"/>
        </w:rPr>
        <w:t xml:space="preserve">до дня проведения собрания. В извещении о созыве собрания (конференции) указывается дата, время, место проведения собрания (конференции), инициаторы созыва, </w:t>
      </w:r>
      <w:proofErr w:type="gramStart"/>
      <w:r w:rsidRPr="00927410">
        <w:rPr>
          <w:bCs/>
          <w:sz w:val="20"/>
          <w:szCs w:val="20"/>
        </w:rPr>
        <w:t>вопросы</w:t>
      </w:r>
      <w:proofErr w:type="gramEnd"/>
      <w:r w:rsidRPr="00927410">
        <w:rPr>
          <w:bCs/>
          <w:sz w:val="20"/>
          <w:szCs w:val="20"/>
        </w:rPr>
        <w:t xml:space="preserve"> выносимые на собрание (конференцию).</w:t>
      </w:r>
    </w:p>
    <w:p w:rsidR="00AB3677" w:rsidRPr="00927410" w:rsidRDefault="00AB3677" w:rsidP="00AB3677">
      <w:pPr>
        <w:ind w:firstLine="709"/>
        <w:jc w:val="both"/>
        <w:rPr>
          <w:bCs/>
          <w:sz w:val="20"/>
          <w:szCs w:val="20"/>
        </w:rPr>
      </w:pPr>
      <w:r w:rsidRPr="00927410">
        <w:rPr>
          <w:bCs/>
          <w:sz w:val="20"/>
          <w:szCs w:val="20"/>
        </w:rPr>
        <w:t xml:space="preserve">9. Население оповещается о созыве собрания (конференции) с помощью средств массовой информации, стендов, объявлений, писем, </w:t>
      </w:r>
      <w:proofErr w:type="spellStart"/>
      <w:r w:rsidRPr="00927410">
        <w:rPr>
          <w:bCs/>
          <w:sz w:val="20"/>
          <w:szCs w:val="20"/>
        </w:rPr>
        <w:t>подворовых</w:t>
      </w:r>
      <w:proofErr w:type="spellEnd"/>
      <w:r w:rsidRPr="00927410">
        <w:rPr>
          <w:bCs/>
          <w:sz w:val="20"/>
          <w:szCs w:val="20"/>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AB3677" w:rsidRPr="00927410" w:rsidRDefault="00AB3677" w:rsidP="00AB3677">
      <w:pPr>
        <w:ind w:firstLine="709"/>
        <w:jc w:val="both"/>
        <w:rPr>
          <w:bCs/>
          <w:sz w:val="20"/>
          <w:szCs w:val="20"/>
        </w:rPr>
      </w:pPr>
      <w:r w:rsidRPr="00927410">
        <w:rPr>
          <w:bCs/>
          <w:sz w:val="20"/>
          <w:szCs w:val="20"/>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AB3677" w:rsidRPr="00927410" w:rsidRDefault="00AB3677" w:rsidP="00AB3677">
      <w:pPr>
        <w:ind w:firstLine="709"/>
        <w:jc w:val="both"/>
        <w:rPr>
          <w:bCs/>
          <w:sz w:val="20"/>
          <w:szCs w:val="20"/>
        </w:rPr>
      </w:pPr>
      <w:r w:rsidRPr="00927410">
        <w:rPr>
          <w:bCs/>
          <w:sz w:val="20"/>
          <w:szCs w:val="20"/>
        </w:rPr>
        <w:t>10.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AB3677" w:rsidRPr="00927410" w:rsidRDefault="00AB3677" w:rsidP="00AB3677">
      <w:pPr>
        <w:ind w:firstLine="709"/>
        <w:jc w:val="both"/>
        <w:rPr>
          <w:bCs/>
          <w:sz w:val="20"/>
          <w:szCs w:val="20"/>
        </w:rPr>
      </w:pPr>
      <w:r w:rsidRPr="00927410">
        <w:rPr>
          <w:bCs/>
          <w:sz w:val="20"/>
          <w:szCs w:val="20"/>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AB3677" w:rsidRPr="00927410" w:rsidRDefault="00AB3677" w:rsidP="00AB3677">
      <w:pPr>
        <w:ind w:firstLine="709"/>
        <w:jc w:val="both"/>
        <w:rPr>
          <w:bCs/>
          <w:sz w:val="20"/>
          <w:szCs w:val="20"/>
        </w:rPr>
      </w:pPr>
      <w:r w:rsidRPr="00927410">
        <w:rPr>
          <w:bCs/>
          <w:sz w:val="20"/>
          <w:szCs w:val="20"/>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B3677" w:rsidRPr="00927410" w:rsidRDefault="00AB3677" w:rsidP="00AB3677">
      <w:pPr>
        <w:ind w:firstLine="709"/>
        <w:jc w:val="both"/>
        <w:rPr>
          <w:bCs/>
          <w:sz w:val="20"/>
          <w:szCs w:val="20"/>
        </w:rPr>
      </w:pPr>
      <w:r w:rsidRPr="00927410">
        <w:rPr>
          <w:bCs/>
          <w:sz w:val="20"/>
          <w:szCs w:val="20"/>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B3677" w:rsidRPr="00927410" w:rsidRDefault="00AB3677" w:rsidP="00AB3677">
      <w:pPr>
        <w:ind w:firstLine="709"/>
        <w:jc w:val="both"/>
        <w:rPr>
          <w:bCs/>
          <w:sz w:val="20"/>
          <w:szCs w:val="20"/>
        </w:rPr>
      </w:pPr>
      <w:r w:rsidRPr="00927410">
        <w:rPr>
          <w:bCs/>
          <w:sz w:val="20"/>
          <w:szCs w:val="20"/>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AB3677" w:rsidRPr="00927410" w:rsidRDefault="00AB3677" w:rsidP="00AB3677">
      <w:pPr>
        <w:ind w:firstLine="709"/>
        <w:jc w:val="both"/>
        <w:rPr>
          <w:bCs/>
          <w:sz w:val="20"/>
          <w:szCs w:val="20"/>
        </w:rPr>
      </w:pPr>
      <w:r w:rsidRPr="00927410">
        <w:rPr>
          <w:bCs/>
          <w:sz w:val="20"/>
          <w:szCs w:val="20"/>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B3677" w:rsidRPr="00927410" w:rsidRDefault="00AB3677" w:rsidP="00AB3677">
      <w:pPr>
        <w:ind w:firstLine="709"/>
        <w:jc w:val="both"/>
        <w:rPr>
          <w:bCs/>
          <w:sz w:val="20"/>
          <w:szCs w:val="20"/>
        </w:rPr>
      </w:pPr>
      <w:r w:rsidRPr="00927410">
        <w:rPr>
          <w:bCs/>
          <w:sz w:val="20"/>
          <w:szCs w:val="20"/>
        </w:rPr>
        <w:t xml:space="preserve">11.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орган не </w:t>
      </w:r>
      <w:proofErr w:type="gramStart"/>
      <w:r w:rsidRPr="00927410">
        <w:rPr>
          <w:bCs/>
          <w:sz w:val="20"/>
          <w:szCs w:val="20"/>
        </w:rPr>
        <w:t>позднее</w:t>
      </w:r>
      <w:proofErr w:type="gramEnd"/>
      <w:r w:rsidRPr="00927410">
        <w:rPr>
          <w:bCs/>
          <w:sz w:val="20"/>
          <w:szCs w:val="20"/>
        </w:rPr>
        <w:t xml:space="preserve"> чем за три дня до дня проведения конференции.</w:t>
      </w:r>
    </w:p>
    <w:p w:rsidR="00AB3677" w:rsidRPr="00927410" w:rsidRDefault="00AB3677" w:rsidP="00AB3677">
      <w:pPr>
        <w:ind w:firstLine="709"/>
        <w:jc w:val="both"/>
        <w:rPr>
          <w:bCs/>
          <w:sz w:val="20"/>
          <w:szCs w:val="20"/>
        </w:rPr>
      </w:pPr>
      <w:r w:rsidRPr="00927410">
        <w:rPr>
          <w:bCs/>
          <w:sz w:val="20"/>
          <w:szCs w:val="20"/>
        </w:rPr>
        <w:t>12. Соответствующий орган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roofErr w:type="gramStart"/>
      <w:r w:rsidRPr="00927410">
        <w:rPr>
          <w:bCs/>
          <w:sz w:val="20"/>
          <w:szCs w:val="20"/>
        </w:rPr>
        <w:t>.»</w:t>
      </w:r>
      <w:proofErr w:type="gramEnd"/>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lastRenderedPageBreak/>
        <w:t>Статья 4. Подготовка собрания, конференции</w:t>
      </w:r>
    </w:p>
    <w:p w:rsidR="00AB3677" w:rsidRPr="00927410" w:rsidRDefault="00AB3677" w:rsidP="00AB3677">
      <w:pPr>
        <w:ind w:firstLine="709"/>
        <w:jc w:val="both"/>
        <w:rPr>
          <w:sz w:val="20"/>
          <w:szCs w:val="20"/>
        </w:rPr>
      </w:pPr>
      <w:r w:rsidRPr="00927410">
        <w:rPr>
          <w:sz w:val="20"/>
          <w:szCs w:val="20"/>
        </w:rPr>
        <w:t>1.</w:t>
      </w:r>
      <w:r w:rsidRPr="00927410">
        <w:rPr>
          <w:b/>
          <w:sz w:val="20"/>
          <w:szCs w:val="20"/>
        </w:rPr>
        <w:t xml:space="preserve"> </w:t>
      </w:r>
      <w:r w:rsidRPr="00927410">
        <w:rPr>
          <w:sz w:val="20"/>
          <w:szCs w:val="20"/>
        </w:rPr>
        <w:t>Подготовку к проведению собрания, конференции осуществляет образованная соответствующим органом комиссия. В состав указанной комиссии включаются, с их согласия, инициаторы созыва собрания, конференции или представители этих инициаторов.</w:t>
      </w:r>
    </w:p>
    <w:p w:rsidR="00AB3677" w:rsidRPr="00927410" w:rsidRDefault="00AB3677" w:rsidP="00AB3677">
      <w:pPr>
        <w:ind w:firstLine="709"/>
        <w:jc w:val="both"/>
        <w:rPr>
          <w:sz w:val="20"/>
          <w:szCs w:val="20"/>
        </w:rPr>
      </w:pPr>
      <w:r w:rsidRPr="00927410">
        <w:rPr>
          <w:sz w:val="20"/>
          <w:szCs w:val="20"/>
        </w:rPr>
        <w:t xml:space="preserve">2. </w:t>
      </w:r>
      <w:proofErr w:type="gramStart"/>
      <w:r w:rsidRPr="00927410">
        <w:rPr>
          <w:sz w:val="20"/>
          <w:szCs w:val="20"/>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материально-технического обеспечения подготовки и проведения собрания, конференции.</w:t>
      </w:r>
      <w:proofErr w:type="gramEnd"/>
    </w:p>
    <w:p w:rsidR="00AB3677" w:rsidRPr="00927410" w:rsidRDefault="00AB3677" w:rsidP="00AB3677">
      <w:pPr>
        <w:ind w:firstLine="709"/>
        <w:jc w:val="both"/>
        <w:rPr>
          <w:sz w:val="20"/>
          <w:szCs w:val="20"/>
        </w:rPr>
      </w:pPr>
      <w:r w:rsidRPr="00927410">
        <w:rPr>
          <w:sz w:val="20"/>
          <w:szCs w:val="20"/>
        </w:rPr>
        <w:t>3. Органы местного самоуправления обязаны оказывать содействие комиссии по подготовке собрания, конференции.</w:t>
      </w: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Статья 5. Регистрация участников собрания, конференции</w:t>
      </w:r>
    </w:p>
    <w:p w:rsidR="00AB3677" w:rsidRPr="00927410" w:rsidRDefault="00AB3677" w:rsidP="00AB3677">
      <w:pPr>
        <w:ind w:firstLine="709"/>
        <w:jc w:val="both"/>
        <w:rPr>
          <w:sz w:val="20"/>
          <w:szCs w:val="20"/>
        </w:rPr>
      </w:pPr>
      <w:r w:rsidRPr="00927410">
        <w:rPr>
          <w:sz w:val="20"/>
          <w:szCs w:val="20"/>
        </w:rPr>
        <w:t>Соответствующий орган,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AB3677" w:rsidRPr="00927410" w:rsidRDefault="00AB3677" w:rsidP="00AB3677">
      <w:pPr>
        <w:ind w:firstLine="709"/>
        <w:jc w:val="both"/>
        <w:rPr>
          <w:sz w:val="20"/>
          <w:szCs w:val="20"/>
        </w:rPr>
      </w:pPr>
    </w:p>
    <w:p w:rsidR="00AB3677" w:rsidRPr="00927410" w:rsidRDefault="00AB3677" w:rsidP="00AB3677">
      <w:pPr>
        <w:ind w:firstLine="709"/>
        <w:jc w:val="both"/>
        <w:rPr>
          <w:sz w:val="20"/>
          <w:szCs w:val="20"/>
        </w:rPr>
      </w:pPr>
      <w:r w:rsidRPr="00927410">
        <w:rPr>
          <w:b/>
          <w:sz w:val="20"/>
          <w:szCs w:val="20"/>
        </w:rPr>
        <w:t>Статья 6. Открытие собрания, конференции</w:t>
      </w:r>
      <w:r w:rsidRPr="00927410">
        <w:rPr>
          <w:sz w:val="20"/>
          <w:szCs w:val="20"/>
        </w:rPr>
        <w:t xml:space="preserve">. </w:t>
      </w:r>
    </w:p>
    <w:p w:rsidR="00AB3677" w:rsidRPr="00927410" w:rsidRDefault="00AB3677" w:rsidP="00AB3677">
      <w:pPr>
        <w:ind w:firstLine="709"/>
        <w:jc w:val="both"/>
        <w:rPr>
          <w:b/>
          <w:sz w:val="20"/>
          <w:szCs w:val="20"/>
        </w:rPr>
      </w:pPr>
      <w:r w:rsidRPr="00927410">
        <w:rPr>
          <w:b/>
          <w:sz w:val="20"/>
          <w:szCs w:val="20"/>
        </w:rPr>
        <w:t>Формирование повестки дня собрания, конференции</w:t>
      </w:r>
    </w:p>
    <w:p w:rsidR="00AB3677" w:rsidRPr="00927410" w:rsidRDefault="00AB3677" w:rsidP="00AB3677">
      <w:pPr>
        <w:ind w:firstLine="709"/>
        <w:jc w:val="both"/>
        <w:rPr>
          <w:sz w:val="20"/>
          <w:szCs w:val="20"/>
        </w:rPr>
      </w:pPr>
      <w:r w:rsidRPr="00927410">
        <w:rPr>
          <w:sz w:val="20"/>
          <w:szCs w:val="20"/>
        </w:rPr>
        <w:t>1. Собрание, конференция открывается лицом, назначенным созвавшим собрание, конференцию соответствующим органом,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AB3677" w:rsidRPr="00927410" w:rsidRDefault="00AB3677" w:rsidP="00AB3677">
      <w:pPr>
        <w:ind w:firstLine="709"/>
        <w:jc w:val="both"/>
        <w:rPr>
          <w:sz w:val="20"/>
          <w:szCs w:val="20"/>
        </w:rPr>
      </w:pPr>
      <w:r w:rsidRPr="00927410">
        <w:rPr>
          <w:sz w:val="20"/>
          <w:szCs w:val="20"/>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AB3677" w:rsidRPr="00927410" w:rsidRDefault="00AB3677" w:rsidP="00AB3677">
      <w:pPr>
        <w:ind w:firstLine="709"/>
        <w:jc w:val="both"/>
        <w:rPr>
          <w:sz w:val="20"/>
          <w:szCs w:val="20"/>
        </w:rPr>
      </w:pPr>
      <w:r w:rsidRPr="00927410">
        <w:rPr>
          <w:sz w:val="20"/>
          <w:szCs w:val="20"/>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AB3677" w:rsidRPr="00927410" w:rsidRDefault="00AB3677" w:rsidP="00AB3677">
      <w:pPr>
        <w:ind w:firstLine="709"/>
        <w:jc w:val="both"/>
        <w:rPr>
          <w:sz w:val="20"/>
          <w:szCs w:val="20"/>
        </w:rPr>
      </w:pPr>
      <w:r w:rsidRPr="00927410">
        <w:rPr>
          <w:sz w:val="20"/>
          <w:szCs w:val="20"/>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AB3677" w:rsidRPr="00927410" w:rsidRDefault="00AB3677" w:rsidP="00AB3677">
      <w:pPr>
        <w:ind w:firstLine="709"/>
        <w:jc w:val="both"/>
        <w:rPr>
          <w:sz w:val="20"/>
          <w:szCs w:val="20"/>
        </w:rPr>
      </w:pPr>
      <w:r w:rsidRPr="00927410">
        <w:rPr>
          <w:sz w:val="20"/>
          <w:szCs w:val="20"/>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AB3677" w:rsidRPr="00927410" w:rsidRDefault="00AB3677" w:rsidP="00AB3677">
      <w:pPr>
        <w:ind w:firstLine="709"/>
        <w:jc w:val="both"/>
        <w:rPr>
          <w:sz w:val="20"/>
          <w:szCs w:val="20"/>
        </w:rPr>
      </w:pPr>
      <w:r w:rsidRPr="00927410">
        <w:rPr>
          <w:sz w:val="20"/>
          <w:szCs w:val="20"/>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Статья 7. Протокол собрания, конференции</w:t>
      </w:r>
    </w:p>
    <w:p w:rsidR="00AB3677" w:rsidRPr="00927410" w:rsidRDefault="00AB3677" w:rsidP="00AB3677">
      <w:pPr>
        <w:ind w:firstLine="709"/>
        <w:jc w:val="both"/>
        <w:rPr>
          <w:sz w:val="20"/>
          <w:szCs w:val="20"/>
        </w:rPr>
      </w:pPr>
      <w:r w:rsidRPr="00927410">
        <w:rPr>
          <w:sz w:val="20"/>
          <w:szCs w:val="20"/>
        </w:rPr>
        <w:t>1.</w:t>
      </w:r>
      <w:r w:rsidRPr="00927410">
        <w:rPr>
          <w:b/>
          <w:sz w:val="20"/>
          <w:szCs w:val="20"/>
        </w:rPr>
        <w:t xml:space="preserve"> </w:t>
      </w:r>
      <w:proofErr w:type="gramStart"/>
      <w:r w:rsidRPr="00927410">
        <w:rPr>
          <w:sz w:val="20"/>
          <w:szCs w:val="20"/>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927410">
        <w:rPr>
          <w:sz w:val="20"/>
          <w:szCs w:val="20"/>
        </w:rPr>
        <w:t xml:space="preserve">, </w:t>
      </w:r>
      <w:proofErr w:type="gramStart"/>
      <w:r w:rsidRPr="00927410">
        <w:rPr>
          <w:sz w:val="20"/>
          <w:szCs w:val="20"/>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End"/>
    </w:p>
    <w:p w:rsidR="00AB3677" w:rsidRPr="00927410" w:rsidRDefault="00AB3677" w:rsidP="00AB3677">
      <w:pPr>
        <w:ind w:firstLine="709"/>
        <w:jc w:val="both"/>
        <w:rPr>
          <w:sz w:val="20"/>
          <w:szCs w:val="20"/>
        </w:rPr>
      </w:pPr>
      <w:r w:rsidRPr="00927410">
        <w:rPr>
          <w:sz w:val="20"/>
          <w:szCs w:val="20"/>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AB3677" w:rsidRPr="00927410" w:rsidRDefault="00AB3677" w:rsidP="00AB3677">
      <w:pPr>
        <w:ind w:firstLine="709"/>
        <w:jc w:val="both"/>
        <w:rPr>
          <w:sz w:val="20"/>
          <w:szCs w:val="20"/>
        </w:rPr>
      </w:pPr>
      <w:r w:rsidRPr="00927410">
        <w:rPr>
          <w:sz w:val="20"/>
          <w:szCs w:val="20"/>
        </w:rPr>
        <w:lastRenderedPageBreak/>
        <w:t>3. Протокол собрания, конференции подлежит передаче в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ГЛАВА 3. Решение собрания, конференции и их исполнение</w:t>
      </w:r>
    </w:p>
    <w:p w:rsidR="00AB3677" w:rsidRPr="00927410" w:rsidRDefault="00AB3677" w:rsidP="00AB3677">
      <w:pPr>
        <w:ind w:firstLine="709"/>
        <w:jc w:val="both"/>
        <w:rPr>
          <w:b/>
          <w:sz w:val="20"/>
          <w:szCs w:val="20"/>
        </w:rPr>
      </w:pPr>
      <w:r w:rsidRPr="00927410">
        <w:rPr>
          <w:b/>
          <w:sz w:val="20"/>
          <w:szCs w:val="20"/>
        </w:rPr>
        <w:t>Статья 8. Принятие решений, собранием, конференцией</w:t>
      </w:r>
    </w:p>
    <w:p w:rsidR="00AB3677" w:rsidRPr="00927410" w:rsidRDefault="00AB3677" w:rsidP="00AB3677">
      <w:pPr>
        <w:ind w:firstLine="709"/>
        <w:jc w:val="both"/>
        <w:rPr>
          <w:bCs/>
          <w:sz w:val="20"/>
          <w:szCs w:val="20"/>
        </w:rPr>
      </w:pPr>
      <w:r w:rsidRPr="00927410">
        <w:rPr>
          <w:bCs/>
          <w:sz w:val="20"/>
          <w:szCs w:val="20"/>
        </w:rPr>
        <w:t>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3677" w:rsidRPr="00927410" w:rsidRDefault="00AB3677" w:rsidP="00AB3677">
      <w:pPr>
        <w:ind w:firstLine="709"/>
        <w:jc w:val="both"/>
        <w:rPr>
          <w:bCs/>
          <w:sz w:val="20"/>
          <w:szCs w:val="20"/>
        </w:rPr>
      </w:pPr>
      <w:r w:rsidRPr="00927410">
        <w:rPr>
          <w:bCs/>
          <w:sz w:val="20"/>
          <w:szCs w:val="20"/>
        </w:rPr>
        <w:t>2.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3677" w:rsidRPr="00927410" w:rsidRDefault="00AB3677" w:rsidP="00AB3677">
      <w:pPr>
        <w:ind w:firstLine="709"/>
        <w:jc w:val="both"/>
        <w:rPr>
          <w:bCs/>
          <w:sz w:val="20"/>
          <w:szCs w:val="20"/>
        </w:rPr>
      </w:pPr>
      <w:r w:rsidRPr="00927410">
        <w:rPr>
          <w:bCs/>
          <w:sz w:val="20"/>
          <w:szCs w:val="20"/>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3677" w:rsidRPr="00927410" w:rsidRDefault="00AB3677" w:rsidP="00AB3677">
      <w:pPr>
        <w:ind w:firstLine="709"/>
        <w:jc w:val="both"/>
        <w:rPr>
          <w:bCs/>
          <w:sz w:val="20"/>
          <w:szCs w:val="20"/>
        </w:rPr>
      </w:pPr>
      <w:r w:rsidRPr="00927410">
        <w:rPr>
          <w:bCs/>
          <w:sz w:val="20"/>
          <w:szCs w:val="20"/>
        </w:rPr>
        <w:t>4. Итоги собрания (конференции) подлежат официальному опубликованию (обнародованию).</w:t>
      </w: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Статья 9. Выполнение решений собраний, конференций</w:t>
      </w:r>
    </w:p>
    <w:p w:rsidR="00AB3677" w:rsidRPr="00927410" w:rsidRDefault="00AB3677" w:rsidP="00AB3677">
      <w:pPr>
        <w:ind w:firstLine="709"/>
        <w:jc w:val="both"/>
        <w:rPr>
          <w:sz w:val="20"/>
          <w:szCs w:val="20"/>
        </w:rPr>
      </w:pPr>
      <w:r w:rsidRPr="00927410">
        <w:rPr>
          <w:sz w:val="20"/>
          <w:szCs w:val="20"/>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AB3677" w:rsidRPr="00927410" w:rsidRDefault="00AB3677" w:rsidP="00AB3677">
      <w:pPr>
        <w:ind w:firstLine="709"/>
        <w:jc w:val="both"/>
        <w:rPr>
          <w:sz w:val="20"/>
          <w:szCs w:val="20"/>
        </w:rPr>
      </w:pPr>
      <w:r w:rsidRPr="00927410">
        <w:rPr>
          <w:sz w:val="20"/>
          <w:szCs w:val="20"/>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AB3677" w:rsidRPr="00927410" w:rsidRDefault="00AB3677" w:rsidP="00AB3677">
      <w:pPr>
        <w:ind w:firstLine="709"/>
        <w:jc w:val="both"/>
        <w:rPr>
          <w:sz w:val="20"/>
          <w:szCs w:val="20"/>
        </w:rPr>
      </w:pPr>
      <w:r w:rsidRPr="00927410">
        <w:rPr>
          <w:sz w:val="20"/>
          <w:szCs w:val="20"/>
        </w:rPr>
        <w:t>3. Органы местного самоуправления, инициативные группы граждан при необходимости информируют жителей Каратузского сельсовета о ходе выполнения решений собраний, конференций.</w:t>
      </w:r>
    </w:p>
    <w:p w:rsidR="00AB3677" w:rsidRPr="00927410" w:rsidRDefault="00AB3677" w:rsidP="00AB3677">
      <w:pPr>
        <w:ind w:firstLine="709"/>
        <w:jc w:val="both"/>
        <w:rPr>
          <w:sz w:val="20"/>
          <w:szCs w:val="20"/>
        </w:rPr>
      </w:pPr>
    </w:p>
    <w:p w:rsidR="00AB3677" w:rsidRPr="00927410" w:rsidRDefault="00AB3677" w:rsidP="00AB3677">
      <w:pPr>
        <w:ind w:firstLine="709"/>
        <w:jc w:val="both"/>
        <w:rPr>
          <w:b/>
          <w:sz w:val="20"/>
          <w:szCs w:val="20"/>
        </w:rPr>
      </w:pPr>
      <w:r w:rsidRPr="00927410">
        <w:rPr>
          <w:b/>
          <w:sz w:val="20"/>
          <w:szCs w:val="20"/>
        </w:rPr>
        <w:t>Статья 10. Отмена решений собраний, конференций</w:t>
      </w:r>
    </w:p>
    <w:p w:rsidR="00AB3677" w:rsidRPr="00927410" w:rsidRDefault="00AB3677" w:rsidP="00AB3677">
      <w:pPr>
        <w:ind w:firstLine="709"/>
        <w:jc w:val="both"/>
        <w:rPr>
          <w:sz w:val="20"/>
          <w:szCs w:val="20"/>
        </w:rPr>
      </w:pPr>
      <w:r w:rsidRPr="00927410">
        <w:rPr>
          <w:sz w:val="20"/>
          <w:szCs w:val="20"/>
        </w:rPr>
        <w:t>Решение собрания, конференции, противоречащее законодательству или Уставу Каратузского сельсовета либо принятое с нарушением законодательства или Устава Каратузского сельсовета, может быть обжаловано в суд в установленном порядке.</w:t>
      </w:r>
    </w:p>
    <w:p w:rsidR="00BF71DF" w:rsidRDefault="00BF71D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lang w:val="en-US"/>
        </w:rPr>
      </w:pPr>
    </w:p>
    <w:p w:rsidR="00AB3677" w:rsidRDefault="00AB3677" w:rsidP="00030056">
      <w:pPr>
        <w:autoSpaceDE w:val="0"/>
        <w:autoSpaceDN w:val="0"/>
        <w:adjustRightInd w:val="0"/>
        <w:ind w:firstLine="708"/>
        <w:jc w:val="both"/>
        <w:rPr>
          <w:sz w:val="20"/>
          <w:szCs w:val="20"/>
          <w:lang w:val="en-US"/>
        </w:rPr>
      </w:pPr>
    </w:p>
    <w:p w:rsidR="00AB3677" w:rsidRPr="00AB3677" w:rsidRDefault="00AB3677" w:rsidP="00030056">
      <w:pPr>
        <w:autoSpaceDE w:val="0"/>
        <w:autoSpaceDN w:val="0"/>
        <w:adjustRightInd w:val="0"/>
        <w:ind w:firstLine="708"/>
        <w:jc w:val="both"/>
        <w:rPr>
          <w:sz w:val="20"/>
          <w:szCs w:val="20"/>
          <w:lang w:val="en-US"/>
        </w:rPr>
      </w:pPr>
    </w:p>
    <w:p w:rsidR="00BF71DF" w:rsidRDefault="00BF71DF" w:rsidP="00030056">
      <w:pPr>
        <w:autoSpaceDE w:val="0"/>
        <w:autoSpaceDN w:val="0"/>
        <w:adjustRightInd w:val="0"/>
        <w:ind w:firstLine="708"/>
        <w:jc w:val="both"/>
        <w:rPr>
          <w:sz w:val="20"/>
          <w:szCs w:val="20"/>
        </w:rPr>
      </w:pPr>
    </w:p>
    <w:p w:rsidR="00AB3677" w:rsidRPr="009D2D86" w:rsidRDefault="00AB3677" w:rsidP="00AB3677">
      <w:pPr>
        <w:jc w:val="center"/>
        <w:rPr>
          <w:b/>
          <w:sz w:val="20"/>
          <w:szCs w:val="20"/>
        </w:rPr>
      </w:pPr>
      <w:r w:rsidRPr="009D2D86">
        <w:rPr>
          <w:b/>
          <w:noProof/>
          <w:sz w:val="20"/>
          <w:szCs w:val="20"/>
        </w:rPr>
        <w:drawing>
          <wp:inline distT="0" distB="0" distL="0" distR="0" wp14:anchorId="17CA04A0" wp14:editId="3C201D7B">
            <wp:extent cx="389387"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a:extLst>
                        <a:ext uri="{28A0092B-C50C-407E-A947-70E740481C1C}">
                          <a14:useLocalDpi xmlns:a14="http://schemas.microsoft.com/office/drawing/2010/main" val="0"/>
                        </a:ext>
                      </a:extLst>
                    </a:blip>
                    <a:stretch>
                      <a:fillRect/>
                    </a:stretch>
                  </pic:blipFill>
                  <pic:spPr>
                    <a:xfrm>
                      <a:off x="0" y="0"/>
                      <a:ext cx="390275" cy="496429"/>
                    </a:xfrm>
                    <a:prstGeom prst="rect">
                      <a:avLst/>
                    </a:prstGeom>
                  </pic:spPr>
                </pic:pic>
              </a:graphicData>
            </a:graphic>
          </wp:inline>
        </w:drawing>
      </w:r>
    </w:p>
    <w:p w:rsidR="00AB3677" w:rsidRPr="009D2D86" w:rsidRDefault="00AB3677" w:rsidP="00AB3677">
      <w:pPr>
        <w:jc w:val="center"/>
        <w:rPr>
          <w:sz w:val="20"/>
          <w:szCs w:val="20"/>
        </w:rPr>
      </w:pPr>
      <w:r w:rsidRPr="009D2D86">
        <w:rPr>
          <w:sz w:val="20"/>
          <w:szCs w:val="20"/>
        </w:rPr>
        <w:t>КАРАТУЗСКИЙ СЕЛЬСКИЙ СОВЕТ ДЕПУТАТОВ</w:t>
      </w:r>
    </w:p>
    <w:p w:rsidR="00AB3677" w:rsidRPr="009D2D86" w:rsidRDefault="00AB3677" w:rsidP="00AB3677">
      <w:pPr>
        <w:jc w:val="center"/>
        <w:rPr>
          <w:sz w:val="20"/>
          <w:szCs w:val="20"/>
        </w:rPr>
      </w:pPr>
    </w:p>
    <w:p w:rsidR="00AB3677" w:rsidRPr="009D2D86" w:rsidRDefault="00AB3677" w:rsidP="00AB3677">
      <w:pPr>
        <w:jc w:val="center"/>
        <w:rPr>
          <w:sz w:val="20"/>
          <w:szCs w:val="20"/>
        </w:rPr>
      </w:pPr>
      <w:r w:rsidRPr="009D2D86">
        <w:rPr>
          <w:sz w:val="20"/>
          <w:szCs w:val="20"/>
        </w:rPr>
        <w:t>РЕШЕНИЕ</w:t>
      </w:r>
    </w:p>
    <w:p w:rsidR="00AB3677" w:rsidRPr="009D2D86" w:rsidRDefault="00AB3677" w:rsidP="00AB3677">
      <w:pPr>
        <w:jc w:val="center"/>
        <w:rPr>
          <w:sz w:val="20"/>
          <w:szCs w:val="20"/>
        </w:rPr>
      </w:pPr>
    </w:p>
    <w:p w:rsidR="00AB3677" w:rsidRPr="009D2D86" w:rsidRDefault="00AB3677" w:rsidP="00AB3677">
      <w:pPr>
        <w:jc w:val="center"/>
        <w:rPr>
          <w:sz w:val="20"/>
          <w:szCs w:val="20"/>
        </w:rPr>
      </w:pPr>
      <w:r w:rsidRPr="009D2D86">
        <w:rPr>
          <w:sz w:val="20"/>
          <w:szCs w:val="20"/>
        </w:rPr>
        <w:t>04.06.2021г.</w:t>
      </w:r>
      <w:r w:rsidRPr="009D2D86">
        <w:rPr>
          <w:sz w:val="20"/>
          <w:szCs w:val="20"/>
        </w:rPr>
        <w:tab/>
      </w:r>
      <w:r w:rsidRPr="009D2D86">
        <w:rPr>
          <w:sz w:val="20"/>
          <w:szCs w:val="20"/>
        </w:rPr>
        <w:tab/>
      </w:r>
      <w:r w:rsidRPr="009D2D86">
        <w:rPr>
          <w:sz w:val="20"/>
          <w:szCs w:val="20"/>
        </w:rPr>
        <w:tab/>
      </w:r>
      <w:r>
        <w:rPr>
          <w:sz w:val="20"/>
          <w:szCs w:val="20"/>
          <w:lang w:val="en-US"/>
        </w:rPr>
        <w:tab/>
      </w:r>
      <w:r>
        <w:rPr>
          <w:sz w:val="20"/>
          <w:szCs w:val="20"/>
          <w:lang w:val="en-US"/>
        </w:rPr>
        <w:tab/>
      </w:r>
      <w:proofErr w:type="spellStart"/>
      <w:r w:rsidRPr="009D2D86">
        <w:rPr>
          <w:sz w:val="20"/>
          <w:szCs w:val="20"/>
        </w:rPr>
        <w:t>с</w:t>
      </w:r>
      <w:proofErr w:type="gramStart"/>
      <w:r w:rsidRPr="009D2D86">
        <w:rPr>
          <w:sz w:val="20"/>
          <w:szCs w:val="20"/>
        </w:rPr>
        <w:t>.К</w:t>
      </w:r>
      <w:proofErr w:type="gramEnd"/>
      <w:r w:rsidRPr="009D2D86">
        <w:rPr>
          <w:sz w:val="20"/>
          <w:szCs w:val="20"/>
        </w:rPr>
        <w:t>аратузское</w:t>
      </w:r>
      <w:proofErr w:type="spellEnd"/>
      <w:r w:rsidRPr="009D2D86">
        <w:rPr>
          <w:sz w:val="20"/>
          <w:szCs w:val="20"/>
        </w:rPr>
        <w:tab/>
      </w:r>
      <w:r w:rsidRPr="009D2D86">
        <w:rPr>
          <w:sz w:val="20"/>
          <w:szCs w:val="20"/>
        </w:rPr>
        <w:tab/>
      </w:r>
      <w:r>
        <w:rPr>
          <w:sz w:val="20"/>
          <w:szCs w:val="20"/>
          <w:lang w:val="en-US"/>
        </w:rPr>
        <w:tab/>
      </w:r>
      <w:r>
        <w:rPr>
          <w:sz w:val="20"/>
          <w:szCs w:val="20"/>
          <w:lang w:val="en-US"/>
        </w:rPr>
        <w:tab/>
      </w:r>
      <w:r w:rsidRPr="009D2D86">
        <w:rPr>
          <w:sz w:val="20"/>
          <w:szCs w:val="20"/>
        </w:rPr>
        <w:tab/>
      </w:r>
      <w:r w:rsidRPr="009D2D86">
        <w:rPr>
          <w:sz w:val="20"/>
          <w:szCs w:val="20"/>
        </w:rPr>
        <w:tab/>
        <w:t xml:space="preserve"> №Р-35</w:t>
      </w:r>
    </w:p>
    <w:p w:rsidR="00AB3677" w:rsidRPr="009D2D86" w:rsidRDefault="00AB3677" w:rsidP="00AB3677">
      <w:pPr>
        <w:jc w:val="center"/>
        <w:rPr>
          <w:sz w:val="20"/>
          <w:szCs w:val="20"/>
        </w:rPr>
      </w:pPr>
    </w:p>
    <w:p w:rsidR="00AB3677" w:rsidRPr="009D2D86" w:rsidRDefault="00AB3677" w:rsidP="00AB3677">
      <w:pPr>
        <w:autoSpaceDE w:val="0"/>
        <w:autoSpaceDN w:val="0"/>
        <w:adjustRightInd w:val="0"/>
        <w:ind w:right="3400"/>
        <w:rPr>
          <w:bCs/>
          <w:i/>
          <w:sz w:val="20"/>
          <w:szCs w:val="20"/>
        </w:rPr>
      </w:pPr>
      <w:r w:rsidRPr="009D2D86">
        <w:rPr>
          <w:bCs/>
          <w:sz w:val="20"/>
          <w:szCs w:val="20"/>
        </w:rPr>
        <w:t xml:space="preserve">О внесении изменений в </w:t>
      </w:r>
      <w:r w:rsidRPr="009D2D86">
        <w:rPr>
          <w:iCs/>
          <w:sz w:val="20"/>
          <w:szCs w:val="20"/>
        </w:rPr>
        <w:t xml:space="preserve">Положение о территориальном общественном самоуправлении </w:t>
      </w:r>
      <w:r w:rsidRPr="009D2D86">
        <w:rPr>
          <w:bCs/>
          <w:sz w:val="20"/>
          <w:szCs w:val="20"/>
        </w:rPr>
        <w:t>в Каратузском сельсовете, утвержденное решением от 06.06.2019г. №22-166</w:t>
      </w:r>
    </w:p>
    <w:p w:rsidR="00AB3677" w:rsidRPr="009D2D86" w:rsidRDefault="00AB3677" w:rsidP="00AB3677">
      <w:pPr>
        <w:ind w:firstLine="709"/>
        <w:jc w:val="center"/>
        <w:rPr>
          <w:bCs/>
          <w:sz w:val="20"/>
          <w:szCs w:val="20"/>
        </w:rPr>
      </w:pPr>
    </w:p>
    <w:p w:rsidR="00AB3677" w:rsidRPr="009D2D86" w:rsidRDefault="00AB3677" w:rsidP="00AB3677">
      <w:pPr>
        <w:autoSpaceDE w:val="0"/>
        <w:autoSpaceDN w:val="0"/>
        <w:adjustRightInd w:val="0"/>
        <w:ind w:firstLine="709"/>
        <w:jc w:val="both"/>
        <w:rPr>
          <w:sz w:val="20"/>
          <w:szCs w:val="20"/>
        </w:rPr>
      </w:pPr>
      <w:r w:rsidRPr="009D2D86">
        <w:rPr>
          <w:bCs/>
          <w:sz w:val="20"/>
          <w:szCs w:val="20"/>
        </w:rPr>
        <w:t xml:space="preserve">В соответствии с Федеральным законом от </w:t>
      </w:r>
      <w:r w:rsidRPr="009D2D86">
        <w:rPr>
          <w:sz w:val="20"/>
          <w:szCs w:val="20"/>
        </w:rPr>
        <w:t xml:space="preserve">06.10.2003 № 131-ФЗ «Об общих принципах организации местного самоуправления в Российской Федерации», руководствуясь </w:t>
      </w:r>
      <w:r w:rsidRPr="009D2D86">
        <w:rPr>
          <w:bCs/>
          <w:sz w:val="20"/>
          <w:szCs w:val="20"/>
        </w:rPr>
        <w:t xml:space="preserve">Уставом Каратузского сельсовета Каратузского района Красноярского края, </w:t>
      </w:r>
      <w:proofErr w:type="spellStart"/>
      <w:r w:rsidRPr="009D2D86">
        <w:rPr>
          <w:bCs/>
          <w:sz w:val="20"/>
          <w:szCs w:val="20"/>
        </w:rPr>
        <w:t>Каратузский</w:t>
      </w:r>
      <w:proofErr w:type="spellEnd"/>
      <w:r w:rsidRPr="009D2D86">
        <w:rPr>
          <w:bCs/>
          <w:sz w:val="20"/>
          <w:szCs w:val="20"/>
        </w:rPr>
        <w:t xml:space="preserve"> сельский Совет депутатов РЕШИЛ</w:t>
      </w:r>
      <w:r w:rsidRPr="009D2D86">
        <w:rPr>
          <w:bCs/>
          <w:i/>
          <w:sz w:val="20"/>
          <w:szCs w:val="20"/>
        </w:rPr>
        <w:t>:</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 xml:space="preserve">1. </w:t>
      </w:r>
      <w:r w:rsidRPr="009D2D86">
        <w:rPr>
          <w:sz w:val="20"/>
          <w:szCs w:val="20"/>
        </w:rPr>
        <w:t xml:space="preserve">Внести в </w:t>
      </w:r>
      <w:r w:rsidRPr="009D2D86">
        <w:rPr>
          <w:iCs/>
          <w:sz w:val="20"/>
          <w:szCs w:val="20"/>
        </w:rPr>
        <w:t>Положение о территориальном общественном самоуправлении в Каратузском сельсовете, утвержденное решением от 06.06.2019г. №22-166</w:t>
      </w:r>
      <w:r w:rsidRPr="009D2D86">
        <w:rPr>
          <w:bCs/>
          <w:sz w:val="20"/>
          <w:szCs w:val="20"/>
        </w:rPr>
        <w:t xml:space="preserve"> следующие изменения:</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1.1. В статье 3 после слов «проживающие» дополнить словами «по месту их жительства».</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1.2. В статье 6:</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 в пункте 1 после слов «проживающих» дополнить словами «по месту их жительства».</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 в пункте 2 после слов «проживающих» дополнить словами «по месту их жительства».</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lastRenderedPageBreak/>
        <w:t>1.3. В пункте 1 статьи 7 после слов «проживающих» дополнить словами «по месту их жительства».</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1.4. В пункте 4 статьи 8 Положения слова «вопросы местного значения, в решении которых» заменить словами «собственные инициативы по вопросам местного значения, в осуществлении которых».</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1.5. Статью 12 Положения изложить в новой редакции:</w:t>
      </w:r>
    </w:p>
    <w:p w:rsidR="00AB3677" w:rsidRPr="009D2D86" w:rsidRDefault="00AB3677" w:rsidP="00AB3677">
      <w:pPr>
        <w:autoSpaceDE w:val="0"/>
        <w:autoSpaceDN w:val="0"/>
        <w:adjustRightInd w:val="0"/>
        <w:ind w:firstLine="709"/>
        <w:jc w:val="both"/>
        <w:rPr>
          <w:bCs/>
          <w:sz w:val="20"/>
          <w:szCs w:val="20"/>
        </w:rPr>
      </w:pPr>
      <w:r w:rsidRPr="009D2D86">
        <w:rPr>
          <w:bCs/>
          <w:sz w:val="20"/>
          <w:szCs w:val="20"/>
        </w:rPr>
        <w:t>«Статья 12. Собрание (конференция) граждан.</w:t>
      </w:r>
    </w:p>
    <w:p w:rsidR="00AB3677" w:rsidRPr="009D2D86" w:rsidRDefault="00AB3677" w:rsidP="00AB3677">
      <w:pPr>
        <w:autoSpaceDE w:val="0"/>
        <w:autoSpaceDN w:val="0"/>
        <w:adjustRightInd w:val="0"/>
        <w:ind w:firstLine="709"/>
        <w:jc w:val="both"/>
        <w:rPr>
          <w:sz w:val="20"/>
          <w:szCs w:val="20"/>
        </w:rPr>
      </w:pPr>
      <w:r w:rsidRPr="009D2D86">
        <w:rPr>
          <w:bCs/>
          <w:sz w:val="20"/>
          <w:szCs w:val="20"/>
        </w:rPr>
        <w:t>1.</w:t>
      </w:r>
      <w:r w:rsidRPr="009D2D86">
        <w:rPr>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roofErr w:type="gramStart"/>
      <w:r w:rsidRPr="009D2D86">
        <w:rPr>
          <w:sz w:val="20"/>
          <w:szCs w:val="20"/>
        </w:rPr>
        <w:t>.»</w:t>
      </w:r>
      <w:proofErr w:type="gramEnd"/>
    </w:p>
    <w:p w:rsidR="00AB3677" w:rsidRPr="009D2D86" w:rsidRDefault="00AB3677" w:rsidP="00AB3677">
      <w:pPr>
        <w:ind w:firstLine="709"/>
        <w:jc w:val="both"/>
        <w:rPr>
          <w:sz w:val="20"/>
          <w:szCs w:val="20"/>
        </w:rPr>
      </w:pPr>
      <w:r w:rsidRPr="009D2D86">
        <w:rPr>
          <w:sz w:val="20"/>
          <w:szCs w:val="20"/>
        </w:rPr>
        <w:t>1.6. Статью 13 Положения изложить в новой редакции:</w:t>
      </w:r>
    </w:p>
    <w:p w:rsidR="00AB3677" w:rsidRPr="009D2D86" w:rsidRDefault="00AB3677" w:rsidP="00AB3677">
      <w:pPr>
        <w:ind w:firstLine="709"/>
        <w:jc w:val="both"/>
        <w:rPr>
          <w:sz w:val="20"/>
          <w:szCs w:val="20"/>
        </w:rPr>
      </w:pPr>
      <w:r w:rsidRPr="009D2D86">
        <w:rPr>
          <w:sz w:val="20"/>
          <w:szCs w:val="20"/>
        </w:rPr>
        <w:t>«</w:t>
      </w:r>
      <w:r w:rsidRPr="009D2D86">
        <w:rPr>
          <w:bCs/>
          <w:sz w:val="20"/>
          <w:szCs w:val="20"/>
        </w:rPr>
        <w:t xml:space="preserve">Статья </w:t>
      </w:r>
      <w:r w:rsidRPr="009D2D86">
        <w:rPr>
          <w:sz w:val="20"/>
          <w:szCs w:val="20"/>
        </w:rPr>
        <w:t>13. Особенности проведения конференции граждан.</w:t>
      </w:r>
    </w:p>
    <w:p w:rsidR="00AB3677" w:rsidRPr="009D2D86" w:rsidRDefault="00AB3677" w:rsidP="00AB3677">
      <w:pPr>
        <w:ind w:firstLine="709"/>
        <w:jc w:val="both"/>
        <w:rPr>
          <w:sz w:val="20"/>
          <w:szCs w:val="20"/>
        </w:rPr>
      </w:pPr>
      <w:r w:rsidRPr="009D2D86">
        <w:rPr>
          <w:sz w:val="20"/>
          <w:szCs w:val="20"/>
        </w:rPr>
        <w:t>1.</w:t>
      </w:r>
      <w:r w:rsidRPr="009D2D86">
        <w:rPr>
          <w:sz w:val="20"/>
          <w:szCs w:val="20"/>
          <w:shd w:val="clear" w:color="auto" w:fill="FFFFFF"/>
        </w:rPr>
        <w:t xml:space="preserve"> </w:t>
      </w:r>
      <w:r w:rsidRPr="009D2D86">
        <w:rPr>
          <w:sz w:val="20"/>
          <w:szCs w:val="20"/>
        </w:rPr>
        <w:t>Порядок назначения и проведения конференции граждан определяется уставом территориального общественного самоуправления</w:t>
      </w:r>
      <w:proofErr w:type="gramStart"/>
      <w:r w:rsidRPr="009D2D86">
        <w:rPr>
          <w:sz w:val="20"/>
          <w:szCs w:val="20"/>
        </w:rPr>
        <w:t>.»</w:t>
      </w:r>
      <w:proofErr w:type="gramEnd"/>
    </w:p>
    <w:p w:rsidR="00AB3677" w:rsidRPr="009D2D86" w:rsidRDefault="00AB3677" w:rsidP="00AB3677">
      <w:pPr>
        <w:autoSpaceDE w:val="0"/>
        <w:autoSpaceDN w:val="0"/>
        <w:adjustRightInd w:val="0"/>
        <w:ind w:firstLine="709"/>
        <w:jc w:val="both"/>
        <w:rPr>
          <w:sz w:val="20"/>
          <w:szCs w:val="20"/>
        </w:rPr>
      </w:pPr>
      <w:r w:rsidRPr="009D2D86">
        <w:rPr>
          <w:sz w:val="20"/>
          <w:szCs w:val="20"/>
        </w:rPr>
        <w:t>1.7. В пункте 1 статьи 14 Положения слова «решение вопросов местного значения» заменить словами «осуществления собственных инициатив по вопросам местного значения».</w:t>
      </w:r>
    </w:p>
    <w:p w:rsidR="00AB3677" w:rsidRPr="009D2D86" w:rsidRDefault="00AB3677" w:rsidP="00AB3677">
      <w:pPr>
        <w:autoSpaceDE w:val="0"/>
        <w:autoSpaceDN w:val="0"/>
        <w:adjustRightInd w:val="0"/>
        <w:ind w:firstLine="709"/>
        <w:jc w:val="both"/>
        <w:rPr>
          <w:sz w:val="20"/>
          <w:szCs w:val="20"/>
        </w:rPr>
      </w:pPr>
      <w:r w:rsidRPr="009D2D86">
        <w:rPr>
          <w:sz w:val="20"/>
          <w:szCs w:val="20"/>
        </w:rPr>
        <w:t xml:space="preserve">2. </w:t>
      </w:r>
      <w:proofErr w:type="gramStart"/>
      <w:r w:rsidRPr="009D2D86">
        <w:rPr>
          <w:sz w:val="20"/>
          <w:szCs w:val="20"/>
        </w:rPr>
        <w:t>Контроль за</w:t>
      </w:r>
      <w:proofErr w:type="gramEnd"/>
      <w:r w:rsidRPr="009D2D86">
        <w:rPr>
          <w:sz w:val="20"/>
          <w:szCs w:val="20"/>
        </w:rPr>
        <w:t xml:space="preserve"> исполнением настоящего Решения возложить на постоянную депутатскую комиссию по законности и социальной политике.</w:t>
      </w:r>
    </w:p>
    <w:p w:rsidR="00AB3677" w:rsidRPr="009D2D86" w:rsidRDefault="00AB3677" w:rsidP="00AB3677">
      <w:pPr>
        <w:autoSpaceDE w:val="0"/>
        <w:autoSpaceDN w:val="0"/>
        <w:adjustRightInd w:val="0"/>
        <w:ind w:firstLine="709"/>
        <w:jc w:val="both"/>
        <w:rPr>
          <w:sz w:val="20"/>
          <w:szCs w:val="20"/>
        </w:rPr>
      </w:pPr>
      <w:r w:rsidRPr="009D2D86">
        <w:rPr>
          <w:sz w:val="20"/>
          <w:szCs w:val="20"/>
        </w:rPr>
        <w:t>3. Настоящее Решение вступает в силу в день, следующий за днем его официального опубликования в печатном издании «</w:t>
      </w:r>
      <w:proofErr w:type="spellStart"/>
      <w:r w:rsidRPr="009D2D86">
        <w:rPr>
          <w:sz w:val="20"/>
          <w:szCs w:val="20"/>
        </w:rPr>
        <w:t>Каратузский</w:t>
      </w:r>
      <w:proofErr w:type="spellEnd"/>
      <w:r w:rsidRPr="009D2D86">
        <w:rPr>
          <w:sz w:val="20"/>
          <w:szCs w:val="20"/>
        </w:rPr>
        <w:t xml:space="preserve"> Вестник».</w:t>
      </w:r>
    </w:p>
    <w:p w:rsidR="00AB3677" w:rsidRPr="009D2D86" w:rsidRDefault="00AB3677" w:rsidP="00AB3677">
      <w:pPr>
        <w:ind w:firstLine="709"/>
        <w:jc w:val="both"/>
        <w:rPr>
          <w:sz w:val="20"/>
          <w:szCs w:val="20"/>
        </w:rPr>
      </w:pPr>
    </w:p>
    <w:p w:rsidR="00AB3677" w:rsidRPr="009D2D86" w:rsidRDefault="00AB3677" w:rsidP="00AB3677">
      <w:pPr>
        <w:ind w:firstLine="709"/>
        <w:jc w:val="both"/>
        <w:rPr>
          <w:sz w:val="20"/>
          <w:szCs w:val="20"/>
        </w:rPr>
      </w:pPr>
    </w:p>
    <w:tbl>
      <w:tblPr>
        <w:tblW w:w="10060" w:type="dxa"/>
        <w:tblLook w:val="04A0" w:firstRow="1" w:lastRow="0" w:firstColumn="1" w:lastColumn="0" w:noHBand="0" w:noVBand="1"/>
      </w:tblPr>
      <w:tblGrid>
        <w:gridCol w:w="5387"/>
        <w:gridCol w:w="4673"/>
      </w:tblGrid>
      <w:tr w:rsidR="00AB3677" w:rsidRPr="009D2D86" w:rsidTr="002D4359">
        <w:tc>
          <w:tcPr>
            <w:tcW w:w="5387" w:type="dxa"/>
            <w:shd w:val="clear" w:color="auto" w:fill="auto"/>
          </w:tcPr>
          <w:p w:rsidR="00AB3677" w:rsidRPr="009D2D86" w:rsidRDefault="00AB3677" w:rsidP="002D4359">
            <w:pPr>
              <w:autoSpaceDE w:val="0"/>
              <w:autoSpaceDN w:val="0"/>
              <w:adjustRightInd w:val="0"/>
              <w:ind w:firstLine="709"/>
              <w:jc w:val="both"/>
              <w:rPr>
                <w:rFonts w:eastAsia="Calibri"/>
                <w:sz w:val="20"/>
                <w:szCs w:val="20"/>
                <w:lang w:eastAsia="en-US"/>
              </w:rPr>
            </w:pPr>
            <w:r w:rsidRPr="009D2D86">
              <w:rPr>
                <w:rFonts w:eastAsia="Calibri"/>
                <w:sz w:val="20"/>
                <w:szCs w:val="20"/>
                <w:lang w:eastAsia="en-US"/>
              </w:rPr>
              <w:t>Председатель Совета депутатов</w:t>
            </w:r>
          </w:p>
          <w:p w:rsidR="00AB3677" w:rsidRPr="009D2D86" w:rsidRDefault="00AB3677" w:rsidP="002D4359">
            <w:pPr>
              <w:autoSpaceDE w:val="0"/>
              <w:autoSpaceDN w:val="0"/>
              <w:adjustRightInd w:val="0"/>
              <w:ind w:firstLine="709"/>
              <w:jc w:val="both"/>
              <w:rPr>
                <w:rFonts w:eastAsia="Calibri"/>
                <w:sz w:val="20"/>
                <w:szCs w:val="20"/>
                <w:lang w:eastAsia="en-US"/>
              </w:rPr>
            </w:pPr>
          </w:p>
          <w:p w:rsidR="00AB3677" w:rsidRPr="009D2D86" w:rsidRDefault="00AB3677" w:rsidP="002D4359">
            <w:pPr>
              <w:autoSpaceDE w:val="0"/>
              <w:autoSpaceDN w:val="0"/>
              <w:adjustRightInd w:val="0"/>
              <w:ind w:firstLine="709"/>
              <w:jc w:val="both"/>
              <w:rPr>
                <w:rFonts w:eastAsia="Calibri"/>
                <w:sz w:val="20"/>
                <w:szCs w:val="20"/>
                <w:lang w:eastAsia="en-US"/>
              </w:rPr>
            </w:pPr>
            <w:r w:rsidRPr="009D2D86">
              <w:rPr>
                <w:rFonts w:eastAsia="Calibri"/>
                <w:sz w:val="20"/>
                <w:szCs w:val="20"/>
                <w:lang w:eastAsia="en-US"/>
              </w:rPr>
              <w:t>_____________ О.В. Федосеева</w:t>
            </w:r>
          </w:p>
        </w:tc>
        <w:tc>
          <w:tcPr>
            <w:tcW w:w="4673" w:type="dxa"/>
            <w:shd w:val="clear" w:color="auto" w:fill="auto"/>
          </w:tcPr>
          <w:p w:rsidR="00AB3677" w:rsidRPr="009D2D86" w:rsidRDefault="00AB3677" w:rsidP="002D4359">
            <w:pPr>
              <w:autoSpaceDE w:val="0"/>
              <w:autoSpaceDN w:val="0"/>
              <w:adjustRightInd w:val="0"/>
              <w:ind w:firstLine="709"/>
              <w:jc w:val="both"/>
              <w:rPr>
                <w:rFonts w:eastAsia="Calibri"/>
                <w:sz w:val="20"/>
                <w:szCs w:val="20"/>
                <w:lang w:eastAsia="en-US"/>
              </w:rPr>
            </w:pPr>
            <w:r w:rsidRPr="009D2D86">
              <w:rPr>
                <w:rFonts w:eastAsia="Calibri"/>
                <w:sz w:val="20"/>
                <w:szCs w:val="20"/>
                <w:lang w:eastAsia="en-US"/>
              </w:rPr>
              <w:t>Глава сельсовета</w:t>
            </w:r>
            <w:r w:rsidRPr="009D2D86">
              <w:rPr>
                <w:rFonts w:eastAsia="Calibri"/>
                <w:sz w:val="20"/>
                <w:szCs w:val="20"/>
                <w:lang w:eastAsia="en-US"/>
              </w:rPr>
              <w:tab/>
            </w:r>
          </w:p>
          <w:p w:rsidR="00AB3677" w:rsidRPr="009D2D86" w:rsidRDefault="00AB3677" w:rsidP="002D4359">
            <w:pPr>
              <w:autoSpaceDE w:val="0"/>
              <w:autoSpaceDN w:val="0"/>
              <w:adjustRightInd w:val="0"/>
              <w:ind w:firstLine="709"/>
              <w:jc w:val="both"/>
              <w:rPr>
                <w:rFonts w:eastAsia="Calibri"/>
                <w:sz w:val="20"/>
                <w:szCs w:val="20"/>
                <w:lang w:eastAsia="en-US"/>
              </w:rPr>
            </w:pPr>
          </w:p>
          <w:p w:rsidR="00AB3677" w:rsidRPr="009D2D86" w:rsidRDefault="00AB3677" w:rsidP="002D4359">
            <w:pPr>
              <w:autoSpaceDE w:val="0"/>
              <w:autoSpaceDN w:val="0"/>
              <w:adjustRightInd w:val="0"/>
              <w:ind w:firstLine="709"/>
              <w:jc w:val="both"/>
              <w:rPr>
                <w:rFonts w:eastAsia="Calibri"/>
                <w:sz w:val="20"/>
                <w:szCs w:val="20"/>
                <w:lang w:eastAsia="en-US"/>
              </w:rPr>
            </w:pPr>
            <w:r w:rsidRPr="009D2D86">
              <w:rPr>
                <w:rFonts w:eastAsia="Calibri"/>
                <w:sz w:val="20"/>
                <w:szCs w:val="20"/>
                <w:lang w:eastAsia="en-US"/>
              </w:rPr>
              <w:t>______________ А.А. Саар</w:t>
            </w:r>
          </w:p>
        </w:tc>
      </w:tr>
    </w:tbl>
    <w:p w:rsidR="00AB3677" w:rsidRPr="009D2D86" w:rsidRDefault="00AB3677" w:rsidP="00AB3677">
      <w:pPr>
        <w:ind w:firstLine="709"/>
        <w:jc w:val="both"/>
        <w:rPr>
          <w:i/>
          <w:sz w:val="20"/>
          <w:szCs w:val="20"/>
        </w:rPr>
      </w:pPr>
    </w:p>
    <w:p w:rsidR="00BF71DF" w:rsidRDefault="00BF71D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rPr>
      </w:pPr>
    </w:p>
    <w:p w:rsidR="00AB3677" w:rsidRPr="00A643D8" w:rsidRDefault="00AB3677" w:rsidP="00AB3677">
      <w:pPr>
        <w:jc w:val="center"/>
        <w:rPr>
          <w:sz w:val="20"/>
          <w:szCs w:val="20"/>
        </w:rPr>
      </w:pPr>
      <w:r w:rsidRPr="00A643D8">
        <w:rPr>
          <w:noProof/>
          <w:sz w:val="20"/>
          <w:szCs w:val="20"/>
        </w:rPr>
        <w:drawing>
          <wp:inline distT="0" distB="0" distL="0" distR="0" wp14:anchorId="389D4258" wp14:editId="0406EA69">
            <wp:extent cx="417600" cy="529200"/>
            <wp:effectExtent l="0" t="0" r="190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7600" cy="529200"/>
                    </a:xfrm>
                    <a:prstGeom prst="rect">
                      <a:avLst/>
                    </a:prstGeom>
                  </pic:spPr>
                </pic:pic>
              </a:graphicData>
            </a:graphic>
          </wp:inline>
        </w:drawing>
      </w:r>
    </w:p>
    <w:p w:rsidR="00AB3677" w:rsidRPr="00A643D8" w:rsidRDefault="00AB3677" w:rsidP="00AB3677">
      <w:pPr>
        <w:jc w:val="center"/>
        <w:rPr>
          <w:sz w:val="20"/>
          <w:szCs w:val="20"/>
        </w:rPr>
      </w:pPr>
      <w:r w:rsidRPr="00A643D8">
        <w:rPr>
          <w:sz w:val="20"/>
          <w:szCs w:val="20"/>
        </w:rPr>
        <w:t>КАРАТУЗСКИЙ СЕЛЬСКИЙ СОВЕТ ДЕПУТАТОВ</w:t>
      </w:r>
    </w:p>
    <w:p w:rsidR="00AB3677" w:rsidRPr="00A643D8" w:rsidRDefault="00AB3677" w:rsidP="00AB3677">
      <w:pPr>
        <w:jc w:val="center"/>
        <w:rPr>
          <w:sz w:val="20"/>
          <w:szCs w:val="20"/>
        </w:rPr>
      </w:pPr>
    </w:p>
    <w:p w:rsidR="00AB3677" w:rsidRPr="00A643D8" w:rsidRDefault="00AB3677" w:rsidP="00AB3677">
      <w:pPr>
        <w:jc w:val="center"/>
        <w:rPr>
          <w:sz w:val="20"/>
          <w:szCs w:val="20"/>
        </w:rPr>
      </w:pPr>
      <w:r w:rsidRPr="00A643D8">
        <w:rPr>
          <w:sz w:val="20"/>
          <w:szCs w:val="20"/>
        </w:rPr>
        <w:t>РЕШЕНИЕ</w:t>
      </w:r>
    </w:p>
    <w:p w:rsidR="00AB3677" w:rsidRPr="00A643D8" w:rsidRDefault="00AB3677" w:rsidP="00AB3677">
      <w:pPr>
        <w:jc w:val="center"/>
        <w:rPr>
          <w:sz w:val="20"/>
          <w:szCs w:val="20"/>
        </w:rPr>
      </w:pPr>
    </w:p>
    <w:p w:rsidR="00AB3677" w:rsidRPr="00A643D8" w:rsidRDefault="00AB3677" w:rsidP="00AB3677">
      <w:pPr>
        <w:jc w:val="center"/>
        <w:rPr>
          <w:sz w:val="20"/>
          <w:szCs w:val="20"/>
        </w:rPr>
      </w:pPr>
      <w:r w:rsidRPr="00A643D8">
        <w:rPr>
          <w:sz w:val="20"/>
          <w:szCs w:val="20"/>
        </w:rPr>
        <w:t>04.06.2021г.</w:t>
      </w:r>
      <w:r w:rsidRPr="00A643D8">
        <w:rPr>
          <w:sz w:val="20"/>
          <w:szCs w:val="20"/>
        </w:rPr>
        <w:tab/>
      </w:r>
      <w:r w:rsidRPr="00A643D8">
        <w:rPr>
          <w:sz w:val="20"/>
          <w:szCs w:val="20"/>
        </w:rPr>
        <w:tab/>
      </w:r>
      <w:r>
        <w:rPr>
          <w:sz w:val="20"/>
          <w:szCs w:val="20"/>
          <w:lang w:val="en-US"/>
        </w:rPr>
        <w:tab/>
      </w:r>
      <w:r>
        <w:rPr>
          <w:sz w:val="20"/>
          <w:szCs w:val="20"/>
          <w:lang w:val="en-US"/>
        </w:rPr>
        <w:tab/>
      </w:r>
      <w:r w:rsidRPr="00A643D8">
        <w:rPr>
          <w:sz w:val="20"/>
          <w:szCs w:val="20"/>
        </w:rPr>
        <w:tab/>
        <w:t>с. Каратузское</w:t>
      </w:r>
      <w:r w:rsidRPr="00A643D8">
        <w:rPr>
          <w:sz w:val="20"/>
          <w:szCs w:val="20"/>
        </w:rPr>
        <w:tab/>
      </w:r>
      <w:r w:rsidRPr="00A643D8">
        <w:rPr>
          <w:sz w:val="20"/>
          <w:szCs w:val="20"/>
        </w:rPr>
        <w:tab/>
      </w:r>
      <w:r>
        <w:rPr>
          <w:sz w:val="20"/>
          <w:szCs w:val="20"/>
          <w:lang w:val="en-US"/>
        </w:rPr>
        <w:tab/>
      </w:r>
      <w:r w:rsidRPr="00A643D8">
        <w:rPr>
          <w:sz w:val="20"/>
          <w:szCs w:val="20"/>
        </w:rPr>
        <w:tab/>
      </w:r>
      <w:r w:rsidRPr="00A643D8">
        <w:rPr>
          <w:sz w:val="20"/>
          <w:szCs w:val="20"/>
        </w:rPr>
        <w:tab/>
      </w:r>
      <w:r w:rsidRPr="00AB3677">
        <w:rPr>
          <w:sz w:val="20"/>
          <w:szCs w:val="20"/>
        </w:rPr>
        <w:tab/>
      </w:r>
      <w:r w:rsidRPr="00A643D8">
        <w:rPr>
          <w:sz w:val="20"/>
          <w:szCs w:val="20"/>
        </w:rPr>
        <w:t>№Р-36</w:t>
      </w:r>
    </w:p>
    <w:p w:rsidR="00AB3677" w:rsidRPr="00A643D8" w:rsidRDefault="00AB3677" w:rsidP="00AB3677">
      <w:pPr>
        <w:rPr>
          <w:sz w:val="20"/>
          <w:szCs w:val="20"/>
        </w:rPr>
      </w:pPr>
    </w:p>
    <w:p w:rsidR="00AB3677" w:rsidRPr="00A643D8" w:rsidRDefault="00AB3677" w:rsidP="00AB3677">
      <w:pPr>
        <w:ind w:right="2834"/>
        <w:jc w:val="both"/>
        <w:rPr>
          <w:sz w:val="20"/>
          <w:szCs w:val="20"/>
        </w:rPr>
      </w:pPr>
      <w:r w:rsidRPr="00A643D8">
        <w:rPr>
          <w:bCs/>
          <w:sz w:val="20"/>
          <w:szCs w:val="20"/>
        </w:rPr>
        <w:t>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AB3677" w:rsidRPr="00A643D8" w:rsidRDefault="00AB3677" w:rsidP="00AB3677">
      <w:pPr>
        <w:ind w:firstLine="709"/>
        <w:jc w:val="both"/>
        <w:rPr>
          <w:sz w:val="20"/>
          <w:szCs w:val="20"/>
        </w:rPr>
      </w:pPr>
    </w:p>
    <w:p w:rsidR="00AB3677" w:rsidRPr="00A643D8" w:rsidRDefault="00AB3677" w:rsidP="00AB3677">
      <w:pPr>
        <w:ind w:firstLine="709"/>
        <w:jc w:val="both"/>
        <w:rPr>
          <w:sz w:val="20"/>
          <w:szCs w:val="20"/>
        </w:rPr>
      </w:pPr>
      <w:proofErr w:type="gramStart"/>
      <w:r w:rsidRPr="00A643D8">
        <w:rPr>
          <w:sz w:val="20"/>
          <w:szCs w:val="20"/>
        </w:rPr>
        <w:t xml:space="preserve">В соответствии с Федеральным законом от 03.03.2007г. №25-ФЗ </w:t>
      </w:r>
      <w:r w:rsidRPr="00A643D8">
        <w:rPr>
          <w:sz w:val="20"/>
          <w:szCs w:val="20"/>
        </w:rPr>
        <w:br/>
        <w:t>«О муниципальной службе в РФ», Федеральным законом от 06.10.2003г. №131-ФЗ «Об общих принципах организации местного самоуправления», Постановлением Совета администрации Красноярского края от 29.12.2007г.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w:t>
      </w:r>
      <w:proofErr w:type="gramEnd"/>
      <w:r w:rsidRPr="00A643D8">
        <w:rPr>
          <w:sz w:val="20"/>
          <w:szCs w:val="20"/>
        </w:rPr>
        <w:t xml:space="preserve"> муниципальных служащих», руководствуясь </w:t>
      </w:r>
      <w:hyperlink r:id="rId22" w:tgtFrame="Logical" w:history="1">
        <w:r w:rsidRPr="00A643D8">
          <w:rPr>
            <w:rStyle w:val="a9"/>
            <w:sz w:val="20"/>
            <w:szCs w:val="20"/>
          </w:rPr>
          <w:t>Уставом</w:t>
        </w:r>
      </w:hyperlink>
      <w:r w:rsidRPr="00A643D8">
        <w:rPr>
          <w:sz w:val="20"/>
          <w:szCs w:val="20"/>
        </w:rPr>
        <w:t xml:space="preserve"> Каратузского сельсовета Каратузского района Красноярского края, </w:t>
      </w:r>
      <w:proofErr w:type="spellStart"/>
      <w:r w:rsidRPr="00A643D8">
        <w:rPr>
          <w:sz w:val="20"/>
          <w:szCs w:val="20"/>
        </w:rPr>
        <w:t>Каратузский</w:t>
      </w:r>
      <w:proofErr w:type="spellEnd"/>
      <w:r w:rsidRPr="00A643D8">
        <w:rPr>
          <w:sz w:val="20"/>
          <w:szCs w:val="20"/>
        </w:rPr>
        <w:t xml:space="preserve"> сельский Совет депутатов РЕШИЛ:</w:t>
      </w:r>
    </w:p>
    <w:p w:rsidR="00AB3677" w:rsidRPr="00A643D8" w:rsidRDefault="00AB3677" w:rsidP="00AB3677">
      <w:pPr>
        <w:ind w:firstLine="709"/>
        <w:jc w:val="both"/>
        <w:rPr>
          <w:sz w:val="20"/>
          <w:szCs w:val="20"/>
        </w:rPr>
      </w:pPr>
      <w:r w:rsidRPr="00A643D8">
        <w:rPr>
          <w:sz w:val="20"/>
          <w:szCs w:val="20"/>
        </w:rPr>
        <w:t>1. Внести в Положение о</w:t>
      </w:r>
      <w:r w:rsidRPr="00A643D8">
        <w:rPr>
          <w:bCs/>
          <w:sz w:val="20"/>
          <w:szCs w:val="20"/>
        </w:rPr>
        <w:t xml:space="preserve">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w:t>
      </w:r>
      <w:r w:rsidRPr="00A643D8">
        <w:rPr>
          <w:sz w:val="20"/>
          <w:szCs w:val="20"/>
        </w:rPr>
        <w:t xml:space="preserve">решением </w:t>
      </w:r>
      <w:r w:rsidRPr="00A643D8">
        <w:rPr>
          <w:bCs/>
          <w:sz w:val="20"/>
          <w:szCs w:val="20"/>
        </w:rPr>
        <w:t>Каратузского сельского Совета депутатов №22-123 от 03.04.2014г., следующие изменения:</w:t>
      </w:r>
    </w:p>
    <w:p w:rsidR="00AB3677" w:rsidRPr="00A643D8" w:rsidRDefault="00AB3677" w:rsidP="00AB3677">
      <w:pPr>
        <w:ind w:firstLine="709"/>
        <w:jc w:val="both"/>
        <w:rPr>
          <w:sz w:val="20"/>
          <w:szCs w:val="20"/>
        </w:rPr>
      </w:pPr>
      <w:r w:rsidRPr="00A643D8">
        <w:rPr>
          <w:sz w:val="20"/>
          <w:szCs w:val="20"/>
        </w:rPr>
        <w:t>1.1. Абзац 4 пункта 1 статьи 15 Положения изложить в новой редакции:</w:t>
      </w:r>
    </w:p>
    <w:p w:rsidR="00AB3677" w:rsidRPr="00A643D8" w:rsidRDefault="00AB3677" w:rsidP="00AB3677">
      <w:pPr>
        <w:ind w:firstLine="709"/>
        <w:jc w:val="both"/>
        <w:rPr>
          <w:sz w:val="20"/>
          <w:szCs w:val="20"/>
        </w:rPr>
      </w:pPr>
      <w:proofErr w:type="gramStart"/>
      <w:r w:rsidRPr="00A643D8">
        <w:rPr>
          <w:sz w:val="20"/>
          <w:szCs w:val="20"/>
        </w:rPr>
        <w:t>«размера фонда оплаты труда главы муниципального образования, который формируется из расчета 12-кратного среднемесячного размера денежного вознаграждения и 12-кратного среднемесячного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AB3677" w:rsidRPr="00A643D8" w:rsidRDefault="00AB3677" w:rsidP="00AB3677">
      <w:pPr>
        <w:ind w:firstLine="709"/>
        <w:jc w:val="both"/>
        <w:rPr>
          <w:sz w:val="20"/>
          <w:szCs w:val="20"/>
        </w:rPr>
      </w:pPr>
      <w:r w:rsidRPr="00A643D8">
        <w:rPr>
          <w:sz w:val="20"/>
          <w:szCs w:val="20"/>
        </w:rPr>
        <w:t xml:space="preserve">3. </w:t>
      </w:r>
      <w:proofErr w:type="gramStart"/>
      <w:r w:rsidRPr="00A643D8">
        <w:rPr>
          <w:sz w:val="20"/>
          <w:szCs w:val="20"/>
        </w:rPr>
        <w:t>Контроль за</w:t>
      </w:r>
      <w:proofErr w:type="gramEnd"/>
      <w:r w:rsidRPr="00A643D8">
        <w:rPr>
          <w:sz w:val="20"/>
          <w:szCs w:val="20"/>
        </w:rPr>
        <w:t xml:space="preserve"> исполнением настоящего Решения возложить на постоянную комиссию по законности и социальной политике</w:t>
      </w:r>
      <w:r w:rsidRPr="00A643D8">
        <w:rPr>
          <w:i/>
          <w:sz w:val="20"/>
          <w:szCs w:val="20"/>
        </w:rPr>
        <w:t>.</w:t>
      </w:r>
    </w:p>
    <w:p w:rsidR="00AB3677" w:rsidRPr="00A643D8" w:rsidRDefault="00AB3677" w:rsidP="00AB3677">
      <w:pPr>
        <w:ind w:firstLine="709"/>
        <w:jc w:val="both"/>
        <w:rPr>
          <w:sz w:val="20"/>
          <w:szCs w:val="20"/>
        </w:rPr>
      </w:pPr>
      <w:r w:rsidRPr="00A643D8">
        <w:rPr>
          <w:sz w:val="20"/>
          <w:szCs w:val="20"/>
        </w:rPr>
        <w:lastRenderedPageBreak/>
        <w:t>4. Решение вступает в силу в день, следующий за днем его официального опубликования в печатном издании «</w:t>
      </w:r>
      <w:proofErr w:type="spellStart"/>
      <w:r w:rsidRPr="00A643D8">
        <w:rPr>
          <w:sz w:val="20"/>
          <w:szCs w:val="20"/>
        </w:rPr>
        <w:t>Каратузский</w:t>
      </w:r>
      <w:proofErr w:type="spellEnd"/>
      <w:r w:rsidRPr="00A643D8">
        <w:rPr>
          <w:sz w:val="20"/>
          <w:szCs w:val="20"/>
        </w:rPr>
        <w:t xml:space="preserve"> Вестник», и распространяет свое действие на </w:t>
      </w:r>
      <w:proofErr w:type="gramStart"/>
      <w:r w:rsidRPr="00A643D8">
        <w:rPr>
          <w:sz w:val="20"/>
          <w:szCs w:val="20"/>
        </w:rPr>
        <w:t>правоотношения</w:t>
      </w:r>
      <w:proofErr w:type="gramEnd"/>
      <w:r w:rsidRPr="00A643D8">
        <w:rPr>
          <w:sz w:val="20"/>
          <w:szCs w:val="20"/>
        </w:rPr>
        <w:t xml:space="preserve"> возникшие с 01.10.2020г.</w:t>
      </w:r>
    </w:p>
    <w:p w:rsidR="00AB3677" w:rsidRPr="00A643D8" w:rsidRDefault="00AB3677" w:rsidP="00AB3677">
      <w:pPr>
        <w:ind w:firstLine="709"/>
        <w:jc w:val="both"/>
        <w:rPr>
          <w:sz w:val="20"/>
          <w:szCs w:val="20"/>
        </w:rPr>
      </w:pPr>
    </w:p>
    <w:p w:rsidR="00AB3677" w:rsidRPr="00A643D8" w:rsidRDefault="00AB3677" w:rsidP="00AB3677">
      <w:pPr>
        <w:ind w:firstLine="709"/>
        <w:jc w:val="both"/>
        <w:rPr>
          <w:sz w:val="20"/>
          <w:szCs w:val="20"/>
        </w:rPr>
      </w:pPr>
    </w:p>
    <w:tbl>
      <w:tblPr>
        <w:tblStyle w:val="af"/>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AB3677" w:rsidRPr="00A643D8" w:rsidTr="002D4359">
        <w:tc>
          <w:tcPr>
            <w:tcW w:w="5387" w:type="dxa"/>
          </w:tcPr>
          <w:p w:rsidR="00AB3677" w:rsidRPr="00A643D8" w:rsidRDefault="00AB3677" w:rsidP="002D4359">
            <w:pPr>
              <w:autoSpaceDE w:val="0"/>
              <w:autoSpaceDN w:val="0"/>
              <w:adjustRightInd w:val="0"/>
              <w:rPr>
                <w:sz w:val="20"/>
                <w:szCs w:val="20"/>
              </w:rPr>
            </w:pPr>
            <w:r w:rsidRPr="00A643D8">
              <w:rPr>
                <w:sz w:val="20"/>
                <w:szCs w:val="20"/>
              </w:rPr>
              <w:t>Председатель Совета депутатов</w:t>
            </w:r>
          </w:p>
          <w:p w:rsidR="00AB3677" w:rsidRPr="00A643D8" w:rsidRDefault="00AB3677" w:rsidP="002D4359">
            <w:pPr>
              <w:autoSpaceDE w:val="0"/>
              <w:autoSpaceDN w:val="0"/>
              <w:adjustRightInd w:val="0"/>
              <w:rPr>
                <w:sz w:val="20"/>
                <w:szCs w:val="20"/>
              </w:rPr>
            </w:pPr>
          </w:p>
          <w:p w:rsidR="00AB3677" w:rsidRPr="00A643D8" w:rsidRDefault="00AB3677" w:rsidP="002D4359">
            <w:pPr>
              <w:autoSpaceDE w:val="0"/>
              <w:autoSpaceDN w:val="0"/>
              <w:adjustRightInd w:val="0"/>
              <w:rPr>
                <w:sz w:val="20"/>
                <w:szCs w:val="20"/>
              </w:rPr>
            </w:pPr>
            <w:r w:rsidRPr="00A643D8">
              <w:rPr>
                <w:sz w:val="20"/>
                <w:szCs w:val="20"/>
              </w:rPr>
              <w:t>______________ О.В. Федосеева</w:t>
            </w:r>
          </w:p>
        </w:tc>
        <w:tc>
          <w:tcPr>
            <w:tcW w:w="4673" w:type="dxa"/>
          </w:tcPr>
          <w:p w:rsidR="00AB3677" w:rsidRPr="00A643D8" w:rsidRDefault="00AB3677" w:rsidP="002D4359">
            <w:pPr>
              <w:autoSpaceDE w:val="0"/>
              <w:autoSpaceDN w:val="0"/>
              <w:adjustRightInd w:val="0"/>
              <w:rPr>
                <w:sz w:val="20"/>
                <w:szCs w:val="20"/>
              </w:rPr>
            </w:pPr>
            <w:r w:rsidRPr="00A643D8">
              <w:rPr>
                <w:sz w:val="20"/>
                <w:szCs w:val="20"/>
              </w:rPr>
              <w:t>Глава сельсовета</w:t>
            </w:r>
            <w:r w:rsidRPr="00A643D8">
              <w:rPr>
                <w:sz w:val="20"/>
                <w:szCs w:val="20"/>
              </w:rPr>
              <w:tab/>
            </w:r>
          </w:p>
          <w:p w:rsidR="00AB3677" w:rsidRPr="00A643D8" w:rsidRDefault="00AB3677" w:rsidP="002D4359">
            <w:pPr>
              <w:autoSpaceDE w:val="0"/>
              <w:autoSpaceDN w:val="0"/>
              <w:adjustRightInd w:val="0"/>
              <w:rPr>
                <w:sz w:val="20"/>
                <w:szCs w:val="20"/>
              </w:rPr>
            </w:pPr>
          </w:p>
          <w:p w:rsidR="00AB3677" w:rsidRPr="00A643D8" w:rsidRDefault="00AB3677" w:rsidP="002D4359">
            <w:pPr>
              <w:autoSpaceDE w:val="0"/>
              <w:autoSpaceDN w:val="0"/>
              <w:adjustRightInd w:val="0"/>
              <w:rPr>
                <w:sz w:val="20"/>
                <w:szCs w:val="20"/>
              </w:rPr>
            </w:pPr>
            <w:r w:rsidRPr="00A643D8">
              <w:rPr>
                <w:sz w:val="20"/>
                <w:szCs w:val="20"/>
              </w:rPr>
              <w:t>______________ А.А. Саар</w:t>
            </w:r>
          </w:p>
        </w:tc>
      </w:tr>
    </w:tbl>
    <w:p w:rsidR="00AB3677" w:rsidRPr="00A643D8" w:rsidRDefault="00AB3677" w:rsidP="00AB3677">
      <w:pPr>
        <w:ind w:firstLine="709"/>
        <w:jc w:val="both"/>
        <w:rPr>
          <w:sz w:val="20"/>
          <w:szCs w:val="20"/>
        </w:rPr>
      </w:pPr>
    </w:p>
    <w:p w:rsidR="00AB3677" w:rsidRPr="00A643D8" w:rsidRDefault="00AB3677" w:rsidP="00AB3677">
      <w:pPr>
        <w:ind w:firstLine="709"/>
        <w:jc w:val="both"/>
        <w:rPr>
          <w:sz w:val="20"/>
          <w:szCs w:val="20"/>
        </w:rPr>
      </w:pPr>
    </w:p>
    <w:p w:rsidR="00BF71DF" w:rsidRDefault="00BF71D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rPr>
      </w:pPr>
    </w:p>
    <w:p w:rsidR="00BF71DF" w:rsidRDefault="00BF71DF" w:rsidP="00030056">
      <w:pPr>
        <w:autoSpaceDE w:val="0"/>
        <w:autoSpaceDN w:val="0"/>
        <w:adjustRightInd w:val="0"/>
        <w:ind w:firstLine="708"/>
        <w:jc w:val="both"/>
        <w:rPr>
          <w:sz w:val="20"/>
          <w:szCs w:val="20"/>
        </w:rPr>
      </w:pPr>
    </w:p>
    <w:p w:rsidR="00171D2F" w:rsidRDefault="00171D2F" w:rsidP="00030056">
      <w:pPr>
        <w:autoSpaceDE w:val="0"/>
        <w:autoSpaceDN w:val="0"/>
        <w:adjustRightInd w:val="0"/>
        <w:ind w:firstLine="708"/>
        <w:jc w:val="both"/>
        <w:rPr>
          <w:sz w:val="20"/>
          <w:szCs w:val="20"/>
        </w:rPr>
      </w:pPr>
    </w:p>
    <w:p w:rsidR="00AB3677" w:rsidRPr="00325DB2" w:rsidRDefault="00AB3677" w:rsidP="00AB3677">
      <w:pPr>
        <w:jc w:val="center"/>
        <w:rPr>
          <w:sz w:val="20"/>
          <w:szCs w:val="20"/>
        </w:rPr>
      </w:pPr>
      <w:r w:rsidRPr="00325DB2">
        <w:rPr>
          <w:noProof/>
          <w:sz w:val="20"/>
          <w:szCs w:val="20"/>
        </w:rPr>
        <w:drawing>
          <wp:inline distT="0" distB="0" distL="0" distR="0" wp14:anchorId="1A254B1C" wp14:editId="23BF1FB4">
            <wp:extent cx="375906" cy="478154"/>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1027" cy="522828"/>
                    </a:xfrm>
                    <a:prstGeom prst="rect">
                      <a:avLst/>
                    </a:prstGeom>
                  </pic:spPr>
                </pic:pic>
              </a:graphicData>
            </a:graphic>
          </wp:inline>
        </w:drawing>
      </w:r>
    </w:p>
    <w:p w:rsidR="00AB3677" w:rsidRPr="00325DB2" w:rsidRDefault="00AB3677" w:rsidP="00AB3677">
      <w:pPr>
        <w:jc w:val="center"/>
        <w:rPr>
          <w:sz w:val="20"/>
          <w:szCs w:val="20"/>
        </w:rPr>
      </w:pPr>
    </w:p>
    <w:p w:rsidR="00AB3677" w:rsidRPr="00325DB2" w:rsidRDefault="00AB3677" w:rsidP="00AB3677">
      <w:pPr>
        <w:jc w:val="center"/>
        <w:rPr>
          <w:sz w:val="20"/>
          <w:szCs w:val="20"/>
        </w:rPr>
      </w:pPr>
      <w:r w:rsidRPr="00325DB2">
        <w:rPr>
          <w:sz w:val="20"/>
          <w:szCs w:val="20"/>
        </w:rPr>
        <w:t>АДМИНИСТРАЦИЯ КАРАТУЗСКОГО СЕЛЬСОВЕТА</w:t>
      </w:r>
    </w:p>
    <w:p w:rsidR="00AB3677" w:rsidRPr="00325DB2" w:rsidRDefault="00AB3677" w:rsidP="00AB3677">
      <w:pPr>
        <w:ind w:right="-1"/>
        <w:jc w:val="center"/>
        <w:rPr>
          <w:color w:val="1A1A1A" w:themeColor="background1" w:themeShade="1A"/>
          <w:sz w:val="20"/>
          <w:szCs w:val="20"/>
        </w:rPr>
      </w:pPr>
    </w:p>
    <w:p w:rsidR="00AB3677" w:rsidRPr="00325DB2" w:rsidRDefault="00AB3677" w:rsidP="00AB3677">
      <w:pPr>
        <w:ind w:right="-1"/>
        <w:jc w:val="center"/>
        <w:rPr>
          <w:color w:val="1A1A1A" w:themeColor="background1" w:themeShade="1A"/>
          <w:sz w:val="20"/>
          <w:szCs w:val="20"/>
        </w:rPr>
      </w:pPr>
      <w:r w:rsidRPr="00325DB2">
        <w:rPr>
          <w:color w:val="1A1A1A" w:themeColor="background1" w:themeShade="1A"/>
          <w:sz w:val="20"/>
          <w:szCs w:val="20"/>
        </w:rPr>
        <w:t>ПОСТАНОВЛЕНИЕ</w:t>
      </w:r>
    </w:p>
    <w:p w:rsidR="00AB3677" w:rsidRPr="00325DB2" w:rsidRDefault="00AB3677" w:rsidP="00AB3677">
      <w:pPr>
        <w:ind w:right="-1"/>
        <w:jc w:val="center"/>
        <w:rPr>
          <w:color w:val="1A1A1A" w:themeColor="background1" w:themeShade="1A"/>
          <w:sz w:val="20"/>
          <w:szCs w:val="20"/>
        </w:rPr>
      </w:pPr>
    </w:p>
    <w:p w:rsidR="00AB3677" w:rsidRPr="00325DB2" w:rsidRDefault="00AB3677" w:rsidP="00AB3677">
      <w:pPr>
        <w:jc w:val="center"/>
        <w:rPr>
          <w:color w:val="1A1A1A" w:themeColor="background1" w:themeShade="1A"/>
          <w:sz w:val="20"/>
          <w:szCs w:val="20"/>
        </w:rPr>
      </w:pPr>
      <w:r w:rsidRPr="00325DB2">
        <w:rPr>
          <w:color w:val="1A1A1A" w:themeColor="background1" w:themeShade="1A"/>
          <w:sz w:val="20"/>
          <w:szCs w:val="20"/>
        </w:rPr>
        <w:t>09.06.2021 г.</w:t>
      </w:r>
      <w:r w:rsidRPr="00325DB2">
        <w:rPr>
          <w:color w:val="1A1A1A" w:themeColor="background1" w:themeShade="1A"/>
          <w:sz w:val="20"/>
          <w:szCs w:val="20"/>
        </w:rPr>
        <w:tab/>
      </w:r>
      <w:r w:rsidRPr="00325DB2">
        <w:rPr>
          <w:color w:val="1A1A1A" w:themeColor="background1" w:themeShade="1A"/>
          <w:sz w:val="20"/>
          <w:szCs w:val="20"/>
        </w:rPr>
        <w:tab/>
      </w:r>
      <w:r w:rsidRPr="00325DB2">
        <w:rPr>
          <w:color w:val="1A1A1A" w:themeColor="background1" w:themeShade="1A"/>
          <w:sz w:val="20"/>
          <w:szCs w:val="20"/>
        </w:rPr>
        <w:tab/>
      </w:r>
      <w:r>
        <w:rPr>
          <w:color w:val="1A1A1A" w:themeColor="background1" w:themeShade="1A"/>
          <w:sz w:val="20"/>
          <w:szCs w:val="20"/>
          <w:lang w:val="en-US"/>
        </w:rPr>
        <w:tab/>
      </w:r>
      <w:r>
        <w:rPr>
          <w:color w:val="1A1A1A" w:themeColor="background1" w:themeShade="1A"/>
          <w:sz w:val="20"/>
          <w:szCs w:val="20"/>
          <w:lang w:val="en-US"/>
        </w:rPr>
        <w:tab/>
      </w:r>
      <w:r w:rsidRPr="00325DB2">
        <w:rPr>
          <w:color w:val="1A1A1A" w:themeColor="background1" w:themeShade="1A"/>
          <w:sz w:val="20"/>
          <w:szCs w:val="20"/>
        </w:rPr>
        <w:t>с. Каратузское</w:t>
      </w:r>
      <w:r>
        <w:rPr>
          <w:color w:val="1A1A1A" w:themeColor="background1" w:themeShade="1A"/>
          <w:sz w:val="20"/>
          <w:szCs w:val="20"/>
          <w:lang w:val="en-US"/>
        </w:rPr>
        <w:tab/>
      </w:r>
      <w:bookmarkStart w:id="0" w:name="_GoBack"/>
      <w:bookmarkEnd w:id="0"/>
      <w:r>
        <w:rPr>
          <w:color w:val="1A1A1A" w:themeColor="background1" w:themeShade="1A"/>
          <w:sz w:val="20"/>
          <w:szCs w:val="20"/>
          <w:lang w:val="en-US"/>
        </w:rPr>
        <w:tab/>
      </w:r>
      <w:r>
        <w:rPr>
          <w:color w:val="1A1A1A" w:themeColor="background1" w:themeShade="1A"/>
          <w:sz w:val="20"/>
          <w:szCs w:val="20"/>
          <w:lang w:val="en-US"/>
        </w:rPr>
        <w:tab/>
      </w:r>
      <w:r w:rsidRPr="00325DB2">
        <w:rPr>
          <w:color w:val="1A1A1A" w:themeColor="background1" w:themeShade="1A"/>
          <w:sz w:val="20"/>
          <w:szCs w:val="20"/>
        </w:rPr>
        <w:tab/>
      </w:r>
      <w:r w:rsidRPr="00325DB2">
        <w:rPr>
          <w:color w:val="1A1A1A" w:themeColor="background1" w:themeShade="1A"/>
          <w:sz w:val="20"/>
          <w:szCs w:val="20"/>
        </w:rPr>
        <w:tab/>
        <w:t>№ 113 -П</w:t>
      </w:r>
    </w:p>
    <w:p w:rsidR="00AB3677" w:rsidRPr="00325DB2" w:rsidRDefault="00AB3677" w:rsidP="00AB3677">
      <w:pPr>
        <w:rPr>
          <w:sz w:val="20"/>
          <w:szCs w:val="20"/>
        </w:rPr>
      </w:pPr>
    </w:p>
    <w:p w:rsidR="00AB3677" w:rsidRPr="00325DB2" w:rsidRDefault="00AB3677" w:rsidP="00AB3677">
      <w:pPr>
        <w:ind w:right="2834"/>
        <w:jc w:val="both"/>
        <w:rPr>
          <w:sz w:val="20"/>
          <w:szCs w:val="20"/>
        </w:rPr>
      </w:pPr>
      <w:r w:rsidRPr="00325DB2">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AB3677" w:rsidRPr="00325DB2" w:rsidRDefault="00AB3677" w:rsidP="00AB3677">
      <w:pPr>
        <w:rPr>
          <w:sz w:val="20"/>
          <w:szCs w:val="20"/>
        </w:rPr>
      </w:pPr>
    </w:p>
    <w:p w:rsidR="00AB3677" w:rsidRPr="00325DB2" w:rsidRDefault="00AB3677" w:rsidP="00AB3677">
      <w:pPr>
        <w:ind w:firstLine="709"/>
        <w:jc w:val="both"/>
        <w:rPr>
          <w:kern w:val="2"/>
          <w:sz w:val="20"/>
          <w:szCs w:val="20"/>
        </w:rPr>
      </w:pPr>
      <w:proofErr w:type="gramStart"/>
      <w:r w:rsidRPr="00325DB2">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325DB2">
        <w:rPr>
          <w:sz w:val="20"/>
          <w:szCs w:val="20"/>
        </w:rPr>
        <w:t xml:space="preserve"> края «Содействие органам местного самоуправления в формировании современной городской среды», руководствуясь Уставом Каратузского сельсовета Каратузского района Красноярского края,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ПОСТАНОВЛЯЮ:</w:t>
      </w:r>
    </w:p>
    <w:p w:rsidR="00AB3677" w:rsidRPr="00325DB2" w:rsidRDefault="00AB3677" w:rsidP="00AB3677">
      <w:pPr>
        <w:pStyle w:val="a4"/>
        <w:numPr>
          <w:ilvl w:val="0"/>
          <w:numId w:val="30"/>
        </w:numPr>
        <w:spacing w:after="0" w:line="240" w:lineRule="auto"/>
        <w:ind w:left="0" w:firstLine="851"/>
        <w:jc w:val="both"/>
        <w:rPr>
          <w:rFonts w:ascii="Times New Roman" w:hAnsi="Times New Roman"/>
          <w:sz w:val="20"/>
          <w:szCs w:val="20"/>
        </w:rPr>
      </w:pPr>
      <w:r w:rsidRPr="00325DB2">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AB3677" w:rsidRPr="00325DB2" w:rsidRDefault="00AB3677" w:rsidP="00AB3677">
      <w:pPr>
        <w:pStyle w:val="a4"/>
        <w:spacing w:after="0" w:line="240" w:lineRule="auto"/>
        <w:ind w:left="0" w:firstLine="720"/>
        <w:jc w:val="both"/>
        <w:rPr>
          <w:rFonts w:ascii="Times New Roman" w:hAnsi="Times New Roman"/>
          <w:sz w:val="20"/>
          <w:szCs w:val="20"/>
        </w:rPr>
      </w:pPr>
      <w:r w:rsidRPr="00325DB2">
        <w:rPr>
          <w:rFonts w:ascii="Times New Roman" w:hAnsi="Times New Roman"/>
          <w:sz w:val="20"/>
          <w:szCs w:val="20"/>
        </w:rPr>
        <w:t>1.1</w:t>
      </w:r>
      <w:proofErr w:type="gramStart"/>
      <w:r w:rsidRPr="00325DB2">
        <w:rPr>
          <w:rFonts w:ascii="Times New Roman" w:hAnsi="Times New Roman"/>
          <w:sz w:val="20"/>
          <w:szCs w:val="20"/>
        </w:rPr>
        <w:t xml:space="preserve"> В</w:t>
      </w:r>
      <w:proofErr w:type="gramEnd"/>
      <w:r w:rsidRPr="00325DB2">
        <w:rPr>
          <w:rFonts w:ascii="Times New Roman" w:hAnsi="Times New Roman"/>
          <w:sz w:val="20"/>
          <w:szCs w:val="20"/>
        </w:rPr>
        <w:t xml:space="preserve"> наименовании постановления слова «2018-2022 годы» заменить словами «2018-2024 годы».</w:t>
      </w:r>
    </w:p>
    <w:p w:rsidR="00AB3677" w:rsidRPr="00325DB2" w:rsidRDefault="00AB3677" w:rsidP="00AB3677">
      <w:pPr>
        <w:pStyle w:val="a4"/>
        <w:spacing w:after="0" w:line="240" w:lineRule="auto"/>
        <w:ind w:left="0" w:firstLine="720"/>
        <w:jc w:val="both"/>
        <w:rPr>
          <w:rFonts w:ascii="Times New Roman" w:hAnsi="Times New Roman"/>
          <w:sz w:val="20"/>
          <w:szCs w:val="20"/>
        </w:rPr>
      </w:pPr>
      <w:r w:rsidRPr="00325DB2">
        <w:rPr>
          <w:rFonts w:ascii="Times New Roman" w:hAnsi="Times New Roman"/>
          <w:sz w:val="20"/>
          <w:szCs w:val="20"/>
        </w:rPr>
        <w:t>1.2. В пункте 1 постановления слова «2018-2022 годы» заменить словами «2018-2024 годы».</w:t>
      </w:r>
    </w:p>
    <w:p w:rsidR="00AB3677" w:rsidRPr="00325DB2" w:rsidRDefault="00AB3677" w:rsidP="00AB3677">
      <w:pPr>
        <w:pStyle w:val="a4"/>
        <w:spacing w:after="0" w:line="240" w:lineRule="auto"/>
        <w:ind w:left="0" w:firstLine="720"/>
        <w:jc w:val="both"/>
        <w:rPr>
          <w:rFonts w:ascii="Times New Roman" w:hAnsi="Times New Roman"/>
          <w:sz w:val="20"/>
          <w:szCs w:val="20"/>
        </w:rPr>
      </w:pPr>
      <w:r w:rsidRPr="00325DB2">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AB3677" w:rsidRPr="00325DB2" w:rsidRDefault="00AB3677" w:rsidP="00AB3677">
      <w:pPr>
        <w:pStyle w:val="a4"/>
        <w:spacing w:after="0" w:line="240" w:lineRule="auto"/>
        <w:ind w:left="0" w:firstLine="720"/>
        <w:jc w:val="both"/>
        <w:rPr>
          <w:rFonts w:ascii="Times New Roman" w:hAnsi="Times New Roman"/>
          <w:sz w:val="20"/>
          <w:szCs w:val="20"/>
        </w:rPr>
      </w:pPr>
      <w:r w:rsidRPr="00325DB2">
        <w:rPr>
          <w:rFonts w:ascii="Times New Roman" w:hAnsi="Times New Roman"/>
          <w:sz w:val="20"/>
          <w:szCs w:val="20"/>
        </w:rPr>
        <w:t>2. Настоящее Постановление вступает в силу со дня, следующего за днем его официального опубликования в официальном печатном издании «</w:t>
      </w:r>
      <w:proofErr w:type="spellStart"/>
      <w:r w:rsidRPr="00325DB2">
        <w:rPr>
          <w:rFonts w:ascii="Times New Roman" w:hAnsi="Times New Roman"/>
          <w:sz w:val="20"/>
          <w:szCs w:val="20"/>
        </w:rPr>
        <w:t>Каратузский</w:t>
      </w:r>
      <w:proofErr w:type="spellEnd"/>
      <w:r w:rsidRPr="00325DB2">
        <w:rPr>
          <w:rFonts w:ascii="Times New Roman" w:hAnsi="Times New Roman"/>
          <w:sz w:val="20"/>
          <w:szCs w:val="20"/>
        </w:rPr>
        <w:t xml:space="preserve"> Вестник» и распространяет свое действие на правоотношения, возникшие с 15.02.2021г. </w:t>
      </w:r>
    </w:p>
    <w:p w:rsidR="00AB3677" w:rsidRPr="00325DB2" w:rsidRDefault="00AB3677" w:rsidP="00AB3677">
      <w:pPr>
        <w:ind w:firstLine="709"/>
        <w:jc w:val="both"/>
        <w:rPr>
          <w:sz w:val="20"/>
          <w:szCs w:val="20"/>
        </w:rPr>
      </w:pPr>
      <w:r w:rsidRPr="00325DB2">
        <w:rPr>
          <w:sz w:val="20"/>
          <w:szCs w:val="20"/>
        </w:rPr>
        <w:t xml:space="preserve">3. </w:t>
      </w:r>
      <w:proofErr w:type="gramStart"/>
      <w:r w:rsidRPr="00325DB2">
        <w:rPr>
          <w:sz w:val="20"/>
          <w:szCs w:val="20"/>
        </w:rPr>
        <w:t>Контроль за</w:t>
      </w:r>
      <w:proofErr w:type="gramEnd"/>
      <w:r w:rsidRPr="00325DB2">
        <w:rPr>
          <w:sz w:val="20"/>
          <w:szCs w:val="20"/>
        </w:rPr>
        <w:t xml:space="preserve"> исполнением настоящего постановления возложить на </w:t>
      </w:r>
      <w:proofErr w:type="spellStart"/>
      <w:r w:rsidRPr="00325DB2">
        <w:rPr>
          <w:sz w:val="20"/>
          <w:szCs w:val="20"/>
        </w:rPr>
        <w:t>А.С.Ходакова</w:t>
      </w:r>
      <w:proofErr w:type="spellEnd"/>
      <w:r w:rsidRPr="00325DB2">
        <w:rPr>
          <w:sz w:val="20"/>
          <w:szCs w:val="20"/>
        </w:rPr>
        <w:t>, ведущего специалиста администрации сельсовета по вопросам ЖКХ, благоустройства, транспорта и строительства.</w:t>
      </w:r>
    </w:p>
    <w:p w:rsidR="00AB3677" w:rsidRPr="00325DB2" w:rsidRDefault="00AB3677" w:rsidP="00AB3677">
      <w:pPr>
        <w:jc w:val="both"/>
        <w:rPr>
          <w:sz w:val="20"/>
          <w:szCs w:val="20"/>
        </w:rPr>
      </w:pPr>
    </w:p>
    <w:p w:rsidR="00AB3677" w:rsidRPr="00325DB2" w:rsidRDefault="00AB3677" w:rsidP="00AB3677">
      <w:pPr>
        <w:jc w:val="both"/>
        <w:rPr>
          <w:sz w:val="20"/>
          <w:szCs w:val="20"/>
        </w:rPr>
      </w:pPr>
      <w:r w:rsidRPr="00325DB2">
        <w:rPr>
          <w:sz w:val="20"/>
          <w:szCs w:val="20"/>
        </w:rPr>
        <w:t>Глава Каратузского сельсовета</w:t>
      </w:r>
      <w:r w:rsidRPr="00325DB2">
        <w:rPr>
          <w:sz w:val="20"/>
          <w:szCs w:val="20"/>
        </w:rPr>
        <w:tab/>
      </w:r>
      <w:r w:rsidRPr="00325DB2">
        <w:rPr>
          <w:sz w:val="20"/>
          <w:szCs w:val="20"/>
        </w:rPr>
        <w:tab/>
      </w:r>
      <w:r w:rsidRPr="00325DB2">
        <w:rPr>
          <w:sz w:val="20"/>
          <w:szCs w:val="20"/>
        </w:rPr>
        <w:tab/>
      </w:r>
      <w:r w:rsidRPr="00325DB2">
        <w:rPr>
          <w:sz w:val="20"/>
          <w:szCs w:val="20"/>
        </w:rPr>
        <w:tab/>
      </w:r>
      <w:r w:rsidRPr="00325DB2">
        <w:rPr>
          <w:sz w:val="20"/>
          <w:szCs w:val="20"/>
        </w:rPr>
        <w:tab/>
      </w:r>
      <w:r w:rsidRPr="00325DB2">
        <w:rPr>
          <w:sz w:val="20"/>
          <w:szCs w:val="20"/>
        </w:rPr>
        <w:tab/>
      </w:r>
      <w:r w:rsidRPr="00325DB2">
        <w:rPr>
          <w:sz w:val="20"/>
          <w:szCs w:val="20"/>
        </w:rPr>
        <w:tab/>
        <w:t xml:space="preserve">        </w:t>
      </w:r>
      <w:proofErr w:type="spellStart"/>
      <w:r w:rsidRPr="00325DB2">
        <w:rPr>
          <w:sz w:val="20"/>
          <w:szCs w:val="20"/>
        </w:rPr>
        <w:t>А.А.Саар</w:t>
      </w:r>
      <w:proofErr w:type="spellEnd"/>
      <w:r w:rsidRPr="00325DB2">
        <w:rPr>
          <w:sz w:val="20"/>
          <w:szCs w:val="20"/>
        </w:rPr>
        <w:t xml:space="preserve"> </w:t>
      </w:r>
    </w:p>
    <w:p w:rsidR="00AB3677" w:rsidRPr="00325DB2" w:rsidRDefault="00AB3677" w:rsidP="00AB3677">
      <w:pPr>
        <w:jc w:val="both"/>
        <w:rPr>
          <w:sz w:val="20"/>
          <w:szCs w:val="20"/>
        </w:rPr>
      </w:pPr>
    </w:p>
    <w:p w:rsidR="00AB3677" w:rsidRPr="00325DB2" w:rsidRDefault="00AB3677" w:rsidP="00AB3677">
      <w:pPr>
        <w:jc w:val="both"/>
        <w:rPr>
          <w:sz w:val="20"/>
          <w:szCs w:val="20"/>
        </w:rPr>
      </w:pPr>
    </w:p>
    <w:p w:rsidR="00AB3677" w:rsidRPr="00325DB2" w:rsidRDefault="00AB3677" w:rsidP="00AB3677">
      <w:pPr>
        <w:jc w:val="both"/>
        <w:rPr>
          <w:sz w:val="20"/>
          <w:szCs w:val="20"/>
        </w:rPr>
      </w:pPr>
    </w:p>
    <w:p w:rsidR="00AB3677" w:rsidRPr="00325DB2" w:rsidRDefault="00AB3677" w:rsidP="00AB3677">
      <w:pPr>
        <w:jc w:val="both"/>
        <w:rPr>
          <w:sz w:val="20"/>
          <w:szCs w:val="20"/>
        </w:rPr>
      </w:pPr>
    </w:p>
    <w:p w:rsidR="00AB3677" w:rsidRPr="00325DB2" w:rsidRDefault="00AB3677" w:rsidP="00AB3677">
      <w:pPr>
        <w:jc w:val="both"/>
        <w:rPr>
          <w:sz w:val="20"/>
          <w:szCs w:val="20"/>
        </w:rPr>
      </w:pPr>
    </w:p>
    <w:p w:rsidR="00AB3677" w:rsidRPr="00325DB2" w:rsidRDefault="00AB3677" w:rsidP="00AB3677">
      <w:pPr>
        <w:ind w:left="6663"/>
        <w:rPr>
          <w:rFonts w:eastAsiaTheme="minorEastAsia"/>
          <w:sz w:val="20"/>
          <w:szCs w:val="20"/>
        </w:rPr>
      </w:pPr>
      <w:r w:rsidRPr="00325DB2">
        <w:rPr>
          <w:rFonts w:eastAsiaTheme="minorEastAsia"/>
          <w:sz w:val="20"/>
          <w:szCs w:val="20"/>
        </w:rPr>
        <w:t>Приложение к постановлению</w:t>
      </w:r>
    </w:p>
    <w:p w:rsidR="00AB3677" w:rsidRPr="00325DB2" w:rsidRDefault="00AB3677" w:rsidP="00AB3677">
      <w:pPr>
        <w:ind w:left="6663"/>
        <w:rPr>
          <w:rFonts w:eastAsiaTheme="minorEastAsia"/>
          <w:sz w:val="20"/>
          <w:szCs w:val="20"/>
        </w:rPr>
      </w:pPr>
      <w:r w:rsidRPr="00325DB2">
        <w:rPr>
          <w:rFonts w:eastAsiaTheme="minorEastAsia"/>
          <w:sz w:val="20"/>
          <w:szCs w:val="20"/>
        </w:rPr>
        <w:t>от 09.06.2021 г. №  113-П</w:t>
      </w:r>
    </w:p>
    <w:p w:rsidR="00AB3677" w:rsidRPr="00325DB2" w:rsidRDefault="00AB3677" w:rsidP="00AB3677">
      <w:pPr>
        <w:jc w:val="right"/>
        <w:rPr>
          <w:rFonts w:eastAsiaTheme="minorEastAsia"/>
          <w:sz w:val="20"/>
          <w:szCs w:val="20"/>
        </w:rPr>
      </w:pPr>
    </w:p>
    <w:p w:rsidR="00AB3677" w:rsidRPr="00325DB2" w:rsidRDefault="00AB3677" w:rsidP="00AB3677">
      <w:pPr>
        <w:jc w:val="right"/>
        <w:rPr>
          <w:rFonts w:eastAsiaTheme="minorEastAsia"/>
          <w:sz w:val="20"/>
          <w:szCs w:val="20"/>
        </w:rPr>
      </w:pPr>
    </w:p>
    <w:p w:rsidR="00AB3677" w:rsidRPr="00325DB2" w:rsidRDefault="00AB3677" w:rsidP="00AB3677">
      <w:pPr>
        <w:ind w:left="6521"/>
        <w:rPr>
          <w:sz w:val="20"/>
          <w:szCs w:val="20"/>
          <w:lang w:eastAsia="ar-SA"/>
        </w:rPr>
      </w:pPr>
      <w:r w:rsidRPr="00325DB2">
        <w:rPr>
          <w:sz w:val="20"/>
          <w:szCs w:val="20"/>
          <w:lang w:eastAsia="ar-SA"/>
        </w:rPr>
        <w:t>«Приложение к постановлению от 09.10.2017г. №142-П</w:t>
      </w:r>
    </w:p>
    <w:p w:rsidR="00AB3677" w:rsidRPr="00325DB2" w:rsidRDefault="00AB3677" w:rsidP="00AB3677">
      <w:pPr>
        <w:pStyle w:val="1"/>
        <w:jc w:val="center"/>
        <w:rPr>
          <w:rFonts w:ascii="Times New Roman" w:hAnsi="Times New Roman"/>
          <w:sz w:val="20"/>
          <w:szCs w:val="20"/>
        </w:rPr>
      </w:pPr>
      <w:r w:rsidRPr="00325DB2">
        <w:rPr>
          <w:rFonts w:ascii="Times New Roman" w:hAnsi="Times New Roman"/>
          <w:sz w:val="20"/>
          <w:szCs w:val="20"/>
        </w:rPr>
        <w:t>МУНИЦИПАЛЬНАЯ ПРОГРАММА</w:t>
      </w:r>
    </w:p>
    <w:p w:rsidR="00AB3677" w:rsidRPr="00325DB2" w:rsidRDefault="00AB3677" w:rsidP="00AB3677">
      <w:pPr>
        <w:widowControl w:val="0"/>
        <w:suppressAutoHyphens/>
        <w:spacing w:line="100" w:lineRule="atLeast"/>
        <w:ind w:left="720"/>
        <w:jc w:val="center"/>
        <w:rPr>
          <w:rFonts w:eastAsia="SimSun"/>
          <w:b/>
          <w:kern w:val="1"/>
          <w:sz w:val="20"/>
          <w:szCs w:val="20"/>
          <w:lang w:eastAsia="ar-SA"/>
        </w:rPr>
      </w:pPr>
      <w:r w:rsidRPr="00325DB2">
        <w:rPr>
          <w:rFonts w:eastAsia="SimSun"/>
          <w:b/>
          <w:kern w:val="1"/>
          <w:sz w:val="20"/>
          <w:szCs w:val="20"/>
          <w:lang w:eastAsia="ar-SA"/>
        </w:rPr>
        <w:t>«Формирование комфортной сельской среды» на 2018-2024 годы</w:t>
      </w:r>
    </w:p>
    <w:p w:rsidR="00AB3677" w:rsidRPr="00325DB2" w:rsidRDefault="00AB3677" w:rsidP="00AB3677">
      <w:pPr>
        <w:pStyle w:val="1"/>
        <w:jc w:val="center"/>
        <w:rPr>
          <w:rFonts w:ascii="Times New Roman" w:eastAsia="SimSun" w:hAnsi="Times New Roman"/>
          <w:sz w:val="20"/>
          <w:szCs w:val="20"/>
        </w:rPr>
      </w:pPr>
      <w:r w:rsidRPr="00325DB2">
        <w:rPr>
          <w:rFonts w:ascii="Times New Roman" w:eastAsia="SimSun" w:hAnsi="Times New Roman"/>
          <w:sz w:val="20"/>
          <w:szCs w:val="20"/>
        </w:rPr>
        <w:t xml:space="preserve">Паспорт муниципальной программы Каратузского сельсовета </w:t>
      </w:r>
      <w:r w:rsidRPr="00325DB2">
        <w:rPr>
          <w:rFonts w:ascii="Times New Roman" w:eastAsia="SimSun" w:hAnsi="Times New Roman"/>
          <w:sz w:val="20"/>
          <w:szCs w:val="20"/>
        </w:rPr>
        <w:br/>
        <w:t>«Формирование комфортной сельской среды» на 2018-2024 годы</w:t>
      </w:r>
    </w:p>
    <w:p w:rsidR="00AB3677" w:rsidRPr="00325DB2" w:rsidRDefault="00AB3677" w:rsidP="00AB3677">
      <w:pPr>
        <w:widowControl w:val="0"/>
        <w:suppressAutoHyphens/>
        <w:spacing w:line="100" w:lineRule="atLeast"/>
        <w:ind w:left="720"/>
        <w:jc w:val="center"/>
        <w:rPr>
          <w:rFonts w:eastAsia="SimSun"/>
          <w:b/>
          <w:kern w:val="1"/>
          <w:sz w:val="20"/>
          <w:szCs w:val="20"/>
          <w:lang w:eastAsia="ar-SA"/>
        </w:rPr>
      </w:pPr>
    </w:p>
    <w:p w:rsidR="00AB3677" w:rsidRPr="00325DB2" w:rsidRDefault="00AB3677" w:rsidP="00AB3677">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bCs/>
                <w:kern w:val="1"/>
                <w:sz w:val="20"/>
                <w:szCs w:val="20"/>
                <w:lang w:eastAsia="ar-SA"/>
              </w:rPr>
            </w:pPr>
            <w:r w:rsidRPr="00325DB2">
              <w:rPr>
                <w:rFonts w:eastAsia="SimSun"/>
                <w:bCs/>
                <w:kern w:val="1"/>
                <w:sz w:val="20"/>
                <w:szCs w:val="20"/>
                <w:lang w:eastAsia="ar-SA"/>
              </w:rPr>
              <w:t>«Формирование комфортной сельской среды» на 2018-2024 годы</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Основание для разработки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bCs/>
                <w:kern w:val="1"/>
                <w:sz w:val="20"/>
                <w:szCs w:val="20"/>
                <w:lang w:eastAsia="ar-SA"/>
              </w:rPr>
            </w:pPr>
            <w:r w:rsidRPr="00325DB2">
              <w:rPr>
                <w:rFonts w:eastAsia="SimSun"/>
                <w:kern w:val="1"/>
                <w:sz w:val="20"/>
                <w:szCs w:val="20"/>
                <w:lang w:eastAsia="ar-SA"/>
              </w:rPr>
              <w:t xml:space="preserve">Постановление администрации Каратузского сельсовета </w:t>
            </w:r>
            <w:r w:rsidRPr="00325DB2">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Ответственный исполнитель</w:t>
            </w:r>
            <w:r w:rsidRPr="00325DB2">
              <w:rPr>
                <w:sz w:val="20"/>
                <w:szCs w:val="20"/>
              </w:rPr>
              <w:t xml:space="preserve">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bCs/>
                <w:kern w:val="1"/>
                <w:sz w:val="20"/>
                <w:szCs w:val="20"/>
                <w:lang w:eastAsia="ar-SA"/>
              </w:rPr>
            </w:pPr>
            <w:r w:rsidRPr="00325DB2">
              <w:rPr>
                <w:rFonts w:eastAsia="SimSun"/>
                <w:bCs/>
                <w:kern w:val="1"/>
                <w:sz w:val="20"/>
                <w:szCs w:val="20"/>
                <w:lang w:eastAsia="ar-SA"/>
              </w:rPr>
              <w:t>Администрация Каратузского сельсовета</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 xml:space="preserve">Соисполнители муниципальной 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bCs/>
                <w:kern w:val="1"/>
                <w:sz w:val="20"/>
                <w:szCs w:val="20"/>
                <w:lang w:eastAsia="ar-SA"/>
              </w:rPr>
            </w:pPr>
            <w:r w:rsidRPr="00325DB2">
              <w:rPr>
                <w:rFonts w:eastAsia="SimSun"/>
                <w:bCs/>
                <w:kern w:val="1"/>
                <w:sz w:val="20"/>
                <w:szCs w:val="20"/>
                <w:lang w:eastAsia="ar-SA"/>
              </w:rPr>
              <w:t>нет</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autoSpaceDE w:val="0"/>
              <w:autoSpaceDN w:val="0"/>
              <w:adjustRightInd w:val="0"/>
              <w:jc w:val="both"/>
              <w:rPr>
                <w:rFonts w:eastAsia="SimSun"/>
                <w:bCs/>
                <w:kern w:val="1"/>
                <w:sz w:val="20"/>
                <w:szCs w:val="20"/>
                <w:lang w:eastAsia="ar-SA"/>
              </w:rPr>
            </w:pPr>
            <w:r w:rsidRPr="00325DB2">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 xml:space="preserve">Перечень задач </w:t>
            </w:r>
          </w:p>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и отдельных мероприятий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autoSpaceDE w:val="0"/>
              <w:autoSpaceDN w:val="0"/>
              <w:adjustRightInd w:val="0"/>
              <w:jc w:val="both"/>
              <w:rPr>
                <w:b/>
                <w:sz w:val="20"/>
                <w:szCs w:val="20"/>
              </w:rPr>
            </w:pPr>
            <w:r w:rsidRPr="00325DB2">
              <w:rPr>
                <w:b/>
                <w:sz w:val="20"/>
                <w:szCs w:val="20"/>
              </w:rPr>
              <w:t>Задача 1. Обеспечение формирования единого облика Каратузского сельсовета</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1.1.</w:t>
            </w:r>
            <w:r w:rsidRPr="00325DB2">
              <w:rPr>
                <w:sz w:val="20"/>
                <w:szCs w:val="20"/>
              </w:rPr>
              <w:t xml:space="preserve"> Применение правил благоустройства территории Каратузского сельсовета.</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1.2.</w:t>
            </w:r>
            <w:r w:rsidRPr="00325DB2">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1.3.</w:t>
            </w:r>
            <w:r w:rsidRPr="00325DB2">
              <w:rPr>
                <w:sz w:val="20"/>
                <w:szCs w:val="20"/>
              </w:rPr>
              <w:t xml:space="preserve"> Применение лучших практик (проектов, </w:t>
            </w:r>
            <w:proofErr w:type="gramStart"/>
            <w:r w:rsidRPr="00325DB2">
              <w:rPr>
                <w:sz w:val="20"/>
                <w:szCs w:val="20"/>
              </w:rPr>
              <w:t>дизайн-проектов</w:t>
            </w:r>
            <w:proofErr w:type="gramEnd"/>
            <w:r w:rsidRPr="00325DB2">
              <w:rPr>
                <w:sz w:val="20"/>
                <w:szCs w:val="20"/>
              </w:rPr>
              <w:t>) при благоустройстве дворов и общественных пространств.</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1.4.</w:t>
            </w:r>
            <w:r w:rsidRPr="00325DB2">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AB3677" w:rsidRPr="00325DB2" w:rsidRDefault="00AB3677" w:rsidP="002D4359">
            <w:pPr>
              <w:autoSpaceDE w:val="0"/>
              <w:autoSpaceDN w:val="0"/>
              <w:adjustRightInd w:val="0"/>
              <w:jc w:val="both"/>
              <w:rPr>
                <w:b/>
                <w:sz w:val="20"/>
                <w:szCs w:val="20"/>
              </w:rPr>
            </w:pPr>
            <w:r w:rsidRPr="00325DB2">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2.1.</w:t>
            </w:r>
            <w:r w:rsidRPr="00325DB2">
              <w:rPr>
                <w:sz w:val="20"/>
                <w:szCs w:val="20"/>
              </w:rPr>
              <w:t xml:space="preserve"> Благоустройство дворовых территорий</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2.2.</w:t>
            </w:r>
            <w:r w:rsidRPr="00325DB2">
              <w:rPr>
                <w:sz w:val="20"/>
                <w:szCs w:val="20"/>
              </w:rPr>
              <w:t xml:space="preserve"> Благоустройство общественных пространств</w:t>
            </w:r>
          </w:p>
          <w:p w:rsidR="00AB3677" w:rsidRPr="00325DB2" w:rsidRDefault="00AB3677" w:rsidP="002D4359">
            <w:pPr>
              <w:autoSpaceDE w:val="0"/>
              <w:autoSpaceDN w:val="0"/>
              <w:adjustRightInd w:val="0"/>
              <w:jc w:val="both"/>
              <w:rPr>
                <w:b/>
                <w:sz w:val="20"/>
                <w:szCs w:val="20"/>
              </w:rPr>
            </w:pPr>
            <w:r w:rsidRPr="00325DB2">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3.1.</w:t>
            </w:r>
            <w:r w:rsidRPr="00325DB2">
              <w:rPr>
                <w:sz w:val="20"/>
                <w:szCs w:val="20"/>
              </w:rPr>
              <w:t xml:space="preserve"> Проведение опроса граждан о выборе территории общего пользования для благоустройства </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3.2.</w:t>
            </w:r>
            <w:r w:rsidRPr="00325DB2">
              <w:rPr>
                <w:sz w:val="20"/>
                <w:szCs w:val="20"/>
              </w:rPr>
              <w:t xml:space="preserve"> Организация обсуждения и выработки концепций благоустройства территории общего пользования.</w:t>
            </w:r>
          </w:p>
          <w:p w:rsidR="00AB3677" w:rsidRPr="00325DB2" w:rsidRDefault="00AB3677" w:rsidP="002D4359">
            <w:pPr>
              <w:autoSpaceDE w:val="0"/>
              <w:autoSpaceDN w:val="0"/>
              <w:adjustRightInd w:val="0"/>
              <w:jc w:val="both"/>
              <w:rPr>
                <w:sz w:val="20"/>
                <w:szCs w:val="20"/>
              </w:rPr>
            </w:pPr>
            <w:r w:rsidRPr="00325DB2">
              <w:rPr>
                <w:sz w:val="20"/>
                <w:szCs w:val="20"/>
                <w:u w:val="single"/>
              </w:rPr>
              <w:t>Мероприятие 3.3.</w:t>
            </w:r>
            <w:r w:rsidRPr="00325DB2">
              <w:rPr>
                <w:sz w:val="20"/>
                <w:szCs w:val="20"/>
              </w:rPr>
              <w:t xml:space="preserve"> Привлечение жителей: к посадке зеленых насаждений, уборке несанкционированных свалок и т.д.</w:t>
            </w:r>
          </w:p>
          <w:p w:rsidR="00AB3677" w:rsidRPr="00325DB2" w:rsidRDefault="00AB3677" w:rsidP="002D4359">
            <w:pPr>
              <w:autoSpaceDE w:val="0"/>
              <w:autoSpaceDN w:val="0"/>
              <w:adjustRightInd w:val="0"/>
              <w:jc w:val="both"/>
              <w:rPr>
                <w:rFonts w:eastAsia="SimSun"/>
                <w:bCs/>
                <w:kern w:val="1"/>
                <w:sz w:val="20"/>
                <w:szCs w:val="20"/>
                <w:lang w:eastAsia="ar-SA"/>
              </w:rPr>
            </w:pPr>
            <w:r w:rsidRPr="00325DB2">
              <w:rPr>
                <w:sz w:val="20"/>
                <w:szCs w:val="20"/>
                <w:u w:val="single"/>
              </w:rPr>
              <w:t>Мероприятие 3.4.</w:t>
            </w:r>
            <w:r w:rsidRPr="00325DB2">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AB3677" w:rsidRPr="00325DB2" w:rsidRDefault="00AB3677" w:rsidP="002D4359">
            <w:pPr>
              <w:pStyle w:val="aff3"/>
              <w:jc w:val="left"/>
              <w:rPr>
                <w:rFonts w:ascii="Times New Roman" w:hAnsi="Times New Roman" w:cs="Times New Roman"/>
                <w:sz w:val="20"/>
                <w:szCs w:val="20"/>
              </w:rPr>
            </w:pPr>
            <w:r w:rsidRPr="00325DB2">
              <w:rPr>
                <w:rFonts w:ascii="Times New Roman" w:hAnsi="Times New Roman" w:cs="Times New Roman"/>
                <w:sz w:val="20"/>
                <w:szCs w:val="20"/>
              </w:rPr>
              <w:t>Цель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77" w:rsidRPr="00325DB2" w:rsidRDefault="00AB3677" w:rsidP="002D4359">
            <w:pPr>
              <w:widowControl w:val="0"/>
              <w:suppressAutoHyphens/>
              <w:rPr>
                <w:bCs/>
                <w:sz w:val="20"/>
                <w:szCs w:val="20"/>
              </w:rPr>
            </w:pPr>
            <w:r w:rsidRPr="00325DB2">
              <w:rPr>
                <w:bCs/>
                <w:sz w:val="20"/>
                <w:szCs w:val="20"/>
              </w:rPr>
              <w:t>Создание наиболее благоприятных и комфортных условий жизнедеятельности населения</w:t>
            </w:r>
          </w:p>
        </w:tc>
      </w:tr>
      <w:tr w:rsidR="00AB3677" w:rsidRPr="00325DB2" w:rsidTr="002D4359">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AB3677" w:rsidRPr="00325DB2" w:rsidRDefault="00AB3677" w:rsidP="002D4359">
            <w:pPr>
              <w:pStyle w:val="aff3"/>
              <w:jc w:val="left"/>
              <w:rPr>
                <w:rFonts w:ascii="Times New Roman" w:hAnsi="Times New Roman" w:cs="Times New Roman"/>
                <w:sz w:val="20"/>
                <w:szCs w:val="20"/>
              </w:rPr>
            </w:pPr>
            <w:r w:rsidRPr="00325DB2">
              <w:rPr>
                <w:rFonts w:ascii="Times New Roman" w:hAnsi="Times New Roman" w:cs="Times New Roman"/>
                <w:sz w:val="20"/>
                <w:szCs w:val="20"/>
              </w:rPr>
              <w:t>Этапы и сроки реализации муниципальной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AB3677" w:rsidRPr="00325DB2" w:rsidRDefault="00AB3677" w:rsidP="002D4359">
            <w:pPr>
              <w:autoSpaceDE w:val="0"/>
              <w:autoSpaceDN w:val="0"/>
              <w:adjustRightInd w:val="0"/>
              <w:jc w:val="both"/>
              <w:rPr>
                <w:sz w:val="20"/>
                <w:szCs w:val="20"/>
              </w:rPr>
            </w:pPr>
            <w:r w:rsidRPr="00325DB2">
              <w:rPr>
                <w:sz w:val="20"/>
                <w:szCs w:val="20"/>
              </w:rPr>
              <w:t>2018-2024 годы</w:t>
            </w:r>
          </w:p>
          <w:p w:rsidR="00AB3677" w:rsidRPr="00325DB2" w:rsidRDefault="00AB3677" w:rsidP="002D4359">
            <w:pPr>
              <w:autoSpaceDE w:val="0"/>
              <w:autoSpaceDN w:val="0"/>
              <w:adjustRightInd w:val="0"/>
              <w:jc w:val="both"/>
              <w:rPr>
                <w:sz w:val="20"/>
                <w:szCs w:val="20"/>
              </w:rPr>
            </w:pPr>
            <w:r w:rsidRPr="00325DB2">
              <w:rPr>
                <w:sz w:val="20"/>
                <w:szCs w:val="20"/>
              </w:rPr>
              <w:t>1 этап: 2018-2019 годы</w:t>
            </w:r>
          </w:p>
          <w:p w:rsidR="00AB3677" w:rsidRPr="00325DB2" w:rsidRDefault="00AB3677" w:rsidP="002D4359">
            <w:pPr>
              <w:autoSpaceDE w:val="0"/>
              <w:autoSpaceDN w:val="0"/>
              <w:adjustRightInd w:val="0"/>
              <w:jc w:val="both"/>
              <w:rPr>
                <w:sz w:val="20"/>
                <w:szCs w:val="20"/>
              </w:rPr>
            </w:pPr>
            <w:r w:rsidRPr="00325DB2">
              <w:rPr>
                <w:sz w:val="20"/>
                <w:szCs w:val="20"/>
              </w:rPr>
              <w:t>2 этап: 2020-2021 годы</w:t>
            </w:r>
          </w:p>
          <w:p w:rsidR="00AB3677" w:rsidRPr="00325DB2" w:rsidRDefault="00AB3677" w:rsidP="002D4359">
            <w:pPr>
              <w:autoSpaceDE w:val="0"/>
              <w:autoSpaceDN w:val="0"/>
              <w:adjustRightInd w:val="0"/>
              <w:jc w:val="both"/>
              <w:rPr>
                <w:sz w:val="20"/>
                <w:szCs w:val="20"/>
              </w:rPr>
            </w:pPr>
            <w:r w:rsidRPr="00325DB2">
              <w:rPr>
                <w:sz w:val="20"/>
                <w:szCs w:val="20"/>
              </w:rPr>
              <w:t>3 этап: 2022-2024 годы</w:t>
            </w:r>
          </w:p>
        </w:tc>
      </w:tr>
      <w:tr w:rsidR="00AB3677" w:rsidRPr="00325DB2" w:rsidTr="002D4359">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AB3677" w:rsidRPr="00325DB2" w:rsidRDefault="00AB3677" w:rsidP="002D4359">
            <w:pPr>
              <w:pStyle w:val="aff3"/>
              <w:jc w:val="left"/>
              <w:rPr>
                <w:rFonts w:ascii="Times New Roman" w:hAnsi="Times New Roman" w:cs="Times New Roman"/>
                <w:sz w:val="20"/>
                <w:szCs w:val="20"/>
              </w:rPr>
            </w:pPr>
            <w:r w:rsidRPr="00325DB2">
              <w:rPr>
                <w:rFonts w:ascii="Times New Roman" w:hAnsi="Times New Roman" w:cs="Times New Roman"/>
                <w:sz w:val="20"/>
                <w:szCs w:val="20"/>
              </w:rPr>
              <w:t xml:space="preserve">Перечень целевых показателей и показателей результативности </w:t>
            </w:r>
            <w:r w:rsidRPr="00325DB2">
              <w:rPr>
                <w:rFonts w:ascii="Times New Roman" w:hAnsi="Times New Roman" w:cs="Times New Roman"/>
                <w:sz w:val="20"/>
                <w:szCs w:val="20"/>
              </w:rPr>
              <w:lastRenderedPageBreak/>
              <w:t>программы с расшифровкой плановых значений по годам ее реализации, значений целевых показателей на долгосрочный период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B3677" w:rsidRPr="00325DB2" w:rsidRDefault="00AB3677" w:rsidP="002D4359">
            <w:pPr>
              <w:autoSpaceDE w:val="0"/>
              <w:autoSpaceDN w:val="0"/>
              <w:adjustRightInd w:val="0"/>
              <w:jc w:val="both"/>
              <w:rPr>
                <w:sz w:val="20"/>
                <w:szCs w:val="20"/>
              </w:rPr>
            </w:pPr>
            <w:r w:rsidRPr="00325DB2">
              <w:rPr>
                <w:sz w:val="20"/>
                <w:szCs w:val="20"/>
              </w:rPr>
              <w:lastRenderedPageBreak/>
              <w:t>- доля дворовых территорий МКД, в отношении которых проведены работы по благоустройству, от общего количества дворовых территорий МКД;</w:t>
            </w:r>
          </w:p>
          <w:p w:rsidR="00AB3677" w:rsidRPr="00325DB2" w:rsidRDefault="00AB3677" w:rsidP="002D4359">
            <w:pPr>
              <w:autoSpaceDE w:val="0"/>
              <w:autoSpaceDN w:val="0"/>
              <w:adjustRightInd w:val="0"/>
              <w:jc w:val="both"/>
              <w:rPr>
                <w:sz w:val="20"/>
                <w:szCs w:val="20"/>
              </w:rPr>
            </w:pPr>
            <w:r w:rsidRPr="00325DB2">
              <w:rPr>
                <w:sz w:val="20"/>
                <w:szCs w:val="20"/>
              </w:rPr>
              <w:lastRenderedPageBreak/>
              <w:t>- количество дворовых территорий МКД, приведённых в нормативное состояние;</w:t>
            </w:r>
          </w:p>
          <w:p w:rsidR="00AB3677" w:rsidRPr="00325DB2" w:rsidRDefault="00AB3677" w:rsidP="002D4359">
            <w:pPr>
              <w:autoSpaceDE w:val="0"/>
              <w:autoSpaceDN w:val="0"/>
              <w:adjustRightInd w:val="0"/>
              <w:jc w:val="both"/>
              <w:rPr>
                <w:sz w:val="20"/>
                <w:szCs w:val="20"/>
              </w:rPr>
            </w:pPr>
            <w:r w:rsidRPr="00325DB2">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AB3677" w:rsidRPr="00325DB2" w:rsidRDefault="00AB3677" w:rsidP="002D4359">
            <w:pPr>
              <w:autoSpaceDE w:val="0"/>
              <w:autoSpaceDN w:val="0"/>
              <w:adjustRightInd w:val="0"/>
              <w:jc w:val="both"/>
              <w:rPr>
                <w:sz w:val="20"/>
                <w:szCs w:val="20"/>
              </w:rPr>
            </w:pPr>
            <w:r w:rsidRPr="00325DB2">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AB3677" w:rsidRPr="00325DB2" w:rsidRDefault="00AB3677" w:rsidP="002D4359">
            <w:pPr>
              <w:autoSpaceDE w:val="0"/>
              <w:autoSpaceDN w:val="0"/>
              <w:adjustRightInd w:val="0"/>
              <w:jc w:val="both"/>
              <w:rPr>
                <w:sz w:val="20"/>
                <w:szCs w:val="20"/>
              </w:rPr>
            </w:pPr>
            <w:r w:rsidRPr="00325DB2">
              <w:rPr>
                <w:sz w:val="20"/>
                <w:szCs w:val="20"/>
              </w:rPr>
              <w:t xml:space="preserve">- доля участия населения в мероприятиях, проводимых в рамках Программы. </w:t>
            </w:r>
          </w:p>
        </w:tc>
      </w:tr>
      <w:tr w:rsidR="00AB3677" w:rsidRPr="00325DB2" w:rsidTr="002D4359">
        <w:trPr>
          <w:trHeight w:val="20"/>
        </w:trPr>
        <w:tc>
          <w:tcPr>
            <w:tcW w:w="3052" w:type="dxa"/>
            <w:tcBorders>
              <w:left w:val="single" w:sz="4" w:space="0" w:color="000000"/>
              <w:bottom w:val="single" w:sz="4" w:space="0" w:color="auto"/>
              <w:right w:val="single" w:sz="4" w:space="0" w:color="000000"/>
            </w:tcBorders>
            <w:shd w:val="clear" w:color="auto" w:fill="auto"/>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lastRenderedPageBreak/>
              <w:t>Информация по ресурсному обеспечению муниципальной программы</w:t>
            </w:r>
          </w:p>
        </w:tc>
        <w:tc>
          <w:tcPr>
            <w:tcW w:w="6804" w:type="dxa"/>
            <w:tcBorders>
              <w:left w:val="single" w:sz="4" w:space="0" w:color="000000"/>
              <w:bottom w:val="single" w:sz="4" w:space="0" w:color="auto"/>
              <w:right w:val="single" w:sz="4" w:space="0" w:color="000000"/>
            </w:tcBorders>
            <w:shd w:val="clear" w:color="auto" w:fill="auto"/>
          </w:tcPr>
          <w:p w:rsidR="00AB3677" w:rsidRPr="00325DB2" w:rsidRDefault="00AB3677" w:rsidP="002D4359">
            <w:pPr>
              <w:widowControl w:val="0"/>
              <w:suppressAutoHyphens/>
              <w:jc w:val="both"/>
              <w:rPr>
                <w:rFonts w:eastAsia="SimSun"/>
                <w:bCs/>
                <w:kern w:val="1"/>
                <w:sz w:val="20"/>
                <w:szCs w:val="20"/>
                <w:lang w:eastAsia="ar-SA"/>
              </w:rPr>
            </w:pPr>
            <w:r w:rsidRPr="00325DB2">
              <w:rPr>
                <w:rFonts w:eastAsia="SimSun"/>
                <w:bCs/>
                <w:kern w:val="1"/>
                <w:sz w:val="20"/>
                <w:szCs w:val="20"/>
                <w:lang w:eastAsia="ar-SA"/>
              </w:rPr>
              <w:t xml:space="preserve">Всего на реализацию программы в 2018-2024 годы 63 745,22 </w:t>
            </w:r>
            <w:proofErr w:type="spellStart"/>
            <w:r w:rsidRPr="00325DB2">
              <w:rPr>
                <w:rFonts w:eastAsia="SimSun"/>
                <w:bCs/>
                <w:kern w:val="1"/>
                <w:sz w:val="20"/>
                <w:szCs w:val="20"/>
                <w:lang w:eastAsia="ar-SA"/>
              </w:rPr>
              <w:t>тыс</w:t>
            </w:r>
            <w:proofErr w:type="gramStart"/>
            <w:r w:rsidRPr="00325DB2">
              <w:rPr>
                <w:rFonts w:eastAsia="SimSun"/>
                <w:bCs/>
                <w:kern w:val="1"/>
                <w:sz w:val="20"/>
                <w:szCs w:val="20"/>
                <w:lang w:eastAsia="ar-SA"/>
              </w:rPr>
              <w:t>.р</w:t>
            </w:r>
            <w:proofErr w:type="gramEnd"/>
            <w:r w:rsidRPr="00325DB2">
              <w:rPr>
                <w:rFonts w:eastAsia="SimSun"/>
                <w:bCs/>
                <w:kern w:val="1"/>
                <w:sz w:val="20"/>
                <w:szCs w:val="20"/>
                <w:lang w:eastAsia="ar-SA"/>
              </w:rPr>
              <w:t>уб</w:t>
            </w:r>
            <w:proofErr w:type="spellEnd"/>
            <w:r w:rsidRPr="00325DB2">
              <w:rPr>
                <w:rFonts w:eastAsia="SimSun"/>
                <w:bCs/>
                <w:kern w:val="1"/>
                <w:sz w:val="20"/>
                <w:szCs w:val="20"/>
                <w:lang w:eastAsia="ar-SA"/>
              </w:rPr>
              <w:t xml:space="preserve">., в том числе: </w:t>
            </w:r>
          </w:p>
          <w:p w:rsidR="00AB3677" w:rsidRPr="00325DB2" w:rsidRDefault="00AB3677" w:rsidP="002D4359">
            <w:pPr>
              <w:widowControl w:val="0"/>
              <w:suppressAutoHyphens/>
              <w:jc w:val="both"/>
              <w:rPr>
                <w:rFonts w:eastAsia="SimSun"/>
                <w:bCs/>
                <w:kern w:val="1"/>
                <w:sz w:val="20"/>
                <w:szCs w:val="20"/>
                <w:lang w:eastAsia="ar-SA"/>
              </w:rPr>
            </w:pPr>
            <w:r w:rsidRPr="00325DB2">
              <w:rPr>
                <w:rFonts w:eastAsia="SimSun"/>
                <w:bCs/>
                <w:kern w:val="1"/>
                <w:sz w:val="20"/>
                <w:szCs w:val="20"/>
                <w:lang w:eastAsia="ar-SA"/>
              </w:rPr>
              <w:t>федеральный бюджет  855,57002 тыс. руб.</w:t>
            </w:r>
          </w:p>
          <w:p w:rsidR="00AB3677" w:rsidRPr="00325DB2" w:rsidRDefault="00AB3677" w:rsidP="002D4359">
            <w:pPr>
              <w:widowControl w:val="0"/>
              <w:suppressAutoHyphens/>
              <w:jc w:val="both"/>
              <w:rPr>
                <w:rFonts w:eastAsia="SimSun"/>
                <w:bCs/>
                <w:kern w:val="1"/>
                <w:sz w:val="20"/>
                <w:szCs w:val="20"/>
                <w:lang w:eastAsia="ar-SA"/>
              </w:rPr>
            </w:pPr>
            <w:r w:rsidRPr="00325DB2">
              <w:rPr>
                <w:rFonts w:eastAsia="SimSun"/>
                <w:bCs/>
                <w:kern w:val="1"/>
                <w:sz w:val="20"/>
                <w:szCs w:val="20"/>
                <w:lang w:eastAsia="ar-SA"/>
              </w:rPr>
              <w:t>краевой бюджет 62 045,02998 тыс. руб.</w:t>
            </w:r>
          </w:p>
          <w:p w:rsidR="00AB3677" w:rsidRPr="00325DB2" w:rsidRDefault="00AB3677" w:rsidP="002D4359">
            <w:pPr>
              <w:widowControl w:val="0"/>
              <w:suppressAutoHyphens/>
              <w:jc w:val="both"/>
              <w:rPr>
                <w:rFonts w:eastAsia="SimSun"/>
                <w:bCs/>
                <w:kern w:val="1"/>
                <w:sz w:val="20"/>
                <w:szCs w:val="20"/>
                <w:lang w:eastAsia="ar-SA"/>
              </w:rPr>
            </w:pPr>
            <w:r w:rsidRPr="00325DB2">
              <w:rPr>
                <w:rFonts w:eastAsia="SimSun"/>
                <w:bCs/>
                <w:kern w:val="1"/>
                <w:sz w:val="20"/>
                <w:szCs w:val="20"/>
                <w:lang w:eastAsia="ar-SA"/>
              </w:rPr>
              <w:t>местный бюджет 813,825 тыс. руб.</w:t>
            </w:r>
          </w:p>
          <w:p w:rsidR="00AB3677" w:rsidRPr="00325DB2" w:rsidRDefault="00AB3677" w:rsidP="002D4359">
            <w:pPr>
              <w:widowControl w:val="0"/>
              <w:suppressAutoHyphens/>
              <w:jc w:val="both"/>
              <w:rPr>
                <w:rFonts w:eastAsia="SimSun"/>
                <w:bCs/>
                <w:kern w:val="1"/>
                <w:sz w:val="20"/>
                <w:szCs w:val="20"/>
                <w:lang w:eastAsia="ar-SA"/>
              </w:rPr>
            </w:pPr>
            <w:r w:rsidRPr="00325DB2">
              <w:rPr>
                <w:rFonts w:eastAsia="SimSun"/>
                <w:bCs/>
                <w:kern w:val="1"/>
                <w:sz w:val="20"/>
                <w:szCs w:val="20"/>
                <w:lang w:eastAsia="ar-SA"/>
              </w:rPr>
              <w:t>иные источники 30,795 тыс. руб.</w:t>
            </w:r>
          </w:p>
        </w:tc>
      </w:tr>
      <w:tr w:rsidR="00AB3677" w:rsidRPr="00325DB2" w:rsidTr="002D4359">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AB3677" w:rsidRPr="00325DB2" w:rsidRDefault="00AB3677" w:rsidP="002D4359">
            <w:pPr>
              <w:widowControl w:val="0"/>
              <w:suppressAutoHyphens/>
              <w:rPr>
                <w:rFonts w:eastAsia="SimSun"/>
                <w:kern w:val="1"/>
                <w:sz w:val="20"/>
                <w:szCs w:val="20"/>
                <w:lang w:eastAsia="ar-SA"/>
              </w:rPr>
            </w:pPr>
            <w:r w:rsidRPr="00325DB2">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B3677" w:rsidRPr="00325DB2" w:rsidRDefault="00AB3677" w:rsidP="002D4359">
            <w:pPr>
              <w:widowControl w:val="0"/>
              <w:suppressAutoHyphens/>
              <w:rPr>
                <w:rFonts w:eastAsia="SimSun"/>
                <w:bCs/>
                <w:kern w:val="1"/>
                <w:sz w:val="20"/>
                <w:szCs w:val="20"/>
                <w:lang w:eastAsia="ar-SA"/>
              </w:rPr>
            </w:pPr>
            <w:r w:rsidRPr="00325DB2">
              <w:rPr>
                <w:rFonts w:eastAsia="SimSun"/>
                <w:bCs/>
                <w:kern w:val="1"/>
                <w:sz w:val="20"/>
                <w:szCs w:val="20"/>
                <w:lang w:eastAsia="ar-SA"/>
              </w:rPr>
              <w:t>Повышение уровня благоустройства территории Каратузского сельсовета</w:t>
            </w:r>
          </w:p>
        </w:tc>
      </w:tr>
      <w:tr w:rsidR="00AB3677" w:rsidRPr="00325DB2" w:rsidTr="002D4359">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tcPr>
          <w:p w:rsidR="00AB3677" w:rsidRPr="00325DB2" w:rsidRDefault="00AB3677" w:rsidP="002D4359">
            <w:pPr>
              <w:pStyle w:val="aff3"/>
              <w:rPr>
                <w:rFonts w:ascii="Times New Roman" w:hAnsi="Times New Roman" w:cs="Times New Roman"/>
                <w:sz w:val="20"/>
                <w:szCs w:val="20"/>
              </w:rPr>
            </w:pPr>
            <w:r w:rsidRPr="00325DB2">
              <w:rPr>
                <w:rFonts w:ascii="Times New Roman" w:hAnsi="Times New Roman" w:cs="Times New Roman"/>
                <w:sz w:val="20"/>
                <w:szCs w:val="20"/>
              </w:rPr>
              <w:t>Перечень объектов капитального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B3677" w:rsidRPr="00325DB2" w:rsidRDefault="00AB3677" w:rsidP="002D4359">
            <w:pPr>
              <w:widowControl w:val="0"/>
              <w:suppressAutoHyphens/>
              <w:rPr>
                <w:rFonts w:eastAsia="SimSun"/>
                <w:bCs/>
                <w:kern w:val="1"/>
                <w:sz w:val="20"/>
                <w:szCs w:val="20"/>
                <w:lang w:eastAsia="ar-SA"/>
              </w:rPr>
            </w:pPr>
            <w:r w:rsidRPr="00325DB2">
              <w:rPr>
                <w:rFonts w:eastAsia="SimSun"/>
                <w:bCs/>
                <w:kern w:val="1"/>
                <w:sz w:val="20"/>
                <w:szCs w:val="20"/>
                <w:lang w:eastAsia="ar-SA"/>
              </w:rPr>
              <w:t>нет</w:t>
            </w:r>
          </w:p>
        </w:tc>
      </w:tr>
    </w:tbl>
    <w:p w:rsidR="00AB3677" w:rsidRPr="00325DB2" w:rsidRDefault="00AB3677" w:rsidP="00AB3677">
      <w:pPr>
        <w:pStyle w:val="1"/>
        <w:jc w:val="center"/>
        <w:rPr>
          <w:rFonts w:ascii="Times New Roman" w:hAnsi="Times New Roman"/>
          <w:sz w:val="20"/>
          <w:szCs w:val="20"/>
        </w:rPr>
      </w:pPr>
      <w:r w:rsidRPr="00325DB2">
        <w:rPr>
          <w:rFonts w:ascii="Times New Roman" w:hAnsi="Times New Roman"/>
          <w:sz w:val="20"/>
          <w:szCs w:val="20"/>
        </w:rPr>
        <w:t>2. Приоритеты политики формирования комфортной сельской среды в целях благоустройства территории Каратузского сельсовета</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AB3677" w:rsidRPr="00325DB2" w:rsidRDefault="00AB3677" w:rsidP="00AB3677">
      <w:pPr>
        <w:autoSpaceDE w:val="0"/>
        <w:autoSpaceDN w:val="0"/>
        <w:adjustRightInd w:val="0"/>
        <w:ind w:firstLine="540"/>
        <w:jc w:val="both"/>
        <w:rPr>
          <w:sz w:val="20"/>
          <w:szCs w:val="20"/>
        </w:rPr>
      </w:pPr>
      <w:r w:rsidRPr="00325DB2">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AB3677" w:rsidRPr="00325DB2" w:rsidRDefault="00AB3677" w:rsidP="00AB3677">
      <w:pPr>
        <w:autoSpaceDE w:val="0"/>
        <w:autoSpaceDN w:val="0"/>
        <w:adjustRightInd w:val="0"/>
        <w:ind w:firstLine="540"/>
        <w:jc w:val="both"/>
        <w:rPr>
          <w:b/>
          <w:sz w:val="20"/>
          <w:szCs w:val="20"/>
        </w:rPr>
      </w:pPr>
      <w:r w:rsidRPr="00325DB2">
        <w:rPr>
          <w:b/>
          <w:sz w:val="20"/>
          <w:szCs w:val="20"/>
        </w:rPr>
        <w:t xml:space="preserve">Основные принципы формирования программы </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1.</w:t>
      </w:r>
      <w:r w:rsidRPr="00325DB2">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325DB2">
        <w:rPr>
          <w:sz w:val="20"/>
          <w:szCs w:val="20"/>
        </w:rPr>
        <w:t>дизайн-проектов</w:t>
      </w:r>
      <w:proofErr w:type="gramEnd"/>
      <w:r w:rsidRPr="00325DB2">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2</w:t>
      </w:r>
      <w:r w:rsidRPr="00325DB2">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3.</w:t>
      </w:r>
      <w:r w:rsidRPr="00325DB2">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325DB2">
        <w:rPr>
          <w:sz w:val="20"/>
          <w:szCs w:val="20"/>
        </w:rPr>
        <w:t>софинансирование</w:t>
      </w:r>
      <w:proofErr w:type="spellEnd"/>
      <w:r w:rsidRPr="00325DB2">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rPr>
        <w:t xml:space="preserve">При благоустройстве двора учитывается принцип </w:t>
      </w:r>
      <w:proofErr w:type="spellStart"/>
      <w:r w:rsidRPr="00325DB2">
        <w:rPr>
          <w:sz w:val="20"/>
          <w:szCs w:val="20"/>
        </w:rPr>
        <w:t>безбарьерности</w:t>
      </w:r>
      <w:proofErr w:type="spellEnd"/>
      <w:r w:rsidRPr="00325DB2">
        <w:rPr>
          <w:sz w:val="20"/>
          <w:szCs w:val="20"/>
        </w:rPr>
        <w:t xml:space="preserve"> для маломобильных групп. </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4.</w:t>
      </w:r>
      <w:r w:rsidRPr="00325DB2">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5.</w:t>
      </w:r>
      <w:r w:rsidRPr="00325DB2">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6.</w:t>
      </w:r>
      <w:r w:rsidRPr="00325DB2">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7.</w:t>
      </w:r>
      <w:r w:rsidRPr="00325DB2">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AB3677" w:rsidRPr="00325DB2" w:rsidRDefault="00AB3677" w:rsidP="00AB3677">
      <w:pPr>
        <w:suppressAutoHyphens/>
        <w:autoSpaceDE w:val="0"/>
        <w:autoSpaceDN w:val="0"/>
        <w:adjustRightInd w:val="0"/>
        <w:ind w:firstLine="567"/>
        <w:jc w:val="both"/>
        <w:rPr>
          <w:sz w:val="20"/>
          <w:szCs w:val="20"/>
        </w:rPr>
      </w:pPr>
      <w:r w:rsidRPr="00325DB2">
        <w:rPr>
          <w:sz w:val="20"/>
          <w:szCs w:val="20"/>
          <w:u w:val="single"/>
        </w:rPr>
        <w:t>Принцип 8.</w:t>
      </w:r>
      <w:r w:rsidRPr="00325DB2">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AB3677" w:rsidRPr="00325DB2" w:rsidRDefault="00AB3677" w:rsidP="00AB3677">
      <w:pPr>
        <w:pStyle w:val="1"/>
        <w:jc w:val="center"/>
        <w:rPr>
          <w:rFonts w:ascii="Times New Roman" w:eastAsia="SimSun" w:hAnsi="Times New Roman"/>
          <w:sz w:val="20"/>
          <w:szCs w:val="20"/>
        </w:rPr>
      </w:pPr>
      <w:r w:rsidRPr="00325DB2">
        <w:rPr>
          <w:rFonts w:ascii="Times New Roman" w:eastAsia="SimSun" w:hAnsi="Times New Roman"/>
          <w:sz w:val="20"/>
          <w:szCs w:val="20"/>
        </w:rPr>
        <w:lastRenderedPageBreak/>
        <w:t>3. Характеристика нормативного правового регулирования реализации администрацией Каратузского сельсовета</w:t>
      </w:r>
      <w:r w:rsidRPr="00325DB2">
        <w:rPr>
          <w:rFonts w:ascii="Times New Roman" w:eastAsia="SimSun" w:hAnsi="Times New Roman"/>
          <w:color w:val="FF0000"/>
          <w:sz w:val="20"/>
          <w:szCs w:val="20"/>
        </w:rPr>
        <w:t xml:space="preserve"> </w:t>
      </w:r>
      <w:r w:rsidRPr="00325DB2">
        <w:rPr>
          <w:rFonts w:ascii="Times New Roman" w:eastAsia="SimSun" w:hAnsi="Times New Roman"/>
          <w:sz w:val="20"/>
          <w:szCs w:val="20"/>
        </w:rPr>
        <w:t>вопросов местного значения и текущего состояния сферы благоустройства</w:t>
      </w:r>
    </w:p>
    <w:p w:rsidR="00AB3677" w:rsidRPr="00325DB2" w:rsidRDefault="00AB3677" w:rsidP="00AB3677">
      <w:pPr>
        <w:widowControl w:val="0"/>
        <w:suppressAutoHyphens/>
        <w:spacing w:line="100" w:lineRule="atLeast"/>
        <w:ind w:firstLine="567"/>
        <w:jc w:val="both"/>
        <w:rPr>
          <w:rFonts w:eastAsia="SimSun"/>
          <w:kern w:val="1"/>
          <w:sz w:val="20"/>
          <w:szCs w:val="20"/>
          <w:lang w:eastAsia="ar-SA"/>
        </w:rPr>
      </w:pPr>
      <w:r w:rsidRPr="00325DB2">
        <w:rPr>
          <w:rFonts w:eastAsia="SimSun"/>
          <w:kern w:val="1"/>
          <w:sz w:val="20"/>
          <w:szCs w:val="20"/>
          <w:lang w:eastAsia="ar-SA"/>
        </w:rPr>
        <w:t xml:space="preserve">3.1. Общая характеристика </w:t>
      </w:r>
    </w:p>
    <w:p w:rsidR="00AB3677" w:rsidRPr="00325DB2" w:rsidRDefault="00AB3677" w:rsidP="00AB3677">
      <w:pPr>
        <w:widowControl w:val="0"/>
        <w:suppressAutoHyphens/>
        <w:spacing w:line="100" w:lineRule="atLeast"/>
        <w:ind w:firstLine="567"/>
        <w:jc w:val="both"/>
        <w:rPr>
          <w:rFonts w:eastAsia="SimSun"/>
          <w:kern w:val="1"/>
          <w:sz w:val="20"/>
          <w:szCs w:val="20"/>
          <w:lang w:eastAsia="ar-SA"/>
        </w:rPr>
      </w:pPr>
      <w:r w:rsidRPr="00325DB2">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01.01.2020 года составила- 8709 человек, из них: </w:t>
      </w:r>
    </w:p>
    <w:p w:rsidR="00AB3677" w:rsidRPr="00325DB2" w:rsidRDefault="00AB3677" w:rsidP="00AB3677">
      <w:pPr>
        <w:widowControl w:val="0"/>
        <w:suppressAutoHyphens/>
        <w:spacing w:line="100" w:lineRule="atLeast"/>
        <w:ind w:firstLine="708"/>
        <w:jc w:val="both"/>
        <w:rPr>
          <w:rFonts w:eastAsia="SimSun"/>
          <w:kern w:val="1"/>
          <w:sz w:val="20"/>
          <w:szCs w:val="20"/>
          <w:lang w:eastAsia="ar-SA"/>
        </w:rPr>
      </w:pPr>
      <w:r w:rsidRPr="00325DB2">
        <w:rPr>
          <w:rFonts w:eastAsia="SimSun"/>
          <w:kern w:val="1"/>
          <w:sz w:val="20"/>
          <w:szCs w:val="20"/>
          <w:lang w:eastAsia="ar-SA"/>
        </w:rPr>
        <w:t>- 2057 человек в возрасте от 1 до 18 лет;</w:t>
      </w:r>
    </w:p>
    <w:p w:rsidR="00AB3677" w:rsidRPr="00325DB2" w:rsidRDefault="00AB3677" w:rsidP="00AB3677">
      <w:pPr>
        <w:widowControl w:val="0"/>
        <w:suppressAutoHyphens/>
        <w:spacing w:line="100" w:lineRule="atLeast"/>
        <w:ind w:firstLine="708"/>
        <w:jc w:val="both"/>
        <w:rPr>
          <w:rFonts w:eastAsia="SimSun"/>
          <w:kern w:val="1"/>
          <w:sz w:val="20"/>
          <w:szCs w:val="20"/>
          <w:lang w:eastAsia="ar-SA"/>
        </w:rPr>
      </w:pPr>
      <w:r w:rsidRPr="00325DB2">
        <w:rPr>
          <w:rFonts w:eastAsia="SimSun"/>
          <w:kern w:val="1"/>
          <w:sz w:val="20"/>
          <w:szCs w:val="20"/>
          <w:lang w:eastAsia="ar-SA"/>
        </w:rPr>
        <w:t xml:space="preserve">- 6652 человек в возрасте от 18 лет и старше. </w:t>
      </w:r>
    </w:p>
    <w:p w:rsidR="00AB3677" w:rsidRPr="00325DB2" w:rsidRDefault="00AB3677" w:rsidP="00AB3677">
      <w:pPr>
        <w:widowControl w:val="0"/>
        <w:suppressAutoHyphens/>
        <w:spacing w:line="100" w:lineRule="atLeast"/>
        <w:ind w:firstLine="567"/>
        <w:jc w:val="both"/>
        <w:rPr>
          <w:rFonts w:eastAsia="SimSun"/>
          <w:kern w:val="1"/>
          <w:sz w:val="20"/>
          <w:szCs w:val="20"/>
          <w:lang w:eastAsia="ar-SA"/>
        </w:rPr>
      </w:pPr>
      <w:r w:rsidRPr="00325DB2">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AB3677" w:rsidRPr="00325DB2" w:rsidRDefault="00AB3677" w:rsidP="00AB3677">
      <w:pPr>
        <w:widowControl w:val="0"/>
        <w:suppressAutoHyphens/>
        <w:spacing w:line="100" w:lineRule="atLeast"/>
        <w:ind w:firstLine="567"/>
        <w:jc w:val="both"/>
        <w:rPr>
          <w:rFonts w:eastAsia="SimSun"/>
          <w:kern w:val="1"/>
          <w:sz w:val="20"/>
          <w:szCs w:val="20"/>
          <w:lang w:eastAsia="ar-SA"/>
        </w:rPr>
      </w:pPr>
      <w:r w:rsidRPr="00325DB2">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AB3677" w:rsidRPr="00325DB2" w:rsidRDefault="00AB3677" w:rsidP="00AB3677">
      <w:pPr>
        <w:widowControl w:val="0"/>
        <w:suppressAutoHyphens/>
        <w:spacing w:line="100" w:lineRule="atLeast"/>
        <w:ind w:firstLine="567"/>
        <w:jc w:val="both"/>
        <w:rPr>
          <w:rFonts w:eastAsia="SimSun"/>
          <w:color w:val="000000" w:themeColor="text1"/>
          <w:kern w:val="1"/>
          <w:sz w:val="20"/>
          <w:szCs w:val="20"/>
          <w:lang w:eastAsia="ar-SA"/>
        </w:rPr>
      </w:pPr>
      <w:r w:rsidRPr="00325DB2">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AB3677" w:rsidRPr="00325DB2" w:rsidRDefault="00AB3677" w:rsidP="00AB3677">
      <w:pPr>
        <w:widowControl w:val="0"/>
        <w:suppressAutoHyphens/>
        <w:spacing w:line="100" w:lineRule="atLeast"/>
        <w:ind w:firstLine="567"/>
        <w:jc w:val="both"/>
        <w:rPr>
          <w:rFonts w:eastAsia="SimSun"/>
          <w:kern w:val="1"/>
          <w:sz w:val="20"/>
          <w:szCs w:val="20"/>
          <w:lang w:eastAsia="ar-SA"/>
        </w:rPr>
      </w:pPr>
      <w:r w:rsidRPr="00325DB2">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AB3677" w:rsidRPr="00325DB2" w:rsidRDefault="00AB3677" w:rsidP="00AB3677">
      <w:pPr>
        <w:suppressAutoHyphens/>
        <w:autoSpaceDE w:val="0"/>
        <w:autoSpaceDN w:val="0"/>
        <w:adjustRightInd w:val="0"/>
        <w:ind w:firstLine="567"/>
        <w:jc w:val="both"/>
        <w:rPr>
          <w:rFonts w:eastAsia="SimSun"/>
          <w:kern w:val="1"/>
          <w:sz w:val="20"/>
          <w:szCs w:val="20"/>
          <w:lang w:eastAsia="ar-SA"/>
        </w:rPr>
      </w:pPr>
      <w:r w:rsidRPr="00325DB2">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3"/>
        <w:gridCol w:w="1382"/>
      </w:tblGrid>
      <w:tr w:rsidR="00AB3677" w:rsidRPr="00325DB2" w:rsidTr="002D4359">
        <w:trPr>
          <w:trHeight w:val="20"/>
        </w:trPr>
        <w:tc>
          <w:tcPr>
            <w:tcW w:w="3759" w:type="pct"/>
            <w:vAlign w:val="center"/>
          </w:tcPr>
          <w:p w:rsidR="00AB3677" w:rsidRPr="00325DB2" w:rsidRDefault="00AB3677" w:rsidP="002D4359">
            <w:pPr>
              <w:suppressAutoHyphens/>
              <w:autoSpaceDE w:val="0"/>
              <w:autoSpaceDN w:val="0"/>
              <w:adjustRightInd w:val="0"/>
              <w:jc w:val="center"/>
              <w:rPr>
                <w:rFonts w:eastAsia="SimSun"/>
                <w:b/>
                <w:kern w:val="1"/>
                <w:sz w:val="20"/>
                <w:szCs w:val="20"/>
                <w:lang w:eastAsia="ar-SA"/>
              </w:rPr>
            </w:pPr>
            <w:r w:rsidRPr="00325DB2">
              <w:rPr>
                <w:rFonts w:eastAsia="SimSun"/>
                <w:b/>
                <w:kern w:val="1"/>
                <w:sz w:val="20"/>
                <w:szCs w:val="20"/>
                <w:lang w:eastAsia="ar-SA"/>
              </w:rPr>
              <w:br w:type="page"/>
              <w:t>Показатель</w:t>
            </w:r>
          </w:p>
        </w:tc>
        <w:tc>
          <w:tcPr>
            <w:tcW w:w="519" w:type="pct"/>
            <w:vAlign w:val="center"/>
          </w:tcPr>
          <w:p w:rsidR="00AB3677" w:rsidRPr="00325DB2" w:rsidRDefault="00AB3677" w:rsidP="002D4359">
            <w:pPr>
              <w:suppressAutoHyphens/>
              <w:autoSpaceDE w:val="0"/>
              <w:autoSpaceDN w:val="0"/>
              <w:adjustRightInd w:val="0"/>
              <w:jc w:val="center"/>
              <w:rPr>
                <w:rFonts w:eastAsia="SimSun"/>
                <w:b/>
                <w:kern w:val="1"/>
                <w:sz w:val="20"/>
                <w:szCs w:val="20"/>
                <w:lang w:eastAsia="ar-SA"/>
              </w:rPr>
            </w:pPr>
            <w:r w:rsidRPr="00325DB2">
              <w:rPr>
                <w:rFonts w:eastAsia="SimSun"/>
                <w:b/>
                <w:kern w:val="1"/>
                <w:sz w:val="20"/>
                <w:szCs w:val="20"/>
                <w:lang w:eastAsia="ar-SA"/>
              </w:rPr>
              <w:t>Ед. изм.</w:t>
            </w:r>
          </w:p>
        </w:tc>
        <w:tc>
          <w:tcPr>
            <w:tcW w:w="722" w:type="pct"/>
            <w:vAlign w:val="center"/>
          </w:tcPr>
          <w:p w:rsidR="00AB3677" w:rsidRPr="00325DB2" w:rsidRDefault="00AB3677" w:rsidP="002D4359">
            <w:pPr>
              <w:suppressAutoHyphens/>
              <w:autoSpaceDE w:val="0"/>
              <w:autoSpaceDN w:val="0"/>
              <w:adjustRightInd w:val="0"/>
              <w:jc w:val="center"/>
              <w:rPr>
                <w:rFonts w:eastAsia="SimSun"/>
                <w:b/>
                <w:kern w:val="1"/>
                <w:sz w:val="20"/>
                <w:szCs w:val="20"/>
                <w:lang w:eastAsia="ar-SA"/>
              </w:rPr>
            </w:pPr>
            <w:r w:rsidRPr="00325DB2">
              <w:rPr>
                <w:rFonts w:eastAsia="SimSun"/>
                <w:b/>
                <w:kern w:val="1"/>
                <w:sz w:val="20"/>
                <w:szCs w:val="20"/>
                <w:lang w:eastAsia="ar-SA"/>
              </w:rPr>
              <w:t>Значение показателя</w:t>
            </w:r>
          </w:p>
        </w:tc>
      </w:tr>
      <w:tr w:rsidR="00AB3677" w:rsidRPr="00325DB2" w:rsidTr="002D4359">
        <w:trPr>
          <w:trHeight w:val="20"/>
        </w:trPr>
        <w:tc>
          <w:tcPr>
            <w:tcW w:w="5000" w:type="pct"/>
            <w:gridSpan w:val="3"/>
          </w:tcPr>
          <w:p w:rsidR="00AB3677" w:rsidRPr="00325DB2" w:rsidRDefault="00AB3677" w:rsidP="002D4359">
            <w:pPr>
              <w:suppressAutoHyphens/>
              <w:autoSpaceDE w:val="0"/>
              <w:autoSpaceDN w:val="0"/>
              <w:adjustRightInd w:val="0"/>
              <w:jc w:val="center"/>
              <w:rPr>
                <w:rFonts w:eastAsia="SimSun"/>
                <w:b/>
                <w:kern w:val="1"/>
                <w:sz w:val="20"/>
                <w:szCs w:val="20"/>
                <w:lang w:eastAsia="ar-SA"/>
              </w:rPr>
            </w:pPr>
            <w:r w:rsidRPr="00325DB2">
              <w:rPr>
                <w:rFonts w:eastAsia="SimSun"/>
                <w:b/>
                <w:kern w:val="1"/>
                <w:sz w:val="20"/>
                <w:szCs w:val="20"/>
                <w:lang w:eastAsia="ar-SA"/>
              </w:rPr>
              <w:t>Дворовые территории многоквартирных домов</w:t>
            </w:r>
          </w:p>
        </w:tc>
      </w:tr>
      <w:tr w:rsidR="00AB3677" w:rsidRPr="00325DB2" w:rsidTr="002D4359">
        <w:trPr>
          <w:trHeight w:val="20"/>
        </w:trPr>
        <w:tc>
          <w:tcPr>
            <w:tcW w:w="3759" w:type="pct"/>
          </w:tcPr>
          <w:p w:rsidR="00AB3677" w:rsidRPr="00325DB2" w:rsidRDefault="00AB3677" w:rsidP="00AB3677">
            <w:pPr>
              <w:pStyle w:val="a4"/>
              <w:numPr>
                <w:ilvl w:val="0"/>
                <w:numId w:val="25"/>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Количество многоквартирных домов</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color w:val="000000" w:themeColor="text1"/>
                <w:kern w:val="1"/>
                <w:sz w:val="20"/>
                <w:szCs w:val="20"/>
                <w:lang w:eastAsia="ar-SA"/>
              </w:rPr>
              <w:t>27</w:t>
            </w:r>
          </w:p>
        </w:tc>
      </w:tr>
      <w:tr w:rsidR="00AB3677" w:rsidRPr="00325DB2" w:rsidTr="002D4359">
        <w:trPr>
          <w:trHeight w:val="20"/>
        </w:trPr>
        <w:tc>
          <w:tcPr>
            <w:tcW w:w="3759" w:type="pct"/>
          </w:tcPr>
          <w:p w:rsidR="00AB3677" w:rsidRPr="00325DB2" w:rsidRDefault="00AB3677" w:rsidP="00AB3677">
            <w:pPr>
              <w:pStyle w:val="a4"/>
              <w:numPr>
                <w:ilvl w:val="0"/>
                <w:numId w:val="2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1" w:name="Показатели"/>
            <w:bookmarkEnd w:id="1"/>
            <w:r w:rsidRPr="00325DB2">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27</w:t>
            </w:r>
          </w:p>
        </w:tc>
      </w:tr>
      <w:tr w:rsidR="00AB3677" w:rsidRPr="00325DB2" w:rsidTr="002D4359">
        <w:trPr>
          <w:trHeight w:val="20"/>
        </w:trPr>
        <w:tc>
          <w:tcPr>
            <w:tcW w:w="3759" w:type="pct"/>
            <w:vMerge w:val="restart"/>
          </w:tcPr>
          <w:p w:rsidR="00AB3677" w:rsidRPr="00325DB2" w:rsidRDefault="00AB3677" w:rsidP="00AB3677">
            <w:pPr>
              <w:pStyle w:val="a4"/>
              <w:numPr>
                <w:ilvl w:val="0"/>
                <w:numId w:val="2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6</w:t>
            </w:r>
          </w:p>
        </w:tc>
      </w:tr>
      <w:tr w:rsidR="00AB3677" w:rsidRPr="00325DB2" w:rsidTr="002D4359">
        <w:trPr>
          <w:trHeight w:val="20"/>
        </w:trPr>
        <w:tc>
          <w:tcPr>
            <w:tcW w:w="3759" w:type="pct"/>
            <w:vMerge/>
          </w:tcPr>
          <w:p w:rsidR="00AB3677" w:rsidRPr="00325DB2" w:rsidRDefault="00AB3677" w:rsidP="002D4359">
            <w:pPr>
              <w:suppressAutoHyphens/>
              <w:autoSpaceDE w:val="0"/>
              <w:autoSpaceDN w:val="0"/>
              <w:adjustRightInd w:val="0"/>
              <w:jc w:val="both"/>
              <w:rPr>
                <w:rFonts w:eastAsia="SimSun"/>
                <w:kern w:val="1"/>
                <w:sz w:val="20"/>
                <w:szCs w:val="20"/>
                <w:lang w:eastAsia="ar-SA"/>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кв.м</w:t>
            </w:r>
            <w:proofErr w:type="spellEnd"/>
            <w:r w:rsidRPr="00325DB2">
              <w:rPr>
                <w:rFonts w:eastAsia="SimSun"/>
                <w:kern w:val="1"/>
                <w:sz w:val="20"/>
                <w:szCs w:val="20"/>
                <w:lang w:eastAsia="ar-SA"/>
              </w:rPr>
              <w:t>.</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4230,74</w:t>
            </w:r>
          </w:p>
        </w:tc>
      </w:tr>
      <w:tr w:rsidR="00AB3677" w:rsidRPr="00325DB2" w:rsidTr="002D4359">
        <w:trPr>
          <w:trHeight w:val="20"/>
        </w:trPr>
        <w:tc>
          <w:tcPr>
            <w:tcW w:w="3759" w:type="pct"/>
            <w:vMerge w:val="restart"/>
          </w:tcPr>
          <w:p w:rsidR="00AB3677" w:rsidRPr="00325DB2" w:rsidRDefault="00AB3677" w:rsidP="00AB3677">
            <w:pPr>
              <w:pStyle w:val="a4"/>
              <w:numPr>
                <w:ilvl w:val="0"/>
                <w:numId w:val="2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325DB2">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0</w:t>
            </w:r>
          </w:p>
        </w:tc>
      </w:tr>
      <w:tr w:rsidR="00AB3677" w:rsidRPr="00325DB2" w:rsidTr="002D4359">
        <w:trPr>
          <w:trHeight w:val="20"/>
        </w:trPr>
        <w:tc>
          <w:tcPr>
            <w:tcW w:w="3759" w:type="pct"/>
            <w:vMerge/>
          </w:tcPr>
          <w:p w:rsidR="00AB3677" w:rsidRPr="00325DB2" w:rsidRDefault="00AB3677" w:rsidP="002D4359">
            <w:pPr>
              <w:suppressAutoHyphens/>
              <w:autoSpaceDE w:val="0"/>
              <w:autoSpaceDN w:val="0"/>
              <w:adjustRightInd w:val="0"/>
              <w:jc w:val="both"/>
              <w:rPr>
                <w:rFonts w:eastAsia="SimSun"/>
                <w:kern w:val="1"/>
                <w:sz w:val="20"/>
                <w:szCs w:val="20"/>
                <w:lang w:eastAsia="ar-SA"/>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кв.м</w:t>
            </w:r>
            <w:proofErr w:type="spellEnd"/>
            <w:r w:rsidRPr="00325DB2">
              <w:rPr>
                <w:rFonts w:eastAsia="SimSun"/>
                <w:kern w:val="1"/>
                <w:sz w:val="20"/>
                <w:szCs w:val="20"/>
                <w:lang w:eastAsia="ar-SA"/>
              </w:rPr>
              <w:t>.</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0</w:t>
            </w:r>
          </w:p>
        </w:tc>
      </w:tr>
      <w:tr w:rsidR="00AB3677" w:rsidRPr="00325DB2" w:rsidTr="002D4359">
        <w:trPr>
          <w:trHeight w:val="20"/>
        </w:trPr>
        <w:tc>
          <w:tcPr>
            <w:tcW w:w="3759" w:type="pct"/>
            <w:vMerge w:val="restart"/>
          </w:tcPr>
          <w:p w:rsidR="00AB3677" w:rsidRPr="00325DB2" w:rsidRDefault="00AB3677" w:rsidP="00AB3677">
            <w:pPr>
              <w:pStyle w:val="a4"/>
              <w:numPr>
                <w:ilvl w:val="0"/>
                <w:numId w:val="2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0</w:t>
            </w:r>
          </w:p>
        </w:tc>
      </w:tr>
      <w:tr w:rsidR="00AB3677" w:rsidRPr="00325DB2" w:rsidTr="002D4359">
        <w:trPr>
          <w:trHeight w:val="20"/>
        </w:trPr>
        <w:tc>
          <w:tcPr>
            <w:tcW w:w="3759" w:type="pct"/>
            <w:vMerge/>
          </w:tcPr>
          <w:p w:rsidR="00AB3677" w:rsidRPr="00325DB2" w:rsidRDefault="00AB3677" w:rsidP="002D4359">
            <w:pPr>
              <w:suppressAutoHyphens/>
              <w:autoSpaceDE w:val="0"/>
              <w:autoSpaceDN w:val="0"/>
              <w:adjustRightInd w:val="0"/>
              <w:jc w:val="both"/>
              <w:rPr>
                <w:rFonts w:eastAsia="SimSun"/>
                <w:kern w:val="1"/>
                <w:sz w:val="20"/>
                <w:szCs w:val="20"/>
                <w:lang w:eastAsia="ar-SA"/>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w:t>
            </w:r>
            <w:proofErr w:type="gramStart"/>
            <w:r w:rsidRPr="00325DB2">
              <w:rPr>
                <w:rFonts w:eastAsia="SimSun"/>
                <w:kern w:val="1"/>
                <w:sz w:val="20"/>
                <w:szCs w:val="20"/>
                <w:lang w:eastAsia="ar-SA"/>
              </w:rPr>
              <w:t>.м</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0</w:t>
            </w:r>
          </w:p>
        </w:tc>
      </w:tr>
      <w:tr w:rsidR="00AB3677" w:rsidRPr="00325DB2" w:rsidTr="002D4359">
        <w:trPr>
          <w:trHeight w:val="20"/>
        </w:trPr>
        <w:tc>
          <w:tcPr>
            <w:tcW w:w="3759" w:type="pct"/>
            <w:vMerge/>
          </w:tcPr>
          <w:p w:rsidR="00AB3677" w:rsidRPr="00325DB2" w:rsidRDefault="00AB3677" w:rsidP="002D4359">
            <w:pPr>
              <w:suppressAutoHyphens/>
              <w:jc w:val="both"/>
              <w:rPr>
                <w:rFonts w:eastAsia="SimSun"/>
                <w:kern w:val="1"/>
                <w:sz w:val="20"/>
                <w:szCs w:val="20"/>
                <w:lang w:eastAsia="ar-SA"/>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0</w:t>
            </w:r>
          </w:p>
        </w:tc>
      </w:tr>
      <w:tr w:rsidR="00AB3677" w:rsidRPr="00325DB2" w:rsidTr="002D4359">
        <w:trPr>
          <w:trHeight w:val="20"/>
        </w:trPr>
        <w:tc>
          <w:tcPr>
            <w:tcW w:w="3759" w:type="pct"/>
            <w:vMerge w:val="restart"/>
          </w:tcPr>
          <w:p w:rsidR="00AB3677" w:rsidRPr="00325DB2" w:rsidRDefault="00AB3677" w:rsidP="00AB3677">
            <w:pPr>
              <w:pStyle w:val="a4"/>
              <w:numPr>
                <w:ilvl w:val="0"/>
                <w:numId w:val="25"/>
              </w:numPr>
              <w:suppressAutoHyphens/>
              <w:spacing w:after="0" w:line="240" w:lineRule="auto"/>
              <w:ind w:left="284"/>
              <w:jc w:val="both"/>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325DB2">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325DB2">
              <w:rPr>
                <w:rFonts w:ascii="Times New Roman" w:eastAsia="SimSun" w:hAnsi="Times New Roman"/>
                <w:kern w:val="1"/>
                <w:sz w:val="20"/>
                <w:szCs w:val="20"/>
                <w:lang w:eastAsia="ar-SA"/>
              </w:rPr>
              <w:t xml:space="preserve"> многоквартирных дворов</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21</w:t>
            </w:r>
          </w:p>
        </w:tc>
      </w:tr>
      <w:tr w:rsidR="00AB3677" w:rsidRPr="00325DB2" w:rsidTr="002D4359">
        <w:trPr>
          <w:trHeight w:val="20"/>
        </w:trPr>
        <w:tc>
          <w:tcPr>
            <w:tcW w:w="3759" w:type="pct"/>
            <w:vMerge/>
          </w:tcPr>
          <w:p w:rsidR="00AB3677" w:rsidRPr="00325DB2" w:rsidRDefault="00AB3677" w:rsidP="002D4359">
            <w:pPr>
              <w:suppressAutoHyphens/>
              <w:jc w:val="both"/>
              <w:rPr>
                <w:rFonts w:eastAsia="SimSun"/>
                <w:kern w:val="1"/>
                <w:sz w:val="20"/>
                <w:szCs w:val="20"/>
                <w:lang w:eastAsia="ar-SA"/>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w:t>
            </w:r>
            <w:proofErr w:type="gramStart"/>
            <w:r w:rsidRPr="00325DB2">
              <w:rPr>
                <w:rFonts w:eastAsia="SimSun"/>
                <w:kern w:val="1"/>
                <w:sz w:val="20"/>
                <w:szCs w:val="20"/>
                <w:lang w:eastAsia="ar-SA"/>
              </w:rPr>
              <w:t>.м</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13090,0</w:t>
            </w:r>
          </w:p>
        </w:tc>
      </w:tr>
      <w:tr w:rsidR="00AB3677" w:rsidRPr="00325DB2" w:rsidTr="002D4359">
        <w:trPr>
          <w:trHeight w:val="20"/>
        </w:trPr>
        <w:tc>
          <w:tcPr>
            <w:tcW w:w="3759" w:type="pct"/>
            <w:vMerge/>
          </w:tcPr>
          <w:p w:rsidR="00AB3677" w:rsidRPr="00325DB2" w:rsidRDefault="00AB3677" w:rsidP="002D4359">
            <w:pPr>
              <w:suppressAutoHyphens/>
              <w:jc w:val="both"/>
              <w:rPr>
                <w:rFonts w:eastAsia="SimSun"/>
                <w:kern w:val="1"/>
                <w:sz w:val="20"/>
                <w:szCs w:val="20"/>
                <w:lang w:eastAsia="ar-SA"/>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highlight w:val="yellow"/>
                <w:lang w:eastAsia="ar-SA"/>
              </w:rPr>
            </w:pPr>
            <w:r w:rsidRPr="00325DB2">
              <w:rPr>
                <w:rFonts w:eastAsia="SimSun"/>
                <w:kern w:val="1"/>
                <w:sz w:val="20"/>
                <w:szCs w:val="20"/>
                <w:lang w:eastAsia="ar-SA"/>
              </w:rPr>
              <w:t>75%</w:t>
            </w:r>
          </w:p>
        </w:tc>
      </w:tr>
      <w:tr w:rsidR="00AB3677" w:rsidRPr="00325DB2" w:rsidTr="002D4359">
        <w:trPr>
          <w:trHeight w:val="20"/>
        </w:trPr>
        <w:tc>
          <w:tcPr>
            <w:tcW w:w="5000" w:type="pct"/>
            <w:gridSpan w:val="3"/>
          </w:tcPr>
          <w:p w:rsidR="00AB3677" w:rsidRPr="00325DB2" w:rsidRDefault="00AB3677" w:rsidP="002D4359">
            <w:pPr>
              <w:suppressAutoHyphens/>
              <w:autoSpaceDE w:val="0"/>
              <w:autoSpaceDN w:val="0"/>
              <w:adjustRightInd w:val="0"/>
              <w:jc w:val="center"/>
              <w:rPr>
                <w:rFonts w:eastAsia="SimSun"/>
                <w:b/>
                <w:kern w:val="1"/>
                <w:sz w:val="20"/>
                <w:szCs w:val="20"/>
                <w:lang w:eastAsia="ar-SA"/>
              </w:rPr>
            </w:pPr>
            <w:r w:rsidRPr="00325DB2">
              <w:rPr>
                <w:rFonts w:eastAsia="SimSun"/>
                <w:b/>
                <w:kern w:val="1"/>
                <w:sz w:val="20"/>
                <w:szCs w:val="20"/>
                <w:lang w:eastAsia="ar-SA"/>
              </w:rPr>
              <w:t>Территории</w:t>
            </w:r>
            <w:r w:rsidRPr="00325DB2">
              <w:rPr>
                <w:b/>
                <w:bCs/>
                <w:sz w:val="20"/>
                <w:szCs w:val="20"/>
              </w:rPr>
              <w:t xml:space="preserve"> общего пользования соответствующего функционального назначения</w:t>
            </w:r>
          </w:p>
          <w:p w:rsidR="00AB3677" w:rsidRPr="00325DB2" w:rsidRDefault="00AB3677" w:rsidP="002D4359">
            <w:pPr>
              <w:suppressAutoHyphens/>
              <w:autoSpaceDE w:val="0"/>
              <w:autoSpaceDN w:val="0"/>
              <w:adjustRightInd w:val="0"/>
              <w:jc w:val="center"/>
              <w:rPr>
                <w:rFonts w:eastAsia="SimSun"/>
                <w:b/>
                <w:kern w:val="1"/>
                <w:sz w:val="20"/>
                <w:szCs w:val="20"/>
                <w:lang w:eastAsia="ar-SA"/>
              </w:rPr>
            </w:pPr>
            <w:r w:rsidRPr="00325DB2">
              <w:rPr>
                <w:rFonts w:eastAsia="SimSun"/>
                <w:b/>
                <w:kern w:val="1"/>
                <w:sz w:val="20"/>
                <w:szCs w:val="20"/>
                <w:lang w:eastAsia="ar-SA"/>
              </w:rPr>
              <w:t>(общественные территории)</w:t>
            </w:r>
          </w:p>
        </w:tc>
      </w:tr>
      <w:tr w:rsidR="00AB3677" w:rsidRPr="00325DB2" w:rsidTr="002D4359">
        <w:trPr>
          <w:trHeight w:val="316"/>
        </w:trPr>
        <w:tc>
          <w:tcPr>
            <w:tcW w:w="3759" w:type="pct"/>
            <w:vMerge w:val="restart"/>
          </w:tcPr>
          <w:p w:rsidR="00AB3677" w:rsidRPr="00325DB2" w:rsidRDefault="00AB3677" w:rsidP="00AB3677">
            <w:pPr>
              <w:pStyle w:val="a4"/>
              <w:numPr>
                <w:ilvl w:val="0"/>
                <w:numId w:val="25"/>
              </w:numPr>
              <w:suppressAutoHyphens/>
              <w:spacing w:after="0" w:line="240" w:lineRule="auto"/>
              <w:ind w:left="284"/>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AB3677" w:rsidRPr="00325DB2" w:rsidRDefault="00AB3677" w:rsidP="002D4359">
            <w:pPr>
              <w:suppressAutoHyphens/>
              <w:jc w:val="both"/>
              <w:rPr>
                <w:rFonts w:eastAsia="SimSun"/>
                <w:kern w:val="1"/>
                <w:sz w:val="20"/>
                <w:szCs w:val="20"/>
                <w:lang w:eastAsia="ar-SA"/>
              </w:rPr>
            </w:pPr>
            <w:r w:rsidRPr="00325DB2">
              <w:rPr>
                <w:rFonts w:eastAsia="SimSun"/>
                <w:kern w:val="1"/>
                <w:sz w:val="20"/>
                <w:szCs w:val="20"/>
                <w:lang w:eastAsia="ar-SA"/>
              </w:rPr>
              <w:t>из них:</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ед.</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6</w:t>
            </w:r>
          </w:p>
        </w:tc>
      </w:tr>
      <w:tr w:rsidR="00AB3677" w:rsidRPr="00325DB2" w:rsidTr="002D4359">
        <w:trPr>
          <w:trHeight w:val="20"/>
        </w:trPr>
        <w:tc>
          <w:tcPr>
            <w:tcW w:w="3759" w:type="pct"/>
            <w:vMerge/>
          </w:tcPr>
          <w:p w:rsidR="00AB3677" w:rsidRPr="00325DB2" w:rsidRDefault="00AB3677" w:rsidP="002D4359">
            <w:pPr>
              <w:suppressAutoHyphens/>
              <w:autoSpaceDE w:val="0"/>
              <w:autoSpaceDN w:val="0"/>
              <w:adjustRightInd w:val="0"/>
              <w:jc w:val="both"/>
              <w:rPr>
                <w:kern w:val="1"/>
                <w:sz w:val="20"/>
                <w:szCs w:val="20"/>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w:t>
            </w:r>
            <w:proofErr w:type="gramStart"/>
            <w:r w:rsidRPr="00325DB2">
              <w:rPr>
                <w:rFonts w:eastAsia="SimSun"/>
                <w:kern w:val="1"/>
                <w:sz w:val="20"/>
                <w:szCs w:val="20"/>
                <w:lang w:eastAsia="ar-SA"/>
              </w:rPr>
              <w:t>.м</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51633</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площадь</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1/1256</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парк</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3/9568</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сквер</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1/5400</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 xml:space="preserve">набережная </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r>
      <w:tr w:rsidR="00AB3677" w:rsidRPr="00325DB2" w:rsidTr="002D4359">
        <w:trPr>
          <w:trHeight w:val="20"/>
        </w:trPr>
        <w:tc>
          <w:tcPr>
            <w:tcW w:w="3759" w:type="pct"/>
          </w:tcPr>
          <w:p w:rsidR="00AB3677" w:rsidRPr="00325DB2" w:rsidRDefault="00AB3677" w:rsidP="002D4359">
            <w:pPr>
              <w:suppressAutoHyphens/>
              <w:rPr>
                <w:rFonts w:eastAsia="SimSun"/>
                <w:kern w:val="1"/>
                <w:sz w:val="20"/>
                <w:szCs w:val="20"/>
                <w:lang w:eastAsia="ar-SA"/>
              </w:rPr>
            </w:pPr>
            <w:r w:rsidRPr="00325DB2">
              <w:rPr>
                <w:rFonts w:eastAsia="SimSun"/>
                <w:kern w:val="1"/>
                <w:sz w:val="20"/>
                <w:szCs w:val="20"/>
                <w:lang w:eastAsia="ar-SA"/>
              </w:rPr>
              <w:t>иные</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1/35409</w:t>
            </w:r>
          </w:p>
        </w:tc>
      </w:tr>
      <w:tr w:rsidR="00AB3677" w:rsidRPr="00325DB2" w:rsidTr="002D4359">
        <w:trPr>
          <w:trHeight w:val="351"/>
        </w:trPr>
        <w:tc>
          <w:tcPr>
            <w:tcW w:w="3759" w:type="pct"/>
            <w:vMerge w:val="restart"/>
          </w:tcPr>
          <w:p w:rsidR="00AB3677" w:rsidRPr="00325DB2" w:rsidRDefault="00AB3677" w:rsidP="00AB3677">
            <w:pPr>
              <w:pStyle w:val="a4"/>
              <w:numPr>
                <w:ilvl w:val="0"/>
                <w:numId w:val="25"/>
              </w:numPr>
              <w:suppressAutoHyphens/>
              <w:spacing w:after="0" w:line="240" w:lineRule="auto"/>
              <w:ind w:left="284"/>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AB3677" w:rsidRPr="00325DB2" w:rsidRDefault="00AB3677" w:rsidP="002D4359">
            <w:pPr>
              <w:suppressAutoHyphens/>
              <w:jc w:val="both"/>
              <w:rPr>
                <w:rFonts w:eastAsia="SimSun"/>
                <w:kern w:val="1"/>
                <w:sz w:val="20"/>
                <w:szCs w:val="20"/>
                <w:lang w:eastAsia="ar-SA"/>
              </w:rPr>
            </w:pPr>
            <w:r w:rsidRPr="00325DB2">
              <w:rPr>
                <w:rFonts w:eastAsia="SimSun"/>
                <w:kern w:val="1"/>
                <w:sz w:val="20"/>
                <w:szCs w:val="20"/>
                <w:lang w:eastAsia="ar-SA"/>
              </w:rPr>
              <w:t>из них:</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w:t>
            </w:r>
          </w:p>
        </w:tc>
      </w:tr>
      <w:tr w:rsidR="00AB3677" w:rsidRPr="00325DB2" w:rsidTr="002D4359">
        <w:trPr>
          <w:trHeight w:val="315"/>
        </w:trPr>
        <w:tc>
          <w:tcPr>
            <w:tcW w:w="3759" w:type="pct"/>
            <w:vMerge/>
          </w:tcPr>
          <w:p w:rsidR="00AB3677" w:rsidRPr="00325DB2" w:rsidRDefault="00AB3677" w:rsidP="002D4359">
            <w:pPr>
              <w:suppressAutoHyphens/>
              <w:autoSpaceDE w:val="0"/>
              <w:autoSpaceDN w:val="0"/>
              <w:adjustRightInd w:val="0"/>
              <w:jc w:val="both"/>
              <w:rPr>
                <w:kern w:val="1"/>
                <w:sz w:val="20"/>
                <w:szCs w:val="20"/>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w:t>
            </w:r>
            <w:proofErr w:type="gramStart"/>
            <w:r w:rsidRPr="00325DB2">
              <w:rPr>
                <w:rFonts w:eastAsia="SimSun"/>
                <w:kern w:val="1"/>
                <w:sz w:val="20"/>
                <w:szCs w:val="20"/>
                <w:lang w:eastAsia="ar-SA"/>
              </w:rPr>
              <w:t>.м</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4408</w:t>
            </w:r>
          </w:p>
        </w:tc>
      </w:tr>
      <w:tr w:rsidR="00AB3677" w:rsidRPr="00325DB2" w:rsidTr="002D4359">
        <w:trPr>
          <w:trHeight w:val="265"/>
        </w:trPr>
        <w:tc>
          <w:tcPr>
            <w:tcW w:w="3759" w:type="pct"/>
            <w:vMerge/>
          </w:tcPr>
          <w:p w:rsidR="00AB3677" w:rsidRPr="00325DB2" w:rsidRDefault="00AB3677" w:rsidP="002D4359">
            <w:pPr>
              <w:suppressAutoHyphens/>
              <w:autoSpaceDE w:val="0"/>
              <w:autoSpaceDN w:val="0"/>
              <w:adjustRightInd w:val="0"/>
              <w:jc w:val="both"/>
              <w:rPr>
                <w:kern w:val="1"/>
                <w:sz w:val="20"/>
                <w:szCs w:val="20"/>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8,54%</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площадь</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парк</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1/4408</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сквер</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 xml:space="preserve">набережная </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rFonts w:eastAsia="SimSun"/>
                <w:kern w:val="1"/>
                <w:sz w:val="20"/>
                <w:szCs w:val="20"/>
                <w:lang w:eastAsia="ar-SA"/>
              </w:rPr>
            </w:pPr>
            <w:r w:rsidRPr="00325DB2">
              <w:rPr>
                <w:rFonts w:eastAsia="SimSun"/>
                <w:kern w:val="1"/>
                <w:sz w:val="20"/>
                <w:szCs w:val="20"/>
                <w:lang w:eastAsia="ar-SA"/>
              </w:rPr>
              <w:t>иные</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r>
      <w:tr w:rsidR="00AB3677" w:rsidRPr="00325DB2" w:rsidTr="002D4359">
        <w:trPr>
          <w:trHeight w:val="459"/>
        </w:trPr>
        <w:tc>
          <w:tcPr>
            <w:tcW w:w="3759" w:type="pct"/>
            <w:vMerge w:val="restart"/>
          </w:tcPr>
          <w:p w:rsidR="00AB3677" w:rsidRPr="00325DB2" w:rsidRDefault="00AB3677" w:rsidP="00AB3677">
            <w:pPr>
              <w:pStyle w:val="a4"/>
              <w:numPr>
                <w:ilvl w:val="0"/>
                <w:numId w:val="25"/>
              </w:numPr>
              <w:suppressAutoHyphens/>
              <w:spacing w:after="0" w:line="240" w:lineRule="auto"/>
              <w:ind w:left="284"/>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325DB2">
              <w:rPr>
                <w:rFonts w:ascii="Times New Roman" w:eastAsia="SimSun" w:hAnsi="Times New Roman"/>
                <w:b/>
                <w:kern w:val="1"/>
                <w:sz w:val="20"/>
                <w:szCs w:val="20"/>
                <w:lang w:eastAsia="ar-SA"/>
              </w:rPr>
              <w:t>нуждающихся в благоустройстве</w:t>
            </w:r>
            <w:r w:rsidRPr="00325DB2">
              <w:rPr>
                <w:rFonts w:ascii="Times New Roman" w:eastAsia="SimSun" w:hAnsi="Times New Roman"/>
                <w:kern w:val="1"/>
                <w:sz w:val="20"/>
                <w:szCs w:val="20"/>
                <w:lang w:eastAsia="ar-SA"/>
              </w:rPr>
              <w:t xml:space="preserve"> от общего количества общественных территорий всего, </w:t>
            </w:r>
          </w:p>
          <w:p w:rsidR="00AB3677" w:rsidRPr="00325DB2" w:rsidRDefault="00AB3677" w:rsidP="002D4359">
            <w:pPr>
              <w:suppressAutoHyphens/>
              <w:jc w:val="both"/>
              <w:rPr>
                <w:rFonts w:eastAsia="SimSun"/>
                <w:kern w:val="1"/>
                <w:sz w:val="20"/>
                <w:szCs w:val="20"/>
                <w:lang w:eastAsia="ar-SA"/>
              </w:rPr>
            </w:pPr>
            <w:r w:rsidRPr="00325DB2">
              <w:rPr>
                <w:rFonts w:eastAsia="SimSun"/>
                <w:kern w:val="1"/>
                <w:sz w:val="20"/>
                <w:szCs w:val="20"/>
                <w:lang w:eastAsia="ar-SA"/>
              </w:rPr>
              <w:t>из них:</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5</w:t>
            </w:r>
          </w:p>
        </w:tc>
      </w:tr>
      <w:tr w:rsidR="00AB3677" w:rsidRPr="00325DB2" w:rsidTr="002D4359">
        <w:trPr>
          <w:trHeight w:val="335"/>
        </w:trPr>
        <w:tc>
          <w:tcPr>
            <w:tcW w:w="3759" w:type="pct"/>
            <w:vMerge/>
          </w:tcPr>
          <w:p w:rsidR="00AB3677" w:rsidRPr="00325DB2" w:rsidRDefault="00AB3677" w:rsidP="002D4359">
            <w:pPr>
              <w:suppressAutoHyphens/>
              <w:autoSpaceDE w:val="0"/>
              <w:autoSpaceDN w:val="0"/>
              <w:adjustRightInd w:val="0"/>
              <w:jc w:val="both"/>
              <w:rPr>
                <w:kern w:val="1"/>
                <w:sz w:val="20"/>
                <w:szCs w:val="20"/>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w:t>
            </w:r>
            <w:proofErr w:type="gramStart"/>
            <w:r w:rsidRPr="00325DB2">
              <w:rPr>
                <w:rFonts w:eastAsia="SimSun"/>
                <w:kern w:val="1"/>
                <w:sz w:val="20"/>
                <w:szCs w:val="20"/>
                <w:lang w:eastAsia="ar-SA"/>
              </w:rPr>
              <w:t>.м</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47225</w:t>
            </w:r>
          </w:p>
        </w:tc>
      </w:tr>
      <w:tr w:rsidR="00AB3677" w:rsidRPr="00325DB2" w:rsidTr="002D4359">
        <w:trPr>
          <w:trHeight w:val="20"/>
        </w:trPr>
        <w:tc>
          <w:tcPr>
            <w:tcW w:w="3759" w:type="pct"/>
            <w:vMerge/>
          </w:tcPr>
          <w:p w:rsidR="00AB3677" w:rsidRPr="00325DB2" w:rsidRDefault="00AB3677" w:rsidP="002D4359">
            <w:pPr>
              <w:suppressAutoHyphens/>
              <w:autoSpaceDE w:val="0"/>
              <w:autoSpaceDN w:val="0"/>
              <w:adjustRightInd w:val="0"/>
              <w:jc w:val="both"/>
              <w:rPr>
                <w:kern w:val="1"/>
                <w:sz w:val="20"/>
                <w:szCs w:val="20"/>
              </w:rPr>
            </w:pP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91,46%</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площадь</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1/1256</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парк</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2/5160</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lastRenderedPageBreak/>
              <w:t>сквер</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1/5400</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kern w:val="1"/>
                <w:sz w:val="20"/>
                <w:szCs w:val="20"/>
              </w:rPr>
            </w:pPr>
            <w:r w:rsidRPr="00325DB2">
              <w:rPr>
                <w:kern w:val="1"/>
                <w:sz w:val="20"/>
                <w:szCs w:val="20"/>
              </w:rPr>
              <w:t xml:space="preserve">набережная </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proofErr w:type="gramStart"/>
            <w:r w:rsidRPr="00325DB2">
              <w:rPr>
                <w:rFonts w:eastAsia="SimSun"/>
                <w:kern w:val="1"/>
                <w:sz w:val="20"/>
                <w:szCs w:val="20"/>
                <w:lang w:eastAsia="ar-SA"/>
              </w:rPr>
              <w:t>ед</w:t>
            </w:r>
            <w:proofErr w:type="spellEnd"/>
            <w:proofErr w:type="gramEnd"/>
            <w:r w:rsidRPr="00325DB2">
              <w:rPr>
                <w:rFonts w:eastAsia="SimSun"/>
                <w:kern w:val="1"/>
                <w:sz w:val="20"/>
                <w:szCs w:val="20"/>
                <w:lang w:eastAsia="ar-SA"/>
              </w:rPr>
              <w:t>/</w:t>
            </w:r>
            <w:proofErr w:type="spellStart"/>
            <w:r w:rsidRPr="00325DB2">
              <w:rPr>
                <w:rFonts w:eastAsia="SimSun"/>
                <w:kern w:val="1"/>
                <w:sz w:val="20"/>
                <w:szCs w:val="20"/>
                <w:lang w:eastAsia="ar-SA"/>
              </w:rPr>
              <w:t>кв.м</w:t>
            </w:r>
            <w:proofErr w:type="spell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w:t>
            </w:r>
          </w:p>
        </w:tc>
      </w:tr>
      <w:tr w:rsidR="00AB3677" w:rsidRPr="00325DB2" w:rsidTr="002D4359">
        <w:trPr>
          <w:trHeight w:val="20"/>
        </w:trPr>
        <w:tc>
          <w:tcPr>
            <w:tcW w:w="3759" w:type="pct"/>
          </w:tcPr>
          <w:p w:rsidR="00AB3677" w:rsidRPr="00325DB2" w:rsidRDefault="00AB3677" w:rsidP="002D4359">
            <w:pPr>
              <w:suppressAutoHyphens/>
              <w:autoSpaceDE w:val="0"/>
              <w:autoSpaceDN w:val="0"/>
              <w:adjustRightInd w:val="0"/>
              <w:jc w:val="both"/>
              <w:rPr>
                <w:rFonts w:eastAsia="SimSun"/>
                <w:kern w:val="1"/>
                <w:sz w:val="20"/>
                <w:szCs w:val="20"/>
                <w:lang w:eastAsia="ar-SA"/>
              </w:rPr>
            </w:pPr>
            <w:r w:rsidRPr="00325DB2">
              <w:rPr>
                <w:rFonts w:eastAsia="SimSun"/>
                <w:kern w:val="1"/>
                <w:sz w:val="20"/>
                <w:szCs w:val="20"/>
                <w:lang w:eastAsia="ar-SA"/>
              </w:rPr>
              <w:t>иные</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1/35409</w:t>
            </w:r>
          </w:p>
        </w:tc>
      </w:tr>
      <w:tr w:rsidR="00AB3677" w:rsidRPr="00325DB2" w:rsidTr="002D4359">
        <w:trPr>
          <w:trHeight w:val="20"/>
        </w:trPr>
        <w:tc>
          <w:tcPr>
            <w:tcW w:w="3759" w:type="pct"/>
          </w:tcPr>
          <w:p w:rsidR="00AB3677" w:rsidRPr="00325DB2" w:rsidRDefault="00AB3677" w:rsidP="00AB3677">
            <w:pPr>
              <w:pStyle w:val="a4"/>
              <w:numPr>
                <w:ilvl w:val="0"/>
                <w:numId w:val="25"/>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325DB2">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proofErr w:type="spellStart"/>
            <w:r w:rsidRPr="00325DB2">
              <w:rPr>
                <w:rFonts w:eastAsia="SimSun"/>
                <w:kern w:val="1"/>
                <w:sz w:val="20"/>
                <w:szCs w:val="20"/>
                <w:lang w:eastAsia="ar-SA"/>
              </w:rPr>
              <w:t>кв</w:t>
            </w:r>
            <w:proofErr w:type="gramStart"/>
            <w:r w:rsidRPr="00325DB2">
              <w:rPr>
                <w:rFonts w:eastAsia="SimSun"/>
                <w:kern w:val="1"/>
                <w:sz w:val="20"/>
                <w:szCs w:val="20"/>
                <w:lang w:eastAsia="ar-SA"/>
              </w:rPr>
              <w:t>.м</w:t>
            </w:r>
            <w:proofErr w:type="spellEnd"/>
            <w:proofErr w:type="gramEnd"/>
          </w:p>
        </w:tc>
        <w:tc>
          <w:tcPr>
            <w:tcW w:w="722" w:type="pct"/>
            <w:vAlign w:val="center"/>
          </w:tcPr>
          <w:p w:rsidR="00AB3677" w:rsidRPr="00325DB2" w:rsidRDefault="00AB3677" w:rsidP="002D4359">
            <w:pPr>
              <w:suppressAutoHyphens/>
              <w:autoSpaceDE w:val="0"/>
              <w:autoSpaceDN w:val="0"/>
              <w:adjustRightInd w:val="0"/>
              <w:jc w:val="center"/>
              <w:rPr>
                <w:rFonts w:eastAsia="SimSun"/>
                <w:kern w:val="1"/>
                <w:sz w:val="20"/>
                <w:szCs w:val="20"/>
                <w:lang w:eastAsia="ar-SA"/>
              </w:rPr>
            </w:pPr>
            <w:r w:rsidRPr="00325DB2">
              <w:rPr>
                <w:rFonts w:eastAsia="SimSun"/>
                <w:kern w:val="1"/>
                <w:sz w:val="20"/>
                <w:szCs w:val="20"/>
                <w:lang w:eastAsia="ar-SA"/>
              </w:rPr>
              <w:t>0,51</w:t>
            </w:r>
          </w:p>
        </w:tc>
      </w:tr>
    </w:tbl>
    <w:p w:rsidR="00AB3677" w:rsidRPr="00325DB2" w:rsidRDefault="00AB3677" w:rsidP="00AB3677">
      <w:pPr>
        <w:autoSpaceDE w:val="0"/>
        <w:autoSpaceDN w:val="0"/>
        <w:adjustRightInd w:val="0"/>
        <w:ind w:firstLine="540"/>
        <w:jc w:val="both"/>
        <w:rPr>
          <w:sz w:val="20"/>
          <w:szCs w:val="20"/>
        </w:rPr>
      </w:pPr>
      <w:r w:rsidRPr="00325DB2">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AB3677" w:rsidRPr="00325DB2" w:rsidRDefault="00AB3677" w:rsidP="00AB3677">
      <w:pPr>
        <w:autoSpaceDE w:val="0"/>
        <w:autoSpaceDN w:val="0"/>
        <w:adjustRightInd w:val="0"/>
        <w:ind w:firstLine="540"/>
        <w:jc w:val="both"/>
        <w:rPr>
          <w:sz w:val="20"/>
          <w:szCs w:val="20"/>
        </w:rPr>
      </w:pPr>
      <w:r w:rsidRPr="00325DB2">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AB3677" w:rsidRPr="00325DB2" w:rsidRDefault="00AB3677" w:rsidP="00AB3677">
      <w:pPr>
        <w:autoSpaceDE w:val="0"/>
        <w:autoSpaceDN w:val="0"/>
        <w:adjustRightInd w:val="0"/>
        <w:ind w:firstLine="540"/>
        <w:jc w:val="both"/>
        <w:rPr>
          <w:sz w:val="20"/>
          <w:szCs w:val="20"/>
        </w:rPr>
      </w:pPr>
      <w:r w:rsidRPr="00325DB2">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325DB2">
        <w:rPr>
          <w:sz w:val="20"/>
          <w:szCs w:val="20"/>
        </w:rPr>
        <w:t>тропиночной</w:t>
      </w:r>
      <w:proofErr w:type="spellEnd"/>
      <w:r w:rsidRPr="00325DB2">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AB3677" w:rsidRPr="00325DB2" w:rsidRDefault="00AB3677" w:rsidP="00AB3677">
      <w:pPr>
        <w:jc w:val="both"/>
        <w:rPr>
          <w:sz w:val="20"/>
          <w:szCs w:val="20"/>
        </w:rPr>
      </w:pPr>
      <w:r w:rsidRPr="00325DB2">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AB3677" w:rsidRPr="00325DB2" w:rsidRDefault="00AB3677" w:rsidP="00AB3677">
      <w:pPr>
        <w:autoSpaceDE w:val="0"/>
        <w:autoSpaceDN w:val="0"/>
        <w:adjustRightInd w:val="0"/>
        <w:ind w:firstLine="540"/>
        <w:jc w:val="both"/>
        <w:rPr>
          <w:sz w:val="20"/>
          <w:szCs w:val="20"/>
        </w:rPr>
      </w:pPr>
      <w:r w:rsidRPr="00325DB2">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AB3677" w:rsidRPr="00325DB2" w:rsidRDefault="00AB3677" w:rsidP="00AB3677">
      <w:pPr>
        <w:autoSpaceDE w:val="0"/>
        <w:autoSpaceDN w:val="0"/>
        <w:adjustRightInd w:val="0"/>
        <w:ind w:firstLine="540"/>
        <w:jc w:val="both"/>
        <w:rPr>
          <w:sz w:val="20"/>
          <w:szCs w:val="20"/>
        </w:rPr>
      </w:pPr>
      <w:r w:rsidRPr="00325DB2">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AB3677" w:rsidRPr="00325DB2" w:rsidRDefault="00AB3677" w:rsidP="00AB3677">
      <w:pPr>
        <w:autoSpaceDE w:val="0"/>
        <w:autoSpaceDN w:val="0"/>
        <w:adjustRightInd w:val="0"/>
        <w:ind w:firstLine="540"/>
        <w:jc w:val="both"/>
        <w:rPr>
          <w:sz w:val="20"/>
          <w:szCs w:val="20"/>
        </w:rPr>
      </w:pPr>
      <w:r w:rsidRPr="00325DB2">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AB3677" w:rsidRPr="00325DB2" w:rsidRDefault="00AB3677" w:rsidP="00AB3677">
      <w:pPr>
        <w:pStyle w:val="1"/>
        <w:jc w:val="center"/>
        <w:rPr>
          <w:rFonts w:ascii="Times New Roman" w:hAnsi="Times New Roman"/>
          <w:sz w:val="20"/>
          <w:szCs w:val="20"/>
        </w:rPr>
      </w:pPr>
      <w:r w:rsidRPr="00325DB2">
        <w:rPr>
          <w:rFonts w:ascii="Times New Roman" w:hAnsi="Times New Roman"/>
          <w:sz w:val="20"/>
          <w:szCs w:val="20"/>
        </w:rPr>
        <w:t>4. Цели и задачи муниципальной Программы</w:t>
      </w:r>
    </w:p>
    <w:p w:rsidR="00AB3677" w:rsidRPr="00325DB2" w:rsidRDefault="00AB3677" w:rsidP="00AB3677">
      <w:pPr>
        <w:widowControl w:val="0"/>
        <w:suppressAutoHyphens/>
        <w:spacing w:line="100" w:lineRule="atLeast"/>
        <w:ind w:firstLine="567"/>
        <w:jc w:val="both"/>
        <w:rPr>
          <w:bCs/>
          <w:sz w:val="20"/>
          <w:szCs w:val="20"/>
        </w:rPr>
      </w:pPr>
      <w:r w:rsidRPr="00325DB2">
        <w:rPr>
          <w:rFonts w:eastAsia="SimSun"/>
          <w:kern w:val="1"/>
          <w:sz w:val="20"/>
          <w:szCs w:val="20"/>
          <w:lang w:eastAsia="ar-SA"/>
        </w:rPr>
        <w:t xml:space="preserve">В целях создания </w:t>
      </w:r>
      <w:r w:rsidRPr="00325DB2">
        <w:rPr>
          <w:bCs/>
          <w:sz w:val="20"/>
          <w:szCs w:val="20"/>
        </w:rPr>
        <w:t>наиболее благоприятных и комфортных условий жизнедеятельности населения планируется решать следующие задачи.</w:t>
      </w:r>
    </w:p>
    <w:p w:rsidR="00AB3677" w:rsidRPr="00325DB2" w:rsidRDefault="00AB3677" w:rsidP="00AB3677">
      <w:pPr>
        <w:autoSpaceDE w:val="0"/>
        <w:autoSpaceDN w:val="0"/>
        <w:adjustRightInd w:val="0"/>
        <w:ind w:firstLine="567"/>
        <w:jc w:val="both"/>
        <w:rPr>
          <w:sz w:val="20"/>
          <w:szCs w:val="20"/>
        </w:rPr>
      </w:pPr>
      <w:r w:rsidRPr="00325DB2">
        <w:rPr>
          <w:b/>
          <w:sz w:val="20"/>
          <w:szCs w:val="20"/>
        </w:rPr>
        <w:t>Задача 1</w:t>
      </w:r>
      <w:r w:rsidRPr="00325DB2">
        <w:rPr>
          <w:sz w:val="20"/>
          <w:szCs w:val="20"/>
        </w:rPr>
        <w:t>. Обеспечение формирования единого облика Каратузского сельсовета.</w:t>
      </w:r>
    </w:p>
    <w:p w:rsidR="00AB3677" w:rsidRPr="00325DB2" w:rsidRDefault="00AB3677" w:rsidP="00AB3677">
      <w:pPr>
        <w:autoSpaceDE w:val="0"/>
        <w:autoSpaceDN w:val="0"/>
        <w:adjustRightInd w:val="0"/>
        <w:ind w:firstLine="567"/>
        <w:jc w:val="both"/>
        <w:rPr>
          <w:sz w:val="20"/>
          <w:szCs w:val="20"/>
        </w:rPr>
      </w:pPr>
      <w:r w:rsidRPr="00325DB2">
        <w:rPr>
          <w:b/>
          <w:sz w:val="20"/>
          <w:szCs w:val="20"/>
        </w:rPr>
        <w:t>Задача 2</w:t>
      </w:r>
      <w:r w:rsidRPr="00325DB2">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AB3677" w:rsidRPr="00325DB2" w:rsidRDefault="00AB3677" w:rsidP="00AB3677">
      <w:pPr>
        <w:autoSpaceDE w:val="0"/>
        <w:autoSpaceDN w:val="0"/>
        <w:adjustRightInd w:val="0"/>
        <w:ind w:firstLine="567"/>
        <w:jc w:val="both"/>
        <w:rPr>
          <w:sz w:val="20"/>
          <w:szCs w:val="20"/>
        </w:rPr>
      </w:pPr>
      <w:r w:rsidRPr="00325DB2">
        <w:rPr>
          <w:b/>
          <w:sz w:val="20"/>
          <w:szCs w:val="20"/>
        </w:rPr>
        <w:t>Задача 3</w:t>
      </w:r>
      <w:r w:rsidRPr="00325DB2">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AB3677" w:rsidRPr="00325DB2" w:rsidRDefault="00AB3677" w:rsidP="00AB3677">
      <w:pPr>
        <w:pStyle w:val="1"/>
        <w:jc w:val="center"/>
        <w:rPr>
          <w:rFonts w:ascii="Times New Roman" w:eastAsia="SimSun" w:hAnsi="Times New Roman"/>
          <w:sz w:val="20"/>
          <w:szCs w:val="20"/>
        </w:rPr>
      </w:pPr>
      <w:r w:rsidRPr="00325DB2">
        <w:rPr>
          <w:rFonts w:ascii="Times New Roman" w:eastAsia="SimSun" w:hAnsi="Times New Roman"/>
          <w:sz w:val="20"/>
          <w:szCs w:val="20"/>
        </w:rPr>
        <w:t>5. Ожидаемые результаты Программы</w:t>
      </w:r>
    </w:p>
    <w:p w:rsidR="00AB3677" w:rsidRPr="00325DB2" w:rsidRDefault="00AB3677" w:rsidP="00AB3677">
      <w:pPr>
        <w:ind w:firstLine="709"/>
        <w:rPr>
          <w:sz w:val="20"/>
          <w:szCs w:val="20"/>
        </w:rPr>
      </w:pPr>
      <w:r w:rsidRPr="00325DB2">
        <w:rPr>
          <w:sz w:val="20"/>
          <w:szCs w:val="20"/>
        </w:rPr>
        <w:t>Повышение уровня благоустройства территории Каратузского сельсовета.</w:t>
      </w:r>
    </w:p>
    <w:p w:rsidR="00AB3677" w:rsidRPr="00325DB2" w:rsidRDefault="00AB3677" w:rsidP="00AB3677">
      <w:pPr>
        <w:ind w:firstLine="709"/>
        <w:jc w:val="both"/>
        <w:rPr>
          <w:sz w:val="20"/>
          <w:szCs w:val="20"/>
        </w:rPr>
      </w:pPr>
      <w:r w:rsidRPr="00325DB2">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AB3677" w:rsidRPr="00325DB2" w:rsidRDefault="00AB3677" w:rsidP="00AB3677">
      <w:pPr>
        <w:widowControl w:val="0"/>
        <w:suppressAutoHyphens/>
        <w:spacing w:line="100" w:lineRule="atLeast"/>
        <w:ind w:left="142" w:firstLine="567"/>
        <w:jc w:val="both"/>
        <w:rPr>
          <w:rFonts w:eastAsia="SimSun"/>
          <w:bCs/>
          <w:kern w:val="1"/>
          <w:sz w:val="20"/>
          <w:szCs w:val="20"/>
          <w:lang w:eastAsia="ar-SA"/>
        </w:rPr>
      </w:pPr>
      <w:r w:rsidRPr="00325DB2">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AB3677" w:rsidRPr="00325DB2" w:rsidRDefault="00AB3677" w:rsidP="00AB3677">
      <w:pPr>
        <w:pStyle w:val="1"/>
        <w:jc w:val="center"/>
        <w:rPr>
          <w:rFonts w:ascii="Times New Roman" w:eastAsia="SimSun" w:hAnsi="Times New Roman"/>
          <w:sz w:val="20"/>
          <w:szCs w:val="20"/>
        </w:rPr>
      </w:pPr>
      <w:r w:rsidRPr="00325DB2">
        <w:rPr>
          <w:rFonts w:ascii="Times New Roman" w:eastAsia="SimSun" w:hAnsi="Times New Roman"/>
          <w:sz w:val="20"/>
          <w:szCs w:val="20"/>
        </w:rPr>
        <w:t>6. Мероприятия Программы</w:t>
      </w:r>
    </w:p>
    <w:p w:rsidR="00AB3677" w:rsidRPr="00325DB2" w:rsidRDefault="00AB3677" w:rsidP="00AB3677">
      <w:pPr>
        <w:autoSpaceDE w:val="0"/>
        <w:autoSpaceDN w:val="0"/>
        <w:adjustRightInd w:val="0"/>
        <w:ind w:firstLine="567"/>
        <w:jc w:val="both"/>
        <w:rPr>
          <w:bCs/>
          <w:sz w:val="20"/>
          <w:szCs w:val="20"/>
        </w:rPr>
      </w:pPr>
      <w:r w:rsidRPr="00325DB2">
        <w:rPr>
          <w:bCs/>
          <w:sz w:val="20"/>
          <w:szCs w:val="20"/>
        </w:rPr>
        <w:t>Система мероприятий Программы включает в себя следующие мероприятия соответствующие поставленным задачам, согласно Приложению №1 к Программе.</w:t>
      </w:r>
    </w:p>
    <w:p w:rsidR="00AB3677" w:rsidRPr="00325DB2" w:rsidRDefault="00AB3677" w:rsidP="00AB3677">
      <w:pPr>
        <w:pStyle w:val="2"/>
        <w:rPr>
          <w:rFonts w:ascii="Times New Roman" w:hAnsi="Times New Roman"/>
          <w:sz w:val="20"/>
          <w:szCs w:val="20"/>
          <w:lang w:eastAsia="ru-RU"/>
        </w:rPr>
      </w:pPr>
      <w:r w:rsidRPr="00325DB2">
        <w:rPr>
          <w:rFonts w:ascii="Times New Roman" w:hAnsi="Times New Roman"/>
          <w:sz w:val="20"/>
          <w:szCs w:val="20"/>
        </w:rPr>
        <w:lastRenderedPageBreak/>
        <w:t xml:space="preserve">Задача 1. </w:t>
      </w:r>
      <w:r w:rsidRPr="00325DB2">
        <w:rPr>
          <w:rFonts w:ascii="Times New Roman" w:hAnsi="Times New Roman"/>
          <w:sz w:val="20"/>
          <w:szCs w:val="20"/>
          <w:lang w:eastAsia="ru-RU"/>
        </w:rPr>
        <w:t>Обеспечение формирования единого облика Каратузского сельсовета</w:t>
      </w:r>
    </w:p>
    <w:p w:rsidR="00AB3677" w:rsidRPr="00325DB2" w:rsidRDefault="00AB3677" w:rsidP="00AB3677">
      <w:pPr>
        <w:autoSpaceDE w:val="0"/>
        <w:autoSpaceDN w:val="0"/>
        <w:adjustRightInd w:val="0"/>
        <w:ind w:firstLine="567"/>
        <w:jc w:val="both"/>
        <w:rPr>
          <w:sz w:val="20"/>
          <w:szCs w:val="20"/>
        </w:rPr>
      </w:pPr>
      <w:r w:rsidRPr="00325DB2">
        <w:rPr>
          <w:sz w:val="20"/>
          <w:szCs w:val="20"/>
          <w:u w:val="single"/>
        </w:rPr>
        <w:t>Мероприятие 1.1</w:t>
      </w:r>
      <w:r w:rsidRPr="00325DB2">
        <w:rPr>
          <w:sz w:val="20"/>
          <w:szCs w:val="20"/>
        </w:rPr>
        <w:t xml:space="preserve">. </w:t>
      </w:r>
      <w:r w:rsidRPr="00325DB2">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325DB2">
        <w:rPr>
          <w:sz w:val="20"/>
          <w:szCs w:val="20"/>
        </w:rPr>
        <w:t xml:space="preserve"> </w:t>
      </w:r>
    </w:p>
    <w:p w:rsidR="00AB3677" w:rsidRPr="00325DB2" w:rsidRDefault="00AB3677" w:rsidP="00AB3677">
      <w:pPr>
        <w:autoSpaceDE w:val="0"/>
        <w:autoSpaceDN w:val="0"/>
        <w:adjustRightInd w:val="0"/>
        <w:ind w:firstLine="567"/>
        <w:jc w:val="both"/>
        <w:rPr>
          <w:sz w:val="20"/>
          <w:szCs w:val="20"/>
        </w:rPr>
      </w:pPr>
      <w:r w:rsidRPr="00325DB2">
        <w:rPr>
          <w:sz w:val="20"/>
          <w:szCs w:val="20"/>
        </w:rPr>
        <w:t xml:space="preserve">Согласно Федеральному закону от 06.10.2003 № 131-ФЗ к вопросам местного значения городских округов (п.25 ст.16) </w:t>
      </w:r>
      <w:bookmarkStart w:id="2" w:name="Мероприятия"/>
      <w:bookmarkEnd w:id="2"/>
      <w:r w:rsidRPr="00325DB2">
        <w:rPr>
          <w:sz w:val="20"/>
          <w:szCs w:val="20"/>
        </w:rPr>
        <w:t xml:space="preserve">и поселений (п.19 ст.14) отнесено утверждение Правила благоустройства городских округов и поселений, соответственно. </w:t>
      </w:r>
    </w:p>
    <w:p w:rsidR="00AB3677" w:rsidRPr="00325DB2" w:rsidRDefault="00AB3677" w:rsidP="00AB3677">
      <w:pPr>
        <w:autoSpaceDE w:val="0"/>
        <w:autoSpaceDN w:val="0"/>
        <w:adjustRightInd w:val="0"/>
        <w:ind w:firstLine="567"/>
        <w:jc w:val="both"/>
        <w:rPr>
          <w:sz w:val="20"/>
          <w:szCs w:val="20"/>
        </w:rPr>
      </w:pPr>
      <w:r w:rsidRPr="00325DB2">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325DB2">
        <w:rPr>
          <w:sz w:val="20"/>
          <w:szCs w:val="20"/>
        </w:rPr>
        <w:t>пр</w:t>
      </w:r>
      <w:proofErr w:type="spellEnd"/>
      <w:proofErr w:type="gramEnd"/>
      <w:r w:rsidRPr="00325DB2">
        <w:rPr>
          <w:sz w:val="20"/>
          <w:szCs w:val="20"/>
        </w:rPr>
        <w:t xml:space="preserve"> и утверждены Решением Каратузского сельского Совета депутатов 20.03.2020 года №29-208 на основании публичных слушаний.</w:t>
      </w:r>
    </w:p>
    <w:p w:rsidR="00AB3677" w:rsidRPr="00325DB2" w:rsidRDefault="00AB3677" w:rsidP="00AB3677">
      <w:pPr>
        <w:autoSpaceDE w:val="0"/>
        <w:autoSpaceDN w:val="0"/>
        <w:adjustRightInd w:val="0"/>
        <w:ind w:firstLine="567"/>
        <w:jc w:val="both"/>
        <w:rPr>
          <w:b/>
          <w:bCs/>
          <w:sz w:val="20"/>
          <w:szCs w:val="20"/>
        </w:rPr>
      </w:pPr>
      <w:r w:rsidRPr="00325DB2">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325DB2">
        <w:rPr>
          <w:b/>
          <w:bCs/>
          <w:sz w:val="20"/>
          <w:szCs w:val="20"/>
        </w:rPr>
        <w:t xml:space="preserve"> </w:t>
      </w:r>
    </w:p>
    <w:p w:rsidR="00AB3677" w:rsidRPr="00325DB2" w:rsidRDefault="00AB3677" w:rsidP="00AB3677">
      <w:pPr>
        <w:autoSpaceDE w:val="0"/>
        <w:autoSpaceDN w:val="0"/>
        <w:adjustRightInd w:val="0"/>
        <w:ind w:firstLine="567"/>
        <w:jc w:val="both"/>
        <w:rPr>
          <w:bCs/>
          <w:sz w:val="20"/>
          <w:szCs w:val="20"/>
        </w:rPr>
      </w:pPr>
      <w:proofErr w:type="gramStart"/>
      <w:r w:rsidRPr="00325DB2">
        <w:rPr>
          <w:bCs/>
          <w:sz w:val="20"/>
          <w:szCs w:val="20"/>
        </w:rPr>
        <w:t xml:space="preserve">Порядок организации и проведения публичных слушаний определен Уставом </w:t>
      </w:r>
      <w:r w:rsidRPr="00325DB2">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325DB2">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AB3677" w:rsidRPr="00325DB2" w:rsidRDefault="00AB3677" w:rsidP="00AB3677">
      <w:pPr>
        <w:autoSpaceDE w:val="0"/>
        <w:autoSpaceDN w:val="0"/>
        <w:adjustRightInd w:val="0"/>
        <w:ind w:firstLine="567"/>
        <w:jc w:val="both"/>
        <w:rPr>
          <w:bCs/>
          <w:sz w:val="20"/>
          <w:szCs w:val="20"/>
        </w:rPr>
      </w:pPr>
      <w:r w:rsidRPr="00325DB2">
        <w:rPr>
          <w:bCs/>
          <w:sz w:val="20"/>
          <w:szCs w:val="20"/>
        </w:rPr>
        <w:t xml:space="preserve">Публичные слушания проведены по адресу: с. Каратузское ул. </w:t>
      </w:r>
      <w:proofErr w:type="gramStart"/>
      <w:r w:rsidRPr="00325DB2">
        <w:rPr>
          <w:bCs/>
          <w:sz w:val="20"/>
          <w:szCs w:val="20"/>
        </w:rPr>
        <w:t>Революционная</w:t>
      </w:r>
      <w:proofErr w:type="gramEnd"/>
      <w:r w:rsidRPr="00325DB2">
        <w:rPr>
          <w:bCs/>
          <w:sz w:val="20"/>
          <w:szCs w:val="20"/>
        </w:rPr>
        <w:t xml:space="preserve"> 23 в здании МБУК СКД центр «Спутник» в период с 10 часов 00 минут по 11 часов 00 минут. 05.03.2020 </w:t>
      </w:r>
      <w:r w:rsidRPr="00325DB2">
        <w:rPr>
          <w:bCs/>
          <w:color w:val="000000" w:themeColor="text1"/>
          <w:sz w:val="20"/>
          <w:szCs w:val="20"/>
        </w:rPr>
        <w:t>года.</w:t>
      </w:r>
    </w:p>
    <w:p w:rsidR="00AB3677" w:rsidRPr="00325DB2" w:rsidRDefault="00AB3677" w:rsidP="00AB3677">
      <w:pPr>
        <w:autoSpaceDE w:val="0"/>
        <w:autoSpaceDN w:val="0"/>
        <w:adjustRightInd w:val="0"/>
        <w:ind w:firstLine="567"/>
        <w:jc w:val="both"/>
        <w:rPr>
          <w:bCs/>
          <w:sz w:val="20"/>
          <w:szCs w:val="20"/>
        </w:rPr>
      </w:pPr>
      <w:r w:rsidRPr="00325DB2">
        <w:rPr>
          <w:bCs/>
          <w:sz w:val="20"/>
          <w:szCs w:val="20"/>
        </w:rPr>
        <w:t>В публичных слушаниях приняли участие 109</w:t>
      </w:r>
      <w:r w:rsidRPr="00325DB2">
        <w:rPr>
          <w:bCs/>
          <w:color w:val="000000" w:themeColor="text1"/>
          <w:sz w:val="20"/>
          <w:szCs w:val="20"/>
        </w:rPr>
        <w:t xml:space="preserve"> </w:t>
      </w:r>
      <w:r w:rsidRPr="00325DB2">
        <w:rPr>
          <w:bCs/>
          <w:sz w:val="20"/>
          <w:szCs w:val="20"/>
        </w:rPr>
        <w:t xml:space="preserve">чел., что составляет 1,19 % от общего количества жителей в муниципальном образовании. </w:t>
      </w:r>
    </w:p>
    <w:p w:rsidR="00AB3677" w:rsidRPr="00325DB2" w:rsidRDefault="00AB3677" w:rsidP="00AB3677">
      <w:pPr>
        <w:pStyle w:val="ConsPlusNormal"/>
        <w:ind w:firstLine="567"/>
        <w:jc w:val="both"/>
        <w:rPr>
          <w:rFonts w:ascii="Times New Roman" w:hAnsi="Times New Roman" w:cs="Times New Roman"/>
          <w:u w:val="single"/>
        </w:rPr>
      </w:pPr>
      <w:r w:rsidRPr="00325DB2">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AB3677" w:rsidRPr="00325DB2" w:rsidRDefault="00AB3677" w:rsidP="00AB3677">
      <w:pPr>
        <w:pStyle w:val="ConsPlusNormal"/>
        <w:ind w:firstLine="567"/>
        <w:jc w:val="both"/>
        <w:rPr>
          <w:rFonts w:ascii="Times New Roman" w:hAnsi="Times New Roman" w:cs="Times New Roman"/>
        </w:rPr>
      </w:pPr>
      <w:r w:rsidRPr="00325DB2">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AB3677" w:rsidRPr="00325DB2" w:rsidRDefault="00AB3677" w:rsidP="00AB3677">
      <w:pPr>
        <w:pStyle w:val="ConsPlusNormal"/>
        <w:ind w:firstLine="567"/>
        <w:jc w:val="both"/>
        <w:rPr>
          <w:rFonts w:ascii="Times New Roman" w:hAnsi="Times New Roman" w:cs="Times New Roman"/>
        </w:rPr>
      </w:pPr>
      <w:r w:rsidRPr="00325DB2">
        <w:rPr>
          <w:rFonts w:ascii="Times New Roman" w:hAnsi="Times New Roman" w:cs="Times New Roman"/>
        </w:rPr>
        <w:t>1 этап – 1 проект;</w:t>
      </w:r>
    </w:p>
    <w:p w:rsidR="00AB3677" w:rsidRPr="00325DB2" w:rsidRDefault="00AB3677" w:rsidP="00AB3677">
      <w:pPr>
        <w:pStyle w:val="ConsPlusNormal"/>
        <w:ind w:firstLine="567"/>
        <w:jc w:val="both"/>
        <w:rPr>
          <w:rFonts w:ascii="Times New Roman" w:hAnsi="Times New Roman" w:cs="Times New Roman"/>
        </w:rPr>
      </w:pPr>
      <w:r w:rsidRPr="00325DB2">
        <w:rPr>
          <w:rFonts w:ascii="Times New Roman" w:hAnsi="Times New Roman" w:cs="Times New Roman"/>
        </w:rPr>
        <w:t>2- этап – 2 проекта;</w:t>
      </w:r>
    </w:p>
    <w:p w:rsidR="00AB3677" w:rsidRPr="00325DB2" w:rsidRDefault="00AB3677" w:rsidP="00AB3677">
      <w:pPr>
        <w:pStyle w:val="ConsPlusNormal"/>
        <w:ind w:firstLine="567"/>
        <w:jc w:val="both"/>
        <w:rPr>
          <w:rFonts w:ascii="Times New Roman" w:hAnsi="Times New Roman" w:cs="Times New Roman"/>
        </w:rPr>
      </w:pPr>
      <w:r w:rsidRPr="00325DB2">
        <w:rPr>
          <w:rFonts w:ascii="Times New Roman" w:hAnsi="Times New Roman" w:cs="Times New Roman"/>
        </w:rPr>
        <w:t>3- этап - 2 проекта.</w:t>
      </w:r>
    </w:p>
    <w:p w:rsidR="00AB3677" w:rsidRPr="00325DB2" w:rsidRDefault="00AB3677" w:rsidP="00AB3677">
      <w:pPr>
        <w:pStyle w:val="ConsPlusNormal"/>
        <w:ind w:firstLine="567"/>
        <w:jc w:val="both"/>
        <w:rPr>
          <w:rFonts w:ascii="Times New Roman" w:hAnsi="Times New Roman" w:cs="Times New Roman"/>
          <w:u w:val="single"/>
        </w:rPr>
      </w:pPr>
      <w:r w:rsidRPr="00325DB2">
        <w:rPr>
          <w:rFonts w:ascii="Times New Roman" w:hAnsi="Times New Roman" w:cs="Times New Roman"/>
          <w:u w:val="single"/>
        </w:rPr>
        <w:t xml:space="preserve">Мероприятие 1.3. Применение лучших практик (проектов, </w:t>
      </w:r>
      <w:proofErr w:type="gramStart"/>
      <w:r w:rsidRPr="00325DB2">
        <w:rPr>
          <w:rFonts w:ascii="Times New Roman" w:hAnsi="Times New Roman" w:cs="Times New Roman"/>
          <w:u w:val="single"/>
        </w:rPr>
        <w:t>дизайн-проектов</w:t>
      </w:r>
      <w:proofErr w:type="gramEnd"/>
      <w:r w:rsidRPr="00325DB2">
        <w:rPr>
          <w:rFonts w:ascii="Times New Roman" w:hAnsi="Times New Roman" w:cs="Times New Roman"/>
          <w:u w:val="single"/>
        </w:rPr>
        <w:t>) при благоустройстве дворов и общественных пространств.</w:t>
      </w:r>
    </w:p>
    <w:p w:rsidR="00AB3677" w:rsidRPr="00325DB2" w:rsidRDefault="00AB3677" w:rsidP="00AB3677">
      <w:pPr>
        <w:pStyle w:val="ab"/>
        <w:ind w:firstLine="567"/>
        <w:jc w:val="both"/>
        <w:rPr>
          <w:rFonts w:ascii="Times New Roman" w:hAnsi="Times New Roman"/>
        </w:rPr>
      </w:pPr>
      <w:r w:rsidRPr="00325DB2">
        <w:rPr>
          <w:rFonts w:ascii="Times New Roman" w:hAnsi="Times New Roman"/>
        </w:rPr>
        <w:t>Концепцию благоустройства для каждой территории планируется</w:t>
      </w:r>
      <w:r w:rsidRPr="00325DB2">
        <w:rPr>
          <w:rFonts w:ascii="Times New Roman" w:hAnsi="Times New Roman"/>
          <w:color w:val="FF0000"/>
        </w:rPr>
        <w:t xml:space="preserve"> </w:t>
      </w:r>
      <w:r w:rsidRPr="00325DB2">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AB3677" w:rsidRPr="00325DB2" w:rsidRDefault="00AB3677" w:rsidP="00AB3677">
      <w:pPr>
        <w:ind w:firstLine="567"/>
        <w:jc w:val="both"/>
        <w:rPr>
          <w:sz w:val="20"/>
          <w:szCs w:val="20"/>
        </w:rPr>
      </w:pPr>
      <w:r w:rsidRPr="00325DB2">
        <w:rPr>
          <w:sz w:val="20"/>
          <w:szCs w:val="20"/>
        </w:rPr>
        <w:t xml:space="preserve">В концепции отражается настоящее и будущее территории: </w:t>
      </w:r>
    </w:p>
    <w:p w:rsidR="00AB3677" w:rsidRPr="00325DB2" w:rsidRDefault="00AB3677" w:rsidP="00AB3677">
      <w:pPr>
        <w:widowControl w:val="0"/>
        <w:autoSpaceDE w:val="0"/>
        <w:autoSpaceDN w:val="0"/>
        <w:ind w:firstLine="567"/>
        <w:jc w:val="both"/>
        <w:rPr>
          <w:sz w:val="20"/>
          <w:szCs w:val="20"/>
        </w:rPr>
      </w:pPr>
      <w:proofErr w:type="gramStart"/>
      <w:r w:rsidRPr="00325DB2">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AB3677" w:rsidRPr="00325DB2" w:rsidRDefault="00AB3677" w:rsidP="00AB3677">
      <w:pPr>
        <w:widowControl w:val="0"/>
        <w:autoSpaceDE w:val="0"/>
        <w:autoSpaceDN w:val="0"/>
        <w:ind w:firstLine="567"/>
        <w:jc w:val="both"/>
        <w:rPr>
          <w:sz w:val="20"/>
          <w:szCs w:val="20"/>
        </w:rPr>
      </w:pPr>
      <w:r w:rsidRPr="00325DB2">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AB3677" w:rsidRPr="00325DB2" w:rsidRDefault="00AB3677" w:rsidP="00AB3677">
      <w:pPr>
        <w:pStyle w:val="ab"/>
        <w:ind w:firstLine="567"/>
        <w:jc w:val="both"/>
        <w:rPr>
          <w:rFonts w:ascii="Times New Roman" w:hAnsi="Times New Roman"/>
        </w:rPr>
      </w:pPr>
      <w:r w:rsidRPr="00325DB2">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325DB2">
        <w:rPr>
          <w:rFonts w:ascii="Times New Roman" w:hAnsi="Times New Roman"/>
        </w:rPr>
        <w:t>которой</w:t>
      </w:r>
      <w:proofErr w:type="gramEnd"/>
      <w:r w:rsidRPr="00325DB2">
        <w:rPr>
          <w:rFonts w:ascii="Times New Roman" w:hAnsi="Times New Roman"/>
        </w:rPr>
        <w:t xml:space="preserve"> можно пользоваться.</w:t>
      </w:r>
    </w:p>
    <w:p w:rsidR="00AB3677" w:rsidRPr="00325DB2" w:rsidRDefault="00AB3677" w:rsidP="00AB3677">
      <w:pPr>
        <w:autoSpaceDE w:val="0"/>
        <w:autoSpaceDN w:val="0"/>
        <w:adjustRightInd w:val="0"/>
        <w:ind w:firstLine="567"/>
        <w:jc w:val="both"/>
        <w:rPr>
          <w:bCs/>
          <w:sz w:val="20"/>
          <w:szCs w:val="20"/>
          <w:u w:val="single"/>
        </w:rPr>
      </w:pPr>
      <w:r w:rsidRPr="00325DB2">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AB3677" w:rsidRPr="00325DB2" w:rsidRDefault="00AB3677" w:rsidP="00AB3677">
      <w:pPr>
        <w:ind w:firstLine="567"/>
        <w:jc w:val="both"/>
        <w:rPr>
          <w:sz w:val="20"/>
          <w:szCs w:val="20"/>
        </w:rPr>
      </w:pPr>
      <w:r w:rsidRPr="00325DB2">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24" w:history="1">
        <w:r w:rsidRPr="00325DB2">
          <w:rPr>
            <w:color w:val="0000FF"/>
            <w:sz w:val="20"/>
            <w:szCs w:val="20"/>
          </w:rPr>
          <w:t>Законом</w:t>
        </w:r>
      </w:hyperlink>
      <w:r w:rsidRPr="00325DB2">
        <w:rPr>
          <w:sz w:val="20"/>
          <w:szCs w:val="20"/>
        </w:rPr>
        <w:t xml:space="preserve"> края от 23.04.2009 № 8-3170. </w:t>
      </w:r>
    </w:p>
    <w:p w:rsidR="00AB3677" w:rsidRPr="00325DB2" w:rsidRDefault="00AB3677" w:rsidP="00AB3677">
      <w:pPr>
        <w:ind w:firstLine="567"/>
        <w:jc w:val="both"/>
        <w:rPr>
          <w:sz w:val="20"/>
          <w:szCs w:val="20"/>
        </w:rPr>
      </w:pPr>
      <w:r w:rsidRPr="00325DB2">
        <w:rPr>
          <w:sz w:val="20"/>
          <w:szCs w:val="20"/>
        </w:rPr>
        <w:t xml:space="preserve">Административные комиссии рассматривают дела об административных правонарушениях, предусмотренных ст. </w:t>
      </w:r>
      <w:hyperlink r:id="rId25" w:history="1">
        <w:r w:rsidRPr="00325DB2">
          <w:rPr>
            <w:color w:val="0000FF"/>
            <w:sz w:val="20"/>
            <w:szCs w:val="20"/>
          </w:rPr>
          <w:t>5.1</w:t>
        </w:r>
      </w:hyperlink>
      <w:r w:rsidRPr="00325DB2">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AB3677" w:rsidRPr="00325DB2" w:rsidRDefault="00AB3677" w:rsidP="00AB3677">
      <w:pPr>
        <w:ind w:firstLine="567"/>
        <w:jc w:val="both"/>
        <w:rPr>
          <w:sz w:val="20"/>
          <w:szCs w:val="20"/>
        </w:rPr>
      </w:pPr>
      <w:r w:rsidRPr="00325DB2">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AB3677" w:rsidRPr="00325DB2" w:rsidRDefault="00AB3677" w:rsidP="00AB3677">
      <w:pPr>
        <w:ind w:firstLine="567"/>
        <w:jc w:val="both"/>
        <w:rPr>
          <w:sz w:val="20"/>
          <w:szCs w:val="20"/>
        </w:rPr>
      </w:pPr>
      <w:r w:rsidRPr="00325DB2">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w:t>
      </w:r>
      <w:r w:rsidRPr="00325DB2">
        <w:rPr>
          <w:sz w:val="20"/>
          <w:szCs w:val="20"/>
        </w:rPr>
        <w:lastRenderedPageBreak/>
        <w:t xml:space="preserve">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AB3677" w:rsidRPr="00325DB2" w:rsidRDefault="00AB3677" w:rsidP="00AB3677">
      <w:pPr>
        <w:pStyle w:val="2"/>
        <w:jc w:val="both"/>
        <w:rPr>
          <w:rFonts w:ascii="Times New Roman" w:hAnsi="Times New Roman"/>
          <w:sz w:val="20"/>
          <w:szCs w:val="20"/>
        </w:rPr>
      </w:pPr>
      <w:r w:rsidRPr="00325DB2">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AB3677" w:rsidRPr="00325DB2" w:rsidRDefault="00AB3677" w:rsidP="00AB3677">
      <w:pPr>
        <w:pStyle w:val="ConsPlusNormal"/>
        <w:ind w:firstLine="567"/>
        <w:jc w:val="both"/>
        <w:rPr>
          <w:rFonts w:ascii="Times New Roman" w:hAnsi="Times New Roman" w:cs="Times New Roman"/>
          <w:b/>
        </w:rPr>
      </w:pPr>
      <w:r w:rsidRPr="00325DB2">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AB3677" w:rsidRPr="00325DB2" w:rsidRDefault="00AB3677" w:rsidP="00AB3677">
      <w:pPr>
        <w:autoSpaceDE w:val="0"/>
        <w:autoSpaceDN w:val="0"/>
        <w:adjustRightInd w:val="0"/>
        <w:ind w:firstLine="567"/>
        <w:jc w:val="both"/>
        <w:rPr>
          <w:sz w:val="20"/>
          <w:szCs w:val="20"/>
        </w:rPr>
      </w:pPr>
      <w:r w:rsidRPr="00325DB2">
        <w:rPr>
          <w:bCs/>
          <w:sz w:val="20"/>
          <w:szCs w:val="20"/>
        </w:rPr>
        <w:t xml:space="preserve">Порядок </w:t>
      </w:r>
      <w:r w:rsidRPr="00325DB2">
        <w:rPr>
          <w:sz w:val="20"/>
          <w:szCs w:val="20"/>
        </w:rPr>
        <w:t xml:space="preserve">формирования общественной комиссии </w:t>
      </w:r>
      <w:r w:rsidRPr="00325DB2">
        <w:rPr>
          <w:bCs/>
          <w:sz w:val="20"/>
          <w:szCs w:val="20"/>
        </w:rPr>
        <w:t>по развитию городской (сельской) среды от 28.07.2017 года №99.</w:t>
      </w:r>
    </w:p>
    <w:p w:rsidR="00AB3677" w:rsidRPr="00325DB2" w:rsidRDefault="00AB3677" w:rsidP="00AB3677">
      <w:pPr>
        <w:widowControl w:val="0"/>
        <w:autoSpaceDE w:val="0"/>
        <w:autoSpaceDN w:val="0"/>
        <w:ind w:firstLine="567"/>
        <w:jc w:val="both"/>
        <w:rPr>
          <w:sz w:val="20"/>
          <w:szCs w:val="20"/>
        </w:rPr>
      </w:pPr>
      <w:r w:rsidRPr="00325DB2">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AB3677" w:rsidRPr="00325DB2" w:rsidRDefault="00AB3677" w:rsidP="00AB3677">
      <w:pPr>
        <w:widowControl w:val="0"/>
        <w:autoSpaceDE w:val="0"/>
        <w:autoSpaceDN w:val="0"/>
        <w:ind w:firstLine="567"/>
        <w:jc w:val="both"/>
        <w:rPr>
          <w:sz w:val="20"/>
          <w:szCs w:val="20"/>
        </w:rPr>
      </w:pPr>
      <w:r w:rsidRPr="00325DB2">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AB3677" w:rsidRPr="00325DB2" w:rsidRDefault="00AB3677" w:rsidP="00AB3677">
      <w:pPr>
        <w:pStyle w:val="ConsPlusNormal"/>
        <w:ind w:firstLine="567"/>
        <w:jc w:val="both"/>
        <w:rPr>
          <w:rFonts w:ascii="Times New Roman" w:hAnsi="Times New Roman" w:cs="Times New Roman"/>
          <w:u w:val="single"/>
        </w:rPr>
      </w:pPr>
      <w:r w:rsidRPr="00325DB2">
        <w:rPr>
          <w:rFonts w:ascii="Times New Roman" w:hAnsi="Times New Roman" w:cs="Times New Roman"/>
          <w:u w:val="single"/>
        </w:rPr>
        <w:t xml:space="preserve">Мероприятие 2.1. Благоустройство дворовых территорий. </w:t>
      </w:r>
    </w:p>
    <w:p w:rsidR="00AB3677" w:rsidRPr="00325DB2" w:rsidRDefault="00AB3677" w:rsidP="00AB3677">
      <w:pPr>
        <w:pStyle w:val="ab"/>
        <w:ind w:firstLine="567"/>
        <w:jc w:val="both"/>
        <w:rPr>
          <w:rFonts w:ascii="Times New Roman" w:hAnsi="Times New Roman"/>
        </w:rPr>
      </w:pPr>
      <w:proofErr w:type="gramStart"/>
      <w:r w:rsidRPr="00325DB2">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2021 году, согласно приложения №3.</w:t>
      </w:r>
      <w:proofErr w:type="gramEnd"/>
    </w:p>
    <w:p w:rsidR="00AB3677" w:rsidRPr="00325DB2" w:rsidRDefault="00AB3677" w:rsidP="00AB3677">
      <w:pPr>
        <w:widowControl w:val="0"/>
        <w:suppressAutoHyphens/>
        <w:spacing w:line="100" w:lineRule="atLeast"/>
        <w:ind w:firstLine="567"/>
        <w:jc w:val="both"/>
        <w:rPr>
          <w:sz w:val="20"/>
          <w:szCs w:val="20"/>
        </w:rPr>
      </w:pPr>
      <w:r w:rsidRPr="00325DB2">
        <w:rPr>
          <w:sz w:val="20"/>
          <w:szCs w:val="20"/>
        </w:rPr>
        <w:t>При благоустройстве дворовой территории с привлечением бюджетных сре</w:t>
      </w:r>
      <w:proofErr w:type="gramStart"/>
      <w:r w:rsidRPr="00325DB2">
        <w:rPr>
          <w:sz w:val="20"/>
          <w:szCs w:val="20"/>
        </w:rPr>
        <w:t>дств в п</w:t>
      </w:r>
      <w:proofErr w:type="gramEnd"/>
      <w:r w:rsidRPr="00325DB2">
        <w:rPr>
          <w:sz w:val="20"/>
          <w:szCs w:val="20"/>
        </w:rPr>
        <w:t xml:space="preserve">орядке, установленном Правительством края, выполняется минимальный перечень работ. </w:t>
      </w:r>
    </w:p>
    <w:p w:rsidR="00AB3677" w:rsidRPr="00325DB2" w:rsidRDefault="00AB3677" w:rsidP="00AB3677">
      <w:pPr>
        <w:widowControl w:val="0"/>
        <w:suppressAutoHyphens/>
        <w:spacing w:line="100" w:lineRule="atLeast"/>
        <w:ind w:firstLine="567"/>
        <w:jc w:val="both"/>
        <w:rPr>
          <w:sz w:val="20"/>
          <w:szCs w:val="20"/>
        </w:rPr>
      </w:pPr>
      <w:r w:rsidRPr="00325DB2">
        <w:rPr>
          <w:sz w:val="20"/>
          <w:szCs w:val="20"/>
        </w:rPr>
        <w:t>Минимальный перечень включает в себя:</w:t>
      </w:r>
    </w:p>
    <w:p w:rsidR="00AB3677" w:rsidRPr="00325DB2" w:rsidRDefault="00AB3677" w:rsidP="00AB3677">
      <w:pPr>
        <w:autoSpaceDE w:val="0"/>
        <w:autoSpaceDN w:val="0"/>
        <w:adjustRightInd w:val="0"/>
        <w:ind w:firstLine="567"/>
        <w:jc w:val="both"/>
        <w:rPr>
          <w:sz w:val="20"/>
          <w:szCs w:val="20"/>
        </w:rPr>
      </w:pPr>
      <w:r w:rsidRPr="00325DB2">
        <w:rPr>
          <w:sz w:val="20"/>
          <w:szCs w:val="20"/>
        </w:rPr>
        <w:t>ремонт дворовых проездов;</w:t>
      </w:r>
    </w:p>
    <w:p w:rsidR="00AB3677" w:rsidRPr="00325DB2" w:rsidRDefault="00AB3677" w:rsidP="00AB3677">
      <w:pPr>
        <w:autoSpaceDE w:val="0"/>
        <w:autoSpaceDN w:val="0"/>
        <w:adjustRightInd w:val="0"/>
        <w:ind w:firstLine="567"/>
        <w:jc w:val="both"/>
        <w:rPr>
          <w:sz w:val="20"/>
          <w:szCs w:val="20"/>
        </w:rPr>
      </w:pPr>
      <w:r w:rsidRPr="00325DB2">
        <w:rPr>
          <w:sz w:val="20"/>
          <w:szCs w:val="20"/>
        </w:rPr>
        <w:t>обеспечение освещения дворовых территорий с применением энергосберегающих технологий;</w:t>
      </w:r>
    </w:p>
    <w:p w:rsidR="00AB3677" w:rsidRPr="00325DB2" w:rsidRDefault="00AB3677" w:rsidP="00AB3677">
      <w:pPr>
        <w:autoSpaceDE w:val="0"/>
        <w:autoSpaceDN w:val="0"/>
        <w:adjustRightInd w:val="0"/>
        <w:ind w:firstLine="567"/>
        <w:jc w:val="both"/>
        <w:rPr>
          <w:sz w:val="20"/>
          <w:szCs w:val="20"/>
        </w:rPr>
      </w:pPr>
      <w:r w:rsidRPr="00325DB2">
        <w:rPr>
          <w:sz w:val="20"/>
          <w:szCs w:val="20"/>
        </w:rPr>
        <w:t>установку скамеек;</w:t>
      </w:r>
    </w:p>
    <w:p w:rsidR="00AB3677" w:rsidRPr="00325DB2" w:rsidRDefault="00AB3677" w:rsidP="00AB3677">
      <w:pPr>
        <w:autoSpaceDE w:val="0"/>
        <w:autoSpaceDN w:val="0"/>
        <w:adjustRightInd w:val="0"/>
        <w:ind w:firstLine="567"/>
        <w:jc w:val="both"/>
        <w:rPr>
          <w:sz w:val="20"/>
          <w:szCs w:val="20"/>
        </w:rPr>
      </w:pPr>
      <w:r w:rsidRPr="00325DB2">
        <w:rPr>
          <w:sz w:val="20"/>
          <w:szCs w:val="20"/>
        </w:rPr>
        <w:t>установку урн для мусора.</w:t>
      </w:r>
    </w:p>
    <w:p w:rsidR="00AB3677" w:rsidRPr="00325DB2" w:rsidRDefault="00AB3677" w:rsidP="00AB3677">
      <w:pPr>
        <w:autoSpaceDE w:val="0"/>
        <w:autoSpaceDN w:val="0"/>
        <w:adjustRightInd w:val="0"/>
        <w:ind w:firstLine="567"/>
        <w:jc w:val="both"/>
        <w:rPr>
          <w:sz w:val="20"/>
          <w:szCs w:val="20"/>
        </w:rPr>
      </w:pPr>
      <w:r w:rsidRPr="00325DB2">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AB3677" w:rsidRPr="00325DB2" w:rsidRDefault="00AB3677" w:rsidP="00AB3677">
      <w:pPr>
        <w:autoSpaceDE w:val="0"/>
        <w:autoSpaceDN w:val="0"/>
        <w:adjustRightInd w:val="0"/>
        <w:ind w:firstLine="567"/>
        <w:jc w:val="both"/>
        <w:rPr>
          <w:sz w:val="20"/>
          <w:szCs w:val="20"/>
        </w:rPr>
      </w:pPr>
      <w:r w:rsidRPr="00325DB2">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AB3677" w:rsidRPr="00325DB2" w:rsidRDefault="00AB3677" w:rsidP="00AB3677">
      <w:pPr>
        <w:pStyle w:val="ab"/>
        <w:ind w:firstLine="567"/>
        <w:jc w:val="both"/>
        <w:rPr>
          <w:rFonts w:ascii="Times New Roman" w:hAnsi="Times New Roman"/>
        </w:rPr>
      </w:pPr>
      <w:r w:rsidRPr="00325DB2">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AB3677" w:rsidRPr="00325DB2" w:rsidRDefault="00AB3677" w:rsidP="00AB3677">
      <w:pPr>
        <w:pStyle w:val="ab"/>
        <w:ind w:firstLine="567"/>
        <w:jc w:val="both"/>
        <w:rPr>
          <w:rFonts w:ascii="Times New Roman" w:hAnsi="Times New Roman"/>
        </w:rPr>
      </w:pPr>
      <w:r w:rsidRPr="00325DB2">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AB3677" w:rsidRPr="00325DB2" w:rsidRDefault="00AB3677" w:rsidP="00AB3677">
      <w:pPr>
        <w:widowControl w:val="0"/>
        <w:autoSpaceDE w:val="0"/>
        <w:autoSpaceDN w:val="0"/>
        <w:ind w:firstLine="567"/>
        <w:jc w:val="both"/>
        <w:rPr>
          <w:sz w:val="20"/>
          <w:szCs w:val="20"/>
        </w:rPr>
      </w:pPr>
      <w:proofErr w:type="gramStart"/>
      <w:r w:rsidRPr="00325DB2">
        <w:rPr>
          <w:sz w:val="20"/>
          <w:szCs w:val="20"/>
        </w:rPr>
        <w:t>Предложения</w:t>
      </w:r>
      <w:proofErr w:type="gramEnd"/>
      <w:r w:rsidRPr="00325DB2">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AB3677" w:rsidRPr="00325DB2" w:rsidRDefault="00AB3677" w:rsidP="00AB3677">
      <w:pPr>
        <w:widowControl w:val="0"/>
        <w:suppressAutoHyphens/>
        <w:spacing w:line="100" w:lineRule="atLeast"/>
        <w:ind w:firstLine="567"/>
        <w:jc w:val="both"/>
        <w:rPr>
          <w:sz w:val="20"/>
          <w:szCs w:val="20"/>
        </w:rPr>
      </w:pPr>
      <w:r w:rsidRPr="00325DB2">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AB3677" w:rsidRPr="00325DB2" w:rsidRDefault="00AB3677" w:rsidP="00AB3677">
      <w:pPr>
        <w:pStyle w:val="ab"/>
        <w:ind w:firstLine="567"/>
        <w:jc w:val="both"/>
        <w:rPr>
          <w:rFonts w:ascii="Times New Roman" w:hAnsi="Times New Roman"/>
        </w:rPr>
      </w:pPr>
      <w:r w:rsidRPr="00325DB2">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325DB2">
        <w:rPr>
          <w:rFonts w:ascii="Times New Roman" w:hAnsi="Times New Roman"/>
        </w:rPr>
        <w:t xml:space="preserve">, рассмотрен и согласован решением </w:t>
      </w:r>
      <w:r w:rsidRPr="00325DB2">
        <w:rPr>
          <w:rFonts w:ascii="Times New Roman" w:hAnsi="Times New Roman"/>
          <w:lang w:eastAsia="ru-RU"/>
        </w:rPr>
        <w:t>общественной комиссии</w:t>
      </w:r>
      <w:r w:rsidRPr="00325DB2">
        <w:rPr>
          <w:rFonts w:ascii="Times New Roman" w:hAnsi="Times New Roman"/>
          <w:color w:val="FF0000"/>
          <w:lang w:eastAsia="ru-RU"/>
        </w:rPr>
        <w:t xml:space="preserve"> </w:t>
      </w:r>
      <w:r w:rsidRPr="00325DB2">
        <w:rPr>
          <w:rFonts w:ascii="Times New Roman" w:hAnsi="Times New Roman"/>
          <w:bCs/>
        </w:rPr>
        <w:t xml:space="preserve">по развитию сельской среды от 26.10.2018 г. №2 </w:t>
      </w:r>
    </w:p>
    <w:p w:rsidR="00AB3677" w:rsidRPr="00325DB2" w:rsidRDefault="00AB3677" w:rsidP="00AB3677">
      <w:pPr>
        <w:autoSpaceDE w:val="0"/>
        <w:autoSpaceDN w:val="0"/>
        <w:adjustRightInd w:val="0"/>
        <w:ind w:firstLine="567"/>
        <w:jc w:val="both"/>
        <w:rPr>
          <w:sz w:val="20"/>
          <w:szCs w:val="20"/>
        </w:rPr>
      </w:pPr>
      <w:r w:rsidRPr="00325DB2">
        <w:rPr>
          <w:sz w:val="20"/>
          <w:szCs w:val="20"/>
        </w:rPr>
        <w:t xml:space="preserve">Доля финансового участия заинтересованных лиц может быть снижена при условии обеспечения </w:t>
      </w:r>
      <w:proofErr w:type="spellStart"/>
      <w:r w:rsidRPr="00325DB2">
        <w:rPr>
          <w:sz w:val="20"/>
          <w:szCs w:val="20"/>
        </w:rPr>
        <w:t>софинансирования</w:t>
      </w:r>
      <w:proofErr w:type="spellEnd"/>
      <w:r w:rsidRPr="00325DB2">
        <w:rPr>
          <w:sz w:val="20"/>
          <w:szCs w:val="20"/>
        </w:rPr>
        <w:t xml:space="preserve"> за счет средств местного бюджета соразмерно доле снижения финансового участия заинтересованных лиц.</w:t>
      </w:r>
    </w:p>
    <w:p w:rsidR="00AB3677" w:rsidRPr="00325DB2" w:rsidRDefault="00AB3677" w:rsidP="00AB3677">
      <w:pPr>
        <w:autoSpaceDE w:val="0"/>
        <w:autoSpaceDN w:val="0"/>
        <w:adjustRightInd w:val="0"/>
        <w:ind w:firstLine="567"/>
        <w:jc w:val="both"/>
        <w:rPr>
          <w:sz w:val="20"/>
          <w:szCs w:val="20"/>
        </w:rPr>
      </w:pPr>
      <w:r w:rsidRPr="00325DB2">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AB3677" w:rsidRPr="00325DB2" w:rsidRDefault="00AB3677" w:rsidP="00AB3677">
      <w:pPr>
        <w:autoSpaceDE w:val="0"/>
        <w:autoSpaceDN w:val="0"/>
        <w:adjustRightInd w:val="0"/>
        <w:ind w:firstLine="567"/>
        <w:jc w:val="both"/>
        <w:rPr>
          <w:sz w:val="20"/>
          <w:szCs w:val="20"/>
        </w:rPr>
      </w:pPr>
      <w:r w:rsidRPr="00325DB2">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AB3677" w:rsidRPr="00325DB2" w:rsidRDefault="00AB3677" w:rsidP="00AB3677">
      <w:pPr>
        <w:autoSpaceDE w:val="0"/>
        <w:autoSpaceDN w:val="0"/>
        <w:adjustRightInd w:val="0"/>
        <w:ind w:firstLine="567"/>
        <w:jc w:val="both"/>
        <w:rPr>
          <w:sz w:val="20"/>
          <w:szCs w:val="20"/>
        </w:rPr>
      </w:pPr>
      <w:r w:rsidRPr="00325DB2">
        <w:rPr>
          <w:sz w:val="20"/>
          <w:szCs w:val="20"/>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w:t>
      </w:r>
      <w:r w:rsidRPr="00325DB2">
        <w:rPr>
          <w:sz w:val="20"/>
          <w:szCs w:val="20"/>
        </w:rPr>
        <w:lastRenderedPageBreak/>
        <w:t>не приняли решения о благоустройстве дворовой территории в сроки, установленные соответствующей программой.</w:t>
      </w:r>
    </w:p>
    <w:p w:rsidR="00AB3677" w:rsidRPr="00325DB2" w:rsidRDefault="00AB3677" w:rsidP="00AB3677">
      <w:pPr>
        <w:autoSpaceDE w:val="0"/>
        <w:autoSpaceDN w:val="0"/>
        <w:adjustRightInd w:val="0"/>
        <w:jc w:val="both"/>
        <w:rPr>
          <w:sz w:val="20"/>
          <w:szCs w:val="20"/>
        </w:rPr>
      </w:pPr>
      <w:r w:rsidRPr="00325DB2">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B3677" w:rsidRPr="00325DB2" w:rsidRDefault="00AB3677" w:rsidP="00AB3677">
      <w:pPr>
        <w:autoSpaceDE w:val="0"/>
        <w:autoSpaceDN w:val="0"/>
        <w:adjustRightInd w:val="0"/>
        <w:ind w:firstLine="567"/>
        <w:jc w:val="both"/>
        <w:rPr>
          <w:sz w:val="20"/>
          <w:szCs w:val="20"/>
          <w:u w:val="single"/>
        </w:rPr>
      </w:pPr>
      <w:r w:rsidRPr="00325DB2">
        <w:rPr>
          <w:sz w:val="20"/>
          <w:szCs w:val="20"/>
          <w:u w:val="single"/>
        </w:rPr>
        <w:t xml:space="preserve">Мероприятие 2.2. Благоустройство общественных пространств. </w:t>
      </w:r>
    </w:p>
    <w:p w:rsidR="00AB3677" w:rsidRPr="00325DB2" w:rsidRDefault="00AB3677" w:rsidP="00AB3677">
      <w:pPr>
        <w:pStyle w:val="ab"/>
        <w:ind w:firstLine="567"/>
        <w:jc w:val="both"/>
        <w:rPr>
          <w:rFonts w:ascii="Times New Roman" w:hAnsi="Times New Roman"/>
        </w:rPr>
      </w:pPr>
      <w:r w:rsidRPr="00325DB2">
        <w:rPr>
          <w:rFonts w:ascii="Times New Roman" w:hAnsi="Times New Roman"/>
        </w:rPr>
        <w:t>В целях благоустройства общественных простран</w:t>
      </w:r>
      <w:proofErr w:type="gramStart"/>
      <w:r w:rsidRPr="00325DB2">
        <w:rPr>
          <w:rFonts w:ascii="Times New Roman" w:hAnsi="Times New Roman"/>
        </w:rPr>
        <w:t>ств сф</w:t>
      </w:r>
      <w:proofErr w:type="gramEnd"/>
      <w:r w:rsidRPr="00325DB2">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2021 году, согласно приложения №5.</w:t>
      </w:r>
    </w:p>
    <w:p w:rsidR="00AB3677" w:rsidRPr="00325DB2" w:rsidRDefault="00AB3677" w:rsidP="00AB3677">
      <w:pPr>
        <w:autoSpaceDE w:val="0"/>
        <w:autoSpaceDN w:val="0"/>
        <w:adjustRightInd w:val="0"/>
        <w:ind w:firstLine="426"/>
        <w:jc w:val="both"/>
        <w:rPr>
          <w:sz w:val="20"/>
          <w:szCs w:val="20"/>
        </w:rPr>
      </w:pPr>
      <w:r w:rsidRPr="00325DB2">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AB3677" w:rsidRPr="00325DB2" w:rsidRDefault="00AB3677" w:rsidP="00AB3677">
      <w:pPr>
        <w:widowControl w:val="0"/>
        <w:autoSpaceDE w:val="0"/>
        <w:autoSpaceDN w:val="0"/>
        <w:ind w:firstLine="426"/>
        <w:jc w:val="both"/>
        <w:rPr>
          <w:sz w:val="20"/>
          <w:szCs w:val="20"/>
        </w:rPr>
      </w:pPr>
      <w:r w:rsidRPr="00325DB2">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AB3677" w:rsidRPr="00325DB2" w:rsidRDefault="00AB3677" w:rsidP="00AB3677">
      <w:pPr>
        <w:pStyle w:val="2"/>
        <w:jc w:val="both"/>
        <w:rPr>
          <w:rFonts w:ascii="Times New Roman" w:hAnsi="Times New Roman"/>
          <w:sz w:val="20"/>
          <w:szCs w:val="20"/>
        </w:rPr>
      </w:pPr>
      <w:r w:rsidRPr="00325DB2">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AB3677" w:rsidRPr="00325DB2" w:rsidRDefault="00AB3677" w:rsidP="00AB3677">
      <w:pPr>
        <w:widowControl w:val="0"/>
        <w:suppressAutoHyphens/>
        <w:spacing w:line="100" w:lineRule="atLeast"/>
        <w:jc w:val="both"/>
        <w:rPr>
          <w:sz w:val="20"/>
          <w:szCs w:val="20"/>
          <w:u w:val="single"/>
        </w:rPr>
      </w:pPr>
      <w:r w:rsidRPr="00325DB2">
        <w:rPr>
          <w:sz w:val="20"/>
          <w:szCs w:val="20"/>
          <w:u w:val="single"/>
        </w:rPr>
        <w:t xml:space="preserve">Мероприятие 3.1. Проведение опроса граждан о выборе территории общего пользования для благоустройства </w:t>
      </w:r>
    </w:p>
    <w:p w:rsidR="00AB3677" w:rsidRPr="00325DB2" w:rsidRDefault="00AB3677" w:rsidP="00AB3677">
      <w:pPr>
        <w:widowControl w:val="0"/>
        <w:suppressAutoHyphens/>
        <w:spacing w:line="100" w:lineRule="atLeast"/>
        <w:ind w:firstLine="426"/>
        <w:jc w:val="both"/>
        <w:rPr>
          <w:sz w:val="20"/>
          <w:szCs w:val="20"/>
        </w:rPr>
      </w:pPr>
      <w:r w:rsidRPr="00325DB2">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AB3677" w:rsidRPr="00325DB2" w:rsidRDefault="00AB3677" w:rsidP="00AB3677">
      <w:pPr>
        <w:widowControl w:val="0"/>
        <w:suppressAutoHyphens/>
        <w:spacing w:line="100" w:lineRule="atLeast"/>
        <w:jc w:val="both"/>
        <w:rPr>
          <w:sz w:val="20"/>
          <w:szCs w:val="20"/>
          <w:u w:val="single"/>
        </w:rPr>
      </w:pPr>
      <w:r w:rsidRPr="00325DB2">
        <w:rPr>
          <w:sz w:val="20"/>
          <w:szCs w:val="20"/>
          <w:u w:val="single"/>
        </w:rPr>
        <w:t>Мероприятие 3.2. Организация обсуждения и выработки концепций благоустройства территории общего пользования.</w:t>
      </w:r>
    </w:p>
    <w:p w:rsidR="00AB3677" w:rsidRPr="00325DB2" w:rsidRDefault="00AB3677" w:rsidP="00AB3677">
      <w:pPr>
        <w:widowControl w:val="0"/>
        <w:suppressAutoHyphens/>
        <w:spacing w:line="100" w:lineRule="atLeast"/>
        <w:ind w:firstLine="426"/>
        <w:jc w:val="both"/>
        <w:rPr>
          <w:sz w:val="20"/>
          <w:szCs w:val="20"/>
        </w:rPr>
      </w:pPr>
      <w:r w:rsidRPr="00325DB2">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AB3677" w:rsidRPr="00325DB2" w:rsidRDefault="00AB3677" w:rsidP="00AB3677">
      <w:pPr>
        <w:widowControl w:val="0"/>
        <w:suppressAutoHyphens/>
        <w:spacing w:line="100" w:lineRule="atLeast"/>
        <w:ind w:firstLine="426"/>
        <w:jc w:val="both"/>
        <w:rPr>
          <w:sz w:val="20"/>
          <w:szCs w:val="20"/>
        </w:rPr>
      </w:pPr>
      <w:r w:rsidRPr="00325DB2">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AB3677" w:rsidRPr="00325DB2" w:rsidRDefault="00AB3677" w:rsidP="00AB3677">
      <w:pPr>
        <w:widowControl w:val="0"/>
        <w:suppressAutoHyphens/>
        <w:spacing w:line="100" w:lineRule="atLeast"/>
        <w:ind w:firstLine="426"/>
        <w:jc w:val="both"/>
        <w:rPr>
          <w:sz w:val="20"/>
          <w:szCs w:val="20"/>
          <w:u w:val="single"/>
        </w:rPr>
      </w:pPr>
      <w:r w:rsidRPr="00325DB2">
        <w:rPr>
          <w:sz w:val="20"/>
          <w:szCs w:val="20"/>
          <w:u w:val="single"/>
        </w:rPr>
        <w:t>Мероприятие 3.3. Привлечение жителей: к посадке зеленых насаждений, уборке несанкционированных свалок и т.д.</w:t>
      </w:r>
    </w:p>
    <w:p w:rsidR="00AB3677" w:rsidRPr="00325DB2" w:rsidRDefault="00AB3677" w:rsidP="00AB3677">
      <w:pPr>
        <w:widowControl w:val="0"/>
        <w:suppressAutoHyphens/>
        <w:spacing w:line="100" w:lineRule="atLeast"/>
        <w:ind w:firstLine="426"/>
        <w:jc w:val="both"/>
        <w:rPr>
          <w:sz w:val="20"/>
          <w:szCs w:val="20"/>
        </w:rPr>
      </w:pPr>
      <w:r w:rsidRPr="00325DB2">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325DB2">
        <w:rPr>
          <w:sz w:val="20"/>
          <w:szCs w:val="20"/>
        </w:rPr>
        <w:t>по планируется</w:t>
      </w:r>
      <w:proofErr w:type="gramEnd"/>
      <w:r w:rsidRPr="00325DB2">
        <w:rPr>
          <w:sz w:val="20"/>
          <w:szCs w:val="20"/>
        </w:rPr>
        <w:t xml:space="preserve"> повысить заинтересованность граждан в благоустройстве территории МО «</w:t>
      </w:r>
      <w:proofErr w:type="spellStart"/>
      <w:r w:rsidRPr="00325DB2">
        <w:rPr>
          <w:sz w:val="20"/>
          <w:szCs w:val="20"/>
        </w:rPr>
        <w:t>Каратузский</w:t>
      </w:r>
      <w:proofErr w:type="spellEnd"/>
      <w:r w:rsidRPr="00325DB2">
        <w:rPr>
          <w:sz w:val="20"/>
          <w:szCs w:val="20"/>
        </w:rPr>
        <w:t xml:space="preserve"> сельсовет», согласно приложению №1 к настоящей Программе.</w:t>
      </w:r>
    </w:p>
    <w:p w:rsidR="00AB3677" w:rsidRPr="00325DB2" w:rsidRDefault="00AB3677" w:rsidP="00AB3677">
      <w:pPr>
        <w:widowControl w:val="0"/>
        <w:suppressAutoHyphens/>
        <w:spacing w:line="100" w:lineRule="atLeast"/>
        <w:ind w:firstLine="426"/>
        <w:jc w:val="both"/>
        <w:rPr>
          <w:sz w:val="20"/>
          <w:szCs w:val="20"/>
          <w:u w:val="single"/>
        </w:rPr>
      </w:pPr>
      <w:r w:rsidRPr="00325DB2">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AB3677" w:rsidRPr="00325DB2" w:rsidRDefault="00AB3677" w:rsidP="00AB3677">
      <w:pPr>
        <w:widowControl w:val="0"/>
        <w:suppressAutoHyphens/>
        <w:spacing w:line="100" w:lineRule="atLeast"/>
        <w:ind w:firstLine="426"/>
        <w:jc w:val="both"/>
        <w:rPr>
          <w:sz w:val="20"/>
          <w:szCs w:val="20"/>
        </w:rPr>
      </w:pPr>
      <w:r w:rsidRPr="00325DB2">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AB3677" w:rsidRPr="00325DB2" w:rsidRDefault="00AB3677" w:rsidP="00AB3677">
      <w:pPr>
        <w:pStyle w:val="1"/>
        <w:jc w:val="center"/>
        <w:rPr>
          <w:rFonts w:ascii="Times New Roman" w:hAnsi="Times New Roman"/>
          <w:sz w:val="20"/>
          <w:szCs w:val="20"/>
        </w:rPr>
      </w:pPr>
      <w:r w:rsidRPr="00325DB2">
        <w:rPr>
          <w:rFonts w:ascii="Times New Roman" w:hAnsi="Times New Roman"/>
          <w:sz w:val="20"/>
          <w:szCs w:val="20"/>
        </w:rPr>
        <w:t>7. Ресурсное обеспечение программы</w:t>
      </w:r>
    </w:p>
    <w:p w:rsidR="00AB3677" w:rsidRPr="00325DB2" w:rsidRDefault="00AB3677" w:rsidP="00AB3677">
      <w:pPr>
        <w:autoSpaceDE w:val="0"/>
        <w:autoSpaceDN w:val="0"/>
        <w:adjustRightInd w:val="0"/>
        <w:ind w:firstLine="426"/>
        <w:jc w:val="both"/>
        <w:rPr>
          <w:sz w:val="20"/>
          <w:szCs w:val="20"/>
        </w:rPr>
      </w:pPr>
      <w:r w:rsidRPr="00325DB2">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AB3677" w:rsidRPr="00325DB2" w:rsidRDefault="00AB3677" w:rsidP="00AB3677">
      <w:pPr>
        <w:pStyle w:val="ConsPlusNormal"/>
        <w:ind w:firstLine="426"/>
        <w:jc w:val="both"/>
        <w:rPr>
          <w:rFonts w:ascii="Times New Roman" w:hAnsi="Times New Roman" w:cs="Times New Roman"/>
        </w:rPr>
      </w:pPr>
      <w:r w:rsidRPr="00325DB2">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AB3677" w:rsidRPr="00325DB2" w:rsidRDefault="00AB3677" w:rsidP="00AB3677">
      <w:pPr>
        <w:pStyle w:val="1"/>
        <w:jc w:val="center"/>
        <w:rPr>
          <w:rFonts w:ascii="Times New Roman" w:eastAsia="SimSun" w:hAnsi="Times New Roman"/>
          <w:sz w:val="20"/>
          <w:szCs w:val="20"/>
        </w:rPr>
      </w:pPr>
      <w:r w:rsidRPr="00325DB2">
        <w:rPr>
          <w:rFonts w:ascii="Times New Roman" w:eastAsia="SimSun" w:hAnsi="Times New Roman"/>
          <w:sz w:val="20"/>
          <w:szCs w:val="20"/>
        </w:rPr>
        <w:t xml:space="preserve">8. Реализация и </w:t>
      </w:r>
      <w:proofErr w:type="gramStart"/>
      <w:r w:rsidRPr="00325DB2">
        <w:rPr>
          <w:rFonts w:ascii="Times New Roman" w:eastAsia="SimSun" w:hAnsi="Times New Roman"/>
          <w:sz w:val="20"/>
          <w:szCs w:val="20"/>
        </w:rPr>
        <w:t>контроль за</w:t>
      </w:r>
      <w:proofErr w:type="gramEnd"/>
      <w:r w:rsidRPr="00325DB2">
        <w:rPr>
          <w:rFonts w:ascii="Times New Roman" w:eastAsia="SimSun" w:hAnsi="Times New Roman"/>
          <w:sz w:val="20"/>
          <w:szCs w:val="20"/>
        </w:rPr>
        <w:t xml:space="preserve"> ходом выполнения программы</w:t>
      </w:r>
    </w:p>
    <w:p w:rsidR="00AB3677" w:rsidRPr="00325DB2" w:rsidRDefault="00AB3677" w:rsidP="00AB3677">
      <w:pPr>
        <w:ind w:firstLine="709"/>
        <w:jc w:val="both"/>
        <w:rPr>
          <w:b/>
          <w:sz w:val="20"/>
          <w:szCs w:val="20"/>
        </w:rPr>
      </w:pPr>
      <w:r w:rsidRPr="00325DB2">
        <w:rPr>
          <w:sz w:val="20"/>
          <w:szCs w:val="20"/>
        </w:rPr>
        <w:t xml:space="preserve">Реализация и </w:t>
      </w:r>
      <w:proofErr w:type="gramStart"/>
      <w:r w:rsidRPr="00325DB2">
        <w:rPr>
          <w:sz w:val="20"/>
          <w:szCs w:val="20"/>
        </w:rPr>
        <w:t>контроль за</w:t>
      </w:r>
      <w:proofErr w:type="gramEnd"/>
      <w:r w:rsidRPr="00325DB2">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AB3677" w:rsidRPr="00325DB2" w:rsidRDefault="00AB3677" w:rsidP="00AB3677">
      <w:pPr>
        <w:pStyle w:val="ConsPlusNormal"/>
        <w:rPr>
          <w:rFonts w:ascii="Times New Roman" w:hAnsi="Times New Roman" w:cs="Times New Roman"/>
          <w:b/>
        </w:rPr>
      </w:pPr>
    </w:p>
    <w:p w:rsidR="00AB3677" w:rsidRPr="00325DB2" w:rsidRDefault="00AB3677" w:rsidP="00AB3677">
      <w:pPr>
        <w:pStyle w:val="ConsPlusNormal"/>
        <w:rPr>
          <w:rFonts w:ascii="Times New Roman" w:hAnsi="Times New Roman" w:cs="Times New Roman"/>
          <w:b/>
        </w:rPr>
        <w:sectPr w:rsidR="00AB3677" w:rsidRPr="00325DB2" w:rsidSect="00FA16E4">
          <w:pgSz w:w="11906" w:h="16838"/>
          <w:pgMar w:top="1134" w:right="850" w:bottom="1134" w:left="1701" w:header="709" w:footer="709" w:gutter="0"/>
          <w:cols w:space="708"/>
          <w:titlePg/>
          <w:docGrid w:linePitch="360"/>
        </w:sectPr>
      </w:pPr>
    </w:p>
    <w:p w:rsidR="00AB3677" w:rsidRPr="00325DB2" w:rsidRDefault="00AB3677" w:rsidP="00AB3677">
      <w:pPr>
        <w:pStyle w:val="3"/>
        <w:ind w:left="10632"/>
        <w:rPr>
          <w:rFonts w:ascii="Times New Roman" w:hAnsi="Times New Roman"/>
          <w:sz w:val="20"/>
          <w:szCs w:val="20"/>
          <w:lang w:eastAsia="ru-RU"/>
        </w:rPr>
      </w:pPr>
      <w:r w:rsidRPr="00325DB2">
        <w:rPr>
          <w:rFonts w:ascii="Times New Roman" w:hAnsi="Times New Roman"/>
          <w:sz w:val="20"/>
          <w:szCs w:val="20"/>
          <w:lang w:eastAsia="ru-RU"/>
        </w:rPr>
        <w:lastRenderedPageBreak/>
        <w:t>Приложение №1</w:t>
      </w:r>
    </w:p>
    <w:p w:rsidR="00AB3677" w:rsidRPr="00325DB2" w:rsidRDefault="00AB3677" w:rsidP="00AB3677">
      <w:pPr>
        <w:widowControl w:val="0"/>
        <w:autoSpaceDE w:val="0"/>
        <w:autoSpaceDN w:val="0"/>
        <w:ind w:left="10632"/>
        <w:rPr>
          <w:sz w:val="20"/>
          <w:szCs w:val="20"/>
        </w:rPr>
      </w:pPr>
      <w:r w:rsidRPr="00325DB2">
        <w:rPr>
          <w:sz w:val="20"/>
          <w:szCs w:val="20"/>
        </w:rPr>
        <w:t>к муниципальной программе</w:t>
      </w:r>
    </w:p>
    <w:p w:rsidR="00AB3677" w:rsidRPr="00325DB2" w:rsidRDefault="00AB3677" w:rsidP="00AB3677">
      <w:pPr>
        <w:widowControl w:val="0"/>
        <w:suppressAutoHyphens/>
        <w:spacing w:line="100" w:lineRule="atLeast"/>
        <w:ind w:left="10632"/>
        <w:rPr>
          <w:rFonts w:eastAsia="SimSun"/>
          <w:kern w:val="1"/>
          <w:sz w:val="20"/>
          <w:szCs w:val="20"/>
          <w:lang w:eastAsia="ar-SA"/>
        </w:rPr>
      </w:pPr>
      <w:r w:rsidRPr="00325DB2">
        <w:rPr>
          <w:rFonts w:eastAsia="SimSun"/>
          <w:kern w:val="1"/>
          <w:sz w:val="20"/>
          <w:szCs w:val="20"/>
          <w:lang w:eastAsia="ar-SA"/>
        </w:rPr>
        <w:t>«Формирование комфортной сельской среды»</w:t>
      </w:r>
    </w:p>
    <w:p w:rsidR="00AB3677" w:rsidRPr="00325DB2" w:rsidRDefault="00AB3677" w:rsidP="00AB3677">
      <w:pPr>
        <w:widowControl w:val="0"/>
        <w:suppressAutoHyphens/>
        <w:spacing w:line="100" w:lineRule="atLeast"/>
        <w:ind w:left="10632"/>
        <w:rPr>
          <w:rFonts w:eastAsia="SimSun"/>
          <w:kern w:val="1"/>
          <w:sz w:val="20"/>
          <w:szCs w:val="20"/>
          <w:lang w:eastAsia="ar-SA"/>
        </w:rPr>
      </w:pPr>
      <w:r w:rsidRPr="00325DB2">
        <w:rPr>
          <w:rFonts w:eastAsia="SimSun"/>
          <w:kern w:val="1"/>
          <w:sz w:val="20"/>
          <w:szCs w:val="20"/>
          <w:lang w:eastAsia="ar-SA"/>
        </w:rPr>
        <w:t>на 2018-2024 годы</w:t>
      </w:r>
    </w:p>
    <w:p w:rsidR="00AB3677" w:rsidRPr="00325DB2" w:rsidRDefault="00AB3677" w:rsidP="00AB3677">
      <w:pPr>
        <w:widowControl w:val="0"/>
        <w:autoSpaceDE w:val="0"/>
        <w:autoSpaceDN w:val="0"/>
        <w:jc w:val="center"/>
        <w:rPr>
          <w:b/>
          <w:sz w:val="20"/>
          <w:szCs w:val="20"/>
        </w:rPr>
      </w:pPr>
      <w:r w:rsidRPr="00325DB2">
        <w:rPr>
          <w:b/>
          <w:sz w:val="20"/>
          <w:szCs w:val="20"/>
        </w:rPr>
        <w:t xml:space="preserve">Перечень мероприятий муниципальной программы </w:t>
      </w:r>
    </w:p>
    <w:p w:rsidR="00AB3677" w:rsidRPr="00325DB2" w:rsidRDefault="00AB3677" w:rsidP="00AB3677">
      <w:pPr>
        <w:widowControl w:val="0"/>
        <w:autoSpaceDE w:val="0"/>
        <w:autoSpaceDN w:val="0"/>
        <w:jc w:val="center"/>
        <w:rPr>
          <w:b/>
          <w:sz w:val="20"/>
          <w:szCs w:val="20"/>
        </w:rPr>
      </w:pPr>
      <w:r w:rsidRPr="00325DB2">
        <w:rPr>
          <w:rFonts w:eastAsia="SimSun"/>
          <w:b/>
          <w:kern w:val="1"/>
          <w:sz w:val="20"/>
          <w:szCs w:val="20"/>
          <w:lang w:eastAsia="ar-SA"/>
        </w:rPr>
        <w:t xml:space="preserve">«Формирование комфортной сельской среды» на 2018-2024 годы </w:t>
      </w:r>
      <w:r w:rsidRPr="00325DB2">
        <w:rPr>
          <w:b/>
          <w:sz w:val="20"/>
          <w:szCs w:val="20"/>
        </w:rPr>
        <w:t xml:space="preserve">на территории 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1748"/>
        <w:gridCol w:w="1477"/>
        <w:gridCol w:w="1856"/>
        <w:gridCol w:w="2480"/>
        <w:gridCol w:w="3968"/>
      </w:tblGrid>
      <w:tr w:rsidR="00AB3677" w:rsidRPr="00325DB2" w:rsidTr="002D4359">
        <w:trPr>
          <w:trHeight w:val="20"/>
          <w:tblHeader/>
        </w:trPr>
        <w:tc>
          <w:tcPr>
            <w:tcW w:w="3368" w:type="dxa"/>
            <w:vMerge w:val="restart"/>
          </w:tcPr>
          <w:p w:rsidR="00AB3677" w:rsidRPr="00325DB2" w:rsidRDefault="00AB3677" w:rsidP="002D4359">
            <w:pPr>
              <w:widowControl w:val="0"/>
              <w:autoSpaceDE w:val="0"/>
              <w:autoSpaceDN w:val="0"/>
              <w:jc w:val="center"/>
              <w:rPr>
                <w:sz w:val="20"/>
                <w:szCs w:val="20"/>
              </w:rPr>
            </w:pPr>
            <w:r w:rsidRPr="00325DB2">
              <w:rPr>
                <w:sz w:val="20"/>
                <w:szCs w:val="20"/>
              </w:rPr>
              <w:t xml:space="preserve">Наименование </w:t>
            </w:r>
          </w:p>
          <w:p w:rsidR="00AB3677" w:rsidRPr="00325DB2" w:rsidRDefault="00AB3677" w:rsidP="002D4359">
            <w:pPr>
              <w:widowControl w:val="0"/>
              <w:autoSpaceDE w:val="0"/>
              <w:autoSpaceDN w:val="0"/>
              <w:jc w:val="center"/>
              <w:rPr>
                <w:b/>
                <w:sz w:val="20"/>
                <w:szCs w:val="20"/>
              </w:rPr>
            </w:pPr>
            <w:r w:rsidRPr="00325DB2">
              <w:rPr>
                <w:sz w:val="20"/>
                <w:szCs w:val="20"/>
              </w:rPr>
              <w:t>мероприятия</w:t>
            </w:r>
          </w:p>
        </w:tc>
        <w:tc>
          <w:tcPr>
            <w:tcW w:w="1843" w:type="dxa"/>
            <w:gridSpan w:val="2"/>
            <w:vMerge w:val="restart"/>
          </w:tcPr>
          <w:p w:rsidR="00AB3677" w:rsidRPr="00325DB2" w:rsidRDefault="00AB3677" w:rsidP="002D4359">
            <w:pPr>
              <w:widowControl w:val="0"/>
              <w:autoSpaceDE w:val="0"/>
              <w:autoSpaceDN w:val="0"/>
              <w:jc w:val="center"/>
              <w:rPr>
                <w:sz w:val="20"/>
                <w:szCs w:val="20"/>
              </w:rPr>
            </w:pPr>
            <w:r w:rsidRPr="00325DB2">
              <w:rPr>
                <w:sz w:val="20"/>
                <w:szCs w:val="20"/>
              </w:rPr>
              <w:t>Ответственный исполнитель</w:t>
            </w:r>
          </w:p>
          <w:p w:rsidR="00AB3677" w:rsidRPr="00325DB2" w:rsidRDefault="00AB3677" w:rsidP="002D4359">
            <w:pPr>
              <w:widowControl w:val="0"/>
              <w:autoSpaceDE w:val="0"/>
              <w:autoSpaceDN w:val="0"/>
              <w:jc w:val="center"/>
              <w:rPr>
                <w:b/>
                <w:sz w:val="20"/>
                <w:szCs w:val="20"/>
              </w:rPr>
            </w:pPr>
            <w:r w:rsidRPr="00325DB2">
              <w:rPr>
                <w:sz w:val="20"/>
                <w:szCs w:val="20"/>
              </w:rPr>
              <w:t>(должность)</w:t>
            </w:r>
          </w:p>
        </w:tc>
        <w:tc>
          <w:tcPr>
            <w:tcW w:w="333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Срок</w:t>
            </w:r>
          </w:p>
        </w:tc>
        <w:tc>
          <w:tcPr>
            <w:tcW w:w="2480" w:type="dxa"/>
            <w:vMerge w:val="restart"/>
          </w:tcPr>
          <w:p w:rsidR="00AB3677" w:rsidRPr="00325DB2" w:rsidRDefault="00AB3677" w:rsidP="002D4359">
            <w:pPr>
              <w:widowControl w:val="0"/>
              <w:autoSpaceDE w:val="0"/>
              <w:autoSpaceDN w:val="0"/>
              <w:jc w:val="center"/>
              <w:rPr>
                <w:sz w:val="20"/>
                <w:szCs w:val="20"/>
              </w:rPr>
            </w:pPr>
            <w:r w:rsidRPr="00325DB2">
              <w:rPr>
                <w:sz w:val="20"/>
                <w:szCs w:val="20"/>
              </w:rPr>
              <w:t xml:space="preserve">Ожидаемый результат </w:t>
            </w:r>
          </w:p>
          <w:p w:rsidR="00AB3677" w:rsidRPr="00325DB2" w:rsidRDefault="00AB3677" w:rsidP="002D4359">
            <w:pPr>
              <w:widowControl w:val="0"/>
              <w:autoSpaceDE w:val="0"/>
              <w:autoSpaceDN w:val="0"/>
              <w:jc w:val="center"/>
              <w:rPr>
                <w:b/>
                <w:sz w:val="20"/>
                <w:szCs w:val="20"/>
              </w:rPr>
            </w:pPr>
            <w:r w:rsidRPr="00325DB2">
              <w:rPr>
                <w:sz w:val="20"/>
                <w:szCs w:val="20"/>
              </w:rPr>
              <w:t>(краткое описание)</w:t>
            </w:r>
          </w:p>
        </w:tc>
        <w:tc>
          <w:tcPr>
            <w:tcW w:w="3968" w:type="dxa"/>
            <w:vMerge w:val="restart"/>
          </w:tcPr>
          <w:p w:rsidR="00AB3677" w:rsidRPr="00325DB2" w:rsidRDefault="00AB3677" w:rsidP="002D4359">
            <w:pPr>
              <w:widowControl w:val="0"/>
              <w:autoSpaceDE w:val="0"/>
              <w:autoSpaceDN w:val="0"/>
              <w:jc w:val="center"/>
              <w:rPr>
                <w:sz w:val="20"/>
                <w:szCs w:val="20"/>
              </w:rPr>
            </w:pPr>
            <w:r w:rsidRPr="00325DB2">
              <w:rPr>
                <w:sz w:val="20"/>
                <w:szCs w:val="20"/>
              </w:rPr>
              <w:t>Показатель результативности</w:t>
            </w:r>
          </w:p>
        </w:tc>
      </w:tr>
      <w:tr w:rsidR="00AB3677" w:rsidRPr="00325DB2" w:rsidTr="002D4359">
        <w:trPr>
          <w:trHeight w:val="20"/>
          <w:tblHeader/>
        </w:trPr>
        <w:tc>
          <w:tcPr>
            <w:tcW w:w="3368" w:type="dxa"/>
            <w:vMerge/>
          </w:tcPr>
          <w:p w:rsidR="00AB3677" w:rsidRPr="00325DB2" w:rsidRDefault="00AB3677" w:rsidP="002D4359">
            <w:pPr>
              <w:widowControl w:val="0"/>
              <w:autoSpaceDE w:val="0"/>
              <w:autoSpaceDN w:val="0"/>
              <w:jc w:val="center"/>
              <w:rPr>
                <w:b/>
                <w:sz w:val="20"/>
                <w:szCs w:val="20"/>
              </w:rPr>
            </w:pPr>
          </w:p>
        </w:tc>
        <w:tc>
          <w:tcPr>
            <w:tcW w:w="1843" w:type="dxa"/>
            <w:gridSpan w:val="2"/>
            <w:vMerge/>
          </w:tcPr>
          <w:p w:rsidR="00AB3677" w:rsidRPr="00325DB2" w:rsidRDefault="00AB3677" w:rsidP="002D4359">
            <w:pPr>
              <w:widowControl w:val="0"/>
              <w:autoSpaceDE w:val="0"/>
              <w:autoSpaceDN w:val="0"/>
              <w:jc w:val="center"/>
              <w:rPr>
                <w:b/>
                <w:sz w:val="20"/>
                <w:szCs w:val="20"/>
              </w:rPr>
            </w:pPr>
          </w:p>
        </w:tc>
        <w:tc>
          <w:tcPr>
            <w:tcW w:w="1477" w:type="dxa"/>
          </w:tcPr>
          <w:p w:rsidR="00AB3677" w:rsidRPr="00325DB2" w:rsidRDefault="00AB3677" w:rsidP="002D4359">
            <w:pPr>
              <w:widowControl w:val="0"/>
              <w:autoSpaceDE w:val="0"/>
              <w:autoSpaceDN w:val="0"/>
              <w:jc w:val="center"/>
              <w:rPr>
                <w:b/>
                <w:sz w:val="20"/>
                <w:szCs w:val="20"/>
              </w:rPr>
            </w:pPr>
            <w:r w:rsidRPr="00325DB2">
              <w:rPr>
                <w:sz w:val="20"/>
                <w:szCs w:val="20"/>
              </w:rPr>
              <w:t>начала реализации</w:t>
            </w:r>
          </w:p>
        </w:tc>
        <w:tc>
          <w:tcPr>
            <w:tcW w:w="1856" w:type="dxa"/>
          </w:tcPr>
          <w:p w:rsidR="00AB3677" w:rsidRPr="00325DB2" w:rsidRDefault="00AB3677" w:rsidP="002D4359">
            <w:pPr>
              <w:widowControl w:val="0"/>
              <w:autoSpaceDE w:val="0"/>
              <w:autoSpaceDN w:val="0"/>
              <w:jc w:val="center"/>
              <w:rPr>
                <w:b/>
                <w:sz w:val="20"/>
                <w:szCs w:val="20"/>
              </w:rPr>
            </w:pPr>
            <w:r w:rsidRPr="00325DB2">
              <w:rPr>
                <w:sz w:val="20"/>
                <w:szCs w:val="20"/>
              </w:rPr>
              <w:t>окончания реализации</w:t>
            </w:r>
          </w:p>
        </w:tc>
        <w:tc>
          <w:tcPr>
            <w:tcW w:w="2480" w:type="dxa"/>
            <w:vMerge/>
          </w:tcPr>
          <w:p w:rsidR="00AB3677" w:rsidRPr="00325DB2" w:rsidRDefault="00AB3677" w:rsidP="002D4359">
            <w:pPr>
              <w:widowControl w:val="0"/>
              <w:autoSpaceDE w:val="0"/>
              <w:autoSpaceDN w:val="0"/>
              <w:jc w:val="center"/>
              <w:rPr>
                <w:b/>
                <w:sz w:val="20"/>
                <w:szCs w:val="20"/>
              </w:rPr>
            </w:pPr>
          </w:p>
        </w:tc>
        <w:tc>
          <w:tcPr>
            <w:tcW w:w="3968" w:type="dxa"/>
            <w:vMerge/>
          </w:tcPr>
          <w:p w:rsidR="00AB3677" w:rsidRPr="00325DB2" w:rsidRDefault="00AB3677" w:rsidP="002D4359">
            <w:pPr>
              <w:widowControl w:val="0"/>
              <w:autoSpaceDE w:val="0"/>
              <w:autoSpaceDN w:val="0"/>
              <w:jc w:val="center"/>
              <w:rPr>
                <w:b/>
                <w:sz w:val="20"/>
                <w:szCs w:val="20"/>
              </w:rPr>
            </w:pPr>
          </w:p>
        </w:tc>
      </w:tr>
      <w:tr w:rsidR="00AB3677" w:rsidRPr="00325DB2" w:rsidTr="002D4359">
        <w:trPr>
          <w:trHeight w:val="20"/>
        </w:trPr>
        <w:tc>
          <w:tcPr>
            <w:tcW w:w="11024" w:type="dxa"/>
            <w:gridSpan w:val="6"/>
          </w:tcPr>
          <w:p w:rsidR="00AB3677" w:rsidRPr="00325DB2" w:rsidRDefault="00AB3677" w:rsidP="002D4359">
            <w:pPr>
              <w:autoSpaceDE w:val="0"/>
              <w:autoSpaceDN w:val="0"/>
              <w:adjustRightInd w:val="0"/>
              <w:jc w:val="center"/>
              <w:rPr>
                <w:b/>
                <w:sz w:val="20"/>
                <w:szCs w:val="20"/>
              </w:rPr>
            </w:pPr>
            <w:r w:rsidRPr="00325DB2">
              <w:rPr>
                <w:b/>
                <w:sz w:val="20"/>
                <w:szCs w:val="20"/>
              </w:rPr>
              <w:t>Задача 1.Обеспечение формирования единого облика Каратузского сельсовета</w:t>
            </w:r>
          </w:p>
        </w:tc>
        <w:tc>
          <w:tcPr>
            <w:tcW w:w="3968" w:type="dxa"/>
          </w:tcPr>
          <w:p w:rsidR="00AB3677" w:rsidRPr="00325DB2" w:rsidRDefault="00AB3677" w:rsidP="002D4359">
            <w:pPr>
              <w:autoSpaceDE w:val="0"/>
              <w:autoSpaceDN w:val="0"/>
              <w:adjustRightInd w:val="0"/>
              <w:jc w:val="center"/>
              <w:rPr>
                <w:b/>
                <w:sz w:val="20"/>
                <w:szCs w:val="20"/>
              </w:rPr>
            </w:pP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t xml:space="preserve">1.1. Применение правил благоустройства, утвержденных органом местного самоуправления </w:t>
            </w:r>
            <w:r w:rsidRPr="00325DB2">
              <w:rPr>
                <w:rFonts w:eastAsia="SimSun"/>
                <w:kern w:val="1"/>
                <w:sz w:val="20"/>
                <w:szCs w:val="20"/>
                <w:lang w:eastAsia="ar-SA"/>
              </w:rPr>
              <w:t>от 20.03.2020 года № 29-208</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autoSpaceDE w:val="0"/>
              <w:autoSpaceDN w:val="0"/>
              <w:adjustRightInd w:val="0"/>
              <w:rPr>
                <w:sz w:val="20"/>
                <w:szCs w:val="20"/>
              </w:rPr>
            </w:pPr>
            <w:bookmarkStart w:id="3" w:name="Результат"/>
            <w:bookmarkEnd w:id="3"/>
            <w:r w:rsidRPr="00325DB2">
              <w:rPr>
                <w:sz w:val="20"/>
                <w:szCs w:val="20"/>
              </w:rPr>
              <w:t>Улучшение состояния и содержания объектов благоустройства</w:t>
            </w:r>
          </w:p>
        </w:tc>
        <w:tc>
          <w:tcPr>
            <w:tcW w:w="3968" w:type="dxa"/>
          </w:tcPr>
          <w:p w:rsidR="00AB3677" w:rsidRPr="00325DB2" w:rsidRDefault="00AB3677" w:rsidP="002D4359">
            <w:pPr>
              <w:autoSpaceDE w:val="0"/>
              <w:autoSpaceDN w:val="0"/>
              <w:adjustRightInd w:val="0"/>
              <w:rPr>
                <w:sz w:val="20"/>
                <w:szCs w:val="20"/>
              </w:rPr>
            </w:pPr>
            <w:r w:rsidRPr="00325DB2">
              <w:rPr>
                <w:sz w:val="20"/>
                <w:szCs w:val="20"/>
              </w:rPr>
              <w:t xml:space="preserve">Определение и закрепление лиц ответственных </w:t>
            </w:r>
            <w:proofErr w:type="gramStart"/>
            <w:r w:rsidRPr="00325DB2">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325DB2">
              <w:rPr>
                <w:sz w:val="20"/>
                <w:szCs w:val="20"/>
              </w:rPr>
              <w:t>:</w:t>
            </w:r>
          </w:p>
          <w:p w:rsidR="00AB3677" w:rsidRPr="00325DB2" w:rsidRDefault="00AB3677" w:rsidP="002D4359">
            <w:pPr>
              <w:widowControl w:val="0"/>
              <w:autoSpaceDE w:val="0"/>
              <w:autoSpaceDN w:val="0"/>
              <w:rPr>
                <w:sz w:val="20"/>
                <w:szCs w:val="20"/>
              </w:rPr>
            </w:pPr>
            <w:r w:rsidRPr="00325DB2">
              <w:rPr>
                <w:sz w:val="20"/>
                <w:szCs w:val="20"/>
              </w:rPr>
              <w:t>1 этап – 20%;</w:t>
            </w:r>
          </w:p>
          <w:p w:rsidR="00AB3677" w:rsidRPr="00325DB2" w:rsidRDefault="00AB3677" w:rsidP="002D4359">
            <w:pPr>
              <w:widowControl w:val="0"/>
              <w:autoSpaceDE w:val="0"/>
              <w:autoSpaceDN w:val="0"/>
              <w:rPr>
                <w:sz w:val="20"/>
                <w:szCs w:val="20"/>
              </w:rPr>
            </w:pPr>
            <w:r w:rsidRPr="00325DB2">
              <w:rPr>
                <w:sz w:val="20"/>
                <w:szCs w:val="20"/>
              </w:rPr>
              <w:t>2- этап – 40%;</w:t>
            </w:r>
          </w:p>
          <w:p w:rsidR="00AB3677" w:rsidRPr="00325DB2" w:rsidRDefault="00AB3677" w:rsidP="002D4359">
            <w:pPr>
              <w:widowControl w:val="0"/>
              <w:autoSpaceDE w:val="0"/>
              <w:autoSpaceDN w:val="0"/>
              <w:rPr>
                <w:sz w:val="20"/>
                <w:szCs w:val="20"/>
              </w:rPr>
            </w:pPr>
            <w:r w:rsidRPr="00325DB2">
              <w:rPr>
                <w:sz w:val="20"/>
                <w:szCs w:val="20"/>
              </w:rPr>
              <w:t>3- этап  - 40%</w:t>
            </w:r>
          </w:p>
        </w:tc>
      </w:tr>
      <w:tr w:rsidR="00AB3677" w:rsidRPr="00325DB2" w:rsidTr="002D4359">
        <w:trPr>
          <w:trHeight w:val="20"/>
        </w:trPr>
        <w:tc>
          <w:tcPr>
            <w:tcW w:w="3368" w:type="dxa"/>
          </w:tcPr>
          <w:p w:rsidR="00AB3677" w:rsidRPr="00325DB2" w:rsidRDefault="00AB3677" w:rsidP="002D4359">
            <w:pPr>
              <w:autoSpaceDE w:val="0"/>
              <w:autoSpaceDN w:val="0"/>
              <w:adjustRightInd w:val="0"/>
              <w:rPr>
                <w:sz w:val="20"/>
                <w:szCs w:val="20"/>
              </w:rPr>
            </w:pPr>
            <w:r w:rsidRPr="00325DB2">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b/>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b/>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100% реализация запланированных комплексных проектов</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Комплексных проектов:</w:t>
            </w:r>
          </w:p>
          <w:p w:rsidR="00AB3677" w:rsidRPr="00325DB2" w:rsidRDefault="00AB3677" w:rsidP="002D4359">
            <w:pPr>
              <w:widowControl w:val="0"/>
              <w:autoSpaceDE w:val="0"/>
              <w:autoSpaceDN w:val="0"/>
              <w:rPr>
                <w:sz w:val="20"/>
                <w:szCs w:val="20"/>
              </w:rPr>
            </w:pPr>
            <w:r w:rsidRPr="00325DB2">
              <w:rPr>
                <w:sz w:val="20"/>
                <w:szCs w:val="20"/>
              </w:rPr>
              <w:t>1 этап – 1 проект;</w:t>
            </w:r>
          </w:p>
          <w:p w:rsidR="00AB3677" w:rsidRPr="00325DB2" w:rsidRDefault="00AB3677" w:rsidP="002D4359">
            <w:pPr>
              <w:widowControl w:val="0"/>
              <w:autoSpaceDE w:val="0"/>
              <w:autoSpaceDN w:val="0"/>
              <w:rPr>
                <w:sz w:val="20"/>
                <w:szCs w:val="20"/>
              </w:rPr>
            </w:pPr>
            <w:r w:rsidRPr="00325DB2">
              <w:rPr>
                <w:sz w:val="20"/>
                <w:szCs w:val="20"/>
              </w:rPr>
              <w:t>2- этап – 2 проекта;</w:t>
            </w:r>
          </w:p>
          <w:p w:rsidR="00AB3677" w:rsidRPr="00325DB2" w:rsidRDefault="00AB3677" w:rsidP="002D4359">
            <w:pPr>
              <w:widowControl w:val="0"/>
              <w:autoSpaceDE w:val="0"/>
              <w:autoSpaceDN w:val="0"/>
              <w:rPr>
                <w:bCs/>
                <w:sz w:val="20"/>
                <w:szCs w:val="20"/>
              </w:rPr>
            </w:pPr>
            <w:r w:rsidRPr="00325DB2">
              <w:rPr>
                <w:sz w:val="20"/>
                <w:szCs w:val="20"/>
              </w:rPr>
              <w:t>3- этап - 2 проекта.</w:t>
            </w:r>
          </w:p>
          <w:p w:rsidR="00AB3677" w:rsidRPr="00325DB2" w:rsidRDefault="00AB3677" w:rsidP="002D4359">
            <w:pPr>
              <w:widowControl w:val="0"/>
              <w:autoSpaceDE w:val="0"/>
              <w:autoSpaceDN w:val="0"/>
              <w:rPr>
                <w:bCs/>
                <w:sz w:val="20"/>
                <w:szCs w:val="20"/>
              </w:rPr>
            </w:pP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t xml:space="preserve">1.3. Применение лучших практик (проектов, </w:t>
            </w:r>
            <w:proofErr w:type="gramStart"/>
            <w:r w:rsidRPr="00325DB2">
              <w:rPr>
                <w:sz w:val="20"/>
                <w:szCs w:val="20"/>
              </w:rPr>
              <w:t>дизайн-проектов</w:t>
            </w:r>
            <w:proofErr w:type="gramEnd"/>
            <w:r w:rsidRPr="00325DB2">
              <w:rPr>
                <w:sz w:val="20"/>
                <w:szCs w:val="20"/>
              </w:rPr>
              <w:t>) благоустройства дворов и общественных территорий</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b/>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b/>
                <w:sz w:val="20"/>
                <w:szCs w:val="20"/>
              </w:rPr>
            </w:pPr>
            <w:r w:rsidRPr="00325DB2">
              <w:rPr>
                <w:sz w:val="20"/>
                <w:szCs w:val="20"/>
              </w:rPr>
              <w:t>2024</w:t>
            </w:r>
          </w:p>
        </w:tc>
        <w:tc>
          <w:tcPr>
            <w:tcW w:w="2480" w:type="dxa"/>
          </w:tcPr>
          <w:p w:rsidR="00AB3677" w:rsidRPr="00325DB2" w:rsidRDefault="00AB3677" w:rsidP="002D4359">
            <w:pPr>
              <w:autoSpaceDE w:val="0"/>
              <w:autoSpaceDN w:val="0"/>
              <w:adjustRightInd w:val="0"/>
              <w:rPr>
                <w:sz w:val="20"/>
                <w:szCs w:val="20"/>
              </w:rPr>
            </w:pPr>
            <w:r w:rsidRPr="00325DB2">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AB3677" w:rsidRPr="00325DB2" w:rsidRDefault="00AB3677" w:rsidP="002D4359">
            <w:pPr>
              <w:autoSpaceDE w:val="0"/>
              <w:autoSpaceDN w:val="0"/>
              <w:adjustRightInd w:val="0"/>
              <w:rPr>
                <w:sz w:val="20"/>
                <w:szCs w:val="20"/>
              </w:rPr>
            </w:pPr>
            <w:r w:rsidRPr="00325DB2">
              <w:rPr>
                <w:sz w:val="20"/>
                <w:szCs w:val="20"/>
              </w:rPr>
              <w:t xml:space="preserve">- Создание не менее 1-ой концепции благоустройства дворов и общественных территории, ежегодно </w:t>
            </w:r>
          </w:p>
          <w:p w:rsidR="00AB3677" w:rsidRPr="00325DB2" w:rsidRDefault="00AB3677" w:rsidP="002D4359">
            <w:pPr>
              <w:autoSpaceDE w:val="0"/>
              <w:autoSpaceDN w:val="0"/>
              <w:adjustRightInd w:val="0"/>
              <w:rPr>
                <w:sz w:val="20"/>
                <w:szCs w:val="20"/>
              </w:rPr>
            </w:pPr>
            <w:r w:rsidRPr="00325DB2">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AB3677" w:rsidRPr="00325DB2" w:rsidRDefault="00AB3677" w:rsidP="002D4359">
            <w:pPr>
              <w:autoSpaceDE w:val="0"/>
              <w:autoSpaceDN w:val="0"/>
              <w:adjustRightInd w:val="0"/>
              <w:rPr>
                <w:sz w:val="20"/>
                <w:szCs w:val="20"/>
              </w:rPr>
            </w:pP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t xml:space="preserve">1.4. Обеспечение системной работы </w:t>
            </w:r>
            <w:r w:rsidRPr="00325DB2">
              <w:rPr>
                <w:sz w:val="20"/>
                <w:szCs w:val="20"/>
              </w:rPr>
              <w:lastRenderedPageBreak/>
              <w:t xml:space="preserve">административной комиссии, рассматривающей дела о нарушении правил благоустройства </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lastRenderedPageBreak/>
              <w:t xml:space="preserve">ведущий </w:t>
            </w:r>
            <w:r w:rsidRPr="00325DB2">
              <w:rPr>
                <w:sz w:val="20"/>
                <w:szCs w:val="20"/>
              </w:rPr>
              <w:lastRenderedPageBreak/>
              <w:t>специалист по правовым вопросам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lastRenderedPageBreak/>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 xml:space="preserve">Активизация </w:t>
            </w:r>
            <w:r w:rsidRPr="00325DB2">
              <w:rPr>
                <w:sz w:val="20"/>
                <w:szCs w:val="20"/>
              </w:rPr>
              <w:lastRenderedPageBreak/>
              <w:t xml:space="preserve">деятельности административной комиссии </w:t>
            </w:r>
          </w:p>
        </w:tc>
        <w:tc>
          <w:tcPr>
            <w:tcW w:w="3968" w:type="dxa"/>
          </w:tcPr>
          <w:p w:rsidR="00AB3677" w:rsidRPr="00325DB2" w:rsidRDefault="00AB3677" w:rsidP="002D4359">
            <w:pPr>
              <w:widowControl w:val="0"/>
              <w:autoSpaceDE w:val="0"/>
              <w:autoSpaceDN w:val="0"/>
              <w:rPr>
                <w:bCs/>
                <w:sz w:val="20"/>
                <w:szCs w:val="20"/>
              </w:rPr>
            </w:pPr>
            <w:r w:rsidRPr="00325DB2">
              <w:rPr>
                <w:bCs/>
                <w:sz w:val="20"/>
                <w:szCs w:val="20"/>
              </w:rPr>
              <w:lastRenderedPageBreak/>
              <w:t xml:space="preserve">Не менее 12 решений (протоколов) </w:t>
            </w:r>
            <w:r w:rsidRPr="00325DB2">
              <w:rPr>
                <w:bCs/>
                <w:sz w:val="20"/>
                <w:szCs w:val="20"/>
              </w:rPr>
              <w:lastRenderedPageBreak/>
              <w:t>административной комиссии по вопросам соблюдения правил благоустройства</w:t>
            </w:r>
          </w:p>
          <w:p w:rsidR="00AB3677" w:rsidRPr="00325DB2" w:rsidRDefault="00AB3677" w:rsidP="002D4359">
            <w:pPr>
              <w:widowControl w:val="0"/>
              <w:autoSpaceDE w:val="0"/>
              <w:autoSpaceDN w:val="0"/>
              <w:rPr>
                <w:sz w:val="20"/>
                <w:szCs w:val="20"/>
              </w:rPr>
            </w:pPr>
            <w:r w:rsidRPr="00325DB2">
              <w:rPr>
                <w:sz w:val="20"/>
                <w:szCs w:val="20"/>
              </w:rPr>
              <w:t>1 этап – 20%;</w:t>
            </w:r>
          </w:p>
          <w:p w:rsidR="00AB3677" w:rsidRPr="00325DB2" w:rsidRDefault="00AB3677" w:rsidP="002D4359">
            <w:pPr>
              <w:widowControl w:val="0"/>
              <w:autoSpaceDE w:val="0"/>
              <w:autoSpaceDN w:val="0"/>
              <w:rPr>
                <w:sz w:val="20"/>
                <w:szCs w:val="20"/>
              </w:rPr>
            </w:pPr>
            <w:r w:rsidRPr="00325DB2">
              <w:rPr>
                <w:sz w:val="20"/>
                <w:szCs w:val="20"/>
              </w:rPr>
              <w:t>2- этап - 30%</w:t>
            </w:r>
          </w:p>
          <w:p w:rsidR="00AB3677" w:rsidRPr="00325DB2" w:rsidRDefault="00AB3677" w:rsidP="002D4359">
            <w:pPr>
              <w:widowControl w:val="0"/>
              <w:autoSpaceDE w:val="0"/>
              <w:autoSpaceDN w:val="0"/>
              <w:rPr>
                <w:sz w:val="20"/>
                <w:szCs w:val="20"/>
              </w:rPr>
            </w:pPr>
            <w:r w:rsidRPr="00325DB2">
              <w:rPr>
                <w:sz w:val="20"/>
                <w:szCs w:val="20"/>
              </w:rPr>
              <w:t>3- этап  - 50%</w:t>
            </w:r>
          </w:p>
        </w:tc>
      </w:tr>
      <w:tr w:rsidR="00AB3677" w:rsidRPr="00325DB2" w:rsidTr="002D4359">
        <w:trPr>
          <w:trHeight w:val="20"/>
        </w:trPr>
        <w:tc>
          <w:tcPr>
            <w:tcW w:w="14992" w:type="dxa"/>
            <w:gridSpan w:val="7"/>
          </w:tcPr>
          <w:p w:rsidR="00AB3677" w:rsidRPr="00325DB2" w:rsidRDefault="00AB3677" w:rsidP="002D4359">
            <w:pPr>
              <w:autoSpaceDE w:val="0"/>
              <w:autoSpaceDN w:val="0"/>
              <w:adjustRightInd w:val="0"/>
              <w:rPr>
                <w:b/>
                <w:sz w:val="20"/>
                <w:szCs w:val="20"/>
              </w:rPr>
            </w:pPr>
            <w:r w:rsidRPr="00325DB2">
              <w:rPr>
                <w:b/>
                <w:sz w:val="20"/>
                <w:szCs w:val="20"/>
              </w:rPr>
              <w:lastRenderedPageBreak/>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AB3677" w:rsidRPr="00325DB2" w:rsidTr="002D4359">
        <w:trPr>
          <w:trHeight w:val="20"/>
        </w:trPr>
        <w:tc>
          <w:tcPr>
            <w:tcW w:w="3368" w:type="dxa"/>
          </w:tcPr>
          <w:p w:rsidR="00AB3677" w:rsidRPr="00325DB2" w:rsidRDefault="00AB3677" w:rsidP="002D4359">
            <w:pPr>
              <w:widowControl w:val="0"/>
              <w:autoSpaceDE w:val="0"/>
              <w:autoSpaceDN w:val="0"/>
              <w:rPr>
                <w:b/>
                <w:sz w:val="20"/>
                <w:szCs w:val="20"/>
              </w:rPr>
            </w:pPr>
            <w:r w:rsidRPr="00325DB2">
              <w:rPr>
                <w:b/>
                <w:sz w:val="20"/>
                <w:szCs w:val="20"/>
              </w:rPr>
              <w:t xml:space="preserve">2.1. Благоустройство дворовых территорий многоквартирных домов. </w:t>
            </w:r>
          </w:p>
          <w:p w:rsidR="00AB3677" w:rsidRPr="00325DB2" w:rsidRDefault="00AB3677" w:rsidP="002D4359">
            <w:pPr>
              <w:widowControl w:val="0"/>
              <w:autoSpaceDE w:val="0"/>
              <w:autoSpaceDN w:val="0"/>
              <w:rPr>
                <w:sz w:val="20"/>
                <w:szCs w:val="20"/>
              </w:rPr>
            </w:pP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Увеличение доли дворовых территорий МКД, в отношении которых проведены работы по благоустройству, от общего количества дворовых территорий МКД;</w:t>
            </w: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b/>
                <w:sz w:val="20"/>
                <w:szCs w:val="20"/>
              </w:rPr>
            </w:pPr>
            <w:r w:rsidRPr="00325DB2">
              <w:rPr>
                <w:sz w:val="20"/>
                <w:szCs w:val="20"/>
              </w:rPr>
              <w:t>Создание адресного перечня дворовых территорий нуждающихся в благоустройстве</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Решения общественной комиссии об утверждении актуального ранжированного перечня дворовых территорий (протокол).</w:t>
            </w: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r w:rsidRPr="00325DB2">
              <w:rPr>
                <w:sz w:val="20"/>
                <w:szCs w:val="20"/>
              </w:rPr>
              <w:t xml:space="preserve">Адресный перечень дворовых территорий нуждающихся в благоустройстве </w:t>
            </w:r>
            <w:proofErr w:type="gramStart"/>
            <w:r w:rsidRPr="00325DB2">
              <w:rPr>
                <w:sz w:val="20"/>
                <w:szCs w:val="20"/>
              </w:rPr>
              <w:t xml:space="preserve">исходя из поступления предложений от заинтересованных лиц </w:t>
            </w:r>
            <w:r w:rsidRPr="00325DB2">
              <w:rPr>
                <w:kern w:val="1"/>
                <w:sz w:val="20"/>
                <w:szCs w:val="20"/>
              </w:rPr>
              <w:t>приведен</w:t>
            </w:r>
            <w:proofErr w:type="gramEnd"/>
            <w:r w:rsidRPr="00325DB2">
              <w:rPr>
                <w:kern w:val="1"/>
                <w:sz w:val="20"/>
                <w:szCs w:val="20"/>
              </w:rPr>
              <w:t xml:space="preserve"> в </w:t>
            </w:r>
            <w:r w:rsidRPr="00325DB2">
              <w:rPr>
                <w:sz w:val="20"/>
                <w:szCs w:val="20"/>
              </w:rPr>
              <w:t>приложении № 2 к П</w:t>
            </w:r>
            <w:r w:rsidRPr="00325DB2">
              <w:rPr>
                <w:kern w:val="1"/>
                <w:sz w:val="20"/>
                <w:szCs w:val="20"/>
              </w:rPr>
              <w:t xml:space="preserve">рограмме </w:t>
            </w: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b/>
                <w:sz w:val="20"/>
                <w:szCs w:val="20"/>
              </w:rPr>
            </w:pPr>
            <w:r w:rsidRPr="00325DB2">
              <w:rPr>
                <w:sz w:val="20"/>
                <w:szCs w:val="20"/>
              </w:rPr>
              <w:t>Формирование паспортов дворовых территорий</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Паспорт дворовой территории от общего количества дворовых территорий по этапам</w:t>
            </w:r>
          </w:p>
          <w:p w:rsidR="00AB3677" w:rsidRPr="00325DB2" w:rsidRDefault="00AB3677" w:rsidP="002D4359">
            <w:pPr>
              <w:widowControl w:val="0"/>
              <w:autoSpaceDE w:val="0"/>
              <w:autoSpaceDN w:val="0"/>
              <w:rPr>
                <w:sz w:val="20"/>
                <w:szCs w:val="20"/>
              </w:rPr>
            </w:pPr>
            <w:r w:rsidRPr="00325DB2">
              <w:rPr>
                <w:sz w:val="20"/>
                <w:szCs w:val="20"/>
              </w:rPr>
              <w:t>1 этап – 20%;</w:t>
            </w:r>
          </w:p>
          <w:p w:rsidR="00AB3677" w:rsidRPr="00325DB2" w:rsidRDefault="00AB3677" w:rsidP="002D4359">
            <w:pPr>
              <w:widowControl w:val="0"/>
              <w:autoSpaceDE w:val="0"/>
              <w:autoSpaceDN w:val="0"/>
              <w:rPr>
                <w:sz w:val="20"/>
                <w:szCs w:val="20"/>
              </w:rPr>
            </w:pPr>
            <w:r w:rsidRPr="00325DB2">
              <w:rPr>
                <w:sz w:val="20"/>
                <w:szCs w:val="20"/>
              </w:rPr>
              <w:t>2- этап - 30%</w:t>
            </w:r>
          </w:p>
          <w:p w:rsidR="00AB3677" w:rsidRPr="00325DB2" w:rsidRDefault="00AB3677" w:rsidP="002D4359">
            <w:pPr>
              <w:widowControl w:val="0"/>
              <w:autoSpaceDE w:val="0"/>
              <w:autoSpaceDN w:val="0"/>
              <w:rPr>
                <w:sz w:val="20"/>
                <w:szCs w:val="20"/>
              </w:rPr>
            </w:pPr>
            <w:r w:rsidRPr="00325DB2">
              <w:rPr>
                <w:sz w:val="20"/>
                <w:szCs w:val="20"/>
              </w:rPr>
              <w:t>3- этап  - 50% по  форме согласно приложению №7 к Программе</w:t>
            </w:r>
            <w:r w:rsidRPr="00325DB2">
              <w:rPr>
                <w:kern w:val="1"/>
                <w:sz w:val="20"/>
                <w:szCs w:val="20"/>
              </w:rPr>
              <w:t xml:space="preserve"> </w:t>
            </w: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t xml:space="preserve">2.1.2. Организация подачи и сбор </w:t>
            </w:r>
            <w:r w:rsidRPr="00325DB2">
              <w:rPr>
                <w:sz w:val="20"/>
                <w:szCs w:val="20"/>
              </w:rPr>
              <w:lastRenderedPageBreak/>
              <w:t xml:space="preserve">предложений заинтересованных лиц о благоустройстве дворовых территорий </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lastRenderedPageBreak/>
              <w:t xml:space="preserve">ведущий </w:t>
            </w:r>
            <w:r w:rsidRPr="00325DB2">
              <w:rPr>
                <w:sz w:val="20"/>
                <w:szCs w:val="20"/>
              </w:rPr>
              <w:lastRenderedPageBreak/>
              <w:t>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lastRenderedPageBreak/>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kern w:val="1"/>
                <w:sz w:val="20"/>
                <w:szCs w:val="20"/>
              </w:rPr>
              <w:t xml:space="preserve">Ежегодное увеличение </w:t>
            </w:r>
            <w:r w:rsidRPr="00325DB2">
              <w:rPr>
                <w:kern w:val="1"/>
                <w:sz w:val="20"/>
                <w:szCs w:val="20"/>
              </w:rPr>
              <w:lastRenderedPageBreak/>
              <w:t>количества и доли предложений, поступивших от заинтересованных лиц о финансовом участии при благоустройстве дворовых территорий</w:t>
            </w:r>
          </w:p>
        </w:tc>
        <w:tc>
          <w:tcPr>
            <w:tcW w:w="3968" w:type="dxa"/>
          </w:tcPr>
          <w:p w:rsidR="00AB3677" w:rsidRPr="00325DB2" w:rsidRDefault="00AB3677" w:rsidP="002D4359">
            <w:pPr>
              <w:widowControl w:val="0"/>
              <w:autoSpaceDE w:val="0"/>
              <w:autoSpaceDN w:val="0"/>
              <w:rPr>
                <w:b/>
                <w:sz w:val="20"/>
                <w:szCs w:val="20"/>
              </w:rPr>
            </w:pPr>
            <w:r w:rsidRPr="00325DB2">
              <w:rPr>
                <w:kern w:val="1"/>
                <w:sz w:val="20"/>
                <w:szCs w:val="20"/>
              </w:rPr>
              <w:lastRenderedPageBreak/>
              <w:t xml:space="preserve">Количество и доля предложений, </w:t>
            </w:r>
            <w:r w:rsidRPr="00325DB2">
              <w:rPr>
                <w:kern w:val="1"/>
                <w:sz w:val="20"/>
                <w:szCs w:val="20"/>
              </w:rPr>
              <w:lastRenderedPageBreak/>
              <w:t>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lastRenderedPageBreak/>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 xml:space="preserve">Проведение собрание в каждой дворовой территории и включение их в Программу </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Разработка (обеспечение) инициативных жителей методическими рекомендациями</w:t>
            </w:r>
          </w:p>
          <w:p w:rsidR="00AB3677" w:rsidRPr="00325DB2" w:rsidRDefault="00AB3677" w:rsidP="002D4359">
            <w:pPr>
              <w:widowControl w:val="0"/>
              <w:autoSpaceDE w:val="0"/>
              <w:autoSpaceDN w:val="0"/>
              <w:rPr>
                <w:sz w:val="20"/>
                <w:szCs w:val="20"/>
              </w:rPr>
            </w:pPr>
            <w:r w:rsidRPr="00325DB2">
              <w:rPr>
                <w:sz w:val="20"/>
                <w:szCs w:val="20"/>
              </w:rPr>
              <w:t xml:space="preserve">«Как мой двор включить в программу».  </w:t>
            </w:r>
          </w:p>
          <w:p w:rsidR="00AB3677" w:rsidRPr="00325DB2" w:rsidRDefault="00AB3677" w:rsidP="002D4359">
            <w:pPr>
              <w:widowControl w:val="0"/>
              <w:autoSpaceDE w:val="0"/>
              <w:autoSpaceDN w:val="0"/>
              <w:rPr>
                <w:sz w:val="20"/>
                <w:szCs w:val="20"/>
              </w:rPr>
            </w:pPr>
          </w:p>
          <w:p w:rsidR="00AB3677" w:rsidRPr="00325DB2" w:rsidRDefault="00AB3677" w:rsidP="002D4359">
            <w:pPr>
              <w:widowControl w:val="0"/>
              <w:autoSpaceDE w:val="0"/>
              <w:autoSpaceDN w:val="0"/>
              <w:rPr>
                <w:sz w:val="20"/>
                <w:szCs w:val="20"/>
              </w:rPr>
            </w:pPr>
            <w:r w:rsidRPr="00325DB2">
              <w:rPr>
                <w:sz w:val="20"/>
                <w:szCs w:val="20"/>
              </w:rPr>
              <w:t>Протоколы собраний собственников помещений в многоквартирном доме, оформленные согласно Жилищному кодексу РФ</w:t>
            </w:r>
          </w:p>
        </w:tc>
      </w:tr>
      <w:tr w:rsidR="00AB3677" w:rsidRPr="00325DB2" w:rsidTr="002D4359">
        <w:trPr>
          <w:trHeight w:val="20"/>
        </w:trPr>
        <w:tc>
          <w:tcPr>
            <w:tcW w:w="3368" w:type="dxa"/>
          </w:tcPr>
          <w:p w:rsidR="00AB3677" w:rsidRPr="00325DB2" w:rsidRDefault="00AB3677" w:rsidP="002D4359">
            <w:pPr>
              <w:widowControl w:val="0"/>
              <w:autoSpaceDE w:val="0"/>
              <w:autoSpaceDN w:val="0"/>
              <w:rPr>
                <w:sz w:val="20"/>
                <w:szCs w:val="20"/>
              </w:rPr>
            </w:pPr>
            <w:r w:rsidRPr="00325DB2">
              <w:rPr>
                <w:sz w:val="20"/>
                <w:szCs w:val="20"/>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325DB2">
              <w:rPr>
                <w:sz w:val="20"/>
                <w:szCs w:val="20"/>
              </w:rPr>
              <w:t>софинансируются</w:t>
            </w:r>
            <w:proofErr w:type="spellEnd"/>
            <w:r w:rsidRPr="00325DB2">
              <w:rPr>
                <w:sz w:val="20"/>
                <w:szCs w:val="20"/>
              </w:rPr>
              <w:t xml:space="preserve"> из бюджета субъекта Российской Федерации</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 xml:space="preserve">Постановка всех 27 земельных участков на кадастровый учет с последующей передачей в общедолевую собственность </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 xml:space="preserve">Кадастровый учет земельного </w:t>
            </w:r>
            <w:proofErr w:type="gramStart"/>
            <w:r w:rsidRPr="00325DB2">
              <w:rPr>
                <w:sz w:val="20"/>
                <w:szCs w:val="20"/>
              </w:rPr>
              <w:t>участка</w:t>
            </w:r>
            <w:proofErr w:type="gramEnd"/>
            <w:r w:rsidRPr="00325DB2">
              <w:rPr>
                <w:sz w:val="20"/>
                <w:szCs w:val="20"/>
              </w:rPr>
              <w:t xml:space="preserve"> на котором расположен многоквартирный дом с озеленением и элементами благоустройства по этапам</w:t>
            </w:r>
          </w:p>
          <w:p w:rsidR="00AB3677" w:rsidRPr="00325DB2" w:rsidRDefault="00AB3677" w:rsidP="002D4359">
            <w:pPr>
              <w:widowControl w:val="0"/>
              <w:autoSpaceDE w:val="0"/>
              <w:autoSpaceDN w:val="0"/>
              <w:rPr>
                <w:sz w:val="20"/>
                <w:szCs w:val="20"/>
              </w:rPr>
            </w:pPr>
            <w:r w:rsidRPr="00325DB2">
              <w:rPr>
                <w:sz w:val="20"/>
                <w:szCs w:val="20"/>
              </w:rPr>
              <w:t>1 этап – 5 %;</w:t>
            </w:r>
          </w:p>
          <w:p w:rsidR="00AB3677" w:rsidRPr="00325DB2" w:rsidRDefault="00AB3677" w:rsidP="002D4359">
            <w:pPr>
              <w:widowControl w:val="0"/>
              <w:autoSpaceDE w:val="0"/>
              <w:autoSpaceDN w:val="0"/>
              <w:rPr>
                <w:sz w:val="20"/>
                <w:szCs w:val="20"/>
              </w:rPr>
            </w:pPr>
            <w:r w:rsidRPr="00325DB2">
              <w:rPr>
                <w:sz w:val="20"/>
                <w:szCs w:val="20"/>
              </w:rPr>
              <w:t>2- этап - 20%</w:t>
            </w:r>
          </w:p>
          <w:p w:rsidR="00AB3677" w:rsidRPr="00325DB2" w:rsidRDefault="00AB3677" w:rsidP="002D4359">
            <w:pPr>
              <w:widowControl w:val="0"/>
              <w:autoSpaceDE w:val="0"/>
              <w:autoSpaceDN w:val="0"/>
              <w:rPr>
                <w:sz w:val="20"/>
                <w:szCs w:val="20"/>
              </w:rPr>
            </w:pPr>
            <w:r w:rsidRPr="00325DB2">
              <w:rPr>
                <w:sz w:val="20"/>
                <w:szCs w:val="20"/>
              </w:rPr>
              <w:t>3- этап  - 30%</w:t>
            </w:r>
          </w:p>
        </w:tc>
      </w:tr>
      <w:tr w:rsidR="00AB3677" w:rsidRPr="00325DB2" w:rsidTr="002D4359">
        <w:trPr>
          <w:trHeight w:val="20"/>
        </w:trPr>
        <w:tc>
          <w:tcPr>
            <w:tcW w:w="3368" w:type="dxa"/>
          </w:tcPr>
          <w:p w:rsidR="00AB3677" w:rsidRPr="00325DB2" w:rsidRDefault="00AB3677" w:rsidP="002D4359">
            <w:pPr>
              <w:widowControl w:val="0"/>
              <w:autoSpaceDE w:val="0"/>
              <w:autoSpaceDN w:val="0"/>
              <w:rPr>
                <w:b/>
                <w:sz w:val="20"/>
                <w:szCs w:val="20"/>
              </w:rPr>
            </w:pPr>
            <w:r w:rsidRPr="00325DB2">
              <w:rPr>
                <w:b/>
                <w:sz w:val="20"/>
                <w:szCs w:val="20"/>
              </w:rPr>
              <w:t>2.2.Благоустройство общественных пространств</w:t>
            </w:r>
          </w:p>
          <w:p w:rsidR="00AB3677" w:rsidRPr="00325DB2" w:rsidRDefault="00AB3677" w:rsidP="002D4359">
            <w:pPr>
              <w:widowControl w:val="0"/>
              <w:autoSpaceDE w:val="0"/>
              <w:autoSpaceDN w:val="0"/>
              <w:jc w:val="center"/>
              <w:rPr>
                <w:b/>
                <w:sz w:val="20"/>
                <w:szCs w:val="20"/>
              </w:rPr>
            </w:pP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AB3677" w:rsidRPr="00325DB2" w:rsidRDefault="00AB3677" w:rsidP="002D4359">
            <w:pPr>
              <w:widowControl w:val="0"/>
              <w:autoSpaceDE w:val="0"/>
              <w:autoSpaceDN w:val="0"/>
              <w:rPr>
                <w:b/>
                <w:sz w:val="20"/>
                <w:szCs w:val="20"/>
              </w:rPr>
            </w:pPr>
            <w:r w:rsidRPr="00325DB2">
              <w:rPr>
                <w:sz w:val="20"/>
                <w:szCs w:val="20"/>
              </w:rPr>
              <w:t xml:space="preserve">Адресный перечень всех общественных территорий </w:t>
            </w:r>
            <w:r w:rsidRPr="00325DB2">
              <w:rPr>
                <w:kern w:val="1"/>
                <w:sz w:val="20"/>
                <w:szCs w:val="20"/>
              </w:rPr>
              <w:t xml:space="preserve">приведен в </w:t>
            </w:r>
            <w:r w:rsidRPr="00325DB2">
              <w:rPr>
                <w:sz w:val="20"/>
                <w:szCs w:val="20"/>
              </w:rPr>
              <w:t>приложение № 4 к</w:t>
            </w:r>
            <w:r w:rsidRPr="00325DB2">
              <w:rPr>
                <w:kern w:val="1"/>
                <w:sz w:val="20"/>
                <w:szCs w:val="20"/>
              </w:rPr>
              <w:t xml:space="preserve"> Программе </w:t>
            </w:r>
          </w:p>
        </w:tc>
      </w:tr>
      <w:tr w:rsidR="00AB3677" w:rsidRPr="00325DB2" w:rsidTr="002D4359">
        <w:trPr>
          <w:trHeight w:val="20"/>
        </w:trPr>
        <w:tc>
          <w:tcPr>
            <w:tcW w:w="3368" w:type="dxa"/>
          </w:tcPr>
          <w:p w:rsidR="00AB3677" w:rsidRPr="00325DB2" w:rsidRDefault="00AB3677" w:rsidP="002D4359">
            <w:pPr>
              <w:widowControl w:val="0"/>
              <w:autoSpaceDE w:val="0"/>
              <w:autoSpaceDN w:val="0"/>
              <w:rPr>
                <w:b/>
                <w:sz w:val="20"/>
                <w:szCs w:val="20"/>
              </w:rPr>
            </w:pPr>
            <w:r w:rsidRPr="00325DB2">
              <w:rPr>
                <w:sz w:val="20"/>
                <w:szCs w:val="20"/>
              </w:rPr>
              <w:t xml:space="preserve">2.2.1. Формирование (уточнение, корректировка) паспорта </w:t>
            </w:r>
            <w:r w:rsidRPr="00325DB2">
              <w:rPr>
                <w:sz w:val="20"/>
                <w:szCs w:val="20"/>
              </w:rPr>
              <w:lastRenderedPageBreak/>
              <w:t>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lastRenderedPageBreak/>
              <w:t xml:space="preserve">ведущий специалист по </w:t>
            </w:r>
            <w:r w:rsidRPr="00325DB2">
              <w:rPr>
                <w:sz w:val="20"/>
                <w:szCs w:val="20"/>
              </w:rPr>
              <w:lastRenderedPageBreak/>
              <w:t>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lastRenderedPageBreak/>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b/>
                <w:sz w:val="20"/>
                <w:szCs w:val="20"/>
              </w:rPr>
            </w:pPr>
            <w:r w:rsidRPr="00325DB2">
              <w:rPr>
                <w:sz w:val="20"/>
                <w:szCs w:val="20"/>
              </w:rPr>
              <w:t xml:space="preserve">Формирование паспортов общественных </w:t>
            </w:r>
            <w:r w:rsidRPr="00325DB2">
              <w:rPr>
                <w:sz w:val="20"/>
                <w:szCs w:val="20"/>
              </w:rPr>
              <w:lastRenderedPageBreak/>
              <w:t>территорий Каратузского сельсовета</w:t>
            </w:r>
          </w:p>
        </w:tc>
        <w:tc>
          <w:tcPr>
            <w:tcW w:w="3968" w:type="dxa"/>
          </w:tcPr>
          <w:p w:rsidR="00AB3677" w:rsidRPr="00325DB2" w:rsidRDefault="00AB3677" w:rsidP="002D4359">
            <w:pPr>
              <w:widowControl w:val="0"/>
              <w:autoSpaceDE w:val="0"/>
              <w:autoSpaceDN w:val="0"/>
              <w:rPr>
                <w:kern w:val="1"/>
                <w:sz w:val="20"/>
                <w:szCs w:val="20"/>
              </w:rPr>
            </w:pPr>
            <w:r w:rsidRPr="00325DB2">
              <w:rPr>
                <w:sz w:val="20"/>
                <w:szCs w:val="20"/>
              </w:rPr>
              <w:lastRenderedPageBreak/>
              <w:t xml:space="preserve">Паспорт общественного пространства  по форме согласно приложению № 8 к </w:t>
            </w:r>
            <w:r w:rsidRPr="00325DB2">
              <w:rPr>
                <w:sz w:val="20"/>
                <w:szCs w:val="20"/>
              </w:rPr>
              <w:lastRenderedPageBreak/>
              <w:t>Программе</w:t>
            </w:r>
            <w:r w:rsidRPr="00325DB2">
              <w:rPr>
                <w:kern w:val="1"/>
                <w:sz w:val="20"/>
                <w:szCs w:val="20"/>
              </w:rPr>
              <w:t xml:space="preserve"> </w:t>
            </w:r>
          </w:p>
          <w:p w:rsidR="00AB3677" w:rsidRPr="00325DB2" w:rsidRDefault="00AB3677" w:rsidP="002D4359">
            <w:pPr>
              <w:widowControl w:val="0"/>
              <w:autoSpaceDE w:val="0"/>
              <w:autoSpaceDN w:val="0"/>
              <w:rPr>
                <w:sz w:val="20"/>
                <w:szCs w:val="20"/>
              </w:rPr>
            </w:pPr>
            <w:r w:rsidRPr="00325DB2">
              <w:rPr>
                <w:sz w:val="20"/>
                <w:szCs w:val="20"/>
              </w:rPr>
              <w:t>1 этап – 20%;</w:t>
            </w:r>
          </w:p>
          <w:p w:rsidR="00AB3677" w:rsidRPr="00325DB2" w:rsidRDefault="00AB3677" w:rsidP="002D4359">
            <w:pPr>
              <w:widowControl w:val="0"/>
              <w:autoSpaceDE w:val="0"/>
              <w:autoSpaceDN w:val="0"/>
              <w:rPr>
                <w:sz w:val="20"/>
                <w:szCs w:val="20"/>
              </w:rPr>
            </w:pPr>
            <w:r w:rsidRPr="00325DB2">
              <w:rPr>
                <w:sz w:val="20"/>
                <w:szCs w:val="20"/>
              </w:rPr>
              <w:t>2- этап - 30%</w:t>
            </w:r>
          </w:p>
          <w:p w:rsidR="00AB3677" w:rsidRPr="00325DB2" w:rsidRDefault="00AB3677" w:rsidP="002D4359">
            <w:pPr>
              <w:widowControl w:val="0"/>
              <w:autoSpaceDE w:val="0"/>
              <w:autoSpaceDN w:val="0"/>
              <w:rPr>
                <w:sz w:val="20"/>
                <w:szCs w:val="20"/>
              </w:rPr>
            </w:pPr>
            <w:r w:rsidRPr="00325DB2">
              <w:rPr>
                <w:sz w:val="20"/>
                <w:szCs w:val="20"/>
              </w:rPr>
              <w:t>3- этап  - 50%</w:t>
            </w:r>
          </w:p>
          <w:p w:rsidR="00AB3677" w:rsidRPr="00325DB2" w:rsidRDefault="00AB3677" w:rsidP="002D4359">
            <w:pPr>
              <w:widowControl w:val="0"/>
              <w:autoSpaceDE w:val="0"/>
              <w:autoSpaceDN w:val="0"/>
              <w:rPr>
                <w:b/>
                <w:sz w:val="20"/>
                <w:szCs w:val="20"/>
              </w:rPr>
            </w:pPr>
          </w:p>
        </w:tc>
      </w:tr>
      <w:tr w:rsidR="00AB3677" w:rsidRPr="00325DB2" w:rsidTr="002D4359">
        <w:trPr>
          <w:trHeight w:val="20"/>
        </w:trPr>
        <w:tc>
          <w:tcPr>
            <w:tcW w:w="3368" w:type="dxa"/>
          </w:tcPr>
          <w:p w:rsidR="00AB3677" w:rsidRPr="00325DB2" w:rsidRDefault="00AB3677" w:rsidP="002D4359">
            <w:pPr>
              <w:rPr>
                <w:sz w:val="20"/>
                <w:szCs w:val="20"/>
              </w:rPr>
            </w:pPr>
            <w:r w:rsidRPr="00325DB2">
              <w:rPr>
                <w:sz w:val="20"/>
                <w:szCs w:val="20"/>
              </w:rPr>
              <w:lastRenderedPageBreak/>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2"/>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Формирование заявки на благоустройство наиболее посещаемой территории</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Решение общественной комиссии об утверждении наиболее посещаемой муниципальной территории общего пользования (протокол)</w:t>
            </w:r>
          </w:p>
        </w:tc>
      </w:tr>
      <w:tr w:rsidR="00AB3677" w:rsidRPr="00325DB2" w:rsidTr="002D4359">
        <w:trPr>
          <w:trHeight w:val="20"/>
        </w:trPr>
        <w:tc>
          <w:tcPr>
            <w:tcW w:w="14992" w:type="dxa"/>
            <w:gridSpan w:val="7"/>
          </w:tcPr>
          <w:p w:rsidR="00AB3677" w:rsidRPr="00325DB2" w:rsidRDefault="00AB3677" w:rsidP="002D4359">
            <w:pPr>
              <w:autoSpaceDE w:val="0"/>
              <w:autoSpaceDN w:val="0"/>
              <w:adjustRightInd w:val="0"/>
              <w:rPr>
                <w:b/>
                <w:sz w:val="20"/>
                <w:szCs w:val="20"/>
              </w:rPr>
            </w:pPr>
            <w:r w:rsidRPr="00325DB2">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AB3677" w:rsidRPr="00325DB2" w:rsidTr="002D4359">
        <w:trPr>
          <w:trHeight w:val="20"/>
        </w:trPr>
        <w:tc>
          <w:tcPr>
            <w:tcW w:w="3463" w:type="dxa"/>
            <w:gridSpan w:val="2"/>
          </w:tcPr>
          <w:p w:rsidR="00AB3677" w:rsidRPr="00325DB2" w:rsidRDefault="00AB3677" w:rsidP="002D4359">
            <w:pPr>
              <w:widowControl w:val="0"/>
              <w:autoSpaceDE w:val="0"/>
              <w:autoSpaceDN w:val="0"/>
              <w:rPr>
                <w:b/>
                <w:sz w:val="20"/>
                <w:szCs w:val="20"/>
              </w:rPr>
            </w:pPr>
            <w:r w:rsidRPr="00325DB2">
              <w:rPr>
                <w:color w:val="000000"/>
                <w:sz w:val="20"/>
                <w:szCs w:val="20"/>
              </w:rPr>
              <w:t>3.1. Проведение опроса граждан о выборе территории общего пользования</w:t>
            </w:r>
            <w:r w:rsidRPr="00325DB2">
              <w:rPr>
                <w:sz w:val="20"/>
                <w:szCs w:val="20"/>
              </w:rPr>
              <w:t xml:space="preserve"> для благоустройства</w:t>
            </w:r>
          </w:p>
        </w:tc>
        <w:tc>
          <w:tcPr>
            <w:tcW w:w="1748" w:type="dxa"/>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autoSpaceDE w:val="0"/>
              <w:autoSpaceDN w:val="0"/>
              <w:adjustRightInd w:val="0"/>
              <w:jc w:val="both"/>
              <w:rPr>
                <w:b/>
                <w:sz w:val="20"/>
                <w:szCs w:val="20"/>
              </w:rPr>
            </w:pPr>
            <w:r w:rsidRPr="00325DB2">
              <w:rPr>
                <w:sz w:val="20"/>
                <w:szCs w:val="20"/>
              </w:rPr>
              <w:t>Выявление реальных потребностей различных групп населения</w:t>
            </w:r>
          </w:p>
        </w:tc>
        <w:tc>
          <w:tcPr>
            <w:tcW w:w="3968" w:type="dxa"/>
          </w:tcPr>
          <w:p w:rsidR="00AB3677" w:rsidRPr="00325DB2" w:rsidRDefault="00AB3677" w:rsidP="002D4359">
            <w:pPr>
              <w:widowControl w:val="0"/>
              <w:autoSpaceDE w:val="0"/>
              <w:autoSpaceDN w:val="0"/>
              <w:rPr>
                <w:b/>
                <w:sz w:val="20"/>
                <w:szCs w:val="20"/>
              </w:rPr>
            </w:pPr>
            <w:r w:rsidRPr="00325DB2">
              <w:rPr>
                <w:sz w:val="20"/>
                <w:szCs w:val="20"/>
              </w:rPr>
              <w:t xml:space="preserve">Доля участия населения в мероприятиях, проводимых в рамках </w:t>
            </w:r>
            <w:r w:rsidRPr="00325DB2">
              <w:rPr>
                <w:color w:val="000000"/>
                <w:sz w:val="20"/>
                <w:szCs w:val="20"/>
              </w:rPr>
              <w:t>опроса граждан о выборе территории общего пользования</w:t>
            </w:r>
            <w:r w:rsidRPr="00325DB2">
              <w:rPr>
                <w:sz w:val="20"/>
                <w:szCs w:val="20"/>
              </w:rPr>
              <w:t xml:space="preserve"> для благоустройства</w:t>
            </w:r>
          </w:p>
        </w:tc>
      </w:tr>
      <w:tr w:rsidR="00AB3677" w:rsidRPr="00325DB2" w:rsidTr="002D4359">
        <w:trPr>
          <w:trHeight w:val="20"/>
        </w:trPr>
        <w:tc>
          <w:tcPr>
            <w:tcW w:w="3463" w:type="dxa"/>
            <w:gridSpan w:val="2"/>
          </w:tcPr>
          <w:p w:rsidR="00AB3677" w:rsidRPr="00325DB2" w:rsidRDefault="00AB3677" w:rsidP="002D4359">
            <w:pPr>
              <w:widowControl w:val="0"/>
              <w:autoSpaceDE w:val="0"/>
              <w:autoSpaceDN w:val="0"/>
              <w:rPr>
                <w:sz w:val="20"/>
                <w:szCs w:val="20"/>
              </w:rPr>
            </w:pPr>
            <w:r w:rsidRPr="00325DB2">
              <w:rPr>
                <w:color w:val="000000"/>
                <w:sz w:val="20"/>
                <w:szCs w:val="20"/>
              </w:rPr>
              <w:t>3.2. Организация обсуждения и выработки концепций благоустройства территории общего пользования</w:t>
            </w:r>
          </w:p>
        </w:tc>
        <w:tc>
          <w:tcPr>
            <w:tcW w:w="1748" w:type="dxa"/>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autoSpaceDE w:val="0"/>
              <w:autoSpaceDN w:val="0"/>
              <w:adjustRightInd w:val="0"/>
              <w:jc w:val="both"/>
              <w:rPr>
                <w:b/>
                <w:sz w:val="20"/>
                <w:szCs w:val="20"/>
              </w:rPr>
            </w:pPr>
            <w:r w:rsidRPr="00325DB2">
              <w:rPr>
                <w:sz w:val="20"/>
                <w:szCs w:val="20"/>
              </w:rPr>
              <w:t>Выявление реальных потребностей различных групп населения</w:t>
            </w:r>
          </w:p>
        </w:tc>
        <w:tc>
          <w:tcPr>
            <w:tcW w:w="3968" w:type="dxa"/>
          </w:tcPr>
          <w:p w:rsidR="00AB3677" w:rsidRPr="00325DB2" w:rsidRDefault="00AB3677" w:rsidP="002D4359">
            <w:pPr>
              <w:widowControl w:val="0"/>
              <w:autoSpaceDE w:val="0"/>
              <w:autoSpaceDN w:val="0"/>
              <w:rPr>
                <w:b/>
                <w:sz w:val="20"/>
                <w:szCs w:val="20"/>
              </w:rPr>
            </w:pPr>
            <w:r w:rsidRPr="00325DB2">
              <w:rPr>
                <w:sz w:val="20"/>
                <w:szCs w:val="20"/>
              </w:rPr>
              <w:t xml:space="preserve">Доля участия населения в мероприятиях, проводимых в рамках </w:t>
            </w:r>
            <w:r w:rsidRPr="00325DB2">
              <w:rPr>
                <w:color w:val="000000"/>
                <w:sz w:val="20"/>
                <w:szCs w:val="20"/>
              </w:rPr>
              <w:t>обсуждения и выработки концепций благоустройства территории общего пользования</w:t>
            </w:r>
          </w:p>
        </w:tc>
      </w:tr>
      <w:tr w:rsidR="00AB3677" w:rsidRPr="00325DB2" w:rsidTr="002D4359">
        <w:trPr>
          <w:trHeight w:val="20"/>
        </w:trPr>
        <w:tc>
          <w:tcPr>
            <w:tcW w:w="3463" w:type="dxa"/>
            <w:gridSpan w:val="2"/>
          </w:tcPr>
          <w:p w:rsidR="00AB3677" w:rsidRPr="00325DB2" w:rsidRDefault="00AB3677" w:rsidP="002D4359">
            <w:pPr>
              <w:widowControl w:val="0"/>
              <w:autoSpaceDE w:val="0"/>
              <w:autoSpaceDN w:val="0"/>
              <w:rPr>
                <w:sz w:val="20"/>
                <w:szCs w:val="20"/>
              </w:rPr>
            </w:pPr>
            <w:r w:rsidRPr="00325DB2">
              <w:rPr>
                <w:sz w:val="20"/>
                <w:szCs w:val="20"/>
              </w:rPr>
              <w:t>3.3. Привлечение жителей:</w:t>
            </w:r>
          </w:p>
          <w:p w:rsidR="00AB3677" w:rsidRPr="00325DB2" w:rsidRDefault="00AB3677" w:rsidP="002D4359">
            <w:pPr>
              <w:widowControl w:val="0"/>
              <w:autoSpaceDE w:val="0"/>
              <w:autoSpaceDN w:val="0"/>
              <w:rPr>
                <w:sz w:val="20"/>
                <w:szCs w:val="20"/>
              </w:rPr>
            </w:pPr>
            <w:r w:rsidRPr="00325DB2">
              <w:rPr>
                <w:sz w:val="20"/>
                <w:szCs w:val="20"/>
              </w:rPr>
              <w:lastRenderedPageBreak/>
              <w:t>-  к посадке зеленых насаждений;</w:t>
            </w:r>
          </w:p>
          <w:p w:rsidR="00AB3677" w:rsidRPr="00325DB2" w:rsidRDefault="00AB3677" w:rsidP="002D4359">
            <w:pPr>
              <w:widowControl w:val="0"/>
              <w:autoSpaceDE w:val="0"/>
              <w:autoSpaceDN w:val="0"/>
              <w:rPr>
                <w:sz w:val="20"/>
                <w:szCs w:val="20"/>
              </w:rPr>
            </w:pPr>
            <w:r w:rsidRPr="00325DB2">
              <w:rPr>
                <w:sz w:val="20"/>
                <w:szCs w:val="20"/>
              </w:rPr>
              <w:t>- уборке несанкционированных свалок и т.д.</w:t>
            </w:r>
          </w:p>
        </w:tc>
        <w:tc>
          <w:tcPr>
            <w:tcW w:w="1748" w:type="dxa"/>
          </w:tcPr>
          <w:p w:rsidR="00AB3677" w:rsidRPr="00325DB2" w:rsidRDefault="00AB3677" w:rsidP="002D4359">
            <w:pPr>
              <w:widowControl w:val="0"/>
              <w:autoSpaceDE w:val="0"/>
              <w:autoSpaceDN w:val="0"/>
              <w:jc w:val="center"/>
              <w:rPr>
                <w:b/>
                <w:sz w:val="20"/>
                <w:szCs w:val="20"/>
              </w:rPr>
            </w:pPr>
            <w:r w:rsidRPr="00325DB2">
              <w:rPr>
                <w:sz w:val="20"/>
                <w:szCs w:val="20"/>
              </w:rPr>
              <w:lastRenderedPageBreak/>
              <w:t xml:space="preserve">ведущий </w:t>
            </w:r>
            <w:r w:rsidRPr="00325DB2">
              <w:rPr>
                <w:sz w:val="20"/>
                <w:szCs w:val="20"/>
              </w:rPr>
              <w:lastRenderedPageBreak/>
              <w:t>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lastRenderedPageBreak/>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 xml:space="preserve">Увеличение площади </w:t>
            </w:r>
            <w:r w:rsidRPr="00325DB2">
              <w:rPr>
                <w:sz w:val="20"/>
                <w:szCs w:val="20"/>
              </w:rPr>
              <w:lastRenderedPageBreak/>
              <w:t>зеленых насаждений;</w:t>
            </w:r>
          </w:p>
          <w:p w:rsidR="00AB3677" w:rsidRPr="00325DB2" w:rsidRDefault="00AB3677" w:rsidP="002D4359">
            <w:pPr>
              <w:widowControl w:val="0"/>
              <w:autoSpaceDE w:val="0"/>
              <w:autoSpaceDN w:val="0"/>
              <w:rPr>
                <w:sz w:val="20"/>
                <w:szCs w:val="20"/>
              </w:rPr>
            </w:pPr>
            <w:r w:rsidRPr="00325DB2">
              <w:rPr>
                <w:sz w:val="20"/>
                <w:szCs w:val="20"/>
              </w:rPr>
              <w:t>Уменьшение площади несанкционированных свалок</w:t>
            </w:r>
          </w:p>
        </w:tc>
        <w:tc>
          <w:tcPr>
            <w:tcW w:w="3968" w:type="dxa"/>
          </w:tcPr>
          <w:p w:rsidR="00AB3677" w:rsidRPr="00325DB2" w:rsidRDefault="00AB3677" w:rsidP="002D4359">
            <w:pPr>
              <w:widowControl w:val="0"/>
              <w:autoSpaceDE w:val="0"/>
              <w:autoSpaceDN w:val="0"/>
              <w:rPr>
                <w:sz w:val="20"/>
                <w:szCs w:val="20"/>
              </w:rPr>
            </w:pPr>
            <w:r w:rsidRPr="00325DB2">
              <w:rPr>
                <w:sz w:val="20"/>
                <w:szCs w:val="20"/>
              </w:rPr>
              <w:lastRenderedPageBreak/>
              <w:t xml:space="preserve">Проведение субботников, не менее 2-ух, </w:t>
            </w:r>
            <w:r w:rsidRPr="00325DB2">
              <w:rPr>
                <w:sz w:val="20"/>
                <w:szCs w:val="20"/>
              </w:rPr>
              <w:lastRenderedPageBreak/>
              <w:t>ежегодно</w:t>
            </w:r>
          </w:p>
          <w:p w:rsidR="00AB3677" w:rsidRPr="00325DB2" w:rsidRDefault="00AB3677" w:rsidP="002D4359">
            <w:pPr>
              <w:widowControl w:val="0"/>
              <w:autoSpaceDE w:val="0"/>
              <w:autoSpaceDN w:val="0"/>
              <w:rPr>
                <w:sz w:val="20"/>
                <w:szCs w:val="20"/>
              </w:rPr>
            </w:pPr>
            <w:r w:rsidRPr="00325DB2">
              <w:rPr>
                <w:sz w:val="20"/>
                <w:szCs w:val="20"/>
              </w:rPr>
              <w:t>Привлечение к мероприятиям не менее 5% от общего количества жителей, ежегодно</w:t>
            </w:r>
          </w:p>
        </w:tc>
      </w:tr>
      <w:tr w:rsidR="00AB3677" w:rsidRPr="00325DB2" w:rsidTr="002D4359">
        <w:trPr>
          <w:trHeight w:val="20"/>
        </w:trPr>
        <w:tc>
          <w:tcPr>
            <w:tcW w:w="3463" w:type="dxa"/>
            <w:gridSpan w:val="2"/>
          </w:tcPr>
          <w:p w:rsidR="00AB3677" w:rsidRPr="00325DB2" w:rsidRDefault="00AB3677" w:rsidP="002D4359">
            <w:pPr>
              <w:autoSpaceDE w:val="0"/>
              <w:autoSpaceDN w:val="0"/>
              <w:adjustRightInd w:val="0"/>
              <w:rPr>
                <w:sz w:val="20"/>
                <w:szCs w:val="20"/>
              </w:rPr>
            </w:pPr>
            <w:r w:rsidRPr="00325DB2">
              <w:rPr>
                <w:sz w:val="20"/>
                <w:szCs w:val="20"/>
              </w:rPr>
              <w:lastRenderedPageBreak/>
              <w:t xml:space="preserve">3.4. Участие в краевых мероприятиях, направленных на повышение </w:t>
            </w:r>
            <w:r w:rsidRPr="00325DB2">
              <w:rPr>
                <w:bCs/>
                <w:sz w:val="20"/>
                <w:szCs w:val="20"/>
              </w:rPr>
              <w:t>активности участия граждан в решении вопросов местного значения</w:t>
            </w:r>
          </w:p>
        </w:tc>
        <w:tc>
          <w:tcPr>
            <w:tcW w:w="1748" w:type="dxa"/>
          </w:tcPr>
          <w:p w:rsidR="00AB3677" w:rsidRPr="00325DB2" w:rsidRDefault="00AB3677" w:rsidP="002D4359">
            <w:pPr>
              <w:widowControl w:val="0"/>
              <w:autoSpaceDE w:val="0"/>
              <w:autoSpaceDN w:val="0"/>
              <w:jc w:val="center"/>
              <w:rPr>
                <w:b/>
                <w:sz w:val="20"/>
                <w:szCs w:val="20"/>
              </w:rPr>
            </w:pPr>
            <w:r w:rsidRPr="00325DB2">
              <w:rPr>
                <w:sz w:val="20"/>
                <w:szCs w:val="20"/>
              </w:rPr>
              <w:t>ведущий специалист по вопросам ЖКХ, благоустройства, транспорта и строительства администрации Каратузского сельсовета</w:t>
            </w:r>
            <w:r w:rsidRPr="00325DB2">
              <w:rPr>
                <w:b/>
                <w:sz w:val="20"/>
                <w:szCs w:val="20"/>
              </w:rPr>
              <w:t xml:space="preserve"> </w:t>
            </w:r>
          </w:p>
        </w:tc>
        <w:tc>
          <w:tcPr>
            <w:tcW w:w="1477" w:type="dxa"/>
          </w:tcPr>
          <w:p w:rsidR="00AB3677" w:rsidRPr="00325DB2" w:rsidRDefault="00AB3677" w:rsidP="002D4359">
            <w:pPr>
              <w:widowControl w:val="0"/>
              <w:autoSpaceDE w:val="0"/>
              <w:autoSpaceDN w:val="0"/>
              <w:jc w:val="center"/>
              <w:rPr>
                <w:sz w:val="20"/>
                <w:szCs w:val="20"/>
              </w:rPr>
            </w:pPr>
            <w:r w:rsidRPr="00325DB2">
              <w:rPr>
                <w:sz w:val="20"/>
                <w:szCs w:val="20"/>
              </w:rPr>
              <w:t>2018</w:t>
            </w:r>
          </w:p>
        </w:tc>
        <w:tc>
          <w:tcPr>
            <w:tcW w:w="1856" w:type="dxa"/>
          </w:tcPr>
          <w:p w:rsidR="00AB3677" w:rsidRPr="00325DB2" w:rsidRDefault="00AB3677" w:rsidP="002D4359">
            <w:pPr>
              <w:widowControl w:val="0"/>
              <w:autoSpaceDE w:val="0"/>
              <w:autoSpaceDN w:val="0"/>
              <w:jc w:val="center"/>
              <w:rPr>
                <w:sz w:val="20"/>
                <w:szCs w:val="20"/>
              </w:rPr>
            </w:pPr>
            <w:r w:rsidRPr="00325DB2">
              <w:rPr>
                <w:sz w:val="20"/>
                <w:szCs w:val="20"/>
              </w:rPr>
              <w:t>2024</w:t>
            </w:r>
          </w:p>
        </w:tc>
        <w:tc>
          <w:tcPr>
            <w:tcW w:w="2480" w:type="dxa"/>
          </w:tcPr>
          <w:p w:rsidR="00AB3677" w:rsidRPr="00325DB2" w:rsidRDefault="00AB3677" w:rsidP="002D4359">
            <w:pPr>
              <w:widowControl w:val="0"/>
              <w:autoSpaceDE w:val="0"/>
              <w:autoSpaceDN w:val="0"/>
              <w:rPr>
                <w:sz w:val="20"/>
                <w:szCs w:val="20"/>
              </w:rPr>
            </w:pPr>
            <w:r w:rsidRPr="00325DB2">
              <w:rPr>
                <w:sz w:val="20"/>
                <w:szCs w:val="20"/>
              </w:rPr>
              <w:t>Ежегодное участие в 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 на 2018-2024 годы»</w:t>
            </w:r>
          </w:p>
        </w:tc>
        <w:tc>
          <w:tcPr>
            <w:tcW w:w="3968" w:type="dxa"/>
          </w:tcPr>
          <w:p w:rsidR="00AB3677" w:rsidRPr="00325DB2" w:rsidRDefault="00AB3677" w:rsidP="002D4359">
            <w:pPr>
              <w:widowControl w:val="0"/>
              <w:autoSpaceDE w:val="0"/>
              <w:autoSpaceDN w:val="0"/>
              <w:rPr>
                <w:sz w:val="20"/>
                <w:szCs w:val="20"/>
              </w:rPr>
            </w:pPr>
            <w:r w:rsidRPr="00325DB2">
              <w:rPr>
                <w:sz w:val="20"/>
                <w:szCs w:val="20"/>
              </w:rPr>
              <w:t>Формирование и направление заявки на участие в конкурсах, ежегодно, не менее 1-ой заявки</w:t>
            </w:r>
          </w:p>
        </w:tc>
      </w:tr>
    </w:tbl>
    <w:p w:rsidR="00AB3677" w:rsidRPr="00325DB2" w:rsidRDefault="00AB3677" w:rsidP="00AB3677">
      <w:pPr>
        <w:jc w:val="right"/>
        <w:rPr>
          <w:rFonts w:eastAsiaTheme="minorEastAsia"/>
          <w:sz w:val="20"/>
          <w:szCs w:val="20"/>
        </w:rPr>
      </w:pPr>
    </w:p>
    <w:p w:rsidR="00AB3677" w:rsidRPr="00325DB2" w:rsidRDefault="00AB3677" w:rsidP="00AB3677">
      <w:pPr>
        <w:jc w:val="right"/>
        <w:rPr>
          <w:rFonts w:eastAsiaTheme="minorEastAsia"/>
          <w:sz w:val="20"/>
          <w:szCs w:val="20"/>
        </w:rPr>
        <w:sectPr w:rsidR="00AB3677" w:rsidRPr="00325DB2" w:rsidSect="00FA16E4">
          <w:pgSz w:w="16838" w:h="11906" w:orient="landscape"/>
          <w:pgMar w:top="1276" w:right="1134" w:bottom="851" w:left="1134" w:header="709" w:footer="709" w:gutter="0"/>
          <w:cols w:space="708"/>
          <w:docGrid w:linePitch="360"/>
        </w:sectPr>
      </w:pPr>
    </w:p>
    <w:p w:rsidR="00AB3677" w:rsidRPr="00325DB2" w:rsidRDefault="00AB3677" w:rsidP="00AB3677">
      <w:pPr>
        <w:pStyle w:val="3"/>
        <w:ind w:left="10632"/>
        <w:rPr>
          <w:rFonts w:ascii="Times New Roman" w:hAnsi="Times New Roman"/>
          <w:sz w:val="20"/>
          <w:szCs w:val="20"/>
          <w:lang w:eastAsia="ru-RU"/>
        </w:rPr>
      </w:pPr>
      <w:r w:rsidRPr="00325DB2">
        <w:rPr>
          <w:rFonts w:ascii="Times New Roman" w:hAnsi="Times New Roman"/>
          <w:sz w:val="20"/>
          <w:szCs w:val="20"/>
          <w:lang w:eastAsia="ru-RU"/>
        </w:rPr>
        <w:lastRenderedPageBreak/>
        <w:t>Приложение №2</w:t>
      </w:r>
    </w:p>
    <w:p w:rsidR="00AB3677" w:rsidRPr="00325DB2" w:rsidRDefault="00AB3677" w:rsidP="00AB3677">
      <w:pPr>
        <w:widowControl w:val="0"/>
        <w:autoSpaceDE w:val="0"/>
        <w:autoSpaceDN w:val="0"/>
        <w:ind w:left="10632"/>
        <w:rPr>
          <w:sz w:val="20"/>
          <w:szCs w:val="20"/>
        </w:rPr>
      </w:pPr>
      <w:r w:rsidRPr="00325DB2">
        <w:rPr>
          <w:sz w:val="20"/>
          <w:szCs w:val="20"/>
        </w:rPr>
        <w:t>к муниципальной программе</w:t>
      </w:r>
    </w:p>
    <w:p w:rsidR="00AB3677" w:rsidRPr="00325DB2" w:rsidRDefault="00AB3677" w:rsidP="00AB3677">
      <w:pPr>
        <w:widowControl w:val="0"/>
        <w:suppressAutoHyphens/>
        <w:spacing w:line="100" w:lineRule="atLeast"/>
        <w:ind w:left="10632"/>
        <w:rPr>
          <w:rFonts w:eastAsia="SimSun"/>
          <w:kern w:val="1"/>
          <w:sz w:val="20"/>
          <w:szCs w:val="20"/>
          <w:lang w:eastAsia="ar-SA"/>
        </w:rPr>
      </w:pPr>
      <w:r w:rsidRPr="00325DB2">
        <w:rPr>
          <w:rFonts w:eastAsia="SimSun"/>
          <w:kern w:val="1"/>
          <w:sz w:val="20"/>
          <w:szCs w:val="20"/>
          <w:lang w:eastAsia="ar-SA"/>
        </w:rPr>
        <w:t>«Формирование комфортной сельской среды»</w:t>
      </w:r>
    </w:p>
    <w:p w:rsidR="00AB3677" w:rsidRPr="00325DB2" w:rsidRDefault="00AB3677" w:rsidP="00AB3677">
      <w:pPr>
        <w:widowControl w:val="0"/>
        <w:suppressAutoHyphens/>
        <w:spacing w:line="100" w:lineRule="atLeast"/>
        <w:ind w:left="10632"/>
        <w:rPr>
          <w:rFonts w:eastAsia="SimSun"/>
          <w:kern w:val="1"/>
          <w:sz w:val="20"/>
          <w:szCs w:val="20"/>
          <w:lang w:eastAsia="ar-SA"/>
        </w:rPr>
      </w:pPr>
      <w:r w:rsidRPr="00325DB2">
        <w:rPr>
          <w:rFonts w:eastAsia="SimSun"/>
          <w:kern w:val="1"/>
          <w:sz w:val="20"/>
          <w:szCs w:val="20"/>
          <w:lang w:eastAsia="ar-SA"/>
        </w:rPr>
        <w:t>на 2018-2024 годы</w:t>
      </w:r>
    </w:p>
    <w:p w:rsidR="00AB3677" w:rsidRPr="00325DB2" w:rsidRDefault="00AB3677" w:rsidP="00AB3677">
      <w:pPr>
        <w:jc w:val="right"/>
        <w:rPr>
          <w:rFonts w:eastAsiaTheme="minorEastAsia"/>
          <w:sz w:val="20"/>
          <w:szCs w:val="20"/>
        </w:rPr>
      </w:pPr>
    </w:p>
    <w:p w:rsidR="00AB3677" w:rsidRPr="00325DB2" w:rsidRDefault="00AB3677" w:rsidP="00AB3677">
      <w:pPr>
        <w:jc w:val="center"/>
        <w:rPr>
          <w:rFonts w:eastAsiaTheme="minorEastAsia"/>
          <w:b/>
          <w:sz w:val="20"/>
          <w:szCs w:val="20"/>
        </w:rPr>
      </w:pPr>
      <w:r w:rsidRPr="00325DB2">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1560"/>
        <w:gridCol w:w="1984"/>
      </w:tblGrid>
      <w:tr w:rsidR="00AB3677" w:rsidRPr="00325DB2" w:rsidTr="002D4359">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 </w:t>
            </w:r>
            <w:proofErr w:type="gramStart"/>
            <w:r w:rsidRPr="00325DB2">
              <w:rPr>
                <w:rFonts w:eastAsiaTheme="minorEastAsia"/>
                <w:sz w:val="20"/>
                <w:szCs w:val="20"/>
              </w:rPr>
              <w:t>п</w:t>
            </w:r>
            <w:proofErr w:type="gramEnd"/>
            <w:r w:rsidRPr="00325DB2">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Наименование управляющей организации</w:t>
            </w:r>
          </w:p>
        </w:tc>
      </w:tr>
      <w:tr w:rsidR="00AB3677" w:rsidRPr="00325DB2" w:rsidTr="002D4359">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AB3677" w:rsidRPr="00325DB2" w:rsidRDefault="00AB3677" w:rsidP="002D435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AB3677" w:rsidRPr="00325DB2" w:rsidRDefault="00AB3677" w:rsidP="002D4359">
            <w:pPr>
              <w:rPr>
                <w:rFonts w:eastAsiaTheme="minorEastAsia"/>
                <w:sz w:val="20"/>
                <w:szCs w:val="20"/>
              </w:rPr>
            </w:pPr>
          </w:p>
        </w:tc>
        <w:tc>
          <w:tcPr>
            <w:tcW w:w="1984" w:type="dxa"/>
            <w:vMerge/>
            <w:tcBorders>
              <w:left w:val="single" w:sz="4" w:space="0" w:color="auto"/>
              <w:bottom w:val="nil"/>
              <w:right w:val="single" w:sz="4" w:space="0" w:color="auto"/>
            </w:tcBorders>
          </w:tcPr>
          <w:p w:rsidR="00AB3677" w:rsidRPr="00325DB2" w:rsidRDefault="00AB3677" w:rsidP="002D4359">
            <w:pPr>
              <w:jc w:val="center"/>
              <w:rPr>
                <w:rFonts w:eastAsiaTheme="minorEastAsia"/>
                <w:sz w:val="20"/>
                <w:szCs w:val="20"/>
              </w:rPr>
            </w:pPr>
          </w:p>
        </w:tc>
      </w:tr>
      <w:tr w:rsidR="00AB3677" w:rsidRPr="00325DB2" w:rsidTr="002D4359">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882 </w:t>
            </w:r>
            <w:proofErr w:type="spellStart"/>
            <w:r w:rsidRPr="00325DB2">
              <w:rPr>
                <w:rFonts w:eastAsiaTheme="minorEastAsia"/>
                <w:sz w:val="20"/>
                <w:szCs w:val="20"/>
              </w:rPr>
              <w:t>кв.м</w:t>
            </w:r>
            <w:proofErr w:type="spellEnd"/>
            <w:r w:rsidRPr="00325DB2">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b/>
                <w:color w:val="000000" w:themeColor="text1"/>
                <w:sz w:val="20"/>
                <w:szCs w:val="20"/>
              </w:rPr>
            </w:pPr>
            <w:r w:rsidRPr="00325DB2">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572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r w:rsidRPr="00325DB2">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Уборка мусора, покраска, 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ул. </w:t>
            </w:r>
            <w:proofErr w:type="spellStart"/>
            <w:r w:rsidRPr="00325DB2">
              <w:rPr>
                <w:rFonts w:eastAsiaTheme="minorEastAsia"/>
                <w:sz w:val="20"/>
                <w:szCs w:val="20"/>
              </w:rPr>
              <w:t>Карбышева</w:t>
            </w:r>
            <w:proofErr w:type="spellEnd"/>
            <w:r w:rsidRPr="00325DB2">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546,1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both"/>
              <w:rPr>
                <w:rFonts w:eastAsiaTheme="minorEastAsia"/>
                <w:sz w:val="20"/>
                <w:szCs w:val="20"/>
              </w:rPr>
            </w:pPr>
            <w:r w:rsidRPr="00325DB2">
              <w:rPr>
                <w:rFonts w:eastAsiaTheme="minorEastAsia"/>
                <w:sz w:val="20"/>
                <w:szCs w:val="20"/>
              </w:rPr>
              <w:t>74,570 - придомовая территория</w:t>
            </w:r>
          </w:p>
          <w:p w:rsidR="00AB3677" w:rsidRPr="00325DB2" w:rsidRDefault="00AB3677" w:rsidP="002D4359">
            <w:pPr>
              <w:jc w:val="both"/>
              <w:rPr>
                <w:rFonts w:eastAsiaTheme="minorEastAsia"/>
                <w:sz w:val="20"/>
                <w:szCs w:val="20"/>
              </w:rPr>
            </w:pPr>
            <w:r w:rsidRPr="00325DB2">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r w:rsidRPr="00325DB2">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ул. Прибыткова д. </w:t>
            </w:r>
            <w:r w:rsidRPr="00325DB2">
              <w:rPr>
                <w:rFonts w:eastAsiaTheme="minorEastAsia"/>
                <w:sz w:val="20"/>
                <w:szCs w:val="20"/>
              </w:rPr>
              <w:lastRenderedPageBreak/>
              <w:t>26</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lastRenderedPageBreak/>
              <w:t xml:space="preserve">548,6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Протокол №2 от </w:t>
            </w:r>
            <w:r w:rsidRPr="00325DB2">
              <w:rPr>
                <w:rFonts w:eastAsiaTheme="minorEastAsia"/>
                <w:sz w:val="20"/>
                <w:szCs w:val="20"/>
              </w:rPr>
              <w:lastRenderedPageBreak/>
              <w:t>22.10.2018 года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lastRenderedPageBreak/>
              <w:t>24.10.2018 года</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r w:rsidRPr="00325DB2">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Уборка мусора, </w:t>
            </w:r>
            <w:r w:rsidRPr="00325DB2">
              <w:rPr>
                <w:rFonts w:eastAsiaTheme="minorEastAsia"/>
                <w:sz w:val="20"/>
                <w:szCs w:val="20"/>
              </w:rPr>
              <w:lastRenderedPageBreak/>
              <w:t>покраска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lastRenderedPageBreak/>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w:t>
            </w:r>
            <w:r w:rsidRPr="00325DB2">
              <w:rPr>
                <w:rFonts w:eastAsiaTheme="minorEastAsia"/>
                <w:sz w:val="20"/>
                <w:szCs w:val="20"/>
              </w:rPr>
              <w:lastRenderedPageBreak/>
              <w:t>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ул. </w:t>
            </w:r>
            <w:proofErr w:type="spellStart"/>
            <w:r w:rsidRPr="00325DB2">
              <w:rPr>
                <w:rFonts w:eastAsiaTheme="minorEastAsia"/>
                <w:sz w:val="20"/>
                <w:szCs w:val="20"/>
              </w:rPr>
              <w:t>Карбышева</w:t>
            </w:r>
            <w:proofErr w:type="spellEnd"/>
            <w:r w:rsidRPr="00325DB2">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800,04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r w:rsidRPr="00325DB2">
              <w:rPr>
                <w:rFonts w:eastAsiaTheme="minorEastAsia"/>
                <w:color w:val="000000" w:themeColor="text1"/>
                <w:sz w:val="20"/>
                <w:szCs w:val="20"/>
              </w:rPr>
              <w:t>17</w:t>
            </w:r>
            <w:r w:rsidRPr="00325DB2">
              <w:rPr>
                <w:rFonts w:eastAsiaTheme="minorEastAsia"/>
                <w:color w:val="000000" w:themeColor="text1"/>
                <w:sz w:val="20"/>
                <w:szCs w:val="20"/>
                <w:lang w:val="en-US"/>
              </w:rPr>
              <w:t>6</w:t>
            </w:r>
            <w:r w:rsidRPr="00325DB2">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882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r w:rsidRPr="00325DB2">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r w:rsidRPr="00325DB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372,8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334,9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853.9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714,3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733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ул. </w:t>
            </w:r>
            <w:proofErr w:type="spellStart"/>
            <w:r w:rsidRPr="00325DB2">
              <w:rPr>
                <w:rFonts w:eastAsiaTheme="minorEastAsia"/>
                <w:sz w:val="20"/>
                <w:szCs w:val="20"/>
              </w:rPr>
              <w:t>С.Лазо</w:t>
            </w:r>
            <w:proofErr w:type="spellEnd"/>
            <w:r w:rsidRPr="00325DB2">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544,3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 ул. </w:t>
            </w:r>
            <w:proofErr w:type="spellStart"/>
            <w:r w:rsidRPr="00325DB2">
              <w:rPr>
                <w:rFonts w:eastAsiaTheme="minorEastAsia"/>
                <w:sz w:val="20"/>
                <w:szCs w:val="20"/>
              </w:rPr>
              <w:t>Карбышева</w:t>
            </w:r>
            <w:proofErr w:type="spellEnd"/>
            <w:r w:rsidRPr="00325DB2">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555,5 </w:t>
            </w:r>
            <w:proofErr w:type="spellStart"/>
            <w:r w:rsidRPr="00325DB2">
              <w:rPr>
                <w:rFonts w:eastAsiaTheme="minorEastAsia"/>
                <w:sz w:val="20"/>
                <w:szCs w:val="20"/>
              </w:rPr>
              <w:t>кв</w:t>
            </w:r>
            <w:proofErr w:type="gramStart"/>
            <w:r w:rsidRPr="00325DB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roofErr w:type="spellStart"/>
            <w:r w:rsidRPr="00325DB2">
              <w:rPr>
                <w:rFonts w:eastAsiaTheme="minorEastAsia"/>
                <w:sz w:val="20"/>
                <w:szCs w:val="20"/>
              </w:rPr>
              <w:t>ул</w:t>
            </w:r>
            <w:proofErr w:type="gramStart"/>
            <w:r w:rsidRPr="00325DB2">
              <w:rPr>
                <w:rFonts w:eastAsiaTheme="minorEastAsia"/>
                <w:sz w:val="20"/>
                <w:szCs w:val="20"/>
              </w:rPr>
              <w:t>.К</w:t>
            </w:r>
            <w:proofErr w:type="gramEnd"/>
            <w:r w:rsidRPr="00325DB2">
              <w:rPr>
                <w:rFonts w:eastAsiaTheme="minorEastAsia"/>
                <w:sz w:val="20"/>
                <w:szCs w:val="20"/>
              </w:rPr>
              <w:t>ирова</w:t>
            </w:r>
            <w:proofErr w:type="spellEnd"/>
            <w:r w:rsidRPr="00325DB2">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непосредственное управление</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roofErr w:type="spellStart"/>
            <w:r w:rsidRPr="00325DB2">
              <w:rPr>
                <w:rFonts w:eastAsiaTheme="minorEastAsia"/>
                <w:sz w:val="20"/>
                <w:szCs w:val="20"/>
              </w:rPr>
              <w:t>ул</w:t>
            </w:r>
            <w:proofErr w:type="gramStart"/>
            <w:r w:rsidRPr="00325DB2">
              <w:rPr>
                <w:rFonts w:eastAsiaTheme="minorEastAsia"/>
                <w:sz w:val="20"/>
                <w:szCs w:val="20"/>
              </w:rPr>
              <w:t>.К</w:t>
            </w:r>
            <w:proofErr w:type="gramEnd"/>
            <w:r w:rsidRPr="00325DB2">
              <w:rPr>
                <w:rFonts w:eastAsiaTheme="minorEastAsia"/>
                <w:sz w:val="20"/>
                <w:szCs w:val="20"/>
              </w:rPr>
              <w:t>олхозная</w:t>
            </w:r>
            <w:proofErr w:type="spellEnd"/>
            <w:r w:rsidRPr="00325DB2">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Пушкина</w:t>
            </w:r>
            <w:proofErr w:type="gramStart"/>
            <w:r w:rsidRPr="00325DB2">
              <w:rPr>
                <w:rFonts w:eastAsiaTheme="minorEastAsia"/>
                <w:sz w:val="20"/>
                <w:szCs w:val="20"/>
              </w:rPr>
              <w:t>,д</w:t>
            </w:r>
            <w:proofErr w:type="gramEnd"/>
            <w:r w:rsidRPr="00325DB2">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непосредственное управление</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lastRenderedPageBreak/>
              <w:t>22</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Непосредственное управление</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 xml:space="preserve">ул. </w:t>
            </w:r>
            <w:proofErr w:type="spellStart"/>
            <w:r w:rsidRPr="00325DB2">
              <w:rPr>
                <w:rFonts w:eastAsiaTheme="minorEastAsia"/>
                <w:sz w:val="20"/>
                <w:szCs w:val="20"/>
              </w:rPr>
              <w:t>Колхлозная</w:t>
            </w:r>
            <w:proofErr w:type="spellEnd"/>
            <w:r w:rsidRPr="00325DB2">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ООО «</w:t>
            </w:r>
            <w:proofErr w:type="spellStart"/>
            <w:r w:rsidRPr="00325DB2">
              <w:rPr>
                <w:rFonts w:eastAsiaTheme="minorEastAsia"/>
                <w:sz w:val="20"/>
                <w:szCs w:val="20"/>
              </w:rPr>
              <w:t>Каратузский</w:t>
            </w:r>
            <w:proofErr w:type="spellEnd"/>
            <w:r w:rsidRPr="00325DB2">
              <w:rPr>
                <w:rFonts w:eastAsiaTheme="minorEastAsia"/>
                <w:sz w:val="20"/>
                <w:szCs w:val="20"/>
              </w:rPr>
              <w:t xml:space="preserve"> ТВК»</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r w:rsidRPr="00325DB2">
              <w:rPr>
                <w:rFonts w:eastAsiaTheme="minorEastAsia"/>
                <w:sz w:val="20"/>
                <w:szCs w:val="20"/>
              </w:rPr>
              <w:t>ул. Ленина</w:t>
            </w:r>
            <w:proofErr w:type="gramStart"/>
            <w:r w:rsidRPr="00325DB2">
              <w:rPr>
                <w:rFonts w:eastAsiaTheme="minorEastAsia"/>
                <w:sz w:val="20"/>
                <w:szCs w:val="20"/>
              </w:rPr>
              <w:t xml:space="preserve"> ,</w:t>
            </w:r>
            <w:proofErr w:type="gramEnd"/>
            <w:r w:rsidRPr="00325DB2">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непосредственное управление</w:t>
            </w:r>
          </w:p>
        </w:tc>
      </w:tr>
      <w:tr w:rsidR="00AB3677" w:rsidRPr="00325DB2" w:rsidTr="002D4359">
        <w:trPr>
          <w:trHeight w:val="20"/>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roofErr w:type="spellStart"/>
            <w:r w:rsidRPr="00325DB2">
              <w:rPr>
                <w:rFonts w:eastAsiaTheme="minorEastAsia"/>
                <w:sz w:val="20"/>
                <w:szCs w:val="20"/>
              </w:rPr>
              <w:t>ул</w:t>
            </w:r>
            <w:proofErr w:type="gramStart"/>
            <w:r w:rsidRPr="00325DB2">
              <w:rPr>
                <w:rFonts w:eastAsiaTheme="minorEastAsia"/>
                <w:sz w:val="20"/>
                <w:szCs w:val="20"/>
              </w:rPr>
              <w:t>.З</w:t>
            </w:r>
            <w:proofErr w:type="gramEnd"/>
            <w:r w:rsidRPr="00325DB2">
              <w:rPr>
                <w:rFonts w:eastAsiaTheme="minorEastAsia"/>
                <w:sz w:val="20"/>
                <w:szCs w:val="20"/>
              </w:rPr>
              <w:t>еленая</w:t>
            </w:r>
            <w:proofErr w:type="spellEnd"/>
            <w:r w:rsidRPr="00325DB2">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непосредственное управление</w:t>
            </w:r>
          </w:p>
        </w:tc>
      </w:tr>
    </w:tbl>
    <w:p w:rsidR="00AB3677" w:rsidRPr="00325DB2" w:rsidRDefault="00AB3677" w:rsidP="00AB3677">
      <w:pPr>
        <w:jc w:val="right"/>
        <w:rPr>
          <w:rFonts w:eastAsiaTheme="minorEastAsia"/>
          <w:sz w:val="20"/>
          <w:szCs w:val="20"/>
        </w:rPr>
      </w:pPr>
      <w:r w:rsidRPr="00325DB2">
        <w:rPr>
          <w:rFonts w:eastAsiaTheme="minorEastAsia"/>
          <w:sz w:val="20"/>
          <w:szCs w:val="20"/>
        </w:rPr>
        <w:br w:type="page"/>
      </w:r>
    </w:p>
    <w:p w:rsidR="00AB3677" w:rsidRPr="00325DB2" w:rsidRDefault="00AB3677" w:rsidP="00AB3677">
      <w:pPr>
        <w:pStyle w:val="3"/>
        <w:ind w:left="10632"/>
        <w:rPr>
          <w:rFonts w:ascii="Times New Roman" w:hAnsi="Times New Roman"/>
          <w:sz w:val="20"/>
          <w:szCs w:val="20"/>
          <w:lang w:eastAsia="ru-RU"/>
        </w:rPr>
      </w:pPr>
      <w:r w:rsidRPr="00325DB2">
        <w:rPr>
          <w:rFonts w:ascii="Times New Roman" w:hAnsi="Times New Roman"/>
          <w:sz w:val="20"/>
          <w:szCs w:val="20"/>
          <w:lang w:eastAsia="ru-RU"/>
        </w:rPr>
        <w:lastRenderedPageBreak/>
        <w:t>Приложение №3</w:t>
      </w:r>
    </w:p>
    <w:p w:rsidR="00AB3677" w:rsidRPr="00325DB2" w:rsidRDefault="00AB3677" w:rsidP="00AB3677">
      <w:pPr>
        <w:widowControl w:val="0"/>
        <w:autoSpaceDE w:val="0"/>
        <w:autoSpaceDN w:val="0"/>
        <w:ind w:left="10632"/>
        <w:rPr>
          <w:sz w:val="20"/>
          <w:szCs w:val="20"/>
        </w:rPr>
      </w:pPr>
      <w:r w:rsidRPr="00325DB2">
        <w:rPr>
          <w:sz w:val="20"/>
          <w:szCs w:val="20"/>
        </w:rPr>
        <w:t>к муниципальной программе</w:t>
      </w:r>
    </w:p>
    <w:p w:rsidR="00AB3677" w:rsidRPr="00325DB2" w:rsidRDefault="00AB3677" w:rsidP="00AB3677">
      <w:pPr>
        <w:widowControl w:val="0"/>
        <w:suppressAutoHyphens/>
        <w:spacing w:line="100" w:lineRule="atLeast"/>
        <w:ind w:left="10632"/>
        <w:rPr>
          <w:rFonts w:eastAsia="SimSun"/>
          <w:kern w:val="1"/>
          <w:sz w:val="20"/>
          <w:szCs w:val="20"/>
          <w:lang w:eastAsia="ar-SA"/>
        </w:rPr>
      </w:pPr>
      <w:r w:rsidRPr="00325DB2">
        <w:rPr>
          <w:rFonts w:eastAsia="SimSun"/>
          <w:kern w:val="1"/>
          <w:sz w:val="20"/>
          <w:szCs w:val="20"/>
          <w:lang w:eastAsia="ar-SA"/>
        </w:rPr>
        <w:t>«Формирование комфортной сельской среды»</w:t>
      </w:r>
    </w:p>
    <w:p w:rsidR="00AB3677" w:rsidRPr="00325DB2" w:rsidRDefault="00AB3677" w:rsidP="00AB3677">
      <w:pPr>
        <w:widowControl w:val="0"/>
        <w:suppressAutoHyphens/>
        <w:spacing w:line="100" w:lineRule="atLeast"/>
        <w:ind w:left="10632"/>
        <w:rPr>
          <w:rFonts w:eastAsia="SimSun"/>
          <w:kern w:val="1"/>
          <w:sz w:val="20"/>
          <w:szCs w:val="20"/>
          <w:lang w:eastAsia="ar-SA"/>
        </w:rPr>
      </w:pPr>
      <w:r w:rsidRPr="00325DB2">
        <w:rPr>
          <w:rFonts w:eastAsia="SimSun"/>
          <w:kern w:val="1"/>
          <w:sz w:val="20"/>
          <w:szCs w:val="20"/>
          <w:lang w:eastAsia="ar-SA"/>
        </w:rPr>
        <w:t>на 2018-2024 годы</w:t>
      </w:r>
    </w:p>
    <w:p w:rsidR="00AB3677" w:rsidRPr="00325DB2" w:rsidRDefault="00AB3677" w:rsidP="00AB3677">
      <w:pPr>
        <w:jc w:val="right"/>
        <w:rPr>
          <w:rFonts w:eastAsiaTheme="minorEastAsia"/>
          <w:sz w:val="20"/>
          <w:szCs w:val="20"/>
        </w:rPr>
      </w:pPr>
    </w:p>
    <w:p w:rsidR="00AB3677" w:rsidRPr="00325DB2" w:rsidRDefault="00AB3677" w:rsidP="00AB3677">
      <w:pPr>
        <w:jc w:val="center"/>
        <w:rPr>
          <w:rFonts w:eastAsiaTheme="minorEastAsia"/>
          <w:b/>
          <w:sz w:val="20"/>
          <w:szCs w:val="20"/>
        </w:rPr>
      </w:pPr>
      <w:r w:rsidRPr="00325DB2">
        <w:rPr>
          <w:rFonts w:eastAsiaTheme="minorEastAsia"/>
          <w:b/>
          <w:sz w:val="20"/>
          <w:szCs w:val="20"/>
        </w:rPr>
        <w:t>Адресный перечень дворовых территорий, подлежащих благоустройству в 2021 году</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AB3677" w:rsidRPr="00325DB2" w:rsidTr="002D4359">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 </w:t>
            </w:r>
            <w:proofErr w:type="gramStart"/>
            <w:r w:rsidRPr="00325DB2">
              <w:rPr>
                <w:rFonts w:eastAsiaTheme="minorEastAsia"/>
                <w:sz w:val="20"/>
                <w:szCs w:val="20"/>
              </w:rPr>
              <w:t>п</w:t>
            </w:r>
            <w:proofErr w:type="gramEnd"/>
            <w:r w:rsidRPr="00325DB2">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 xml:space="preserve">Виды трудового участия </w:t>
            </w:r>
            <w:hyperlink w:anchor="Par72" w:history="1">
              <w:r w:rsidRPr="00325DB2">
                <w:rPr>
                  <w:rStyle w:val="a9"/>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Наименование управляющей организации</w:t>
            </w:r>
          </w:p>
        </w:tc>
      </w:tr>
      <w:tr w:rsidR="00AB3677" w:rsidRPr="00325DB2" w:rsidTr="002D4359">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AB3677" w:rsidRPr="00325DB2" w:rsidRDefault="00AB3677" w:rsidP="002D435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AB3677" w:rsidRPr="00325DB2" w:rsidRDefault="00AB3677" w:rsidP="002D4359">
            <w:pPr>
              <w:jc w:val="center"/>
              <w:rPr>
                <w:rFonts w:eastAsiaTheme="minorEastAsia"/>
                <w:sz w:val="20"/>
                <w:szCs w:val="20"/>
              </w:rPr>
            </w:pPr>
            <w:r w:rsidRPr="00325DB2">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AB3677" w:rsidRPr="00325DB2" w:rsidRDefault="00AB3677" w:rsidP="002D4359">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AB3677" w:rsidRPr="00325DB2" w:rsidRDefault="00AB3677" w:rsidP="002D4359">
            <w:pPr>
              <w:jc w:val="center"/>
              <w:rPr>
                <w:rFonts w:eastAsiaTheme="minorEastAsia"/>
                <w:sz w:val="20"/>
                <w:szCs w:val="20"/>
              </w:rPr>
            </w:pPr>
          </w:p>
        </w:tc>
      </w:tr>
      <w:tr w:rsidR="00AB3677" w:rsidRPr="00325DB2" w:rsidTr="002D4359">
        <w:trPr>
          <w:trHeight w:val="279"/>
        </w:trPr>
        <w:tc>
          <w:tcPr>
            <w:tcW w:w="426"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r>
      <w:tr w:rsidR="00AB3677" w:rsidRPr="00325DB2" w:rsidTr="002D4359">
        <w:trPr>
          <w:trHeight w:val="208"/>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r w:rsidRPr="00325DB2">
              <w:rPr>
                <w:rFonts w:eastAsiaTheme="minorEastAsia"/>
                <w:sz w:val="20"/>
                <w:szCs w:val="20"/>
              </w:rPr>
              <w:t>10</w:t>
            </w:r>
          </w:p>
        </w:tc>
      </w:tr>
      <w:tr w:rsidR="00AB3677" w:rsidRPr="00325DB2" w:rsidTr="002D4359">
        <w:trPr>
          <w:trHeight w:val="28"/>
        </w:trPr>
        <w:tc>
          <w:tcPr>
            <w:tcW w:w="426"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jc w:val="center"/>
              <w:rPr>
                <w:rFonts w:eastAsiaTheme="minorEastAsia"/>
                <w:sz w:val="20"/>
                <w:szCs w:val="20"/>
              </w:rPr>
            </w:pPr>
          </w:p>
        </w:tc>
      </w:tr>
    </w:tbl>
    <w:p w:rsidR="00AB3677" w:rsidRPr="00325DB2" w:rsidRDefault="00AB3677" w:rsidP="00AB3677">
      <w:pPr>
        <w:rPr>
          <w:rFonts w:eastAsiaTheme="minorEastAsia"/>
          <w:sz w:val="20"/>
          <w:szCs w:val="20"/>
        </w:rPr>
      </w:pPr>
    </w:p>
    <w:p w:rsidR="00AB3677" w:rsidRPr="00325DB2" w:rsidRDefault="00AB3677" w:rsidP="00AB3677">
      <w:pPr>
        <w:jc w:val="right"/>
        <w:rPr>
          <w:rFonts w:eastAsiaTheme="minorEastAsia"/>
          <w:sz w:val="20"/>
          <w:szCs w:val="20"/>
        </w:rPr>
        <w:sectPr w:rsidR="00AB3677" w:rsidRPr="00325DB2" w:rsidSect="00C37983">
          <w:pgSz w:w="16838" w:h="11906" w:orient="landscape"/>
          <w:pgMar w:top="1276" w:right="1134" w:bottom="709" w:left="1134" w:header="709" w:footer="709" w:gutter="0"/>
          <w:cols w:space="708"/>
          <w:docGrid w:linePitch="360"/>
        </w:sectPr>
      </w:pPr>
    </w:p>
    <w:p w:rsidR="00AB3677" w:rsidRPr="00325DB2" w:rsidRDefault="00AB3677" w:rsidP="00AB3677">
      <w:pPr>
        <w:pStyle w:val="3"/>
        <w:ind w:left="10348"/>
        <w:rPr>
          <w:rFonts w:ascii="Times New Roman" w:hAnsi="Times New Roman"/>
          <w:sz w:val="20"/>
          <w:szCs w:val="20"/>
          <w:lang w:eastAsia="ru-RU"/>
        </w:rPr>
      </w:pPr>
      <w:r w:rsidRPr="00325DB2">
        <w:rPr>
          <w:rFonts w:ascii="Times New Roman" w:hAnsi="Times New Roman"/>
          <w:sz w:val="20"/>
          <w:szCs w:val="20"/>
          <w:lang w:eastAsia="ru-RU"/>
        </w:rPr>
        <w:lastRenderedPageBreak/>
        <w:t>Приложение №4</w:t>
      </w:r>
    </w:p>
    <w:p w:rsidR="00AB3677" w:rsidRPr="00325DB2" w:rsidRDefault="00AB3677" w:rsidP="00AB3677">
      <w:pPr>
        <w:widowControl w:val="0"/>
        <w:autoSpaceDE w:val="0"/>
        <w:autoSpaceDN w:val="0"/>
        <w:ind w:left="10348"/>
        <w:rPr>
          <w:sz w:val="20"/>
          <w:szCs w:val="20"/>
        </w:rPr>
      </w:pPr>
      <w:r w:rsidRPr="00325DB2">
        <w:rPr>
          <w:sz w:val="20"/>
          <w:szCs w:val="20"/>
        </w:rPr>
        <w:t>к муниципальной программе</w:t>
      </w:r>
    </w:p>
    <w:p w:rsidR="00AB3677" w:rsidRPr="00325DB2" w:rsidRDefault="00AB3677" w:rsidP="00AB3677">
      <w:pPr>
        <w:widowControl w:val="0"/>
        <w:suppressAutoHyphens/>
        <w:spacing w:line="100" w:lineRule="atLeast"/>
        <w:ind w:left="10348"/>
        <w:rPr>
          <w:rFonts w:eastAsia="SimSun"/>
          <w:kern w:val="1"/>
          <w:sz w:val="20"/>
          <w:szCs w:val="20"/>
          <w:lang w:eastAsia="ar-SA"/>
        </w:rPr>
      </w:pPr>
      <w:r w:rsidRPr="00325DB2">
        <w:rPr>
          <w:rFonts w:eastAsia="SimSun"/>
          <w:kern w:val="1"/>
          <w:sz w:val="20"/>
          <w:szCs w:val="20"/>
          <w:lang w:eastAsia="ar-SA"/>
        </w:rPr>
        <w:t>«Формирование комфортной сельской среды»</w:t>
      </w:r>
    </w:p>
    <w:p w:rsidR="00AB3677" w:rsidRPr="00325DB2" w:rsidRDefault="00AB3677" w:rsidP="00AB3677">
      <w:pPr>
        <w:widowControl w:val="0"/>
        <w:suppressAutoHyphens/>
        <w:ind w:left="10348"/>
        <w:rPr>
          <w:rFonts w:eastAsia="SimSun"/>
          <w:kern w:val="1"/>
          <w:sz w:val="20"/>
          <w:szCs w:val="20"/>
          <w:lang w:eastAsia="ar-SA"/>
        </w:rPr>
      </w:pPr>
      <w:r w:rsidRPr="00325DB2">
        <w:rPr>
          <w:rFonts w:eastAsia="SimSun"/>
          <w:kern w:val="1"/>
          <w:sz w:val="20"/>
          <w:szCs w:val="20"/>
          <w:lang w:eastAsia="ar-SA"/>
        </w:rPr>
        <w:t>на 2018-2024 годы</w:t>
      </w:r>
    </w:p>
    <w:p w:rsidR="00AB3677" w:rsidRPr="00325DB2" w:rsidRDefault="00AB3677" w:rsidP="00AB3677">
      <w:pPr>
        <w:widowControl w:val="0"/>
        <w:autoSpaceDE w:val="0"/>
        <w:autoSpaceDN w:val="0"/>
        <w:jc w:val="center"/>
        <w:rPr>
          <w:b/>
          <w:sz w:val="20"/>
          <w:szCs w:val="20"/>
        </w:rPr>
      </w:pPr>
    </w:p>
    <w:p w:rsidR="00AB3677" w:rsidRPr="00325DB2" w:rsidRDefault="00AB3677" w:rsidP="00AB3677">
      <w:pPr>
        <w:widowControl w:val="0"/>
        <w:autoSpaceDE w:val="0"/>
        <w:autoSpaceDN w:val="0"/>
        <w:jc w:val="center"/>
        <w:rPr>
          <w:b/>
          <w:sz w:val="20"/>
          <w:szCs w:val="20"/>
        </w:rPr>
      </w:pPr>
      <w:r w:rsidRPr="00325DB2">
        <w:rPr>
          <w:b/>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AB3677" w:rsidRPr="00325DB2" w:rsidTr="002D4359">
        <w:trPr>
          <w:trHeight w:val="20"/>
        </w:trPr>
        <w:tc>
          <w:tcPr>
            <w:tcW w:w="5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 xml:space="preserve">№ </w:t>
            </w:r>
            <w:proofErr w:type="gramStart"/>
            <w:r w:rsidRPr="00325DB2">
              <w:rPr>
                <w:sz w:val="20"/>
                <w:szCs w:val="20"/>
              </w:rPr>
              <w:t>п</w:t>
            </w:r>
            <w:proofErr w:type="gramEnd"/>
            <w:r w:rsidRPr="00325DB2">
              <w:rPr>
                <w:sz w:val="20"/>
                <w:szCs w:val="20"/>
              </w:rPr>
              <w:t>/п</w:t>
            </w:r>
          </w:p>
        </w:tc>
        <w:tc>
          <w:tcPr>
            <w:tcW w:w="7229" w:type="dxa"/>
            <w:gridSpan w:val="6"/>
            <w:vAlign w:val="center"/>
          </w:tcPr>
          <w:p w:rsidR="00AB3677" w:rsidRPr="00325DB2" w:rsidRDefault="00AB3677" w:rsidP="002D4359">
            <w:pPr>
              <w:widowControl w:val="0"/>
              <w:autoSpaceDE w:val="0"/>
              <w:autoSpaceDN w:val="0"/>
              <w:jc w:val="center"/>
              <w:rPr>
                <w:sz w:val="20"/>
                <w:szCs w:val="20"/>
              </w:rPr>
            </w:pPr>
            <w:r w:rsidRPr="00325DB2">
              <w:rPr>
                <w:sz w:val="20"/>
                <w:szCs w:val="20"/>
              </w:rPr>
              <w:t>Адрес общественной территории</w:t>
            </w:r>
          </w:p>
        </w:tc>
        <w:tc>
          <w:tcPr>
            <w:tcW w:w="1094" w:type="dxa"/>
            <w:vMerge w:val="restart"/>
            <w:vAlign w:val="center"/>
          </w:tcPr>
          <w:p w:rsidR="00AB3677" w:rsidRPr="00325DB2" w:rsidRDefault="00AB3677" w:rsidP="002D4359">
            <w:pPr>
              <w:widowControl w:val="0"/>
              <w:autoSpaceDE w:val="0"/>
              <w:autoSpaceDN w:val="0"/>
              <w:ind w:right="-108"/>
              <w:jc w:val="center"/>
              <w:rPr>
                <w:sz w:val="20"/>
                <w:szCs w:val="20"/>
              </w:rPr>
            </w:pPr>
            <w:proofErr w:type="gramStart"/>
            <w:r w:rsidRPr="00325DB2">
              <w:rPr>
                <w:sz w:val="20"/>
                <w:szCs w:val="20"/>
              </w:rPr>
              <w:t>Кадастр-вый</w:t>
            </w:r>
            <w:proofErr w:type="gramEnd"/>
            <w:r w:rsidRPr="00325DB2">
              <w:rPr>
                <w:sz w:val="20"/>
                <w:szCs w:val="20"/>
              </w:rPr>
              <w:t xml:space="preserve"> номер земельного участка</w:t>
            </w:r>
          </w:p>
        </w:tc>
        <w:tc>
          <w:tcPr>
            <w:tcW w:w="993"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Общая площадь общественной территории</w:t>
            </w:r>
          </w:p>
        </w:tc>
        <w:tc>
          <w:tcPr>
            <w:tcW w:w="11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Наличие урн на общественной территории</w:t>
            </w:r>
          </w:p>
        </w:tc>
        <w:tc>
          <w:tcPr>
            <w:tcW w:w="992" w:type="dxa"/>
            <w:vMerge w:val="restart"/>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Наличие освещения на общественной территории</w:t>
            </w:r>
          </w:p>
        </w:tc>
        <w:tc>
          <w:tcPr>
            <w:tcW w:w="11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Наличие лавок на общественной территории</w:t>
            </w:r>
          </w:p>
        </w:tc>
        <w:tc>
          <w:tcPr>
            <w:tcW w:w="1134" w:type="dxa"/>
            <w:vMerge w:val="restart"/>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Наличие малых архитектурных форм на общественной территории</w:t>
            </w:r>
          </w:p>
        </w:tc>
        <w:tc>
          <w:tcPr>
            <w:tcW w:w="11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Наличие асфальтированного проезда на земельном участке</w:t>
            </w:r>
          </w:p>
        </w:tc>
      </w:tr>
      <w:tr w:rsidR="00AB3677" w:rsidRPr="00325DB2" w:rsidTr="002D4359">
        <w:trPr>
          <w:trHeight w:val="20"/>
        </w:trPr>
        <w:tc>
          <w:tcPr>
            <w:tcW w:w="534" w:type="dxa"/>
            <w:vMerge/>
            <w:vAlign w:val="center"/>
          </w:tcPr>
          <w:p w:rsidR="00AB3677" w:rsidRPr="00325DB2" w:rsidRDefault="00AB3677" w:rsidP="002D4359">
            <w:pPr>
              <w:widowControl w:val="0"/>
              <w:autoSpaceDE w:val="0"/>
              <w:autoSpaceDN w:val="0"/>
              <w:jc w:val="center"/>
              <w:rPr>
                <w:sz w:val="20"/>
                <w:szCs w:val="20"/>
              </w:rPr>
            </w:pPr>
          </w:p>
        </w:tc>
        <w:tc>
          <w:tcPr>
            <w:tcW w:w="1559" w:type="dxa"/>
            <w:vAlign w:val="center"/>
          </w:tcPr>
          <w:p w:rsidR="00AB3677" w:rsidRPr="00325DB2" w:rsidRDefault="00AB3677" w:rsidP="002D4359">
            <w:pPr>
              <w:widowControl w:val="0"/>
              <w:autoSpaceDE w:val="0"/>
              <w:autoSpaceDN w:val="0"/>
              <w:jc w:val="center"/>
              <w:rPr>
                <w:sz w:val="20"/>
                <w:szCs w:val="20"/>
              </w:rPr>
            </w:pPr>
            <w:r w:rsidRPr="00325DB2">
              <w:rPr>
                <w:sz w:val="20"/>
                <w:szCs w:val="20"/>
              </w:rPr>
              <w:t>Наименование муниципального образования</w:t>
            </w:r>
          </w:p>
        </w:tc>
        <w:tc>
          <w:tcPr>
            <w:tcW w:w="850" w:type="dxa"/>
            <w:vAlign w:val="center"/>
          </w:tcPr>
          <w:p w:rsidR="00AB3677" w:rsidRPr="00325DB2" w:rsidRDefault="00AB3677" w:rsidP="002D4359">
            <w:pPr>
              <w:widowControl w:val="0"/>
              <w:autoSpaceDE w:val="0"/>
              <w:autoSpaceDN w:val="0"/>
              <w:ind w:left="-35" w:right="-108"/>
              <w:jc w:val="center"/>
              <w:rPr>
                <w:sz w:val="20"/>
                <w:szCs w:val="20"/>
              </w:rPr>
            </w:pPr>
            <w:r w:rsidRPr="00325DB2">
              <w:rPr>
                <w:sz w:val="20"/>
                <w:szCs w:val="20"/>
              </w:rPr>
              <w:t>Тип населенного пункта</w:t>
            </w:r>
          </w:p>
        </w:tc>
        <w:tc>
          <w:tcPr>
            <w:tcW w:w="993" w:type="dxa"/>
            <w:vAlign w:val="center"/>
          </w:tcPr>
          <w:p w:rsidR="00AB3677" w:rsidRPr="00325DB2" w:rsidRDefault="00AB3677" w:rsidP="002D4359">
            <w:pPr>
              <w:widowControl w:val="0"/>
              <w:autoSpaceDE w:val="0"/>
              <w:autoSpaceDN w:val="0"/>
              <w:jc w:val="center"/>
              <w:rPr>
                <w:sz w:val="20"/>
                <w:szCs w:val="20"/>
              </w:rPr>
            </w:pPr>
            <w:r w:rsidRPr="00325DB2">
              <w:rPr>
                <w:sz w:val="20"/>
                <w:szCs w:val="20"/>
              </w:rPr>
              <w:t>Наименование населенного пункта</w:t>
            </w:r>
          </w:p>
        </w:tc>
        <w:tc>
          <w:tcPr>
            <w:tcW w:w="1417" w:type="dxa"/>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Физическое расположение общественной территории,</w:t>
            </w:r>
          </w:p>
          <w:p w:rsidR="00AB3677" w:rsidRPr="00325DB2" w:rsidRDefault="00AB3677" w:rsidP="002D4359">
            <w:pPr>
              <w:widowControl w:val="0"/>
              <w:autoSpaceDE w:val="0"/>
              <w:autoSpaceDN w:val="0"/>
              <w:ind w:right="-108"/>
              <w:jc w:val="center"/>
              <w:rPr>
                <w:sz w:val="20"/>
                <w:szCs w:val="20"/>
              </w:rPr>
            </w:pPr>
            <w:r w:rsidRPr="00325DB2">
              <w:rPr>
                <w:sz w:val="20"/>
                <w:szCs w:val="20"/>
              </w:rPr>
              <w:t>адрес</w:t>
            </w:r>
          </w:p>
        </w:tc>
        <w:tc>
          <w:tcPr>
            <w:tcW w:w="1418" w:type="dxa"/>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Наименование общественной территории</w:t>
            </w:r>
          </w:p>
        </w:tc>
        <w:tc>
          <w:tcPr>
            <w:tcW w:w="992" w:type="dxa"/>
            <w:vAlign w:val="center"/>
          </w:tcPr>
          <w:p w:rsidR="00AB3677" w:rsidRPr="00325DB2" w:rsidRDefault="00AB3677" w:rsidP="002D4359">
            <w:pPr>
              <w:widowControl w:val="0"/>
              <w:autoSpaceDE w:val="0"/>
              <w:autoSpaceDN w:val="0"/>
              <w:jc w:val="center"/>
              <w:rPr>
                <w:sz w:val="20"/>
                <w:szCs w:val="20"/>
              </w:rPr>
            </w:pPr>
            <w:r w:rsidRPr="00325DB2">
              <w:rPr>
                <w:sz w:val="20"/>
                <w:szCs w:val="20"/>
              </w:rPr>
              <w:t>Назначение</w:t>
            </w:r>
          </w:p>
        </w:tc>
        <w:tc>
          <w:tcPr>
            <w:tcW w:w="1094" w:type="dxa"/>
            <w:vMerge/>
          </w:tcPr>
          <w:p w:rsidR="00AB3677" w:rsidRPr="00325DB2" w:rsidRDefault="00AB3677" w:rsidP="002D4359">
            <w:pPr>
              <w:widowControl w:val="0"/>
              <w:autoSpaceDE w:val="0"/>
              <w:autoSpaceDN w:val="0"/>
              <w:rPr>
                <w:sz w:val="20"/>
                <w:szCs w:val="20"/>
              </w:rPr>
            </w:pPr>
          </w:p>
        </w:tc>
        <w:tc>
          <w:tcPr>
            <w:tcW w:w="993"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c>
          <w:tcPr>
            <w:tcW w:w="992"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r>
      <w:tr w:rsidR="00AB3677" w:rsidRPr="00325DB2" w:rsidTr="002D4359">
        <w:trPr>
          <w:trHeight w:val="20"/>
        </w:trPr>
        <w:tc>
          <w:tcPr>
            <w:tcW w:w="534" w:type="dxa"/>
          </w:tcPr>
          <w:p w:rsidR="00AB3677" w:rsidRPr="00325DB2" w:rsidRDefault="00AB3677" w:rsidP="002D4359">
            <w:pPr>
              <w:widowControl w:val="0"/>
              <w:autoSpaceDE w:val="0"/>
              <w:autoSpaceDN w:val="0"/>
              <w:jc w:val="center"/>
              <w:rPr>
                <w:sz w:val="20"/>
                <w:szCs w:val="20"/>
              </w:rPr>
            </w:pPr>
            <w:r w:rsidRPr="00325DB2">
              <w:rPr>
                <w:sz w:val="20"/>
                <w:szCs w:val="20"/>
              </w:rPr>
              <w:t>1</w:t>
            </w:r>
          </w:p>
        </w:tc>
        <w:tc>
          <w:tcPr>
            <w:tcW w:w="1559" w:type="dxa"/>
          </w:tcPr>
          <w:p w:rsidR="00AB3677" w:rsidRPr="00325DB2" w:rsidRDefault="00AB3677" w:rsidP="002D4359">
            <w:pPr>
              <w:widowControl w:val="0"/>
              <w:autoSpaceDE w:val="0"/>
              <w:autoSpaceDN w:val="0"/>
              <w:jc w:val="center"/>
              <w:rPr>
                <w:sz w:val="20"/>
                <w:szCs w:val="20"/>
                <w:highlight w:val="red"/>
              </w:rPr>
            </w:pPr>
            <w:r w:rsidRPr="00325DB2">
              <w:rPr>
                <w:sz w:val="20"/>
                <w:szCs w:val="20"/>
              </w:rPr>
              <w:t>2</w:t>
            </w:r>
          </w:p>
        </w:tc>
        <w:tc>
          <w:tcPr>
            <w:tcW w:w="850" w:type="dxa"/>
          </w:tcPr>
          <w:p w:rsidR="00AB3677" w:rsidRPr="00325DB2" w:rsidRDefault="00AB3677" w:rsidP="002D4359">
            <w:pPr>
              <w:widowControl w:val="0"/>
              <w:autoSpaceDE w:val="0"/>
              <w:autoSpaceDN w:val="0"/>
              <w:ind w:left="-35" w:right="-108"/>
              <w:jc w:val="center"/>
              <w:rPr>
                <w:sz w:val="20"/>
                <w:szCs w:val="20"/>
              </w:rPr>
            </w:pPr>
            <w:r w:rsidRPr="00325DB2">
              <w:rPr>
                <w:sz w:val="20"/>
                <w:szCs w:val="20"/>
              </w:rPr>
              <w:t>3</w:t>
            </w:r>
          </w:p>
        </w:tc>
        <w:tc>
          <w:tcPr>
            <w:tcW w:w="993" w:type="dxa"/>
          </w:tcPr>
          <w:p w:rsidR="00AB3677" w:rsidRPr="00325DB2" w:rsidRDefault="00AB3677" w:rsidP="002D4359">
            <w:pPr>
              <w:widowControl w:val="0"/>
              <w:autoSpaceDE w:val="0"/>
              <w:autoSpaceDN w:val="0"/>
              <w:jc w:val="center"/>
              <w:rPr>
                <w:sz w:val="20"/>
                <w:szCs w:val="20"/>
              </w:rPr>
            </w:pPr>
            <w:r w:rsidRPr="00325DB2">
              <w:rPr>
                <w:sz w:val="20"/>
                <w:szCs w:val="20"/>
              </w:rPr>
              <w:t>4</w:t>
            </w:r>
          </w:p>
        </w:tc>
        <w:tc>
          <w:tcPr>
            <w:tcW w:w="1417" w:type="dxa"/>
          </w:tcPr>
          <w:p w:rsidR="00AB3677" w:rsidRPr="00325DB2" w:rsidRDefault="00AB3677" w:rsidP="002D4359">
            <w:pPr>
              <w:widowControl w:val="0"/>
              <w:autoSpaceDE w:val="0"/>
              <w:autoSpaceDN w:val="0"/>
              <w:ind w:right="-108"/>
              <w:jc w:val="center"/>
              <w:rPr>
                <w:sz w:val="20"/>
                <w:szCs w:val="20"/>
              </w:rPr>
            </w:pPr>
            <w:r w:rsidRPr="00325DB2">
              <w:rPr>
                <w:sz w:val="20"/>
                <w:szCs w:val="20"/>
              </w:rPr>
              <w:t>5</w:t>
            </w:r>
          </w:p>
        </w:tc>
        <w:tc>
          <w:tcPr>
            <w:tcW w:w="1418" w:type="dxa"/>
          </w:tcPr>
          <w:p w:rsidR="00AB3677" w:rsidRPr="00325DB2" w:rsidRDefault="00AB3677" w:rsidP="002D4359">
            <w:pPr>
              <w:widowControl w:val="0"/>
              <w:autoSpaceDE w:val="0"/>
              <w:autoSpaceDN w:val="0"/>
              <w:jc w:val="center"/>
              <w:rPr>
                <w:sz w:val="20"/>
                <w:szCs w:val="20"/>
              </w:rPr>
            </w:pPr>
            <w:r w:rsidRPr="00325DB2">
              <w:rPr>
                <w:sz w:val="20"/>
                <w:szCs w:val="20"/>
              </w:rPr>
              <w:t>6</w:t>
            </w:r>
          </w:p>
        </w:tc>
        <w:tc>
          <w:tcPr>
            <w:tcW w:w="992" w:type="dxa"/>
          </w:tcPr>
          <w:p w:rsidR="00AB3677" w:rsidRPr="00325DB2" w:rsidRDefault="00AB3677" w:rsidP="002D4359">
            <w:pPr>
              <w:widowControl w:val="0"/>
              <w:autoSpaceDE w:val="0"/>
              <w:autoSpaceDN w:val="0"/>
              <w:jc w:val="center"/>
              <w:rPr>
                <w:sz w:val="20"/>
                <w:szCs w:val="20"/>
              </w:rPr>
            </w:pPr>
            <w:r w:rsidRPr="00325DB2">
              <w:rPr>
                <w:sz w:val="20"/>
                <w:szCs w:val="20"/>
              </w:rPr>
              <w:t>7</w:t>
            </w:r>
          </w:p>
        </w:tc>
        <w:tc>
          <w:tcPr>
            <w:tcW w:w="1094" w:type="dxa"/>
          </w:tcPr>
          <w:p w:rsidR="00AB3677" w:rsidRPr="00325DB2" w:rsidRDefault="00AB3677" w:rsidP="002D4359">
            <w:pPr>
              <w:widowControl w:val="0"/>
              <w:autoSpaceDE w:val="0"/>
              <w:autoSpaceDN w:val="0"/>
              <w:jc w:val="center"/>
              <w:rPr>
                <w:sz w:val="20"/>
                <w:szCs w:val="20"/>
              </w:rPr>
            </w:pPr>
            <w:r w:rsidRPr="00325DB2">
              <w:rPr>
                <w:sz w:val="20"/>
                <w:szCs w:val="20"/>
              </w:rPr>
              <w:t>8</w:t>
            </w:r>
          </w:p>
        </w:tc>
        <w:tc>
          <w:tcPr>
            <w:tcW w:w="993" w:type="dxa"/>
          </w:tcPr>
          <w:p w:rsidR="00AB3677" w:rsidRPr="00325DB2" w:rsidRDefault="00AB3677" w:rsidP="002D4359">
            <w:pPr>
              <w:widowControl w:val="0"/>
              <w:autoSpaceDE w:val="0"/>
              <w:autoSpaceDN w:val="0"/>
              <w:jc w:val="center"/>
              <w:rPr>
                <w:sz w:val="20"/>
                <w:szCs w:val="20"/>
              </w:rPr>
            </w:pPr>
            <w:r w:rsidRPr="00325DB2">
              <w:rPr>
                <w:sz w:val="20"/>
                <w:szCs w:val="20"/>
              </w:rPr>
              <w:t>9</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10</w:t>
            </w:r>
          </w:p>
        </w:tc>
        <w:tc>
          <w:tcPr>
            <w:tcW w:w="992" w:type="dxa"/>
          </w:tcPr>
          <w:p w:rsidR="00AB3677" w:rsidRPr="00325DB2" w:rsidRDefault="00AB3677" w:rsidP="002D4359">
            <w:pPr>
              <w:widowControl w:val="0"/>
              <w:autoSpaceDE w:val="0"/>
              <w:autoSpaceDN w:val="0"/>
              <w:jc w:val="center"/>
              <w:rPr>
                <w:sz w:val="20"/>
                <w:szCs w:val="20"/>
              </w:rPr>
            </w:pPr>
            <w:r w:rsidRPr="00325DB2">
              <w:rPr>
                <w:sz w:val="20"/>
                <w:szCs w:val="20"/>
              </w:rPr>
              <w:t>11</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12</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13</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14</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t>1.</w:t>
            </w:r>
          </w:p>
        </w:tc>
        <w:tc>
          <w:tcPr>
            <w:tcW w:w="1559" w:type="dxa"/>
          </w:tcPr>
          <w:p w:rsidR="00AB3677" w:rsidRPr="00325DB2" w:rsidRDefault="00AB3677" w:rsidP="002D4359">
            <w:pPr>
              <w:widowControl w:val="0"/>
              <w:autoSpaceDE w:val="0"/>
              <w:autoSpaceDN w:val="0"/>
              <w:rPr>
                <w:color w:val="000000" w:themeColor="text1"/>
                <w:sz w:val="20"/>
                <w:szCs w:val="20"/>
              </w:rPr>
            </w:pPr>
            <w:r w:rsidRPr="00325DB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AB3677" w:rsidRPr="00325DB2" w:rsidRDefault="00AB3677" w:rsidP="002D4359">
            <w:pPr>
              <w:widowControl w:val="0"/>
              <w:autoSpaceDE w:val="0"/>
              <w:autoSpaceDN w:val="0"/>
              <w:ind w:left="-35" w:right="-108"/>
              <w:rPr>
                <w:sz w:val="20"/>
                <w:szCs w:val="20"/>
              </w:rPr>
            </w:pPr>
            <w:r w:rsidRPr="00325DB2">
              <w:rPr>
                <w:sz w:val="20"/>
                <w:szCs w:val="20"/>
              </w:rPr>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417" w:type="dxa"/>
          </w:tcPr>
          <w:p w:rsidR="00AB3677" w:rsidRPr="00325DB2" w:rsidRDefault="00AB3677" w:rsidP="002D4359">
            <w:pPr>
              <w:widowControl w:val="0"/>
              <w:autoSpaceDE w:val="0"/>
              <w:autoSpaceDN w:val="0"/>
              <w:ind w:right="-108"/>
              <w:rPr>
                <w:sz w:val="20"/>
                <w:szCs w:val="20"/>
              </w:rPr>
            </w:pPr>
            <w:proofErr w:type="gramStart"/>
            <w:r w:rsidRPr="00325DB2">
              <w:rPr>
                <w:sz w:val="20"/>
                <w:szCs w:val="20"/>
              </w:rPr>
              <w:t>Расположен</w:t>
            </w:r>
            <w:proofErr w:type="gramEnd"/>
            <w:r w:rsidRPr="00325DB2">
              <w:rPr>
                <w:sz w:val="20"/>
                <w:szCs w:val="20"/>
              </w:rPr>
              <w:t xml:space="preserve"> напротив Администрации Каратузского района.</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Парк «Лидер»</w:t>
            </w:r>
          </w:p>
        </w:tc>
        <w:tc>
          <w:tcPr>
            <w:tcW w:w="992" w:type="dxa"/>
          </w:tcPr>
          <w:p w:rsidR="00AB3677" w:rsidRPr="00325DB2" w:rsidRDefault="00AB3677" w:rsidP="002D4359">
            <w:pPr>
              <w:widowControl w:val="0"/>
              <w:autoSpaceDE w:val="0"/>
              <w:autoSpaceDN w:val="0"/>
              <w:rPr>
                <w:sz w:val="20"/>
                <w:szCs w:val="20"/>
              </w:rPr>
            </w:pPr>
            <w:r w:rsidRPr="00325DB2">
              <w:rPr>
                <w:sz w:val="20"/>
                <w:szCs w:val="20"/>
              </w:rPr>
              <w:t xml:space="preserve">Парк </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24:19:0101008:766</w:t>
            </w:r>
          </w:p>
        </w:tc>
        <w:tc>
          <w:tcPr>
            <w:tcW w:w="993" w:type="dxa"/>
          </w:tcPr>
          <w:p w:rsidR="00AB3677" w:rsidRPr="00325DB2" w:rsidRDefault="00AB3677" w:rsidP="002D4359">
            <w:pPr>
              <w:widowControl w:val="0"/>
              <w:autoSpaceDE w:val="0"/>
              <w:autoSpaceDN w:val="0"/>
              <w:rPr>
                <w:sz w:val="20"/>
                <w:szCs w:val="20"/>
              </w:rPr>
            </w:pPr>
            <w:r w:rsidRPr="00325DB2">
              <w:rPr>
                <w:sz w:val="20"/>
                <w:szCs w:val="20"/>
              </w:rPr>
              <w:t xml:space="preserve">4408 </w:t>
            </w:r>
            <w:proofErr w:type="spellStart"/>
            <w:r w:rsidRPr="00325DB2">
              <w:rPr>
                <w:sz w:val="20"/>
                <w:szCs w:val="20"/>
              </w:rPr>
              <w:t>кв</w:t>
            </w:r>
            <w:proofErr w:type="gramStart"/>
            <w:r w:rsidRPr="00325DB2">
              <w:rPr>
                <w:sz w:val="20"/>
                <w:szCs w:val="20"/>
              </w:rPr>
              <w:t>.м</w:t>
            </w:r>
            <w:proofErr w:type="spellEnd"/>
            <w:proofErr w:type="gramEnd"/>
            <w:r w:rsidRPr="00325DB2">
              <w:rPr>
                <w:sz w:val="20"/>
                <w:szCs w:val="20"/>
              </w:rPr>
              <w:t xml:space="preserve"> </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15</w:t>
            </w:r>
          </w:p>
        </w:tc>
        <w:tc>
          <w:tcPr>
            <w:tcW w:w="992" w:type="dxa"/>
          </w:tcPr>
          <w:p w:rsidR="00AB3677" w:rsidRPr="00325DB2" w:rsidRDefault="00AB3677" w:rsidP="002D4359">
            <w:pPr>
              <w:widowControl w:val="0"/>
              <w:autoSpaceDE w:val="0"/>
              <w:autoSpaceDN w:val="0"/>
              <w:jc w:val="center"/>
              <w:rPr>
                <w:sz w:val="20"/>
                <w:szCs w:val="20"/>
              </w:rPr>
            </w:pPr>
            <w:r w:rsidRPr="00325DB2">
              <w:rPr>
                <w:sz w:val="20"/>
                <w:szCs w:val="20"/>
              </w:rPr>
              <w:t>20 фонарей</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23</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7</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есть</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t>2</w:t>
            </w:r>
          </w:p>
        </w:tc>
        <w:tc>
          <w:tcPr>
            <w:tcW w:w="1559" w:type="dxa"/>
          </w:tcPr>
          <w:p w:rsidR="00AB3677" w:rsidRPr="00325DB2" w:rsidRDefault="00AB3677" w:rsidP="002D4359">
            <w:pPr>
              <w:widowControl w:val="0"/>
              <w:autoSpaceDE w:val="0"/>
              <w:autoSpaceDN w:val="0"/>
              <w:rPr>
                <w:sz w:val="20"/>
                <w:szCs w:val="20"/>
                <w:highlight w:val="red"/>
              </w:rPr>
            </w:pPr>
            <w:r w:rsidRPr="00325DB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417" w:type="dxa"/>
          </w:tcPr>
          <w:p w:rsidR="00AB3677" w:rsidRPr="00325DB2" w:rsidRDefault="00AB3677" w:rsidP="002D4359">
            <w:pPr>
              <w:widowControl w:val="0"/>
              <w:autoSpaceDE w:val="0"/>
              <w:autoSpaceDN w:val="0"/>
              <w:rPr>
                <w:sz w:val="20"/>
                <w:szCs w:val="20"/>
              </w:rPr>
            </w:pPr>
            <w:proofErr w:type="gramStart"/>
            <w:r w:rsidRPr="00325DB2">
              <w:rPr>
                <w:sz w:val="20"/>
                <w:szCs w:val="20"/>
              </w:rPr>
              <w:t>Расположен</w:t>
            </w:r>
            <w:proofErr w:type="gramEnd"/>
            <w:r w:rsidRPr="00325DB2">
              <w:rPr>
                <w:sz w:val="20"/>
                <w:szCs w:val="20"/>
              </w:rPr>
              <w:t xml:space="preserve"> справа от Гостиницы «</w:t>
            </w:r>
            <w:proofErr w:type="spellStart"/>
            <w:r w:rsidRPr="00325DB2">
              <w:rPr>
                <w:sz w:val="20"/>
                <w:szCs w:val="20"/>
              </w:rPr>
              <w:t>Амыл</w:t>
            </w:r>
            <w:proofErr w:type="spellEnd"/>
            <w:r w:rsidRPr="00325DB2">
              <w:rPr>
                <w:sz w:val="20"/>
                <w:szCs w:val="20"/>
              </w:rPr>
              <w:t xml:space="preserve">» с. Каратузское </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Парк «Победы»</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Парк</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24:19:01010018</w:t>
            </w:r>
          </w:p>
        </w:tc>
        <w:tc>
          <w:tcPr>
            <w:tcW w:w="993" w:type="dxa"/>
          </w:tcPr>
          <w:p w:rsidR="00AB3677" w:rsidRPr="00325DB2" w:rsidRDefault="00AB3677" w:rsidP="002D4359">
            <w:pPr>
              <w:widowControl w:val="0"/>
              <w:autoSpaceDE w:val="0"/>
              <w:autoSpaceDN w:val="0"/>
              <w:rPr>
                <w:sz w:val="20"/>
                <w:szCs w:val="20"/>
              </w:rPr>
            </w:pPr>
            <w:r w:rsidRPr="00325DB2">
              <w:rPr>
                <w:sz w:val="20"/>
                <w:szCs w:val="20"/>
              </w:rPr>
              <w:t xml:space="preserve">1256 </w:t>
            </w:r>
            <w:proofErr w:type="spellStart"/>
            <w:r w:rsidRPr="00325DB2">
              <w:rPr>
                <w:sz w:val="20"/>
                <w:szCs w:val="20"/>
              </w:rPr>
              <w:t>кв</w:t>
            </w:r>
            <w:proofErr w:type="gramStart"/>
            <w:r w:rsidRPr="00325DB2">
              <w:rPr>
                <w:sz w:val="20"/>
                <w:szCs w:val="20"/>
              </w:rPr>
              <w:t>.м</w:t>
            </w:r>
            <w:proofErr w:type="spellEnd"/>
            <w:proofErr w:type="gramEnd"/>
            <w:r w:rsidRPr="00325DB2">
              <w:rPr>
                <w:sz w:val="20"/>
                <w:szCs w:val="20"/>
              </w:rPr>
              <w:t xml:space="preserve"> </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3</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3</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t>3</w:t>
            </w:r>
          </w:p>
        </w:tc>
        <w:tc>
          <w:tcPr>
            <w:tcW w:w="1559" w:type="dxa"/>
          </w:tcPr>
          <w:p w:rsidR="00AB3677" w:rsidRPr="00325DB2" w:rsidRDefault="00AB3677" w:rsidP="002D4359">
            <w:pPr>
              <w:widowControl w:val="0"/>
              <w:autoSpaceDE w:val="0"/>
              <w:autoSpaceDN w:val="0"/>
              <w:rPr>
                <w:sz w:val="20"/>
                <w:szCs w:val="20"/>
                <w:highlight w:val="red"/>
              </w:rPr>
            </w:pPr>
            <w:r w:rsidRPr="00325DB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417" w:type="dxa"/>
          </w:tcPr>
          <w:p w:rsidR="00AB3677" w:rsidRPr="00325DB2" w:rsidRDefault="00AB3677" w:rsidP="002D4359">
            <w:pPr>
              <w:widowControl w:val="0"/>
              <w:autoSpaceDE w:val="0"/>
              <w:autoSpaceDN w:val="0"/>
              <w:rPr>
                <w:sz w:val="20"/>
                <w:szCs w:val="20"/>
              </w:rPr>
            </w:pPr>
            <w:proofErr w:type="spellStart"/>
            <w:r w:rsidRPr="00325DB2">
              <w:rPr>
                <w:sz w:val="20"/>
                <w:szCs w:val="20"/>
              </w:rPr>
              <w:t>с</w:t>
            </w:r>
            <w:proofErr w:type="gramStart"/>
            <w:r w:rsidRPr="00325DB2">
              <w:rPr>
                <w:sz w:val="20"/>
                <w:szCs w:val="20"/>
              </w:rPr>
              <w:t>.К</w:t>
            </w:r>
            <w:proofErr w:type="gramEnd"/>
            <w:r w:rsidRPr="00325DB2">
              <w:rPr>
                <w:sz w:val="20"/>
                <w:szCs w:val="20"/>
              </w:rPr>
              <w:t>аратузское</w:t>
            </w:r>
            <w:proofErr w:type="spellEnd"/>
            <w:r w:rsidRPr="00325DB2">
              <w:rPr>
                <w:sz w:val="20"/>
                <w:szCs w:val="20"/>
              </w:rPr>
              <w:t xml:space="preserve"> ул. Зеленая между домами №3 и №5 </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Парк «Горького»</w:t>
            </w:r>
          </w:p>
        </w:tc>
        <w:tc>
          <w:tcPr>
            <w:tcW w:w="992" w:type="dxa"/>
          </w:tcPr>
          <w:p w:rsidR="00AB3677" w:rsidRPr="00325DB2" w:rsidRDefault="00AB3677" w:rsidP="002D4359">
            <w:pPr>
              <w:widowControl w:val="0"/>
              <w:autoSpaceDE w:val="0"/>
              <w:autoSpaceDN w:val="0"/>
              <w:rPr>
                <w:sz w:val="20"/>
                <w:szCs w:val="20"/>
              </w:rPr>
            </w:pPr>
            <w:r w:rsidRPr="00325DB2">
              <w:rPr>
                <w:sz w:val="20"/>
                <w:szCs w:val="20"/>
              </w:rPr>
              <w:t xml:space="preserve">Парк </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24:19:010200778</w:t>
            </w:r>
            <w:bookmarkStart w:id="4" w:name="Задачи"/>
            <w:bookmarkEnd w:id="4"/>
          </w:p>
        </w:tc>
        <w:tc>
          <w:tcPr>
            <w:tcW w:w="993" w:type="dxa"/>
          </w:tcPr>
          <w:p w:rsidR="00AB3677" w:rsidRPr="00325DB2" w:rsidRDefault="00AB3677" w:rsidP="002D4359">
            <w:pPr>
              <w:widowControl w:val="0"/>
              <w:autoSpaceDE w:val="0"/>
              <w:autoSpaceDN w:val="0"/>
              <w:rPr>
                <w:sz w:val="20"/>
                <w:szCs w:val="20"/>
              </w:rPr>
            </w:pPr>
            <w:r w:rsidRPr="00325DB2">
              <w:rPr>
                <w:sz w:val="20"/>
                <w:szCs w:val="20"/>
              </w:rPr>
              <w:t xml:space="preserve">3904 </w:t>
            </w:r>
            <w:proofErr w:type="spellStart"/>
            <w:r w:rsidRPr="00325DB2">
              <w:rPr>
                <w:sz w:val="20"/>
                <w:szCs w:val="20"/>
              </w:rPr>
              <w:t>м.кв</w:t>
            </w:r>
            <w:proofErr w:type="spellEnd"/>
            <w:r w:rsidRPr="00325DB2">
              <w:rPr>
                <w:sz w:val="20"/>
                <w:szCs w:val="20"/>
              </w:rPr>
              <w:t>.</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2</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t>4</w:t>
            </w:r>
          </w:p>
        </w:tc>
        <w:tc>
          <w:tcPr>
            <w:tcW w:w="1559" w:type="dxa"/>
          </w:tcPr>
          <w:p w:rsidR="00AB3677" w:rsidRPr="00325DB2" w:rsidRDefault="00AB3677" w:rsidP="002D4359">
            <w:pPr>
              <w:widowControl w:val="0"/>
              <w:autoSpaceDE w:val="0"/>
              <w:autoSpaceDN w:val="0"/>
              <w:rPr>
                <w:sz w:val="20"/>
                <w:szCs w:val="20"/>
                <w:highlight w:val="red"/>
              </w:rPr>
            </w:pPr>
            <w:r w:rsidRPr="00325DB2">
              <w:rPr>
                <w:color w:val="000000" w:themeColor="text1"/>
                <w:sz w:val="20"/>
                <w:szCs w:val="20"/>
              </w:rPr>
              <w:t xml:space="preserve">администрация Каратузского сельсовета, с. Каратузское </w:t>
            </w:r>
            <w:r w:rsidRPr="00325DB2">
              <w:rPr>
                <w:color w:val="000000" w:themeColor="text1"/>
                <w:sz w:val="20"/>
                <w:szCs w:val="20"/>
              </w:rPr>
              <w:lastRenderedPageBreak/>
              <w:t xml:space="preserve">Красноярского 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lastRenderedPageBreak/>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417" w:type="dxa"/>
          </w:tcPr>
          <w:p w:rsidR="00AB3677" w:rsidRPr="00325DB2" w:rsidRDefault="00AB3677" w:rsidP="002D4359">
            <w:pPr>
              <w:widowControl w:val="0"/>
              <w:autoSpaceDE w:val="0"/>
              <w:autoSpaceDN w:val="0"/>
              <w:rPr>
                <w:sz w:val="20"/>
                <w:szCs w:val="20"/>
              </w:rPr>
            </w:pPr>
            <w:r w:rsidRPr="00325DB2">
              <w:rPr>
                <w:sz w:val="20"/>
                <w:szCs w:val="20"/>
              </w:rPr>
              <w:t xml:space="preserve">Расположен в </w:t>
            </w:r>
            <w:proofErr w:type="spellStart"/>
            <w:r w:rsidRPr="00325DB2">
              <w:rPr>
                <w:sz w:val="20"/>
                <w:szCs w:val="20"/>
              </w:rPr>
              <w:t>с</w:t>
            </w:r>
            <w:proofErr w:type="gramStart"/>
            <w:r w:rsidRPr="00325DB2">
              <w:rPr>
                <w:sz w:val="20"/>
                <w:szCs w:val="20"/>
              </w:rPr>
              <w:t>.К</w:t>
            </w:r>
            <w:proofErr w:type="gramEnd"/>
            <w:r w:rsidRPr="00325DB2">
              <w:rPr>
                <w:sz w:val="20"/>
                <w:szCs w:val="20"/>
              </w:rPr>
              <w:t>аратузское</w:t>
            </w:r>
            <w:proofErr w:type="spellEnd"/>
            <w:r w:rsidRPr="00325DB2">
              <w:rPr>
                <w:sz w:val="20"/>
                <w:szCs w:val="20"/>
              </w:rPr>
              <w:t xml:space="preserve"> по ул. Колхозная   </w:t>
            </w:r>
            <w:r w:rsidRPr="00325DB2">
              <w:rPr>
                <w:sz w:val="20"/>
                <w:szCs w:val="20"/>
              </w:rPr>
              <w:lastRenderedPageBreak/>
              <w:t xml:space="preserve">между домами №110 и №112 </w:t>
            </w:r>
          </w:p>
        </w:tc>
        <w:tc>
          <w:tcPr>
            <w:tcW w:w="1418" w:type="dxa"/>
          </w:tcPr>
          <w:p w:rsidR="00AB3677" w:rsidRPr="00325DB2" w:rsidRDefault="00AB3677" w:rsidP="002D4359">
            <w:pPr>
              <w:widowControl w:val="0"/>
              <w:autoSpaceDE w:val="0"/>
              <w:autoSpaceDN w:val="0"/>
              <w:rPr>
                <w:sz w:val="20"/>
                <w:szCs w:val="20"/>
              </w:rPr>
            </w:pPr>
            <w:r w:rsidRPr="00325DB2">
              <w:rPr>
                <w:sz w:val="20"/>
                <w:szCs w:val="20"/>
              </w:rPr>
              <w:lastRenderedPageBreak/>
              <w:t xml:space="preserve">Сквер по ул. </w:t>
            </w:r>
            <w:proofErr w:type="gramStart"/>
            <w:r w:rsidRPr="00325DB2">
              <w:rPr>
                <w:sz w:val="20"/>
                <w:szCs w:val="20"/>
              </w:rPr>
              <w:t>Колхозная</w:t>
            </w:r>
            <w:proofErr w:type="gramEnd"/>
            <w:r w:rsidRPr="00325DB2">
              <w:rPr>
                <w:sz w:val="20"/>
                <w:szCs w:val="20"/>
              </w:rPr>
              <w:t xml:space="preserve"> </w:t>
            </w:r>
          </w:p>
        </w:tc>
        <w:tc>
          <w:tcPr>
            <w:tcW w:w="992" w:type="dxa"/>
          </w:tcPr>
          <w:p w:rsidR="00AB3677" w:rsidRPr="00325DB2" w:rsidRDefault="00AB3677" w:rsidP="002D4359">
            <w:pPr>
              <w:widowControl w:val="0"/>
              <w:autoSpaceDE w:val="0"/>
              <w:autoSpaceDN w:val="0"/>
              <w:rPr>
                <w:sz w:val="20"/>
                <w:szCs w:val="20"/>
              </w:rPr>
            </w:pPr>
            <w:r w:rsidRPr="00325DB2">
              <w:rPr>
                <w:sz w:val="20"/>
                <w:szCs w:val="20"/>
              </w:rPr>
              <w:t>Сквер</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24:19:0101006:463</w:t>
            </w:r>
          </w:p>
        </w:tc>
        <w:tc>
          <w:tcPr>
            <w:tcW w:w="993" w:type="dxa"/>
          </w:tcPr>
          <w:p w:rsidR="00AB3677" w:rsidRPr="00325DB2" w:rsidRDefault="00AB3677" w:rsidP="002D4359">
            <w:pPr>
              <w:widowControl w:val="0"/>
              <w:autoSpaceDE w:val="0"/>
              <w:autoSpaceDN w:val="0"/>
              <w:rPr>
                <w:sz w:val="20"/>
                <w:szCs w:val="20"/>
              </w:rPr>
            </w:pPr>
            <w:r w:rsidRPr="00325DB2">
              <w:rPr>
                <w:sz w:val="20"/>
                <w:szCs w:val="20"/>
              </w:rPr>
              <w:t xml:space="preserve">5400 </w:t>
            </w:r>
            <w:proofErr w:type="spellStart"/>
            <w:r w:rsidRPr="00325DB2">
              <w:rPr>
                <w:sz w:val="20"/>
                <w:szCs w:val="20"/>
              </w:rPr>
              <w:t>кв</w:t>
            </w:r>
            <w:proofErr w:type="gramStart"/>
            <w:r w:rsidRPr="00325DB2">
              <w:rPr>
                <w:sz w:val="20"/>
                <w:szCs w:val="20"/>
              </w:rPr>
              <w:t>.м</w:t>
            </w:r>
            <w:proofErr w:type="spellEnd"/>
            <w:proofErr w:type="gramEnd"/>
            <w:r w:rsidRPr="00325DB2">
              <w:rPr>
                <w:sz w:val="20"/>
                <w:szCs w:val="20"/>
              </w:rPr>
              <w:t xml:space="preserve"> </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1</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lastRenderedPageBreak/>
              <w:t>5</w:t>
            </w:r>
          </w:p>
        </w:tc>
        <w:tc>
          <w:tcPr>
            <w:tcW w:w="1559" w:type="dxa"/>
          </w:tcPr>
          <w:p w:rsidR="00AB3677" w:rsidRPr="00325DB2" w:rsidRDefault="00AB3677" w:rsidP="002D4359">
            <w:pPr>
              <w:widowControl w:val="0"/>
              <w:autoSpaceDE w:val="0"/>
              <w:autoSpaceDN w:val="0"/>
              <w:rPr>
                <w:color w:val="000000" w:themeColor="text1"/>
                <w:sz w:val="20"/>
                <w:szCs w:val="20"/>
              </w:rPr>
            </w:pPr>
            <w:r w:rsidRPr="00325DB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417" w:type="dxa"/>
          </w:tcPr>
          <w:p w:rsidR="00AB3677" w:rsidRPr="00325DB2" w:rsidRDefault="00AB3677" w:rsidP="002D4359">
            <w:pPr>
              <w:widowControl w:val="0"/>
              <w:autoSpaceDE w:val="0"/>
              <w:autoSpaceDN w:val="0"/>
              <w:rPr>
                <w:sz w:val="20"/>
                <w:szCs w:val="20"/>
              </w:rPr>
            </w:pPr>
            <w:proofErr w:type="gramStart"/>
            <w:r w:rsidRPr="00325DB2">
              <w:rPr>
                <w:sz w:val="20"/>
                <w:szCs w:val="20"/>
              </w:rPr>
              <w:t>Расположен</w:t>
            </w:r>
            <w:proofErr w:type="gramEnd"/>
            <w:r w:rsidRPr="00325DB2">
              <w:rPr>
                <w:sz w:val="20"/>
                <w:szCs w:val="20"/>
              </w:rPr>
              <w:t xml:space="preserve"> перед Гостиницей «</w:t>
            </w:r>
            <w:proofErr w:type="spellStart"/>
            <w:r w:rsidRPr="00325DB2">
              <w:rPr>
                <w:sz w:val="20"/>
                <w:szCs w:val="20"/>
              </w:rPr>
              <w:t>Амыл</w:t>
            </w:r>
            <w:proofErr w:type="spellEnd"/>
            <w:r w:rsidRPr="00325DB2">
              <w:rPr>
                <w:sz w:val="20"/>
                <w:szCs w:val="20"/>
              </w:rPr>
              <w:t>» с. Каратузское</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Общественное пространство</w:t>
            </w:r>
          </w:p>
          <w:p w:rsidR="00AB3677" w:rsidRPr="00325DB2" w:rsidRDefault="00AB3677" w:rsidP="002D4359">
            <w:pPr>
              <w:widowControl w:val="0"/>
              <w:autoSpaceDE w:val="0"/>
              <w:autoSpaceDN w:val="0"/>
              <w:rPr>
                <w:sz w:val="20"/>
                <w:szCs w:val="20"/>
              </w:rPr>
            </w:pPr>
            <w:r w:rsidRPr="00325DB2">
              <w:rPr>
                <w:sz w:val="20"/>
                <w:szCs w:val="20"/>
              </w:rPr>
              <w:t>«Гостиная площадь»</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Площадь</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24:19:0101007:985</w:t>
            </w:r>
          </w:p>
        </w:tc>
        <w:tc>
          <w:tcPr>
            <w:tcW w:w="993" w:type="dxa"/>
          </w:tcPr>
          <w:p w:rsidR="00AB3677" w:rsidRPr="00325DB2" w:rsidRDefault="00AB3677" w:rsidP="002D4359">
            <w:pPr>
              <w:rPr>
                <w:sz w:val="20"/>
                <w:szCs w:val="20"/>
              </w:rPr>
            </w:pPr>
            <w:r w:rsidRPr="00325DB2">
              <w:rPr>
                <w:sz w:val="20"/>
                <w:szCs w:val="20"/>
              </w:rPr>
              <w:t xml:space="preserve">1256 </w:t>
            </w:r>
            <w:proofErr w:type="spellStart"/>
            <w:r w:rsidRPr="00325DB2">
              <w:rPr>
                <w:sz w:val="20"/>
                <w:szCs w:val="20"/>
              </w:rPr>
              <w:t>кв</w:t>
            </w:r>
            <w:proofErr w:type="gramStart"/>
            <w:r w:rsidRPr="00325DB2">
              <w:rPr>
                <w:sz w:val="20"/>
                <w:szCs w:val="20"/>
              </w:rPr>
              <w:t>.м</w:t>
            </w:r>
            <w:proofErr w:type="spellEnd"/>
            <w:proofErr w:type="gramEnd"/>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r>
      <w:tr w:rsidR="00AB3677" w:rsidRPr="00325DB2" w:rsidTr="002D4359">
        <w:trPr>
          <w:trHeight w:val="571"/>
        </w:trPr>
        <w:tc>
          <w:tcPr>
            <w:tcW w:w="534" w:type="dxa"/>
          </w:tcPr>
          <w:p w:rsidR="00AB3677" w:rsidRPr="00325DB2" w:rsidRDefault="00AB3677" w:rsidP="002D4359">
            <w:pPr>
              <w:widowControl w:val="0"/>
              <w:autoSpaceDE w:val="0"/>
              <w:autoSpaceDN w:val="0"/>
              <w:rPr>
                <w:sz w:val="20"/>
                <w:szCs w:val="20"/>
              </w:rPr>
            </w:pPr>
            <w:r w:rsidRPr="00325DB2">
              <w:rPr>
                <w:sz w:val="20"/>
                <w:szCs w:val="20"/>
              </w:rPr>
              <w:t>6</w:t>
            </w:r>
          </w:p>
        </w:tc>
        <w:tc>
          <w:tcPr>
            <w:tcW w:w="1559" w:type="dxa"/>
          </w:tcPr>
          <w:p w:rsidR="00AB3677" w:rsidRPr="00325DB2" w:rsidRDefault="00AB3677" w:rsidP="002D4359">
            <w:pPr>
              <w:widowControl w:val="0"/>
              <w:autoSpaceDE w:val="0"/>
              <w:autoSpaceDN w:val="0"/>
              <w:rPr>
                <w:color w:val="000000" w:themeColor="text1"/>
                <w:sz w:val="20"/>
                <w:szCs w:val="20"/>
              </w:rPr>
            </w:pPr>
            <w:r w:rsidRPr="00325DB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417" w:type="dxa"/>
          </w:tcPr>
          <w:p w:rsidR="00AB3677" w:rsidRPr="00325DB2" w:rsidRDefault="00AB3677" w:rsidP="002D4359">
            <w:pPr>
              <w:widowControl w:val="0"/>
              <w:autoSpaceDE w:val="0"/>
              <w:autoSpaceDN w:val="0"/>
              <w:rPr>
                <w:sz w:val="20"/>
                <w:szCs w:val="20"/>
              </w:rPr>
            </w:pPr>
            <w:r w:rsidRPr="00325DB2">
              <w:rPr>
                <w:sz w:val="20"/>
                <w:szCs w:val="20"/>
              </w:rPr>
              <w:t>Центральная улица с. Каратузское,</w:t>
            </w:r>
          </w:p>
          <w:p w:rsidR="00AB3677" w:rsidRPr="00325DB2" w:rsidRDefault="00AB3677" w:rsidP="002D4359">
            <w:pPr>
              <w:widowControl w:val="0"/>
              <w:autoSpaceDE w:val="0"/>
              <w:autoSpaceDN w:val="0"/>
              <w:rPr>
                <w:sz w:val="20"/>
                <w:szCs w:val="20"/>
              </w:rPr>
            </w:pPr>
            <w:r w:rsidRPr="00325DB2">
              <w:rPr>
                <w:sz w:val="20"/>
                <w:szCs w:val="20"/>
              </w:rPr>
              <w:t>Каратузского района. Красноярского края</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Общественная территория</w:t>
            </w:r>
          </w:p>
          <w:p w:rsidR="00AB3677" w:rsidRPr="00325DB2" w:rsidRDefault="00AB3677" w:rsidP="002D4359">
            <w:pPr>
              <w:widowControl w:val="0"/>
              <w:autoSpaceDE w:val="0"/>
              <w:autoSpaceDN w:val="0"/>
              <w:rPr>
                <w:sz w:val="20"/>
                <w:szCs w:val="20"/>
              </w:rPr>
            </w:pPr>
            <w:r w:rsidRPr="00325DB2">
              <w:rPr>
                <w:sz w:val="20"/>
                <w:szCs w:val="20"/>
              </w:rPr>
              <w:t>«</w:t>
            </w:r>
            <w:proofErr w:type="spellStart"/>
            <w:r w:rsidRPr="00325DB2">
              <w:rPr>
                <w:sz w:val="20"/>
                <w:szCs w:val="20"/>
              </w:rPr>
              <w:t>ул</w:t>
            </w:r>
            <w:proofErr w:type="gramStart"/>
            <w:r w:rsidRPr="00325DB2">
              <w:rPr>
                <w:sz w:val="20"/>
                <w:szCs w:val="20"/>
              </w:rPr>
              <w:t>.С</w:t>
            </w:r>
            <w:proofErr w:type="gramEnd"/>
            <w:r w:rsidRPr="00325DB2">
              <w:rPr>
                <w:sz w:val="20"/>
                <w:szCs w:val="20"/>
              </w:rPr>
              <w:t>оветская</w:t>
            </w:r>
            <w:proofErr w:type="spellEnd"/>
            <w:r w:rsidRPr="00325DB2">
              <w:rPr>
                <w:sz w:val="20"/>
                <w:szCs w:val="20"/>
              </w:rPr>
              <w:t>»</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Общественная территория</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24:19:0000000:3292</w:t>
            </w:r>
          </w:p>
        </w:tc>
        <w:tc>
          <w:tcPr>
            <w:tcW w:w="993" w:type="dxa"/>
          </w:tcPr>
          <w:p w:rsidR="00AB3677" w:rsidRPr="00325DB2" w:rsidRDefault="00AB3677" w:rsidP="002D4359">
            <w:pPr>
              <w:rPr>
                <w:sz w:val="20"/>
                <w:szCs w:val="20"/>
              </w:rPr>
            </w:pPr>
            <w:r w:rsidRPr="00325DB2">
              <w:rPr>
                <w:sz w:val="20"/>
                <w:szCs w:val="20"/>
              </w:rPr>
              <w:t xml:space="preserve">35409 </w:t>
            </w:r>
            <w:proofErr w:type="spellStart"/>
            <w:r w:rsidRPr="00325DB2">
              <w:rPr>
                <w:sz w:val="20"/>
                <w:szCs w:val="20"/>
              </w:rPr>
              <w:t>кв</w:t>
            </w:r>
            <w:proofErr w:type="gramStart"/>
            <w:r w:rsidRPr="00325DB2">
              <w:rPr>
                <w:sz w:val="20"/>
                <w:szCs w:val="20"/>
              </w:rPr>
              <w:t>.м</w:t>
            </w:r>
            <w:proofErr w:type="spellEnd"/>
            <w:proofErr w:type="gramEnd"/>
          </w:p>
        </w:tc>
        <w:tc>
          <w:tcPr>
            <w:tcW w:w="1134" w:type="dxa"/>
          </w:tcPr>
          <w:p w:rsidR="00AB3677" w:rsidRPr="00325DB2" w:rsidRDefault="00AB3677" w:rsidP="002D4359">
            <w:pPr>
              <w:widowControl w:val="0"/>
              <w:autoSpaceDE w:val="0"/>
              <w:autoSpaceDN w:val="0"/>
              <w:rPr>
                <w:sz w:val="20"/>
                <w:szCs w:val="20"/>
              </w:rPr>
            </w:pPr>
            <w:r w:rsidRPr="00325DB2">
              <w:rPr>
                <w:sz w:val="20"/>
                <w:szCs w:val="20"/>
              </w:rPr>
              <w:t>да</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да</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да</w:t>
            </w:r>
          </w:p>
        </w:tc>
      </w:tr>
    </w:tbl>
    <w:p w:rsidR="00AB3677" w:rsidRPr="00325DB2" w:rsidRDefault="00AB3677" w:rsidP="00AB3677">
      <w:pPr>
        <w:pStyle w:val="ConsPlusNormal"/>
        <w:rPr>
          <w:rFonts w:ascii="Times New Roman" w:hAnsi="Times New Roman" w:cs="Times New Roman"/>
          <w:b/>
        </w:rPr>
      </w:pPr>
    </w:p>
    <w:p w:rsidR="00AB3677" w:rsidRPr="00325DB2" w:rsidRDefault="00AB3677" w:rsidP="00AB3677">
      <w:pPr>
        <w:pStyle w:val="3"/>
        <w:ind w:left="10348"/>
        <w:rPr>
          <w:rFonts w:ascii="Times New Roman" w:hAnsi="Times New Roman"/>
          <w:sz w:val="20"/>
          <w:szCs w:val="20"/>
          <w:lang w:eastAsia="ru-RU"/>
        </w:rPr>
      </w:pPr>
      <w:r w:rsidRPr="00325DB2">
        <w:rPr>
          <w:rFonts w:ascii="Times New Roman" w:hAnsi="Times New Roman"/>
          <w:sz w:val="20"/>
          <w:szCs w:val="20"/>
          <w:lang w:eastAsia="ru-RU"/>
        </w:rPr>
        <w:t>Приложение №5</w:t>
      </w:r>
    </w:p>
    <w:p w:rsidR="00AB3677" w:rsidRPr="00325DB2" w:rsidRDefault="00AB3677" w:rsidP="00AB3677">
      <w:pPr>
        <w:widowControl w:val="0"/>
        <w:autoSpaceDE w:val="0"/>
        <w:autoSpaceDN w:val="0"/>
        <w:ind w:left="10348"/>
        <w:rPr>
          <w:sz w:val="20"/>
          <w:szCs w:val="20"/>
        </w:rPr>
      </w:pPr>
      <w:r w:rsidRPr="00325DB2">
        <w:rPr>
          <w:sz w:val="20"/>
          <w:szCs w:val="20"/>
        </w:rPr>
        <w:t>к муниципальной программе</w:t>
      </w:r>
    </w:p>
    <w:p w:rsidR="00AB3677" w:rsidRPr="00325DB2" w:rsidRDefault="00AB3677" w:rsidP="00AB3677">
      <w:pPr>
        <w:widowControl w:val="0"/>
        <w:suppressAutoHyphens/>
        <w:spacing w:line="100" w:lineRule="atLeast"/>
        <w:ind w:left="10348"/>
        <w:rPr>
          <w:rFonts w:eastAsia="SimSun"/>
          <w:kern w:val="1"/>
          <w:sz w:val="20"/>
          <w:szCs w:val="20"/>
          <w:lang w:eastAsia="ar-SA"/>
        </w:rPr>
      </w:pPr>
      <w:r w:rsidRPr="00325DB2">
        <w:rPr>
          <w:rFonts w:eastAsia="SimSun"/>
          <w:kern w:val="1"/>
          <w:sz w:val="20"/>
          <w:szCs w:val="20"/>
          <w:lang w:eastAsia="ar-SA"/>
        </w:rPr>
        <w:t>«Формирование комфортной сельской среды»</w:t>
      </w:r>
    </w:p>
    <w:p w:rsidR="00AB3677" w:rsidRPr="00325DB2" w:rsidRDefault="00AB3677" w:rsidP="00AB3677">
      <w:pPr>
        <w:widowControl w:val="0"/>
        <w:suppressAutoHyphens/>
        <w:ind w:left="10348"/>
        <w:rPr>
          <w:rFonts w:eastAsia="SimSun"/>
          <w:kern w:val="1"/>
          <w:sz w:val="20"/>
          <w:szCs w:val="20"/>
          <w:lang w:eastAsia="ar-SA"/>
        </w:rPr>
      </w:pPr>
      <w:r w:rsidRPr="00325DB2">
        <w:rPr>
          <w:rFonts w:eastAsia="SimSun"/>
          <w:kern w:val="1"/>
          <w:sz w:val="20"/>
          <w:szCs w:val="20"/>
          <w:lang w:eastAsia="ar-SA"/>
        </w:rPr>
        <w:t>на 2018-2024 годы</w:t>
      </w:r>
    </w:p>
    <w:p w:rsidR="00AB3677" w:rsidRPr="00325DB2" w:rsidRDefault="00AB3677" w:rsidP="00AB3677">
      <w:pPr>
        <w:ind w:left="8505"/>
        <w:rPr>
          <w:rFonts w:eastAsiaTheme="minorHAnsi"/>
          <w:sz w:val="20"/>
          <w:szCs w:val="20"/>
        </w:rPr>
      </w:pPr>
    </w:p>
    <w:p w:rsidR="00AB3677" w:rsidRPr="00325DB2" w:rsidRDefault="00AB3677" w:rsidP="00AB3677">
      <w:pPr>
        <w:jc w:val="center"/>
        <w:rPr>
          <w:rFonts w:eastAsiaTheme="minorEastAsia"/>
          <w:b/>
          <w:sz w:val="20"/>
          <w:szCs w:val="20"/>
        </w:rPr>
      </w:pPr>
      <w:r w:rsidRPr="00325DB2">
        <w:rPr>
          <w:rFonts w:eastAsiaTheme="minorEastAsia"/>
          <w:b/>
          <w:sz w:val="20"/>
          <w:szCs w:val="20"/>
        </w:rPr>
        <w:t xml:space="preserve">Адресный перечень  общественных территорий, подлежащих благоустройству в 2021 году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275"/>
        <w:gridCol w:w="1418"/>
        <w:gridCol w:w="1032"/>
        <w:gridCol w:w="1094"/>
        <w:gridCol w:w="1134"/>
        <w:gridCol w:w="993"/>
        <w:gridCol w:w="992"/>
        <w:gridCol w:w="1134"/>
        <w:gridCol w:w="1134"/>
        <w:gridCol w:w="1134"/>
      </w:tblGrid>
      <w:tr w:rsidR="00AB3677" w:rsidRPr="00325DB2" w:rsidTr="002D4359">
        <w:trPr>
          <w:trHeight w:val="20"/>
        </w:trPr>
        <w:tc>
          <w:tcPr>
            <w:tcW w:w="5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 xml:space="preserve">№ </w:t>
            </w:r>
            <w:proofErr w:type="gramStart"/>
            <w:r w:rsidRPr="00325DB2">
              <w:rPr>
                <w:sz w:val="20"/>
                <w:szCs w:val="20"/>
              </w:rPr>
              <w:t>п</w:t>
            </w:r>
            <w:proofErr w:type="gramEnd"/>
            <w:r w:rsidRPr="00325DB2">
              <w:rPr>
                <w:sz w:val="20"/>
                <w:szCs w:val="20"/>
              </w:rPr>
              <w:t>/п</w:t>
            </w:r>
          </w:p>
        </w:tc>
        <w:tc>
          <w:tcPr>
            <w:tcW w:w="7127" w:type="dxa"/>
            <w:gridSpan w:val="6"/>
            <w:vAlign w:val="center"/>
          </w:tcPr>
          <w:p w:rsidR="00AB3677" w:rsidRPr="00325DB2" w:rsidRDefault="00AB3677" w:rsidP="002D4359">
            <w:pPr>
              <w:widowControl w:val="0"/>
              <w:autoSpaceDE w:val="0"/>
              <w:autoSpaceDN w:val="0"/>
              <w:jc w:val="center"/>
              <w:rPr>
                <w:sz w:val="20"/>
                <w:szCs w:val="20"/>
              </w:rPr>
            </w:pPr>
            <w:r w:rsidRPr="00325DB2">
              <w:rPr>
                <w:sz w:val="20"/>
                <w:szCs w:val="20"/>
              </w:rPr>
              <w:t>Адрес общественной территории</w:t>
            </w:r>
          </w:p>
        </w:tc>
        <w:tc>
          <w:tcPr>
            <w:tcW w:w="1094" w:type="dxa"/>
            <w:vMerge w:val="restart"/>
            <w:vAlign w:val="center"/>
          </w:tcPr>
          <w:p w:rsidR="00AB3677" w:rsidRPr="00325DB2" w:rsidRDefault="00AB3677" w:rsidP="002D4359">
            <w:pPr>
              <w:widowControl w:val="0"/>
              <w:autoSpaceDE w:val="0"/>
              <w:autoSpaceDN w:val="0"/>
              <w:ind w:right="-108"/>
              <w:jc w:val="center"/>
              <w:rPr>
                <w:sz w:val="20"/>
                <w:szCs w:val="20"/>
              </w:rPr>
            </w:pPr>
            <w:proofErr w:type="gramStart"/>
            <w:r w:rsidRPr="00325DB2">
              <w:rPr>
                <w:sz w:val="20"/>
                <w:szCs w:val="20"/>
              </w:rPr>
              <w:t>Кадастр-вый</w:t>
            </w:r>
            <w:proofErr w:type="gramEnd"/>
            <w:r w:rsidRPr="00325DB2">
              <w:rPr>
                <w:sz w:val="20"/>
                <w:szCs w:val="20"/>
              </w:rPr>
              <w:t xml:space="preserve"> номер земельного участка</w:t>
            </w:r>
          </w:p>
        </w:tc>
        <w:tc>
          <w:tcPr>
            <w:tcW w:w="11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Общая площадь общественной территории</w:t>
            </w:r>
          </w:p>
        </w:tc>
        <w:tc>
          <w:tcPr>
            <w:tcW w:w="993"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Наличие урн на общественной территории</w:t>
            </w:r>
          </w:p>
        </w:tc>
        <w:tc>
          <w:tcPr>
            <w:tcW w:w="992" w:type="dxa"/>
            <w:vMerge w:val="restart"/>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Наличие освещения на общественной территории</w:t>
            </w:r>
          </w:p>
        </w:tc>
        <w:tc>
          <w:tcPr>
            <w:tcW w:w="11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Наличие лавок на общественной территории</w:t>
            </w:r>
          </w:p>
        </w:tc>
        <w:tc>
          <w:tcPr>
            <w:tcW w:w="1134" w:type="dxa"/>
            <w:vMerge w:val="restart"/>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Наличие малых архитектурных форм на общественной территории</w:t>
            </w:r>
          </w:p>
        </w:tc>
        <w:tc>
          <w:tcPr>
            <w:tcW w:w="1134" w:type="dxa"/>
            <w:vMerge w:val="restart"/>
            <w:vAlign w:val="center"/>
          </w:tcPr>
          <w:p w:rsidR="00AB3677" w:rsidRPr="00325DB2" w:rsidRDefault="00AB3677" w:rsidP="002D4359">
            <w:pPr>
              <w:widowControl w:val="0"/>
              <w:autoSpaceDE w:val="0"/>
              <w:autoSpaceDN w:val="0"/>
              <w:jc w:val="center"/>
              <w:rPr>
                <w:sz w:val="20"/>
                <w:szCs w:val="20"/>
              </w:rPr>
            </w:pPr>
            <w:r w:rsidRPr="00325DB2">
              <w:rPr>
                <w:sz w:val="20"/>
                <w:szCs w:val="20"/>
              </w:rPr>
              <w:t>Наличие асфальтированного проезда на земельном участке</w:t>
            </w:r>
          </w:p>
        </w:tc>
      </w:tr>
      <w:tr w:rsidR="00AB3677" w:rsidRPr="00325DB2" w:rsidTr="002D4359">
        <w:trPr>
          <w:trHeight w:val="20"/>
        </w:trPr>
        <w:tc>
          <w:tcPr>
            <w:tcW w:w="534" w:type="dxa"/>
            <w:vMerge/>
            <w:vAlign w:val="center"/>
          </w:tcPr>
          <w:p w:rsidR="00AB3677" w:rsidRPr="00325DB2" w:rsidRDefault="00AB3677" w:rsidP="002D4359">
            <w:pPr>
              <w:widowControl w:val="0"/>
              <w:autoSpaceDE w:val="0"/>
              <w:autoSpaceDN w:val="0"/>
              <w:jc w:val="center"/>
              <w:rPr>
                <w:sz w:val="20"/>
                <w:szCs w:val="20"/>
              </w:rPr>
            </w:pPr>
          </w:p>
        </w:tc>
        <w:tc>
          <w:tcPr>
            <w:tcW w:w="1559" w:type="dxa"/>
            <w:vAlign w:val="center"/>
          </w:tcPr>
          <w:p w:rsidR="00AB3677" w:rsidRPr="00325DB2" w:rsidRDefault="00AB3677" w:rsidP="002D4359">
            <w:pPr>
              <w:widowControl w:val="0"/>
              <w:autoSpaceDE w:val="0"/>
              <w:autoSpaceDN w:val="0"/>
              <w:jc w:val="center"/>
              <w:rPr>
                <w:sz w:val="20"/>
                <w:szCs w:val="20"/>
              </w:rPr>
            </w:pPr>
            <w:r w:rsidRPr="00325DB2">
              <w:rPr>
                <w:sz w:val="20"/>
                <w:szCs w:val="20"/>
              </w:rPr>
              <w:t>Наименование муниципального образования</w:t>
            </w:r>
          </w:p>
        </w:tc>
        <w:tc>
          <w:tcPr>
            <w:tcW w:w="850" w:type="dxa"/>
            <w:vAlign w:val="center"/>
          </w:tcPr>
          <w:p w:rsidR="00AB3677" w:rsidRPr="00325DB2" w:rsidRDefault="00AB3677" w:rsidP="002D4359">
            <w:pPr>
              <w:widowControl w:val="0"/>
              <w:autoSpaceDE w:val="0"/>
              <w:autoSpaceDN w:val="0"/>
              <w:ind w:left="-35" w:right="-108"/>
              <w:jc w:val="center"/>
              <w:rPr>
                <w:sz w:val="20"/>
                <w:szCs w:val="20"/>
              </w:rPr>
            </w:pPr>
            <w:r w:rsidRPr="00325DB2">
              <w:rPr>
                <w:sz w:val="20"/>
                <w:szCs w:val="20"/>
              </w:rPr>
              <w:t>Тип населенного пункта</w:t>
            </w:r>
          </w:p>
        </w:tc>
        <w:tc>
          <w:tcPr>
            <w:tcW w:w="993" w:type="dxa"/>
            <w:vAlign w:val="center"/>
          </w:tcPr>
          <w:p w:rsidR="00AB3677" w:rsidRPr="00325DB2" w:rsidRDefault="00AB3677" w:rsidP="002D4359">
            <w:pPr>
              <w:widowControl w:val="0"/>
              <w:autoSpaceDE w:val="0"/>
              <w:autoSpaceDN w:val="0"/>
              <w:jc w:val="center"/>
              <w:rPr>
                <w:sz w:val="20"/>
                <w:szCs w:val="20"/>
              </w:rPr>
            </w:pPr>
            <w:r w:rsidRPr="00325DB2">
              <w:rPr>
                <w:sz w:val="20"/>
                <w:szCs w:val="20"/>
              </w:rPr>
              <w:t>Наименование населенного пункта</w:t>
            </w:r>
          </w:p>
        </w:tc>
        <w:tc>
          <w:tcPr>
            <w:tcW w:w="1275" w:type="dxa"/>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Физическое расположение общественной территории,</w:t>
            </w:r>
          </w:p>
          <w:p w:rsidR="00AB3677" w:rsidRPr="00325DB2" w:rsidRDefault="00AB3677" w:rsidP="002D4359">
            <w:pPr>
              <w:widowControl w:val="0"/>
              <w:autoSpaceDE w:val="0"/>
              <w:autoSpaceDN w:val="0"/>
              <w:ind w:right="-108"/>
              <w:jc w:val="center"/>
              <w:rPr>
                <w:sz w:val="20"/>
                <w:szCs w:val="20"/>
              </w:rPr>
            </w:pPr>
            <w:r w:rsidRPr="00325DB2">
              <w:rPr>
                <w:sz w:val="20"/>
                <w:szCs w:val="20"/>
              </w:rPr>
              <w:t>адрес</w:t>
            </w:r>
          </w:p>
        </w:tc>
        <w:tc>
          <w:tcPr>
            <w:tcW w:w="1418" w:type="dxa"/>
            <w:vAlign w:val="center"/>
          </w:tcPr>
          <w:p w:rsidR="00AB3677" w:rsidRPr="00325DB2" w:rsidRDefault="00AB3677" w:rsidP="002D4359">
            <w:pPr>
              <w:widowControl w:val="0"/>
              <w:autoSpaceDE w:val="0"/>
              <w:autoSpaceDN w:val="0"/>
              <w:ind w:right="-108"/>
              <w:jc w:val="center"/>
              <w:rPr>
                <w:sz w:val="20"/>
                <w:szCs w:val="20"/>
              </w:rPr>
            </w:pPr>
            <w:r w:rsidRPr="00325DB2">
              <w:rPr>
                <w:sz w:val="20"/>
                <w:szCs w:val="20"/>
              </w:rPr>
              <w:t>Наименование общественной территории</w:t>
            </w:r>
          </w:p>
        </w:tc>
        <w:tc>
          <w:tcPr>
            <w:tcW w:w="1032" w:type="dxa"/>
            <w:vAlign w:val="center"/>
          </w:tcPr>
          <w:p w:rsidR="00AB3677" w:rsidRPr="00325DB2" w:rsidRDefault="00AB3677" w:rsidP="002D4359">
            <w:pPr>
              <w:widowControl w:val="0"/>
              <w:autoSpaceDE w:val="0"/>
              <w:autoSpaceDN w:val="0"/>
              <w:jc w:val="center"/>
              <w:rPr>
                <w:sz w:val="20"/>
                <w:szCs w:val="20"/>
              </w:rPr>
            </w:pPr>
            <w:r w:rsidRPr="00325DB2">
              <w:rPr>
                <w:sz w:val="20"/>
                <w:szCs w:val="20"/>
              </w:rPr>
              <w:t>Назначение</w:t>
            </w:r>
          </w:p>
        </w:tc>
        <w:tc>
          <w:tcPr>
            <w:tcW w:w="1094"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c>
          <w:tcPr>
            <w:tcW w:w="993" w:type="dxa"/>
            <w:vMerge/>
          </w:tcPr>
          <w:p w:rsidR="00AB3677" w:rsidRPr="00325DB2" w:rsidRDefault="00AB3677" w:rsidP="002D4359">
            <w:pPr>
              <w:widowControl w:val="0"/>
              <w:autoSpaceDE w:val="0"/>
              <w:autoSpaceDN w:val="0"/>
              <w:rPr>
                <w:sz w:val="20"/>
                <w:szCs w:val="20"/>
              </w:rPr>
            </w:pPr>
          </w:p>
        </w:tc>
        <w:tc>
          <w:tcPr>
            <w:tcW w:w="992"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c>
          <w:tcPr>
            <w:tcW w:w="1134" w:type="dxa"/>
            <w:vMerge/>
          </w:tcPr>
          <w:p w:rsidR="00AB3677" w:rsidRPr="00325DB2" w:rsidRDefault="00AB3677" w:rsidP="002D4359">
            <w:pPr>
              <w:widowControl w:val="0"/>
              <w:autoSpaceDE w:val="0"/>
              <w:autoSpaceDN w:val="0"/>
              <w:rPr>
                <w:sz w:val="20"/>
                <w:szCs w:val="20"/>
              </w:rPr>
            </w:pPr>
          </w:p>
        </w:tc>
      </w:tr>
      <w:tr w:rsidR="00AB3677" w:rsidRPr="00325DB2" w:rsidTr="002D4359">
        <w:trPr>
          <w:trHeight w:val="20"/>
        </w:trPr>
        <w:tc>
          <w:tcPr>
            <w:tcW w:w="534" w:type="dxa"/>
          </w:tcPr>
          <w:p w:rsidR="00AB3677" w:rsidRPr="00325DB2" w:rsidRDefault="00AB3677" w:rsidP="002D4359">
            <w:pPr>
              <w:widowControl w:val="0"/>
              <w:autoSpaceDE w:val="0"/>
              <w:autoSpaceDN w:val="0"/>
              <w:jc w:val="center"/>
              <w:rPr>
                <w:sz w:val="20"/>
                <w:szCs w:val="20"/>
              </w:rPr>
            </w:pPr>
            <w:r w:rsidRPr="00325DB2">
              <w:rPr>
                <w:sz w:val="20"/>
                <w:szCs w:val="20"/>
              </w:rPr>
              <w:t>1</w:t>
            </w:r>
          </w:p>
        </w:tc>
        <w:tc>
          <w:tcPr>
            <w:tcW w:w="1559" w:type="dxa"/>
          </w:tcPr>
          <w:p w:rsidR="00AB3677" w:rsidRPr="00325DB2" w:rsidRDefault="00AB3677" w:rsidP="002D4359">
            <w:pPr>
              <w:widowControl w:val="0"/>
              <w:autoSpaceDE w:val="0"/>
              <w:autoSpaceDN w:val="0"/>
              <w:jc w:val="center"/>
              <w:rPr>
                <w:sz w:val="20"/>
                <w:szCs w:val="20"/>
                <w:highlight w:val="red"/>
              </w:rPr>
            </w:pPr>
            <w:r w:rsidRPr="00325DB2">
              <w:rPr>
                <w:sz w:val="20"/>
                <w:szCs w:val="20"/>
              </w:rPr>
              <w:t>2</w:t>
            </w:r>
          </w:p>
        </w:tc>
        <w:tc>
          <w:tcPr>
            <w:tcW w:w="850" w:type="dxa"/>
          </w:tcPr>
          <w:p w:rsidR="00AB3677" w:rsidRPr="00325DB2" w:rsidRDefault="00AB3677" w:rsidP="002D4359">
            <w:pPr>
              <w:widowControl w:val="0"/>
              <w:autoSpaceDE w:val="0"/>
              <w:autoSpaceDN w:val="0"/>
              <w:ind w:left="-35" w:right="-108"/>
              <w:jc w:val="center"/>
              <w:rPr>
                <w:sz w:val="20"/>
                <w:szCs w:val="20"/>
              </w:rPr>
            </w:pPr>
            <w:r w:rsidRPr="00325DB2">
              <w:rPr>
                <w:sz w:val="20"/>
                <w:szCs w:val="20"/>
              </w:rPr>
              <w:t>3</w:t>
            </w:r>
          </w:p>
        </w:tc>
        <w:tc>
          <w:tcPr>
            <w:tcW w:w="993" w:type="dxa"/>
          </w:tcPr>
          <w:p w:rsidR="00AB3677" w:rsidRPr="00325DB2" w:rsidRDefault="00AB3677" w:rsidP="002D4359">
            <w:pPr>
              <w:widowControl w:val="0"/>
              <w:autoSpaceDE w:val="0"/>
              <w:autoSpaceDN w:val="0"/>
              <w:jc w:val="center"/>
              <w:rPr>
                <w:sz w:val="20"/>
                <w:szCs w:val="20"/>
              </w:rPr>
            </w:pPr>
            <w:r w:rsidRPr="00325DB2">
              <w:rPr>
                <w:sz w:val="20"/>
                <w:szCs w:val="20"/>
              </w:rPr>
              <w:t>4</w:t>
            </w:r>
          </w:p>
        </w:tc>
        <w:tc>
          <w:tcPr>
            <w:tcW w:w="1275" w:type="dxa"/>
          </w:tcPr>
          <w:p w:rsidR="00AB3677" w:rsidRPr="00325DB2" w:rsidRDefault="00AB3677" w:rsidP="002D4359">
            <w:pPr>
              <w:widowControl w:val="0"/>
              <w:autoSpaceDE w:val="0"/>
              <w:autoSpaceDN w:val="0"/>
              <w:ind w:right="-108"/>
              <w:jc w:val="center"/>
              <w:rPr>
                <w:sz w:val="20"/>
                <w:szCs w:val="20"/>
              </w:rPr>
            </w:pPr>
            <w:r w:rsidRPr="00325DB2">
              <w:rPr>
                <w:sz w:val="20"/>
                <w:szCs w:val="20"/>
              </w:rPr>
              <w:t>5</w:t>
            </w:r>
          </w:p>
        </w:tc>
        <w:tc>
          <w:tcPr>
            <w:tcW w:w="1418" w:type="dxa"/>
          </w:tcPr>
          <w:p w:rsidR="00AB3677" w:rsidRPr="00325DB2" w:rsidRDefault="00AB3677" w:rsidP="002D4359">
            <w:pPr>
              <w:widowControl w:val="0"/>
              <w:autoSpaceDE w:val="0"/>
              <w:autoSpaceDN w:val="0"/>
              <w:jc w:val="center"/>
              <w:rPr>
                <w:sz w:val="20"/>
                <w:szCs w:val="20"/>
              </w:rPr>
            </w:pPr>
            <w:r w:rsidRPr="00325DB2">
              <w:rPr>
                <w:sz w:val="20"/>
                <w:szCs w:val="20"/>
              </w:rPr>
              <w:t>6</w:t>
            </w:r>
          </w:p>
        </w:tc>
        <w:tc>
          <w:tcPr>
            <w:tcW w:w="1032" w:type="dxa"/>
          </w:tcPr>
          <w:p w:rsidR="00AB3677" w:rsidRPr="00325DB2" w:rsidRDefault="00AB3677" w:rsidP="002D4359">
            <w:pPr>
              <w:widowControl w:val="0"/>
              <w:autoSpaceDE w:val="0"/>
              <w:autoSpaceDN w:val="0"/>
              <w:jc w:val="center"/>
              <w:rPr>
                <w:sz w:val="20"/>
                <w:szCs w:val="20"/>
              </w:rPr>
            </w:pPr>
            <w:r w:rsidRPr="00325DB2">
              <w:rPr>
                <w:sz w:val="20"/>
                <w:szCs w:val="20"/>
              </w:rPr>
              <w:t>7</w:t>
            </w:r>
          </w:p>
        </w:tc>
        <w:tc>
          <w:tcPr>
            <w:tcW w:w="1094" w:type="dxa"/>
          </w:tcPr>
          <w:p w:rsidR="00AB3677" w:rsidRPr="00325DB2" w:rsidRDefault="00AB3677" w:rsidP="002D4359">
            <w:pPr>
              <w:widowControl w:val="0"/>
              <w:autoSpaceDE w:val="0"/>
              <w:autoSpaceDN w:val="0"/>
              <w:jc w:val="center"/>
              <w:rPr>
                <w:sz w:val="20"/>
                <w:szCs w:val="20"/>
              </w:rPr>
            </w:pPr>
            <w:r w:rsidRPr="00325DB2">
              <w:rPr>
                <w:sz w:val="20"/>
                <w:szCs w:val="20"/>
              </w:rPr>
              <w:t>8</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9</w:t>
            </w:r>
          </w:p>
        </w:tc>
        <w:tc>
          <w:tcPr>
            <w:tcW w:w="993" w:type="dxa"/>
          </w:tcPr>
          <w:p w:rsidR="00AB3677" w:rsidRPr="00325DB2" w:rsidRDefault="00AB3677" w:rsidP="002D4359">
            <w:pPr>
              <w:widowControl w:val="0"/>
              <w:autoSpaceDE w:val="0"/>
              <w:autoSpaceDN w:val="0"/>
              <w:jc w:val="center"/>
              <w:rPr>
                <w:sz w:val="20"/>
                <w:szCs w:val="20"/>
              </w:rPr>
            </w:pPr>
            <w:r w:rsidRPr="00325DB2">
              <w:rPr>
                <w:sz w:val="20"/>
                <w:szCs w:val="20"/>
              </w:rPr>
              <w:t>10</w:t>
            </w:r>
          </w:p>
        </w:tc>
        <w:tc>
          <w:tcPr>
            <w:tcW w:w="992" w:type="dxa"/>
          </w:tcPr>
          <w:p w:rsidR="00AB3677" w:rsidRPr="00325DB2" w:rsidRDefault="00AB3677" w:rsidP="002D4359">
            <w:pPr>
              <w:widowControl w:val="0"/>
              <w:autoSpaceDE w:val="0"/>
              <w:autoSpaceDN w:val="0"/>
              <w:jc w:val="center"/>
              <w:rPr>
                <w:sz w:val="20"/>
                <w:szCs w:val="20"/>
              </w:rPr>
            </w:pPr>
            <w:r w:rsidRPr="00325DB2">
              <w:rPr>
                <w:sz w:val="20"/>
                <w:szCs w:val="20"/>
              </w:rPr>
              <w:t>11</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12</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13</w:t>
            </w:r>
          </w:p>
        </w:tc>
        <w:tc>
          <w:tcPr>
            <w:tcW w:w="1134" w:type="dxa"/>
          </w:tcPr>
          <w:p w:rsidR="00AB3677" w:rsidRPr="00325DB2" w:rsidRDefault="00AB3677" w:rsidP="002D4359">
            <w:pPr>
              <w:widowControl w:val="0"/>
              <w:autoSpaceDE w:val="0"/>
              <w:autoSpaceDN w:val="0"/>
              <w:jc w:val="center"/>
              <w:rPr>
                <w:sz w:val="20"/>
                <w:szCs w:val="20"/>
              </w:rPr>
            </w:pPr>
            <w:r w:rsidRPr="00325DB2">
              <w:rPr>
                <w:sz w:val="20"/>
                <w:szCs w:val="20"/>
              </w:rPr>
              <w:t>14</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t>1.</w:t>
            </w:r>
          </w:p>
        </w:tc>
        <w:tc>
          <w:tcPr>
            <w:tcW w:w="1559" w:type="dxa"/>
          </w:tcPr>
          <w:p w:rsidR="00AB3677" w:rsidRPr="00325DB2" w:rsidRDefault="00AB3677" w:rsidP="002D4359">
            <w:pPr>
              <w:widowControl w:val="0"/>
              <w:autoSpaceDE w:val="0"/>
              <w:autoSpaceDN w:val="0"/>
              <w:rPr>
                <w:color w:val="000000" w:themeColor="text1"/>
                <w:sz w:val="20"/>
                <w:szCs w:val="20"/>
              </w:rPr>
            </w:pPr>
            <w:r w:rsidRPr="00325DB2">
              <w:rPr>
                <w:color w:val="000000" w:themeColor="text1"/>
                <w:sz w:val="20"/>
                <w:szCs w:val="20"/>
              </w:rPr>
              <w:t xml:space="preserve">администрация Каратузского сельсовета, с. Каратузское Красноярского </w:t>
            </w:r>
            <w:r w:rsidRPr="00325DB2">
              <w:rPr>
                <w:color w:val="000000" w:themeColor="text1"/>
                <w:sz w:val="20"/>
                <w:szCs w:val="20"/>
              </w:rPr>
              <w:lastRenderedPageBreak/>
              <w:t xml:space="preserve">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lastRenderedPageBreak/>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275" w:type="dxa"/>
          </w:tcPr>
          <w:p w:rsidR="00AB3677" w:rsidRPr="00325DB2" w:rsidRDefault="00AB3677" w:rsidP="002D4359">
            <w:pPr>
              <w:widowControl w:val="0"/>
              <w:autoSpaceDE w:val="0"/>
              <w:autoSpaceDN w:val="0"/>
              <w:rPr>
                <w:sz w:val="20"/>
                <w:szCs w:val="20"/>
              </w:rPr>
            </w:pPr>
            <w:proofErr w:type="gramStart"/>
            <w:r w:rsidRPr="00325DB2">
              <w:rPr>
                <w:sz w:val="20"/>
                <w:szCs w:val="20"/>
              </w:rPr>
              <w:t>Расположен</w:t>
            </w:r>
            <w:proofErr w:type="gramEnd"/>
            <w:r w:rsidRPr="00325DB2">
              <w:rPr>
                <w:sz w:val="20"/>
                <w:szCs w:val="20"/>
              </w:rPr>
              <w:t xml:space="preserve"> перед Гостиницей «</w:t>
            </w:r>
            <w:proofErr w:type="spellStart"/>
            <w:r w:rsidRPr="00325DB2">
              <w:rPr>
                <w:sz w:val="20"/>
                <w:szCs w:val="20"/>
              </w:rPr>
              <w:t>Амыл</w:t>
            </w:r>
            <w:proofErr w:type="spellEnd"/>
            <w:r w:rsidRPr="00325DB2">
              <w:rPr>
                <w:sz w:val="20"/>
                <w:szCs w:val="20"/>
              </w:rPr>
              <w:t>» с. Каратузское</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Общественное пространство</w:t>
            </w:r>
          </w:p>
          <w:p w:rsidR="00AB3677" w:rsidRPr="00325DB2" w:rsidRDefault="00AB3677" w:rsidP="002D4359">
            <w:pPr>
              <w:widowControl w:val="0"/>
              <w:autoSpaceDE w:val="0"/>
              <w:autoSpaceDN w:val="0"/>
              <w:rPr>
                <w:sz w:val="20"/>
                <w:szCs w:val="20"/>
              </w:rPr>
            </w:pPr>
            <w:r w:rsidRPr="00325DB2">
              <w:rPr>
                <w:sz w:val="20"/>
                <w:szCs w:val="20"/>
              </w:rPr>
              <w:t>«Гостиная площадь»</w:t>
            </w:r>
          </w:p>
        </w:tc>
        <w:tc>
          <w:tcPr>
            <w:tcW w:w="1032" w:type="dxa"/>
          </w:tcPr>
          <w:p w:rsidR="00AB3677" w:rsidRPr="00325DB2" w:rsidRDefault="00AB3677" w:rsidP="002D4359">
            <w:pPr>
              <w:widowControl w:val="0"/>
              <w:autoSpaceDE w:val="0"/>
              <w:autoSpaceDN w:val="0"/>
              <w:rPr>
                <w:sz w:val="20"/>
                <w:szCs w:val="20"/>
              </w:rPr>
            </w:pPr>
            <w:r w:rsidRPr="00325DB2">
              <w:rPr>
                <w:sz w:val="20"/>
                <w:szCs w:val="20"/>
              </w:rPr>
              <w:t>Общественное пространство</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24:19:0101007:985</w:t>
            </w:r>
          </w:p>
        </w:tc>
        <w:tc>
          <w:tcPr>
            <w:tcW w:w="1134" w:type="dxa"/>
          </w:tcPr>
          <w:p w:rsidR="00AB3677" w:rsidRPr="00325DB2" w:rsidRDefault="00AB3677" w:rsidP="002D4359">
            <w:pPr>
              <w:rPr>
                <w:sz w:val="20"/>
                <w:szCs w:val="20"/>
              </w:rPr>
            </w:pPr>
            <w:r w:rsidRPr="00325DB2">
              <w:rPr>
                <w:sz w:val="20"/>
                <w:szCs w:val="20"/>
              </w:rPr>
              <w:t xml:space="preserve">1256 </w:t>
            </w:r>
            <w:proofErr w:type="spellStart"/>
            <w:r w:rsidRPr="00325DB2">
              <w:rPr>
                <w:sz w:val="20"/>
                <w:szCs w:val="20"/>
              </w:rPr>
              <w:t>кв</w:t>
            </w:r>
            <w:proofErr w:type="gramStart"/>
            <w:r w:rsidRPr="00325DB2">
              <w:rPr>
                <w:sz w:val="20"/>
                <w:szCs w:val="20"/>
              </w:rPr>
              <w:t>.м</w:t>
            </w:r>
            <w:proofErr w:type="spellEnd"/>
            <w:proofErr w:type="gramEnd"/>
          </w:p>
        </w:tc>
        <w:tc>
          <w:tcPr>
            <w:tcW w:w="993"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r>
      <w:tr w:rsidR="00AB3677" w:rsidRPr="00325DB2" w:rsidTr="002D4359">
        <w:trPr>
          <w:trHeight w:val="20"/>
        </w:trPr>
        <w:tc>
          <w:tcPr>
            <w:tcW w:w="534" w:type="dxa"/>
          </w:tcPr>
          <w:p w:rsidR="00AB3677" w:rsidRPr="00325DB2" w:rsidRDefault="00AB3677" w:rsidP="002D4359">
            <w:pPr>
              <w:widowControl w:val="0"/>
              <w:autoSpaceDE w:val="0"/>
              <w:autoSpaceDN w:val="0"/>
              <w:rPr>
                <w:sz w:val="20"/>
                <w:szCs w:val="20"/>
              </w:rPr>
            </w:pPr>
            <w:r w:rsidRPr="00325DB2">
              <w:rPr>
                <w:sz w:val="20"/>
                <w:szCs w:val="20"/>
              </w:rPr>
              <w:lastRenderedPageBreak/>
              <w:t>2</w:t>
            </w:r>
          </w:p>
        </w:tc>
        <w:tc>
          <w:tcPr>
            <w:tcW w:w="1559" w:type="dxa"/>
          </w:tcPr>
          <w:p w:rsidR="00AB3677" w:rsidRPr="00325DB2" w:rsidRDefault="00AB3677" w:rsidP="002D4359">
            <w:pPr>
              <w:widowControl w:val="0"/>
              <w:autoSpaceDE w:val="0"/>
              <w:autoSpaceDN w:val="0"/>
              <w:rPr>
                <w:color w:val="000000" w:themeColor="text1"/>
                <w:sz w:val="20"/>
                <w:szCs w:val="20"/>
              </w:rPr>
            </w:pPr>
            <w:r w:rsidRPr="00325DB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AB3677" w:rsidRPr="00325DB2" w:rsidRDefault="00AB3677" w:rsidP="002D4359">
            <w:pPr>
              <w:widowControl w:val="0"/>
              <w:autoSpaceDE w:val="0"/>
              <w:autoSpaceDN w:val="0"/>
              <w:rPr>
                <w:sz w:val="20"/>
                <w:szCs w:val="20"/>
              </w:rPr>
            </w:pPr>
            <w:r w:rsidRPr="00325DB2">
              <w:rPr>
                <w:sz w:val="20"/>
                <w:szCs w:val="20"/>
              </w:rPr>
              <w:t>село</w:t>
            </w:r>
          </w:p>
        </w:tc>
        <w:tc>
          <w:tcPr>
            <w:tcW w:w="993" w:type="dxa"/>
          </w:tcPr>
          <w:p w:rsidR="00AB3677" w:rsidRPr="00325DB2" w:rsidRDefault="00AB3677" w:rsidP="002D4359">
            <w:pPr>
              <w:widowControl w:val="0"/>
              <w:autoSpaceDE w:val="0"/>
              <w:autoSpaceDN w:val="0"/>
              <w:rPr>
                <w:sz w:val="20"/>
                <w:szCs w:val="20"/>
              </w:rPr>
            </w:pPr>
            <w:r w:rsidRPr="00325DB2">
              <w:rPr>
                <w:sz w:val="20"/>
                <w:szCs w:val="20"/>
              </w:rPr>
              <w:t>Каратузское</w:t>
            </w:r>
          </w:p>
        </w:tc>
        <w:tc>
          <w:tcPr>
            <w:tcW w:w="1275" w:type="dxa"/>
          </w:tcPr>
          <w:p w:rsidR="00AB3677" w:rsidRPr="00325DB2" w:rsidRDefault="00AB3677" w:rsidP="002D4359">
            <w:pPr>
              <w:widowControl w:val="0"/>
              <w:autoSpaceDE w:val="0"/>
              <w:autoSpaceDN w:val="0"/>
              <w:rPr>
                <w:sz w:val="20"/>
                <w:szCs w:val="20"/>
              </w:rPr>
            </w:pPr>
            <w:r w:rsidRPr="00325DB2">
              <w:rPr>
                <w:sz w:val="20"/>
                <w:szCs w:val="20"/>
              </w:rPr>
              <w:t>Центральная улица с. Каратузское,</w:t>
            </w:r>
          </w:p>
          <w:p w:rsidR="00AB3677" w:rsidRPr="00325DB2" w:rsidRDefault="00AB3677" w:rsidP="002D4359">
            <w:pPr>
              <w:widowControl w:val="0"/>
              <w:autoSpaceDE w:val="0"/>
              <w:autoSpaceDN w:val="0"/>
              <w:rPr>
                <w:sz w:val="20"/>
                <w:szCs w:val="20"/>
              </w:rPr>
            </w:pPr>
            <w:r w:rsidRPr="00325DB2">
              <w:rPr>
                <w:sz w:val="20"/>
                <w:szCs w:val="20"/>
              </w:rPr>
              <w:t>Каратузского района. Красноярского края</w:t>
            </w:r>
          </w:p>
        </w:tc>
        <w:tc>
          <w:tcPr>
            <w:tcW w:w="1418" w:type="dxa"/>
          </w:tcPr>
          <w:p w:rsidR="00AB3677" w:rsidRPr="00325DB2" w:rsidRDefault="00AB3677" w:rsidP="002D4359">
            <w:pPr>
              <w:widowControl w:val="0"/>
              <w:autoSpaceDE w:val="0"/>
              <w:autoSpaceDN w:val="0"/>
              <w:rPr>
                <w:sz w:val="20"/>
                <w:szCs w:val="20"/>
              </w:rPr>
            </w:pPr>
            <w:r w:rsidRPr="00325DB2">
              <w:rPr>
                <w:sz w:val="20"/>
                <w:szCs w:val="20"/>
              </w:rPr>
              <w:t>Общественная территория</w:t>
            </w:r>
          </w:p>
          <w:p w:rsidR="00AB3677" w:rsidRPr="00325DB2" w:rsidRDefault="00AB3677" w:rsidP="002D4359">
            <w:pPr>
              <w:widowControl w:val="0"/>
              <w:autoSpaceDE w:val="0"/>
              <w:autoSpaceDN w:val="0"/>
              <w:rPr>
                <w:sz w:val="20"/>
                <w:szCs w:val="20"/>
              </w:rPr>
            </w:pPr>
            <w:r w:rsidRPr="00325DB2">
              <w:rPr>
                <w:sz w:val="20"/>
                <w:szCs w:val="20"/>
              </w:rPr>
              <w:t>«</w:t>
            </w:r>
            <w:proofErr w:type="spellStart"/>
            <w:r w:rsidRPr="00325DB2">
              <w:rPr>
                <w:sz w:val="20"/>
                <w:szCs w:val="20"/>
              </w:rPr>
              <w:t>ул</w:t>
            </w:r>
            <w:proofErr w:type="gramStart"/>
            <w:r w:rsidRPr="00325DB2">
              <w:rPr>
                <w:sz w:val="20"/>
                <w:szCs w:val="20"/>
              </w:rPr>
              <w:t>.С</w:t>
            </w:r>
            <w:proofErr w:type="gramEnd"/>
            <w:r w:rsidRPr="00325DB2">
              <w:rPr>
                <w:sz w:val="20"/>
                <w:szCs w:val="20"/>
              </w:rPr>
              <w:t>оветская</w:t>
            </w:r>
            <w:proofErr w:type="spellEnd"/>
            <w:r w:rsidRPr="00325DB2">
              <w:rPr>
                <w:sz w:val="20"/>
                <w:szCs w:val="20"/>
              </w:rPr>
              <w:t>»</w:t>
            </w:r>
          </w:p>
        </w:tc>
        <w:tc>
          <w:tcPr>
            <w:tcW w:w="1032" w:type="dxa"/>
          </w:tcPr>
          <w:p w:rsidR="00AB3677" w:rsidRPr="00325DB2" w:rsidRDefault="00AB3677" w:rsidP="002D4359">
            <w:pPr>
              <w:widowControl w:val="0"/>
              <w:autoSpaceDE w:val="0"/>
              <w:autoSpaceDN w:val="0"/>
              <w:rPr>
                <w:sz w:val="20"/>
                <w:szCs w:val="20"/>
              </w:rPr>
            </w:pPr>
            <w:r w:rsidRPr="00325DB2">
              <w:rPr>
                <w:sz w:val="20"/>
                <w:szCs w:val="20"/>
              </w:rPr>
              <w:t>Общественная территория</w:t>
            </w:r>
          </w:p>
        </w:tc>
        <w:tc>
          <w:tcPr>
            <w:tcW w:w="1094" w:type="dxa"/>
          </w:tcPr>
          <w:p w:rsidR="00AB3677" w:rsidRPr="00325DB2" w:rsidRDefault="00AB3677" w:rsidP="002D4359">
            <w:pPr>
              <w:widowControl w:val="0"/>
              <w:autoSpaceDE w:val="0"/>
              <w:autoSpaceDN w:val="0"/>
              <w:rPr>
                <w:sz w:val="20"/>
                <w:szCs w:val="20"/>
              </w:rPr>
            </w:pPr>
            <w:r w:rsidRPr="00325DB2">
              <w:rPr>
                <w:sz w:val="20"/>
                <w:szCs w:val="20"/>
              </w:rPr>
              <w:t>24:19:0000000:3292</w:t>
            </w:r>
          </w:p>
        </w:tc>
        <w:tc>
          <w:tcPr>
            <w:tcW w:w="1134" w:type="dxa"/>
          </w:tcPr>
          <w:p w:rsidR="00AB3677" w:rsidRPr="00325DB2" w:rsidRDefault="00AB3677" w:rsidP="002D4359">
            <w:pPr>
              <w:rPr>
                <w:sz w:val="20"/>
                <w:szCs w:val="20"/>
              </w:rPr>
            </w:pPr>
            <w:r w:rsidRPr="00325DB2">
              <w:rPr>
                <w:sz w:val="20"/>
                <w:szCs w:val="20"/>
              </w:rPr>
              <w:t xml:space="preserve">35409 </w:t>
            </w:r>
            <w:proofErr w:type="spellStart"/>
            <w:r w:rsidRPr="00325DB2">
              <w:rPr>
                <w:sz w:val="20"/>
                <w:szCs w:val="20"/>
              </w:rPr>
              <w:t>кв</w:t>
            </w:r>
            <w:proofErr w:type="gramStart"/>
            <w:r w:rsidRPr="00325DB2">
              <w:rPr>
                <w:sz w:val="20"/>
                <w:szCs w:val="20"/>
              </w:rPr>
              <w:t>.м</w:t>
            </w:r>
            <w:proofErr w:type="spellEnd"/>
            <w:proofErr w:type="gramEnd"/>
          </w:p>
        </w:tc>
        <w:tc>
          <w:tcPr>
            <w:tcW w:w="993" w:type="dxa"/>
          </w:tcPr>
          <w:p w:rsidR="00AB3677" w:rsidRPr="00325DB2" w:rsidRDefault="00AB3677" w:rsidP="002D4359">
            <w:pPr>
              <w:widowControl w:val="0"/>
              <w:autoSpaceDE w:val="0"/>
              <w:autoSpaceDN w:val="0"/>
              <w:rPr>
                <w:sz w:val="20"/>
                <w:szCs w:val="20"/>
              </w:rPr>
            </w:pPr>
            <w:r w:rsidRPr="00325DB2">
              <w:rPr>
                <w:sz w:val="20"/>
                <w:szCs w:val="20"/>
              </w:rPr>
              <w:t>да</w:t>
            </w:r>
          </w:p>
        </w:tc>
        <w:tc>
          <w:tcPr>
            <w:tcW w:w="992" w:type="dxa"/>
          </w:tcPr>
          <w:p w:rsidR="00AB3677" w:rsidRPr="00325DB2" w:rsidRDefault="00AB3677" w:rsidP="002D4359">
            <w:pPr>
              <w:widowControl w:val="0"/>
              <w:autoSpaceDE w:val="0"/>
              <w:autoSpaceDN w:val="0"/>
              <w:rPr>
                <w:sz w:val="20"/>
                <w:szCs w:val="20"/>
              </w:rPr>
            </w:pPr>
            <w:r w:rsidRPr="00325DB2">
              <w:rPr>
                <w:sz w:val="20"/>
                <w:szCs w:val="20"/>
              </w:rPr>
              <w:t>да</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нет</w:t>
            </w:r>
          </w:p>
        </w:tc>
        <w:tc>
          <w:tcPr>
            <w:tcW w:w="1134" w:type="dxa"/>
          </w:tcPr>
          <w:p w:rsidR="00AB3677" w:rsidRPr="00325DB2" w:rsidRDefault="00AB3677" w:rsidP="002D4359">
            <w:pPr>
              <w:widowControl w:val="0"/>
              <w:autoSpaceDE w:val="0"/>
              <w:autoSpaceDN w:val="0"/>
              <w:rPr>
                <w:sz w:val="20"/>
                <w:szCs w:val="20"/>
              </w:rPr>
            </w:pPr>
            <w:r w:rsidRPr="00325DB2">
              <w:rPr>
                <w:sz w:val="20"/>
                <w:szCs w:val="20"/>
              </w:rPr>
              <w:t>да</w:t>
            </w:r>
          </w:p>
        </w:tc>
      </w:tr>
    </w:tbl>
    <w:p w:rsidR="00AB3677" w:rsidRPr="00325DB2" w:rsidRDefault="00AB3677" w:rsidP="00AB3677">
      <w:pPr>
        <w:jc w:val="right"/>
        <w:rPr>
          <w:rFonts w:eastAsiaTheme="minorEastAsia"/>
          <w:sz w:val="20"/>
          <w:szCs w:val="20"/>
        </w:rPr>
        <w:sectPr w:rsidR="00AB3677" w:rsidRPr="00325DB2" w:rsidSect="00FF3C67">
          <w:pgSz w:w="16838" w:h="11906" w:orient="landscape"/>
          <w:pgMar w:top="1134" w:right="1134" w:bottom="850" w:left="1134" w:header="708" w:footer="708" w:gutter="0"/>
          <w:cols w:space="708"/>
          <w:docGrid w:linePitch="360"/>
        </w:sectPr>
      </w:pPr>
    </w:p>
    <w:p w:rsidR="00AB3677" w:rsidRPr="00325DB2" w:rsidRDefault="00AB3677" w:rsidP="00AB3677">
      <w:pPr>
        <w:pStyle w:val="3"/>
        <w:ind w:left="10348"/>
        <w:rPr>
          <w:rFonts w:ascii="Times New Roman" w:hAnsi="Times New Roman"/>
          <w:sz w:val="20"/>
          <w:szCs w:val="20"/>
          <w:lang w:eastAsia="ru-RU"/>
        </w:rPr>
      </w:pPr>
      <w:r w:rsidRPr="00325DB2">
        <w:rPr>
          <w:rFonts w:ascii="Times New Roman" w:hAnsi="Times New Roman"/>
          <w:sz w:val="20"/>
          <w:szCs w:val="20"/>
          <w:lang w:eastAsia="ru-RU"/>
        </w:rPr>
        <w:lastRenderedPageBreak/>
        <w:t>Приложение №6</w:t>
      </w:r>
    </w:p>
    <w:p w:rsidR="00AB3677" w:rsidRPr="00325DB2" w:rsidRDefault="00AB3677" w:rsidP="00AB3677">
      <w:pPr>
        <w:widowControl w:val="0"/>
        <w:suppressAutoHyphens/>
        <w:spacing w:line="100" w:lineRule="atLeast"/>
        <w:ind w:left="10348"/>
        <w:rPr>
          <w:rFonts w:eastAsiaTheme="minorEastAsia"/>
          <w:sz w:val="20"/>
          <w:szCs w:val="20"/>
        </w:rPr>
      </w:pPr>
      <w:r w:rsidRPr="00325DB2">
        <w:rPr>
          <w:rFonts w:eastAsiaTheme="minorEastAsia"/>
          <w:sz w:val="20"/>
          <w:szCs w:val="20"/>
        </w:rPr>
        <w:t>к муниципальной программе</w:t>
      </w:r>
    </w:p>
    <w:p w:rsidR="00AB3677" w:rsidRPr="00325DB2" w:rsidRDefault="00AB3677" w:rsidP="00AB3677">
      <w:pPr>
        <w:widowControl w:val="0"/>
        <w:suppressAutoHyphens/>
        <w:spacing w:line="100" w:lineRule="atLeast"/>
        <w:ind w:left="10348"/>
        <w:rPr>
          <w:rFonts w:eastAsiaTheme="minorEastAsia"/>
          <w:sz w:val="20"/>
          <w:szCs w:val="20"/>
        </w:rPr>
      </w:pPr>
      <w:r w:rsidRPr="00325DB2">
        <w:rPr>
          <w:rFonts w:eastAsiaTheme="minorEastAsia"/>
          <w:sz w:val="20"/>
          <w:szCs w:val="20"/>
        </w:rPr>
        <w:t>«Формирование комфортной сельской среды»</w:t>
      </w:r>
    </w:p>
    <w:p w:rsidR="00AB3677" w:rsidRPr="00325DB2" w:rsidRDefault="00AB3677" w:rsidP="00AB3677">
      <w:pPr>
        <w:widowControl w:val="0"/>
        <w:suppressAutoHyphens/>
        <w:spacing w:line="100" w:lineRule="atLeast"/>
        <w:ind w:left="10348"/>
        <w:rPr>
          <w:rFonts w:eastAsia="SimSun"/>
          <w:kern w:val="1"/>
          <w:sz w:val="20"/>
          <w:szCs w:val="20"/>
          <w:lang w:eastAsia="ar-SA"/>
        </w:rPr>
      </w:pPr>
      <w:r w:rsidRPr="00325DB2">
        <w:rPr>
          <w:rFonts w:eastAsiaTheme="minorEastAsia"/>
          <w:sz w:val="20"/>
          <w:szCs w:val="20"/>
        </w:rPr>
        <w:t>на 2018-2024 годы</w:t>
      </w:r>
    </w:p>
    <w:p w:rsidR="00AB3677" w:rsidRPr="00325DB2" w:rsidRDefault="00AB3677" w:rsidP="00AB3677">
      <w:pPr>
        <w:widowControl w:val="0"/>
        <w:suppressAutoHyphens/>
        <w:spacing w:line="100" w:lineRule="atLeast"/>
        <w:ind w:left="360"/>
        <w:jc w:val="right"/>
        <w:rPr>
          <w:rFonts w:eastAsia="SimSun"/>
          <w:kern w:val="1"/>
          <w:sz w:val="20"/>
          <w:szCs w:val="20"/>
          <w:lang w:eastAsia="ar-SA"/>
        </w:rPr>
      </w:pPr>
    </w:p>
    <w:p w:rsidR="00AB3677" w:rsidRPr="00325DB2" w:rsidRDefault="00AB3677" w:rsidP="00AB3677">
      <w:pPr>
        <w:jc w:val="center"/>
        <w:rPr>
          <w:rFonts w:eastAsiaTheme="minorEastAsia"/>
          <w:b/>
          <w:color w:val="000000" w:themeColor="text1"/>
          <w:sz w:val="20"/>
          <w:szCs w:val="20"/>
        </w:rPr>
      </w:pPr>
      <w:r w:rsidRPr="00325DB2">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p w:rsidR="00AB3677" w:rsidRPr="00325DB2" w:rsidRDefault="00AB3677" w:rsidP="00AB3677">
      <w:pPr>
        <w:jc w:val="center"/>
        <w:rPr>
          <w:rFonts w:eastAsiaTheme="minorEastAsia"/>
          <w:b/>
          <w:color w:val="000000" w:themeColor="text1"/>
          <w:sz w:val="20"/>
          <w:szCs w:val="20"/>
        </w:rPr>
      </w:pPr>
    </w:p>
    <w:tbl>
      <w:tblPr>
        <w:tblW w:w="15021" w:type="dxa"/>
        <w:tblInd w:w="113" w:type="dxa"/>
        <w:tblLayout w:type="fixed"/>
        <w:tblLook w:val="04A0" w:firstRow="1" w:lastRow="0" w:firstColumn="1" w:lastColumn="0" w:noHBand="0" w:noVBand="1"/>
      </w:tblPr>
      <w:tblGrid>
        <w:gridCol w:w="432"/>
        <w:gridCol w:w="3005"/>
        <w:gridCol w:w="1397"/>
        <w:gridCol w:w="934"/>
        <w:gridCol w:w="929"/>
        <w:gridCol w:w="1016"/>
        <w:gridCol w:w="646"/>
        <w:gridCol w:w="708"/>
        <w:gridCol w:w="820"/>
        <w:gridCol w:w="740"/>
        <w:gridCol w:w="850"/>
        <w:gridCol w:w="799"/>
        <w:gridCol w:w="799"/>
        <w:gridCol w:w="799"/>
        <w:gridCol w:w="1147"/>
      </w:tblGrid>
      <w:tr w:rsidR="00AB3677" w:rsidRPr="00325DB2" w:rsidTr="002D4359">
        <w:trPr>
          <w:trHeight w:val="2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 xml:space="preserve">№ </w:t>
            </w:r>
            <w:proofErr w:type="gramStart"/>
            <w:r w:rsidRPr="00325DB2">
              <w:rPr>
                <w:color w:val="585858"/>
                <w:sz w:val="20"/>
                <w:szCs w:val="20"/>
              </w:rPr>
              <w:t>п</w:t>
            </w:r>
            <w:proofErr w:type="gramEnd"/>
            <w:r w:rsidRPr="00325DB2">
              <w:rPr>
                <w:color w:val="585858"/>
                <w:sz w:val="20"/>
                <w:szCs w:val="20"/>
              </w:rPr>
              <w:t>/п</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Наименование программы, отдельного мероприятия, источник финансирования</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Ответственный исполнитель, соисполнитель, государственный заказчик координатор, участник</w:t>
            </w:r>
          </w:p>
        </w:tc>
        <w:tc>
          <w:tcPr>
            <w:tcW w:w="3525" w:type="dxa"/>
            <w:gridSpan w:val="4"/>
            <w:tcBorders>
              <w:top w:val="single" w:sz="4" w:space="0" w:color="auto"/>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Код бюджетной классификации</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Объемы бюджетных ассигнований (тыс. рублей)</w:t>
            </w:r>
          </w:p>
        </w:tc>
      </w:tr>
      <w:tr w:rsidR="00AB3677" w:rsidRPr="00325DB2" w:rsidTr="002D4359">
        <w:trPr>
          <w:trHeight w:val="2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ГРБЦ</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proofErr w:type="spellStart"/>
            <w:r w:rsidRPr="00325DB2">
              <w:rPr>
                <w:color w:val="585858"/>
                <w:sz w:val="20"/>
                <w:szCs w:val="20"/>
              </w:rPr>
              <w:t>Рз</w:t>
            </w:r>
            <w:proofErr w:type="spellEnd"/>
            <w:r w:rsidRPr="00325DB2">
              <w:rPr>
                <w:color w:val="585858"/>
                <w:sz w:val="20"/>
                <w:szCs w:val="20"/>
              </w:rPr>
              <w:t xml:space="preserve"> </w:t>
            </w:r>
            <w:proofErr w:type="spellStart"/>
            <w:proofErr w:type="gramStart"/>
            <w:r w:rsidRPr="00325DB2">
              <w:rPr>
                <w:color w:val="585858"/>
                <w:sz w:val="20"/>
                <w:szCs w:val="20"/>
              </w:rPr>
              <w:t>Пр</w:t>
            </w:r>
            <w:proofErr w:type="spellEnd"/>
            <w:proofErr w:type="gramEnd"/>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ЦСР</w:t>
            </w:r>
          </w:p>
        </w:tc>
        <w:tc>
          <w:tcPr>
            <w:tcW w:w="64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ВР</w:t>
            </w:r>
          </w:p>
        </w:tc>
        <w:tc>
          <w:tcPr>
            <w:tcW w:w="708"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2018 год</w:t>
            </w:r>
          </w:p>
        </w:tc>
        <w:tc>
          <w:tcPr>
            <w:tcW w:w="820"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2019 год</w:t>
            </w:r>
          </w:p>
        </w:tc>
        <w:tc>
          <w:tcPr>
            <w:tcW w:w="740"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2020 год</w:t>
            </w:r>
          </w:p>
        </w:tc>
        <w:tc>
          <w:tcPr>
            <w:tcW w:w="850"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2021 год</w:t>
            </w:r>
          </w:p>
        </w:tc>
        <w:tc>
          <w:tcPr>
            <w:tcW w:w="79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2022 год</w:t>
            </w:r>
          </w:p>
        </w:tc>
        <w:tc>
          <w:tcPr>
            <w:tcW w:w="79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2023 год</w:t>
            </w:r>
          </w:p>
        </w:tc>
        <w:tc>
          <w:tcPr>
            <w:tcW w:w="79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2024 год</w:t>
            </w:r>
          </w:p>
        </w:tc>
        <w:tc>
          <w:tcPr>
            <w:tcW w:w="1147"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ИТОГО по программе</w:t>
            </w:r>
          </w:p>
        </w:tc>
      </w:tr>
      <w:tr w:rsidR="00AB3677" w:rsidRPr="00325DB2" w:rsidTr="002D4359">
        <w:trPr>
          <w:trHeight w:val="2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1.</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rPr>
                <w:b/>
                <w:bCs/>
                <w:color w:val="585858"/>
                <w:sz w:val="20"/>
                <w:szCs w:val="20"/>
              </w:rPr>
            </w:pPr>
            <w:r w:rsidRPr="00325DB2">
              <w:rPr>
                <w:b/>
                <w:bCs/>
                <w:color w:val="585858"/>
                <w:sz w:val="20"/>
                <w:szCs w:val="20"/>
              </w:rPr>
              <w:t>Программа, всего:</w:t>
            </w:r>
          </w:p>
        </w:tc>
        <w:tc>
          <w:tcPr>
            <w:tcW w:w="1397"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xml:space="preserve">Ответственный </w:t>
            </w: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 </w:t>
            </w:r>
          </w:p>
        </w:tc>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1019,22</w:t>
            </w:r>
          </w:p>
        </w:tc>
        <w:tc>
          <w:tcPr>
            <w:tcW w:w="740"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10110,0</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52616,0</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63745,22000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b/>
                <w:bCs/>
                <w:color w:val="585858"/>
                <w:sz w:val="20"/>
                <w:szCs w:val="20"/>
              </w:rPr>
            </w:pPr>
          </w:p>
        </w:tc>
        <w:tc>
          <w:tcPr>
            <w:tcW w:w="1397"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исполнитель:</w:t>
            </w: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646"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114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xml:space="preserve">- федеральный бюджет </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Администрация Каратузского сельсовета</w:t>
            </w: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855,57</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855,57002</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краевой бюджет</w:t>
            </w:r>
          </w:p>
        </w:tc>
        <w:tc>
          <w:tcPr>
            <w:tcW w:w="1397" w:type="dxa"/>
            <w:vMerge/>
            <w:tcBorders>
              <w:top w:val="nil"/>
              <w:left w:val="single" w:sz="4" w:space="0" w:color="auto"/>
              <w:bottom w:val="single" w:sz="4" w:space="0" w:color="000000"/>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45,02998</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10000,0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52000,0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62045,02998</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бюджет Каратузского сельсовета</w:t>
            </w:r>
          </w:p>
        </w:tc>
        <w:tc>
          <w:tcPr>
            <w:tcW w:w="1397" w:type="dxa"/>
            <w:vMerge/>
            <w:tcBorders>
              <w:top w:val="nil"/>
              <w:left w:val="single" w:sz="4" w:space="0" w:color="auto"/>
              <w:bottom w:val="single" w:sz="4" w:space="0" w:color="000000"/>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87,825</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110,0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616,0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813,82500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xml:space="preserve">- внебюджетные средства </w:t>
            </w:r>
          </w:p>
        </w:tc>
        <w:tc>
          <w:tcPr>
            <w:tcW w:w="1397" w:type="dxa"/>
            <w:vMerge/>
            <w:tcBorders>
              <w:top w:val="nil"/>
              <w:left w:val="single" w:sz="4" w:space="0" w:color="auto"/>
              <w:bottom w:val="single" w:sz="4" w:space="0" w:color="000000"/>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30,795</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30,79500</w:t>
            </w:r>
          </w:p>
        </w:tc>
      </w:tr>
      <w:tr w:rsidR="00AB3677" w:rsidRPr="00325DB2" w:rsidTr="002D4359">
        <w:trPr>
          <w:trHeight w:val="2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2</w:t>
            </w: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b/>
                <w:bCs/>
                <w:color w:val="585858"/>
                <w:sz w:val="20"/>
                <w:szCs w:val="20"/>
              </w:rPr>
            </w:pPr>
            <w:r w:rsidRPr="00325DB2">
              <w:rPr>
                <w:b/>
                <w:bCs/>
                <w:color w:val="585858"/>
                <w:sz w:val="20"/>
                <w:szCs w:val="20"/>
              </w:rPr>
              <w:t>Благоустройство дворовых территорий многоквартирных домов, подлежащих благоустройству, всего:</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Администрация Каратузского сельсовета</w:t>
            </w: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1019,22</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1019,22000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xml:space="preserve">- федеральный бюджет </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855,57</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855,57002</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краевой бюджет</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45,02998</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45,02998</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бюджет Каратузского сельсовета</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87,825</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87,82500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xml:space="preserve">- внебюджетные средства </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30,795</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30,79500</w:t>
            </w:r>
          </w:p>
        </w:tc>
      </w:tr>
      <w:tr w:rsidR="00AB3677" w:rsidRPr="00325DB2" w:rsidTr="002D4359">
        <w:trPr>
          <w:trHeight w:val="23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lastRenderedPageBreak/>
              <w:t>3</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rPr>
                <w:b/>
                <w:bCs/>
                <w:color w:val="585858"/>
                <w:sz w:val="20"/>
                <w:szCs w:val="20"/>
              </w:rPr>
            </w:pPr>
            <w:r w:rsidRPr="00325DB2">
              <w:rPr>
                <w:b/>
                <w:bCs/>
                <w:color w:val="585858"/>
                <w:sz w:val="20"/>
                <w:szCs w:val="20"/>
              </w:rPr>
              <w:t>Благоустройство общественных пространств, всего:</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Администрация Каратузского сельсовета</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0,000</w:t>
            </w:r>
          </w:p>
        </w:tc>
        <w:tc>
          <w:tcPr>
            <w:tcW w:w="740"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10110,0</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52616,0</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62726,00000</w:t>
            </w:r>
          </w:p>
        </w:tc>
      </w:tr>
      <w:tr w:rsidR="00AB3677" w:rsidRPr="00325DB2" w:rsidTr="002D4359">
        <w:trPr>
          <w:trHeight w:val="23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b/>
                <w:bCs/>
                <w:color w:val="585858"/>
                <w:sz w:val="20"/>
                <w:szCs w:val="20"/>
              </w:rPr>
            </w:pP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2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646"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799"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1147" w:type="dxa"/>
            <w:vMerge/>
            <w:tcBorders>
              <w:top w:val="nil"/>
              <w:left w:val="single" w:sz="4" w:space="0" w:color="auto"/>
              <w:bottom w:val="single" w:sz="4" w:space="0" w:color="000000"/>
              <w:right w:val="single" w:sz="4" w:space="0" w:color="auto"/>
            </w:tcBorders>
            <w:vAlign w:val="center"/>
            <w:hideMark/>
          </w:tcPr>
          <w:p w:rsidR="00AB3677" w:rsidRPr="00325DB2" w:rsidRDefault="00AB3677" w:rsidP="002D4359">
            <w:pPr>
              <w:rPr>
                <w:color w:val="585858"/>
                <w:sz w:val="20"/>
                <w:szCs w:val="20"/>
              </w:rPr>
            </w:pP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федеральный бюджет</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0,00000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краевой бюджет</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10000,0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52000,0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62000,00000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бюджет Каратузского сельсовета</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110,0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616,0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726,00000</w:t>
            </w:r>
          </w:p>
        </w:tc>
      </w:tr>
      <w:tr w:rsidR="00AB3677" w:rsidRPr="00325DB2" w:rsidTr="002D4359">
        <w:trPr>
          <w:trHeight w:val="20"/>
        </w:trPr>
        <w:tc>
          <w:tcPr>
            <w:tcW w:w="432"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3005"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rPr>
                <w:color w:val="585858"/>
                <w:sz w:val="20"/>
                <w:szCs w:val="20"/>
              </w:rPr>
            </w:pPr>
            <w:r w:rsidRPr="00325DB2">
              <w:rPr>
                <w:color w:val="585858"/>
                <w:sz w:val="20"/>
                <w:szCs w:val="20"/>
              </w:rPr>
              <w:t>- средства финансового участия заинтересованных лиц</w:t>
            </w:r>
          </w:p>
        </w:tc>
        <w:tc>
          <w:tcPr>
            <w:tcW w:w="1397" w:type="dxa"/>
            <w:vMerge/>
            <w:tcBorders>
              <w:top w:val="nil"/>
              <w:left w:val="single" w:sz="4" w:space="0" w:color="auto"/>
              <w:bottom w:val="single" w:sz="4" w:space="0" w:color="auto"/>
              <w:right w:val="single" w:sz="4" w:space="0" w:color="auto"/>
            </w:tcBorders>
            <w:vAlign w:val="center"/>
            <w:hideMark/>
          </w:tcPr>
          <w:p w:rsidR="00AB3677" w:rsidRPr="00325DB2" w:rsidRDefault="00AB3677" w:rsidP="002D4359">
            <w:pPr>
              <w:rPr>
                <w:color w:val="585858"/>
                <w:sz w:val="20"/>
                <w:szCs w:val="20"/>
              </w:rPr>
            </w:pPr>
          </w:p>
        </w:tc>
        <w:tc>
          <w:tcPr>
            <w:tcW w:w="934"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600</w:t>
            </w:r>
          </w:p>
        </w:tc>
        <w:tc>
          <w:tcPr>
            <w:tcW w:w="929"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0503</w:t>
            </w:r>
          </w:p>
        </w:tc>
        <w:tc>
          <w:tcPr>
            <w:tcW w:w="1016" w:type="dxa"/>
            <w:tcBorders>
              <w:top w:val="nil"/>
              <w:left w:val="nil"/>
              <w:bottom w:val="single" w:sz="4" w:space="0" w:color="auto"/>
              <w:right w:val="single" w:sz="4" w:space="0" w:color="auto"/>
            </w:tcBorders>
            <w:shd w:val="clear" w:color="auto" w:fill="auto"/>
            <w:vAlign w:val="center"/>
            <w:hideMark/>
          </w:tcPr>
          <w:p w:rsidR="00AB3677" w:rsidRPr="00325DB2" w:rsidRDefault="00AB3677" w:rsidP="002D4359">
            <w:pPr>
              <w:jc w:val="center"/>
              <w:rPr>
                <w:color w:val="585858"/>
                <w:sz w:val="20"/>
                <w:szCs w:val="20"/>
              </w:rPr>
            </w:pPr>
            <w:r w:rsidRPr="00325DB2">
              <w:rPr>
                <w:color w:val="585858"/>
                <w:sz w:val="20"/>
                <w:szCs w:val="20"/>
              </w:rPr>
              <w:t>0610000000</w:t>
            </w:r>
          </w:p>
        </w:tc>
        <w:tc>
          <w:tcPr>
            <w:tcW w:w="646"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244</w:t>
            </w:r>
          </w:p>
        </w:tc>
        <w:tc>
          <w:tcPr>
            <w:tcW w:w="708"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4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799" w:type="dxa"/>
            <w:tcBorders>
              <w:top w:val="nil"/>
              <w:left w:val="nil"/>
              <w:bottom w:val="single" w:sz="4" w:space="0" w:color="auto"/>
              <w:right w:val="single" w:sz="4" w:space="0" w:color="auto"/>
            </w:tcBorders>
            <w:shd w:val="clear" w:color="auto" w:fill="auto"/>
            <w:vAlign w:val="bottom"/>
            <w:hideMark/>
          </w:tcPr>
          <w:p w:rsidR="00AB3677" w:rsidRPr="00325DB2" w:rsidRDefault="00AB3677" w:rsidP="002D4359">
            <w:pPr>
              <w:jc w:val="center"/>
              <w:rPr>
                <w:color w:val="585858"/>
                <w:sz w:val="20"/>
                <w:szCs w:val="20"/>
              </w:rPr>
            </w:pPr>
            <w:r w:rsidRPr="00325DB2">
              <w:rPr>
                <w:color w:val="585858"/>
                <w:sz w:val="20"/>
                <w:szCs w:val="20"/>
              </w:rPr>
              <w:t>0,0</w:t>
            </w:r>
          </w:p>
        </w:tc>
        <w:tc>
          <w:tcPr>
            <w:tcW w:w="1147" w:type="dxa"/>
            <w:tcBorders>
              <w:top w:val="nil"/>
              <w:left w:val="nil"/>
              <w:bottom w:val="single" w:sz="4" w:space="0" w:color="auto"/>
              <w:right w:val="single" w:sz="4" w:space="0" w:color="auto"/>
            </w:tcBorders>
            <w:shd w:val="clear" w:color="auto" w:fill="auto"/>
            <w:noWrap/>
            <w:vAlign w:val="bottom"/>
            <w:hideMark/>
          </w:tcPr>
          <w:p w:rsidR="00AB3677" w:rsidRPr="00325DB2" w:rsidRDefault="00AB3677" w:rsidP="002D4359">
            <w:pPr>
              <w:jc w:val="center"/>
              <w:rPr>
                <w:color w:val="585858"/>
                <w:sz w:val="20"/>
                <w:szCs w:val="20"/>
              </w:rPr>
            </w:pPr>
            <w:r w:rsidRPr="00325DB2">
              <w:rPr>
                <w:color w:val="585858"/>
                <w:sz w:val="20"/>
                <w:szCs w:val="20"/>
              </w:rPr>
              <w:t>0,00000</w:t>
            </w:r>
          </w:p>
        </w:tc>
      </w:tr>
    </w:tbl>
    <w:p w:rsidR="00AB3677" w:rsidRPr="00325DB2" w:rsidRDefault="00AB3677" w:rsidP="00AB3677">
      <w:pPr>
        <w:jc w:val="center"/>
        <w:rPr>
          <w:rFonts w:eastAsiaTheme="minorEastAsia"/>
          <w:b/>
          <w:color w:val="000000" w:themeColor="text1"/>
          <w:sz w:val="20"/>
          <w:szCs w:val="20"/>
        </w:rPr>
      </w:pPr>
    </w:p>
    <w:p w:rsidR="00AB3677" w:rsidRPr="00325DB2" w:rsidRDefault="00AB3677" w:rsidP="00AB3677">
      <w:pPr>
        <w:rPr>
          <w:rFonts w:eastAsiaTheme="minorEastAsia"/>
          <w:color w:val="000000" w:themeColor="text1"/>
          <w:sz w:val="20"/>
          <w:szCs w:val="20"/>
        </w:rPr>
      </w:pPr>
    </w:p>
    <w:p w:rsidR="00AB3677" w:rsidRPr="00325DB2" w:rsidRDefault="00AB3677" w:rsidP="00AB3677">
      <w:pPr>
        <w:pStyle w:val="ConsPlusNormal"/>
        <w:rPr>
          <w:rFonts w:ascii="Times New Roman" w:hAnsi="Times New Roman" w:cs="Times New Roman"/>
          <w:b/>
        </w:rPr>
        <w:sectPr w:rsidR="00AB3677" w:rsidRPr="00325DB2" w:rsidSect="00FF3C67">
          <w:pgSz w:w="16838" w:h="11906" w:orient="landscape"/>
          <w:pgMar w:top="1134" w:right="1134" w:bottom="850" w:left="1134" w:header="708" w:footer="708" w:gutter="0"/>
          <w:cols w:space="708"/>
          <w:docGrid w:linePitch="360"/>
        </w:sectPr>
      </w:pPr>
    </w:p>
    <w:p w:rsidR="00AB3677" w:rsidRPr="00325DB2" w:rsidRDefault="00AB3677" w:rsidP="00AB3677">
      <w:pPr>
        <w:rPr>
          <w:rFonts w:eastAsiaTheme="minorEastAsia"/>
          <w:sz w:val="20"/>
          <w:szCs w:val="20"/>
        </w:rPr>
      </w:pPr>
      <w:r w:rsidRPr="00325DB2">
        <w:rPr>
          <w:rFonts w:eastAsiaTheme="minorEastAsia"/>
          <w:sz w:val="20"/>
          <w:szCs w:val="20"/>
        </w:rPr>
        <w:lastRenderedPageBreak/>
        <w:t>_</w:t>
      </w:r>
    </w:p>
    <w:p w:rsidR="00AB3677" w:rsidRPr="00325DB2" w:rsidRDefault="00AB3677" w:rsidP="00AB3677">
      <w:pPr>
        <w:pStyle w:val="3"/>
        <w:spacing w:before="0"/>
        <w:ind w:left="5670"/>
        <w:rPr>
          <w:rFonts w:ascii="Times New Roman" w:hAnsi="Times New Roman"/>
          <w:sz w:val="20"/>
          <w:szCs w:val="20"/>
          <w:lang w:eastAsia="ru-RU"/>
        </w:rPr>
      </w:pPr>
      <w:r w:rsidRPr="00325DB2">
        <w:rPr>
          <w:rFonts w:ascii="Times New Roman" w:hAnsi="Times New Roman"/>
          <w:sz w:val="20"/>
          <w:szCs w:val="20"/>
          <w:lang w:eastAsia="ru-RU"/>
        </w:rPr>
        <w:t>Приложение №7</w:t>
      </w:r>
    </w:p>
    <w:p w:rsidR="00AB3677" w:rsidRPr="00325DB2" w:rsidRDefault="00AB3677" w:rsidP="00AB3677">
      <w:pPr>
        <w:widowControl w:val="0"/>
        <w:suppressAutoHyphens/>
        <w:ind w:left="5670"/>
        <w:rPr>
          <w:rFonts w:eastAsiaTheme="minorEastAsia"/>
          <w:sz w:val="20"/>
          <w:szCs w:val="20"/>
        </w:rPr>
      </w:pPr>
      <w:r w:rsidRPr="00325DB2">
        <w:rPr>
          <w:rFonts w:eastAsiaTheme="minorEastAsia"/>
          <w:sz w:val="20"/>
          <w:szCs w:val="20"/>
        </w:rPr>
        <w:t>к муниципальной программе</w:t>
      </w:r>
    </w:p>
    <w:p w:rsidR="00AB3677" w:rsidRPr="00325DB2" w:rsidRDefault="00AB3677" w:rsidP="00AB3677">
      <w:pPr>
        <w:widowControl w:val="0"/>
        <w:suppressAutoHyphens/>
        <w:ind w:left="5670"/>
        <w:rPr>
          <w:rFonts w:eastAsia="SimSun"/>
          <w:kern w:val="1"/>
          <w:sz w:val="20"/>
          <w:szCs w:val="20"/>
          <w:lang w:eastAsia="ar-SA"/>
        </w:rPr>
      </w:pPr>
      <w:r w:rsidRPr="00325DB2">
        <w:rPr>
          <w:rFonts w:eastAsiaTheme="minorEastAsia"/>
          <w:sz w:val="20"/>
          <w:szCs w:val="20"/>
        </w:rPr>
        <w:t>«Формирование комфортной сельской среды» на 2018-2024 годы</w:t>
      </w:r>
    </w:p>
    <w:p w:rsidR="00AB3677" w:rsidRPr="00325DB2" w:rsidRDefault="00AB3677" w:rsidP="00AB3677">
      <w:pPr>
        <w:pStyle w:val="ae"/>
        <w:spacing w:before="0" w:beforeAutospacing="0" w:after="0" w:afterAutospacing="0"/>
        <w:jc w:val="center"/>
        <w:rPr>
          <w:b/>
          <w:bCs/>
          <w:color w:val="000000"/>
          <w:sz w:val="20"/>
          <w:szCs w:val="20"/>
        </w:rPr>
      </w:pPr>
      <w:r w:rsidRPr="00325DB2">
        <w:rPr>
          <w:b/>
          <w:bCs/>
          <w:color w:val="000000"/>
          <w:sz w:val="20"/>
          <w:szCs w:val="20"/>
        </w:rPr>
        <w:t xml:space="preserve">ПАСПОРТ </w:t>
      </w:r>
    </w:p>
    <w:p w:rsidR="00AB3677" w:rsidRPr="00325DB2" w:rsidRDefault="00AB3677" w:rsidP="00AB3677">
      <w:pPr>
        <w:pStyle w:val="ae"/>
        <w:spacing w:before="0" w:beforeAutospacing="0" w:after="0" w:afterAutospacing="0"/>
        <w:jc w:val="center"/>
        <w:rPr>
          <w:b/>
          <w:bCs/>
          <w:color w:val="000000"/>
          <w:sz w:val="20"/>
          <w:szCs w:val="20"/>
        </w:rPr>
      </w:pPr>
      <w:r w:rsidRPr="00325DB2">
        <w:rPr>
          <w:b/>
          <w:bCs/>
          <w:color w:val="000000"/>
          <w:sz w:val="20"/>
          <w:szCs w:val="20"/>
        </w:rPr>
        <w:t xml:space="preserve">Благоустройства дворовой территории по состоянию </w:t>
      </w:r>
      <w:proofErr w:type="gramStart"/>
      <w:r w:rsidRPr="00325DB2">
        <w:rPr>
          <w:b/>
          <w:bCs/>
          <w:color w:val="000000"/>
          <w:sz w:val="20"/>
          <w:szCs w:val="20"/>
        </w:rPr>
        <w:t>на</w:t>
      </w:r>
      <w:proofErr w:type="gramEnd"/>
      <w:r w:rsidRPr="00325DB2">
        <w:rPr>
          <w:b/>
          <w:bCs/>
          <w:color w:val="000000"/>
          <w:sz w:val="20"/>
          <w:szCs w:val="20"/>
        </w:rPr>
        <w:t xml:space="preserve"> _________________</w:t>
      </w:r>
    </w:p>
    <w:p w:rsidR="00AB3677" w:rsidRPr="00325DB2" w:rsidRDefault="00AB3677" w:rsidP="00AB3677">
      <w:pPr>
        <w:pStyle w:val="ae"/>
        <w:spacing w:before="0" w:beforeAutospacing="0" w:after="0" w:afterAutospacing="0"/>
        <w:rPr>
          <w:color w:val="000000"/>
          <w:sz w:val="20"/>
          <w:szCs w:val="20"/>
        </w:rPr>
      </w:pPr>
    </w:p>
    <w:p w:rsidR="00AB3677" w:rsidRPr="00325DB2" w:rsidRDefault="00AB3677" w:rsidP="00AB3677">
      <w:pPr>
        <w:pStyle w:val="ae"/>
        <w:spacing w:before="0" w:beforeAutospacing="0" w:after="0" w:afterAutospacing="0"/>
        <w:rPr>
          <w:color w:val="000000"/>
          <w:sz w:val="20"/>
          <w:szCs w:val="20"/>
        </w:rPr>
      </w:pPr>
      <w:r w:rsidRPr="00325DB2">
        <w:rPr>
          <w:color w:val="000000"/>
          <w:sz w:val="20"/>
          <w:szCs w:val="20"/>
        </w:rPr>
        <w:t xml:space="preserve">1. Общие сведения о территории благоустройства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AB3677" w:rsidRPr="00325DB2" w:rsidTr="00AB3677">
        <w:trPr>
          <w:jc w:val="center"/>
        </w:trPr>
        <w:tc>
          <w:tcPr>
            <w:tcW w:w="675"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 xml:space="preserve">№ </w:t>
            </w:r>
            <w:proofErr w:type="gramStart"/>
            <w:r w:rsidRPr="00325DB2">
              <w:rPr>
                <w:color w:val="000000"/>
                <w:sz w:val="20"/>
                <w:szCs w:val="20"/>
              </w:rPr>
              <w:t>п</w:t>
            </w:r>
            <w:proofErr w:type="gramEnd"/>
            <w:r w:rsidRPr="00325DB2">
              <w:rPr>
                <w:color w:val="000000"/>
                <w:sz w:val="20"/>
                <w:szCs w:val="20"/>
              </w:rPr>
              <w:t>/п</w:t>
            </w:r>
          </w:p>
        </w:tc>
        <w:tc>
          <w:tcPr>
            <w:tcW w:w="5705"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Наименование показателя</w:t>
            </w:r>
          </w:p>
        </w:tc>
        <w:tc>
          <w:tcPr>
            <w:tcW w:w="3191"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Значение показателя</w:t>
            </w: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1.1</w:t>
            </w:r>
          </w:p>
        </w:tc>
        <w:tc>
          <w:tcPr>
            <w:tcW w:w="570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Адрес многоквартирного дома*</w:t>
            </w:r>
          </w:p>
        </w:tc>
        <w:tc>
          <w:tcPr>
            <w:tcW w:w="3191"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1.2</w:t>
            </w:r>
          </w:p>
        </w:tc>
        <w:tc>
          <w:tcPr>
            <w:tcW w:w="570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Кадастровый номер земельного участка (дворовой территории)*</w:t>
            </w:r>
          </w:p>
        </w:tc>
        <w:tc>
          <w:tcPr>
            <w:tcW w:w="3191"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1.3</w:t>
            </w:r>
          </w:p>
        </w:tc>
        <w:tc>
          <w:tcPr>
            <w:tcW w:w="570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Численность населения, проживающего в пределах территории благоустройства, чел.</w:t>
            </w:r>
          </w:p>
        </w:tc>
        <w:tc>
          <w:tcPr>
            <w:tcW w:w="3191"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1.4</w:t>
            </w:r>
          </w:p>
        </w:tc>
        <w:tc>
          <w:tcPr>
            <w:tcW w:w="570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Общая площадь территории, кв. м.</w:t>
            </w:r>
          </w:p>
        </w:tc>
        <w:tc>
          <w:tcPr>
            <w:tcW w:w="3191"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1.5</w:t>
            </w:r>
          </w:p>
        </w:tc>
        <w:tc>
          <w:tcPr>
            <w:tcW w:w="5705" w:type="dxa"/>
          </w:tcPr>
          <w:p w:rsidR="00AB3677" w:rsidRPr="00325DB2" w:rsidRDefault="00AB3677" w:rsidP="002D4359">
            <w:pPr>
              <w:pStyle w:val="ae"/>
              <w:spacing w:before="0" w:beforeAutospacing="0" w:after="0" w:afterAutospacing="0"/>
              <w:jc w:val="both"/>
              <w:rPr>
                <w:color w:val="000000"/>
                <w:sz w:val="20"/>
                <w:szCs w:val="20"/>
              </w:rPr>
            </w:pPr>
            <w:r w:rsidRPr="00325DB2">
              <w:rPr>
                <w:color w:val="000000"/>
                <w:sz w:val="20"/>
                <w:szCs w:val="20"/>
              </w:rPr>
              <w:t xml:space="preserve">Оценка уровня благоустроенности территории </w:t>
            </w:r>
            <w:r w:rsidRPr="00325DB2">
              <w:rPr>
                <w:i/>
                <w:iCs/>
                <w:color w:val="000000"/>
                <w:sz w:val="20"/>
                <w:szCs w:val="20"/>
              </w:rPr>
              <w:t>(благоустроенная/ не благоустроенная) **</w:t>
            </w:r>
          </w:p>
        </w:tc>
        <w:tc>
          <w:tcPr>
            <w:tcW w:w="3191" w:type="dxa"/>
          </w:tcPr>
          <w:p w:rsidR="00AB3677" w:rsidRPr="00325DB2" w:rsidRDefault="00AB3677" w:rsidP="002D4359">
            <w:pPr>
              <w:pStyle w:val="ae"/>
              <w:spacing w:before="0" w:beforeAutospacing="0" w:after="0" w:afterAutospacing="0"/>
              <w:rPr>
                <w:color w:val="000000"/>
                <w:sz w:val="20"/>
                <w:szCs w:val="20"/>
              </w:rPr>
            </w:pPr>
          </w:p>
        </w:tc>
      </w:tr>
    </w:tbl>
    <w:p w:rsidR="00AB3677" w:rsidRPr="00325DB2" w:rsidRDefault="00AB3677" w:rsidP="00AB3677">
      <w:pPr>
        <w:pStyle w:val="ae"/>
        <w:spacing w:before="0" w:beforeAutospacing="0" w:afterAutospacing="0"/>
        <w:rPr>
          <w:i/>
          <w:iCs/>
          <w:color w:val="000000"/>
          <w:sz w:val="20"/>
          <w:szCs w:val="20"/>
        </w:rPr>
      </w:pPr>
      <w:r w:rsidRPr="00325DB2">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AB3677" w:rsidRPr="00325DB2" w:rsidRDefault="00AB3677" w:rsidP="00AB3677">
      <w:pPr>
        <w:pStyle w:val="ae"/>
        <w:spacing w:before="0" w:beforeAutospacing="0" w:afterAutospacing="0"/>
        <w:rPr>
          <w:sz w:val="20"/>
          <w:szCs w:val="20"/>
        </w:rPr>
      </w:pPr>
      <w:r w:rsidRPr="00325DB2">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AB3677" w:rsidRPr="00325DB2" w:rsidRDefault="00AB3677" w:rsidP="00AB3677">
      <w:pPr>
        <w:pStyle w:val="ae"/>
        <w:spacing w:before="0" w:beforeAutospacing="0" w:afterAutospacing="0"/>
        <w:rPr>
          <w:bCs/>
          <w:color w:val="000000"/>
          <w:sz w:val="20"/>
          <w:szCs w:val="20"/>
        </w:rPr>
      </w:pPr>
      <w:r w:rsidRPr="00325DB2">
        <w:rPr>
          <w:bCs/>
          <w:color w:val="000000"/>
          <w:sz w:val="20"/>
          <w:szCs w:val="20"/>
        </w:rPr>
        <w:t>2. Характеристика благоустройства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AB3677" w:rsidRPr="00325DB2" w:rsidTr="00AB3677">
        <w:trPr>
          <w:trHeight w:val="20"/>
          <w:jc w:val="center"/>
        </w:trPr>
        <w:tc>
          <w:tcPr>
            <w:tcW w:w="675"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 xml:space="preserve">№ </w:t>
            </w:r>
            <w:proofErr w:type="gramStart"/>
            <w:r w:rsidRPr="00325DB2">
              <w:rPr>
                <w:color w:val="000000"/>
                <w:sz w:val="20"/>
                <w:szCs w:val="20"/>
              </w:rPr>
              <w:t>п</w:t>
            </w:r>
            <w:proofErr w:type="gramEnd"/>
            <w:r w:rsidRPr="00325DB2">
              <w:rPr>
                <w:color w:val="000000"/>
                <w:sz w:val="20"/>
                <w:szCs w:val="20"/>
              </w:rPr>
              <w:t>/п</w:t>
            </w:r>
          </w:p>
        </w:tc>
        <w:tc>
          <w:tcPr>
            <w:tcW w:w="4111"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Наименование показателя</w:t>
            </w:r>
          </w:p>
        </w:tc>
        <w:tc>
          <w:tcPr>
            <w:tcW w:w="2410"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Ед. изм.</w:t>
            </w:r>
          </w:p>
        </w:tc>
        <w:tc>
          <w:tcPr>
            <w:tcW w:w="1233"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Значение показателя</w:t>
            </w:r>
          </w:p>
        </w:tc>
        <w:tc>
          <w:tcPr>
            <w:tcW w:w="1035"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Примечание</w:t>
            </w: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w:t>
            </w:r>
          </w:p>
        </w:tc>
        <w:tc>
          <w:tcPr>
            <w:tcW w:w="4111"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w:t>
            </w:r>
          </w:p>
        </w:tc>
        <w:tc>
          <w:tcPr>
            <w:tcW w:w="2410"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3</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4</w:t>
            </w:r>
          </w:p>
        </w:tc>
        <w:tc>
          <w:tcPr>
            <w:tcW w:w="103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5</w:t>
            </w:r>
          </w:p>
        </w:tc>
      </w:tr>
      <w:tr w:rsidR="00AB3677" w:rsidRPr="00325DB2" w:rsidTr="00AB3677">
        <w:trPr>
          <w:trHeight w:val="20"/>
          <w:jc w:val="center"/>
        </w:trPr>
        <w:tc>
          <w:tcPr>
            <w:tcW w:w="9464" w:type="dxa"/>
            <w:gridSpan w:val="5"/>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Минимальный</w:t>
            </w:r>
            <w:r w:rsidRPr="00325DB2">
              <w:rPr>
                <w:sz w:val="20"/>
                <w:szCs w:val="20"/>
              </w:rPr>
              <w:t xml:space="preserve"> перечень характеристик благоустройства</w:t>
            </w: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1.1</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Освещение</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 элементов освещения</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Оценка технического состояния </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1.2</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скамеек</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Оценка технического состояния </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1.3</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урн для мусора</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Оценка технического состояния </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1.4</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Состояние дорожного покрытия дворовых проездов </w:t>
            </w:r>
            <w:r w:rsidRPr="00325DB2">
              <w:rPr>
                <w:color w:val="000000"/>
                <w:sz w:val="20"/>
                <w:szCs w:val="20"/>
              </w:rPr>
              <w:br/>
              <w:t>(</w:t>
            </w:r>
            <w:proofErr w:type="gramStart"/>
            <w:r w:rsidRPr="00325DB2">
              <w:rPr>
                <w:color w:val="000000"/>
                <w:sz w:val="20"/>
                <w:szCs w:val="20"/>
              </w:rPr>
              <w:t>требует ремонта/ не требует</w:t>
            </w:r>
            <w:proofErr w:type="gramEnd"/>
            <w:r w:rsidRPr="00325DB2">
              <w:rPr>
                <w:color w:val="000000"/>
                <w:sz w:val="20"/>
                <w:szCs w:val="20"/>
              </w:rPr>
              <w:t>)</w:t>
            </w:r>
          </w:p>
        </w:tc>
        <w:tc>
          <w:tcPr>
            <w:tcW w:w="2410" w:type="dxa"/>
          </w:tcPr>
          <w:p w:rsidR="00AB3677" w:rsidRPr="00325DB2" w:rsidRDefault="00AB3677" w:rsidP="002D4359">
            <w:pPr>
              <w:rPr>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5"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9464" w:type="dxa"/>
            <w:gridSpan w:val="5"/>
            <w:vAlign w:val="center"/>
          </w:tcPr>
          <w:p w:rsidR="00AB3677" w:rsidRPr="00325DB2" w:rsidRDefault="00AB3677" w:rsidP="002D4359">
            <w:pPr>
              <w:pStyle w:val="ae"/>
              <w:spacing w:before="0" w:beforeAutospacing="0" w:after="0" w:afterAutospacing="0"/>
              <w:rPr>
                <w:color w:val="000000"/>
                <w:sz w:val="20"/>
                <w:szCs w:val="20"/>
              </w:rPr>
            </w:pPr>
            <w:r w:rsidRPr="00325DB2">
              <w:rPr>
                <w:sz w:val="20"/>
                <w:szCs w:val="20"/>
              </w:rPr>
              <w:t>2. Дополнительный перечень видов работ по благоустройству</w:t>
            </w:r>
            <w:r w:rsidRPr="00325DB2">
              <w:rPr>
                <w:color w:val="000000"/>
                <w:sz w:val="20"/>
                <w:szCs w:val="20"/>
              </w:rPr>
              <w:t xml:space="preserve"> </w:t>
            </w: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2.1</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оборудованной контейнерной площадки</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2.3</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Наличие пешеходных дорожек </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2.3</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детских площадок,  игрового оборудования</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410" w:type="dxa"/>
          </w:tcPr>
          <w:p w:rsidR="00AB3677" w:rsidRPr="00325DB2" w:rsidRDefault="00AB3677" w:rsidP="002D4359">
            <w:pPr>
              <w:widowControl w:val="0"/>
              <w:autoSpaceDE w:val="0"/>
              <w:autoSpaceDN w:val="0"/>
              <w:jc w:val="center"/>
              <w:rPr>
                <w:sz w:val="20"/>
                <w:szCs w:val="20"/>
              </w:rPr>
            </w:pPr>
          </w:p>
        </w:tc>
        <w:tc>
          <w:tcPr>
            <w:tcW w:w="1233" w:type="dxa"/>
          </w:tcPr>
          <w:p w:rsidR="00AB3677" w:rsidRPr="00325DB2" w:rsidRDefault="00AB3677" w:rsidP="002D4359">
            <w:pPr>
              <w:widowControl w:val="0"/>
              <w:autoSpaceDE w:val="0"/>
              <w:autoSpaceDN w:val="0"/>
              <w:jc w:val="center"/>
              <w:rPr>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Оценка технического состояния (</w:t>
            </w:r>
            <w:proofErr w:type="gramStart"/>
            <w:r w:rsidRPr="00325DB2">
              <w:rPr>
                <w:color w:val="000000"/>
                <w:sz w:val="20"/>
                <w:szCs w:val="20"/>
              </w:rPr>
              <w:t>удовлетворительное</w:t>
            </w:r>
            <w:proofErr w:type="gramEnd"/>
            <w:r w:rsidRPr="00325DB2">
              <w:rPr>
                <w:color w:val="000000"/>
                <w:sz w:val="20"/>
                <w:szCs w:val="20"/>
              </w:rPr>
              <w:t>/</w:t>
            </w:r>
            <w:r w:rsidRPr="00325DB2">
              <w:rPr>
                <w:color w:val="000000"/>
                <w:sz w:val="20"/>
                <w:szCs w:val="20"/>
              </w:rPr>
              <w:br/>
              <w:t>неудовлетворительное)</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2.4</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Наличие спортивных площадок, спортивного </w:t>
            </w:r>
            <w:r w:rsidRPr="00325DB2">
              <w:rPr>
                <w:color w:val="000000"/>
                <w:sz w:val="20"/>
                <w:szCs w:val="20"/>
              </w:rPr>
              <w:lastRenderedPageBreak/>
              <w:t>оборудования</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lastRenderedPageBreak/>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410" w:type="dxa"/>
          </w:tcPr>
          <w:p w:rsidR="00AB3677" w:rsidRPr="00325DB2" w:rsidRDefault="00AB3677" w:rsidP="002D4359">
            <w:pPr>
              <w:pStyle w:val="ae"/>
              <w:spacing w:before="0" w:beforeAutospacing="0" w:after="0" w:afterAutospacing="0"/>
              <w:jc w:val="center"/>
              <w:rPr>
                <w:color w:val="000000"/>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Оценка технического состояния (</w:t>
            </w:r>
            <w:proofErr w:type="gramStart"/>
            <w:r w:rsidRPr="00325DB2">
              <w:rPr>
                <w:color w:val="000000"/>
                <w:sz w:val="20"/>
                <w:szCs w:val="20"/>
              </w:rPr>
              <w:t>удовлетворительное</w:t>
            </w:r>
            <w:proofErr w:type="gramEnd"/>
            <w:r w:rsidRPr="00325DB2">
              <w:rPr>
                <w:color w:val="000000"/>
                <w:sz w:val="20"/>
                <w:szCs w:val="20"/>
              </w:rPr>
              <w:t>/</w:t>
            </w:r>
            <w:r w:rsidRPr="00325DB2">
              <w:rPr>
                <w:color w:val="000000"/>
                <w:sz w:val="20"/>
                <w:szCs w:val="20"/>
              </w:rPr>
              <w:br/>
              <w:t>неудовлетворительное)</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2.5</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площадок для отдыха</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410" w:type="dxa"/>
          </w:tcPr>
          <w:p w:rsidR="00AB3677" w:rsidRPr="00325DB2" w:rsidRDefault="00AB3677" w:rsidP="002D4359">
            <w:pPr>
              <w:pStyle w:val="ae"/>
              <w:spacing w:before="0" w:beforeAutospacing="0" w:after="0" w:afterAutospacing="0"/>
              <w:jc w:val="center"/>
              <w:rPr>
                <w:color w:val="000000"/>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Оценка технического состояния (</w:t>
            </w:r>
            <w:proofErr w:type="gramStart"/>
            <w:r w:rsidRPr="00325DB2">
              <w:rPr>
                <w:color w:val="000000"/>
                <w:sz w:val="20"/>
                <w:szCs w:val="20"/>
              </w:rPr>
              <w:t>удовлетворительное</w:t>
            </w:r>
            <w:proofErr w:type="gramEnd"/>
            <w:r w:rsidRPr="00325DB2">
              <w:rPr>
                <w:color w:val="000000"/>
                <w:sz w:val="20"/>
                <w:szCs w:val="20"/>
              </w:rPr>
              <w:t>/</w:t>
            </w:r>
            <w:r w:rsidRPr="00325DB2">
              <w:rPr>
                <w:color w:val="000000"/>
                <w:sz w:val="20"/>
                <w:szCs w:val="20"/>
              </w:rPr>
              <w:br/>
              <w:t>неудовлетворительное)</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2.6</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автомобильных парковок</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2.7</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w:t>
            </w:r>
          </w:p>
        </w:tc>
        <w:tc>
          <w:tcPr>
            <w:tcW w:w="2410" w:type="dxa"/>
          </w:tcPr>
          <w:p w:rsidR="00AB3677" w:rsidRPr="00325DB2" w:rsidRDefault="00AB3677" w:rsidP="002D4359">
            <w:pPr>
              <w:widowControl w:val="0"/>
              <w:autoSpaceDE w:val="0"/>
              <w:autoSpaceDN w:val="0"/>
              <w:rPr>
                <w:sz w:val="20"/>
                <w:szCs w:val="20"/>
              </w:rPr>
            </w:pPr>
            <w:r w:rsidRPr="00325DB2">
              <w:rPr>
                <w:color w:val="000000"/>
                <w:sz w:val="20"/>
                <w:szCs w:val="20"/>
              </w:rPr>
              <w:t>да/нет</w:t>
            </w:r>
          </w:p>
        </w:tc>
        <w:tc>
          <w:tcPr>
            <w:tcW w:w="1233" w:type="dxa"/>
          </w:tcPr>
          <w:p w:rsidR="00AB3677" w:rsidRPr="00325DB2" w:rsidRDefault="00AB3677" w:rsidP="002D4359">
            <w:pPr>
              <w:widowControl w:val="0"/>
              <w:autoSpaceDE w:val="0"/>
              <w:autoSpaceDN w:val="0"/>
              <w:jc w:val="center"/>
              <w:rPr>
                <w:sz w:val="20"/>
                <w:szCs w:val="20"/>
              </w:rPr>
            </w:pPr>
          </w:p>
        </w:tc>
        <w:tc>
          <w:tcPr>
            <w:tcW w:w="1035" w:type="dxa"/>
          </w:tcPr>
          <w:p w:rsidR="00AB3677" w:rsidRPr="00325DB2" w:rsidRDefault="00AB3677" w:rsidP="002D4359">
            <w:pPr>
              <w:widowControl w:val="0"/>
              <w:autoSpaceDE w:val="0"/>
              <w:autoSpaceDN w:val="0"/>
              <w:jc w:val="center"/>
              <w:rPr>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410" w:type="dxa"/>
          </w:tcPr>
          <w:p w:rsidR="00AB3677" w:rsidRPr="00325DB2" w:rsidRDefault="00AB3677" w:rsidP="002D4359">
            <w:pPr>
              <w:widowControl w:val="0"/>
              <w:autoSpaceDE w:val="0"/>
              <w:autoSpaceDN w:val="0"/>
              <w:jc w:val="center"/>
              <w:rPr>
                <w:sz w:val="20"/>
                <w:szCs w:val="20"/>
              </w:rPr>
            </w:pPr>
          </w:p>
        </w:tc>
        <w:tc>
          <w:tcPr>
            <w:tcW w:w="1233" w:type="dxa"/>
          </w:tcPr>
          <w:p w:rsidR="00AB3677" w:rsidRPr="00325DB2" w:rsidRDefault="00AB3677" w:rsidP="002D4359">
            <w:pPr>
              <w:widowControl w:val="0"/>
              <w:autoSpaceDE w:val="0"/>
              <w:autoSpaceDN w:val="0"/>
              <w:jc w:val="center"/>
              <w:rPr>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410" w:type="dxa"/>
          </w:tcPr>
          <w:p w:rsidR="00AB3677" w:rsidRPr="00325DB2" w:rsidRDefault="00AB3677" w:rsidP="002D4359">
            <w:pPr>
              <w:widowControl w:val="0"/>
              <w:autoSpaceDE w:val="0"/>
              <w:autoSpaceDN w:val="0"/>
              <w:rPr>
                <w:sz w:val="20"/>
                <w:szCs w:val="20"/>
              </w:rPr>
            </w:pPr>
            <w:r w:rsidRPr="00325DB2">
              <w:rPr>
                <w:color w:val="000000"/>
                <w:sz w:val="20"/>
                <w:szCs w:val="20"/>
              </w:rPr>
              <w:t>(</w:t>
            </w:r>
            <w:proofErr w:type="spellStart"/>
            <w:r w:rsidRPr="00325DB2">
              <w:rPr>
                <w:color w:val="000000"/>
                <w:sz w:val="20"/>
                <w:szCs w:val="20"/>
              </w:rPr>
              <w:t>кв</w:t>
            </w:r>
            <w:proofErr w:type="gramStart"/>
            <w:r w:rsidRPr="00325DB2">
              <w:rPr>
                <w:color w:val="000000"/>
                <w:sz w:val="20"/>
                <w:szCs w:val="20"/>
              </w:rPr>
              <w:t>.м</w:t>
            </w:r>
            <w:proofErr w:type="spellEnd"/>
            <w:proofErr w:type="gramEnd"/>
            <w:r w:rsidRPr="00325DB2">
              <w:rPr>
                <w:color w:val="000000"/>
                <w:sz w:val="20"/>
                <w:szCs w:val="20"/>
              </w:rPr>
              <w:t xml:space="preserve"> /штук)</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410" w:type="dxa"/>
          </w:tcPr>
          <w:p w:rsidR="00AB3677" w:rsidRPr="00325DB2" w:rsidRDefault="00AB3677" w:rsidP="002D4359">
            <w:pPr>
              <w:widowControl w:val="0"/>
              <w:autoSpaceDE w:val="0"/>
              <w:autoSpaceDN w:val="0"/>
              <w:rPr>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2.8</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AB3677" w:rsidRPr="00325DB2" w:rsidRDefault="00AB3677" w:rsidP="002D4359">
            <w:pPr>
              <w:pStyle w:val="ae"/>
              <w:spacing w:before="0" w:beforeAutospacing="0" w:after="0" w:afterAutospacing="0"/>
              <w:rPr>
                <w:sz w:val="20"/>
                <w:szCs w:val="20"/>
              </w:rPr>
            </w:pPr>
            <w:r w:rsidRPr="00325DB2">
              <w:rPr>
                <w:color w:val="000000"/>
                <w:sz w:val="20"/>
                <w:szCs w:val="20"/>
              </w:rPr>
              <w:t>да/нет</w:t>
            </w:r>
          </w:p>
          <w:p w:rsidR="00AB3677" w:rsidRPr="00325DB2" w:rsidRDefault="00AB3677" w:rsidP="002D4359">
            <w:pPr>
              <w:widowControl w:val="0"/>
              <w:autoSpaceDE w:val="0"/>
              <w:autoSpaceDN w:val="0"/>
              <w:jc w:val="center"/>
              <w:rPr>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2.9</w:t>
            </w:r>
          </w:p>
        </w:tc>
        <w:tc>
          <w:tcPr>
            <w:tcW w:w="4111"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Иное</w:t>
            </w:r>
          </w:p>
        </w:tc>
        <w:tc>
          <w:tcPr>
            <w:tcW w:w="2410" w:type="dxa"/>
          </w:tcPr>
          <w:p w:rsidR="00AB3677" w:rsidRPr="00325DB2" w:rsidRDefault="00AB3677" w:rsidP="002D4359">
            <w:pPr>
              <w:pStyle w:val="ae"/>
              <w:spacing w:before="0" w:beforeAutospacing="0" w:after="0" w:afterAutospacing="0"/>
              <w:rPr>
                <w:color w:val="000000"/>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5" w:type="dxa"/>
          </w:tcPr>
          <w:p w:rsidR="00AB3677" w:rsidRPr="00325DB2" w:rsidRDefault="00AB3677" w:rsidP="002D4359">
            <w:pPr>
              <w:pStyle w:val="ae"/>
              <w:spacing w:before="0" w:beforeAutospacing="0" w:after="0" w:afterAutospacing="0"/>
              <w:jc w:val="center"/>
              <w:rPr>
                <w:color w:val="000000"/>
                <w:sz w:val="20"/>
                <w:szCs w:val="20"/>
              </w:rPr>
            </w:pPr>
          </w:p>
        </w:tc>
      </w:tr>
    </w:tbl>
    <w:p w:rsidR="00AB3677" w:rsidRPr="00325DB2" w:rsidRDefault="00AB3677" w:rsidP="00AB3677">
      <w:pPr>
        <w:pStyle w:val="ae"/>
        <w:spacing w:before="0" w:beforeAutospacing="0" w:afterAutospacing="0"/>
        <w:rPr>
          <w:sz w:val="20"/>
          <w:szCs w:val="20"/>
        </w:rPr>
      </w:pPr>
      <w:r w:rsidRPr="00325DB2">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325DB2">
        <w:rPr>
          <w:color w:val="000000"/>
          <w:sz w:val="20"/>
          <w:szCs w:val="20"/>
        </w:rPr>
        <w:t>л</w:t>
      </w:r>
      <w:proofErr w:type="gramEnd"/>
      <w:r w:rsidRPr="00325DB2">
        <w:rPr>
          <w:color w:val="000000"/>
          <w:sz w:val="20"/>
          <w:szCs w:val="20"/>
        </w:rPr>
        <w:t>.</w:t>
      </w:r>
    </w:p>
    <w:p w:rsidR="00AB3677" w:rsidRPr="00325DB2" w:rsidRDefault="00AB3677" w:rsidP="00AB3677">
      <w:pPr>
        <w:pStyle w:val="ae"/>
        <w:spacing w:before="0" w:beforeAutospacing="0" w:afterAutospacing="0"/>
        <w:rPr>
          <w:sz w:val="20"/>
          <w:szCs w:val="20"/>
        </w:rPr>
      </w:pPr>
      <w:r w:rsidRPr="00325DB2">
        <w:rPr>
          <w:bCs/>
          <w:color w:val="000000"/>
          <w:sz w:val="20"/>
          <w:szCs w:val="20"/>
        </w:rPr>
        <w:t>Дата проведения инвентаризации: «___»_____________ 20___г.</w:t>
      </w:r>
    </w:p>
    <w:p w:rsidR="00AB3677" w:rsidRPr="00325DB2" w:rsidRDefault="00AB3677" w:rsidP="00AB3677">
      <w:pPr>
        <w:pStyle w:val="ae"/>
        <w:spacing w:before="0" w:beforeAutospacing="0" w:afterAutospacing="0"/>
        <w:rPr>
          <w:sz w:val="20"/>
          <w:szCs w:val="20"/>
        </w:rPr>
      </w:pPr>
      <w:r w:rsidRPr="00325DB2">
        <w:rPr>
          <w:bCs/>
          <w:color w:val="000000"/>
          <w:sz w:val="20"/>
          <w:szCs w:val="20"/>
        </w:rPr>
        <w:t>Инвентаризационная комиссия:</w:t>
      </w:r>
    </w:p>
    <w:p w:rsidR="00AB3677" w:rsidRPr="00325DB2" w:rsidRDefault="00AB3677" w:rsidP="00AB3677">
      <w:pPr>
        <w:pStyle w:val="ae"/>
        <w:spacing w:before="0" w:beforeAutospacing="0" w:afterAutospacing="0"/>
        <w:rPr>
          <w:sz w:val="20"/>
          <w:szCs w:val="20"/>
        </w:rPr>
      </w:pPr>
      <w:r w:rsidRPr="00325DB2">
        <w:rPr>
          <w:b/>
          <w:bCs/>
          <w:color w:val="000000"/>
          <w:sz w:val="20"/>
          <w:szCs w:val="20"/>
        </w:rPr>
        <w:t>________________ /_____________/____________________________</w:t>
      </w:r>
    </w:p>
    <w:p w:rsidR="00AB3677" w:rsidRPr="00325DB2" w:rsidRDefault="00AB3677" w:rsidP="00AB3677">
      <w:pPr>
        <w:pStyle w:val="ae"/>
        <w:spacing w:before="0" w:beforeAutospacing="0" w:afterAutospacing="0"/>
        <w:rPr>
          <w:color w:val="000000"/>
          <w:sz w:val="20"/>
          <w:szCs w:val="20"/>
        </w:rPr>
      </w:pPr>
      <w:r w:rsidRPr="00325DB2">
        <w:rPr>
          <w:color w:val="000000"/>
          <w:sz w:val="20"/>
          <w:szCs w:val="20"/>
        </w:rPr>
        <w:t>(организация, должность)           (подпись)                        (Ф.И.О.)</w:t>
      </w:r>
    </w:p>
    <w:p w:rsidR="00AB3677" w:rsidRPr="00325DB2" w:rsidRDefault="00AB3677" w:rsidP="00AB3677">
      <w:pPr>
        <w:pStyle w:val="ae"/>
        <w:spacing w:before="0" w:beforeAutospacing="0" w:afterAutospacing="0"/>
        <w:rPr>
          <w:sz w:val="20"/>
          <w:szCs w:val="20"/>
        </w:rPr>
      </w:pPr>
      <w:r w:rsidRPr="00325DB2">
        <w:rPr>
          <w:b/>
          <w:bCs/>
          <w:color w:val="000000"/>
          <w:sz w:val="20"/>
          <w:szCs w:val="20"/>
        </w:rPr>
        <w:t>________________ /_____________/____________________________</w:t>
      </w:r>
    </w:p>
    <w:p w:rsidR="00AB3677" w:rsidRPr="00325DB2" w:rsidRDefault="00AB3677" w:rsidP="00AB3677">
      <w:pPr>
        <w:pStyle w:val="ae"/>
        <w:spacing w:before="0" w:beforeAutospacing="0" w:afterAutospacing="0"/>
        <w:rPr>
          <w:sz w:val="20"/>
          <w:szCs w:val="20"/>
        </w:rPr>
      </w:pPr>
      <w:r w:rsidRPr="00325DB2">
        <w:rPr>
          <w:color w:val="000000"/>
          <w:sz w:val="20"/>
          <w:szCs w:val="20"/>
        </w:rPr>
        <w:t>(организация, должность)           (подпись)                        (Ф.И.О.)</w:t>
      </w:r>
    </w:p>
    <w:p w:rsidR="00AB3677" w:rsidRDefault="00AB3677" w:rsidP="00AB3677">
      <w:pPr>
        <w:pStyle w:val="3"/>
        <w:ind w:left="5387"/>
        <w:rPr>
          <w:rFonts w:ascii="Times New Roman" w:hAnsi="Times New Roman"/>
          <w:sz w:val="20"/>
          <w:szCs w:val="20"/>
          <w:lang w:val="en-US" w:eastAsia="ru-RU"/>
        </w:rPr>
      </w:pPr>
    </w:p>
    <w:p w:rsidR="00AB3677" w:rsidRDefault="00AB3677" w:rsidP="00AB3677">
      <w:pPr>
        <w:pStyle w:val="3"/>
        <w:ind w:left="5387"/>
        <w:rPr>
          <w:rFonts w:ascii="Times New Roman" w:hAnsi="Times New Roman"/>
          <w:sz w:val="20"/>
          <w:szCs w:val="20"/>
          <w:lang w:val="en-US" w:eastAsia="ru-RU"/>
        </w:rPr>
      </w:pPr>
    </w:p>
    <w:p w:rsidR="00AB3677" w:rsidRDefault="00AB3677" w:rsidP="00AB3677">
      <w:pPr>
        <w:pStyle w:val="3"/>
        <w:ind w:left="5387"/>
        <w:rPr>
          <w:rFonts w:ascii="Times New Roman" w:hAnsi="Times New Roman"/>
          <w:sz w:val="20"/>
          <w:szCs w:val="20"/>
          <w:lang w:val="en-US" w:eastAsia="ru-RU"/>
        </w:rPr>
      </w:pPr>
    </w:p>
    <w:p w:rsidR="00AB3677" w:rsidRDefault="00AB3677" w:rsidP="00AB3677">
      <w:pPr>
        <w:pStyle w:val="3"/>
        <w:ind w:left="5387"/>
        <w:rPr>
          <w:rFonts w:ascii="Times New Roman" w:hAnsi="Times New Roman"/>
          <w:sz w:val="20"/>
          <w:szCs w:val="20"/>
          <w:lang w:val="en-US" w:eastAsia="ru-RU"/>
        </w:rPr>
      </w:pPr>
    </w:p>
    <w:p w:rsidR="00AB3677" w:rsidRPr="00325DB2" w:rsidRDefault="00AB3677" w:rsidP="00AB3677">
      <w:pPr>
        <w:pStyle w:val="3"/>
        <w:ind w:left="5387"/>
        <w:rPr>
          <w:rFonts w:ascii="Times New Roman" w:hAnsi="Times New Roman"/>
          <w:sz w:val="20"/>
          <w:szCs w:val="20"/>
          <w:lang w:eastAsia="ru-RU"/>
        </w:rPr>
      </w:pPr>
      <w:r w:rsidRPr="00325DB2">
        <w:rPr>
          <w:rFonts w:ascii="Times New Roman" w:hAnsi="Times New Roman"/>
          <w:sz w:val="20"/>
          <w:szCs w:val="20"/>
          <w:lang w:eastAsia="ru-RU"/>
        </w:rPr>
        <w:t>Приложение №8</w:t>
      </w:r>
    </w:p>
    <w:p w:rsidR="00AB3677" w:rsidRPr="00325DB2" w:rsidRDefault="00AB3677" w:rsidP="00AB3677">
      <w:pPr>
        <w:widowControl w:val="0"/>
        <w:suppressAutoHyphens/>
        <w:spacing w:line="100" w:lineRule="atLeast"/>
        <w:ind w:left="5387"/>
        <w:rPr>
          <w:rFonts w:eastAsiaTheme="minorEastAsia"/>
          <w:sz w:val="20"/>
          <w:szCs w:val="20"/>
        </w:rPr>
      </w:pPr>
      <w:r w:rsidRPr="00325DB2">
        <w:rPr>
          <w:rFonts w:eastAsiaTheme="minorEastAsia"/>
          <w:sz w:val="20"/>
          <w:szCs w:val="20"/>
        </w:rPr>
        <w:t>к муниципальной программе</w:t>
      </w:r>
    </w:p>
    <w:p w:rsidR="00AB3677" w:rsidRPr="00325DB2" w:rsidRDefault="00AB3677" w:rsidP="00AB3677">
      <w:pPr>
        <w:widowControl w:val="0"/>
        <w:suppressAutoHyphens/>
        <w:spacing w:line="100" w:lineRule="atLeast"/>
        <w:ind w:left="5387"/>
        <w:rPr>
          <w:rFonts w:eastAsiaTheme="minorEastAsia"/>
          <w:sz w:val="20"/>
          <w:szCs w:val="20"/>
        </w:rPr>
      </w:pPr>
      <w:r w:rsidRPr="00325DB2">
        <w:rPr>
          <w:rFonts w:eastAsiaTheme="minorEastAsia"/>
          <w:sz w:val="20"/>
          <w:szCs w:val="20"/>
        </w:rPr>
        <w:t>«Формирование комфортной сельской среды»</w:t>
      </w:r>
    </w:p>
    <w:p w:rsidR="00AB3677" w:rsidRPr="00325DB2" w:rsidRDefault="00AB3677" w:rsidP="00AB3677">
      <w:pPr>
        <w:widowControl w:val="0"/>
        <w:suppressAutoHyphens/>
        <w:spacing w:line="100" w:lineRule="atLeast"/>
        <w:ind w:left="5387"/>
        <w:rPr>
          <w:rFonts w:eastAsia="SimSun"/>
          <w:kern w:val="1"/>
          <w:sz w:val="20"/>
          <w:szCs w:val="20"/>
          <w:lang w:eastAsia="ar-SA"/>
        </w:rPr>
      </w:pPr>
      <w:r w:rsidRPr="00325DB2">
        <w:rPr>
          <w:rFonts w:eastAsiaTheme="minorEastAsia"/>
          <w:sz w:val="20"/>
          <w:szCs w:val="20"/>
        </w:rPr>
        <w:t>на 2018-2024 годы</w:t>
      </w:r>
    </w:p>
    <w:p w:rsidR="00AB3677" w:rsidRPr="00325DB2" w:rsidRDefault="00AB3677" w:rsidP="00AB3677">
      <w:pPr>
        <w:pStyle w:val="ae"/>
        <w:spacing w:before="0" w:beforeAutospacing="0" w:afterAutospacing="0"/>
        <w:jc w:val="center"/>
        <w:rPr>
          <w:b/>
          <w:bCs/>
          <w:color w:val="000000"/>
          <w:sz w:val="20"/>
          <w:szCs w:val="20"/>
        </w:rPr>
      </w:pPr>
      <w:r w:rsidRPr="00325DB2">
        <w:rPr>
          <w:b/>
          <w:bCs/>
          <w:color w:val="000000"/>
          <w:sz w:val="20"/>
          <w:szCs w:val="20"/>
        </w:rPr>
        <w:t xml:space="preserve">ПАСПОРТ </w:t>
      </w:r>
    </w:p>
    <w:p w:rsidR="00AB3677" w:rsidRPr="00325DB2" w:rsidRDefault="00AB3677" w:rsidP="00AB3677">
      <w:pPr>
        <w:pStyle w:val="ae"/>
        <w:spacing w:before="0" w:beforeAutospacing="0" w:afterAutospacing="0"/>
        <w:jc w:val="center"/>
        <w:rPr>
          <w:sz w:val="20"/>
          <w:szCs w:val="20"/>
        </w:rPr>
      </w:pPr>
      <w:r w:rsidRPr="00325DB2">
        <w:rPr>
          <w:b/>
          <w:bCs/>
          <w:color w:val="000000"/>
          <w:sz w:val="20"/>
          <w:szCs w:val="20"/>
        </w:rPr>
        <w:t xml:space="preserve">благоустройства общественной территории по состоянию </w:t>
      </w:r>
      <w:proofErr w:type="gramStart"/>
      <w:r w:rsidRPr="00325DB2">
        <w:rPr>
          <w:b/>
          <w:bCs/>
          <w:color w:val="000000"/>
          <w:sz w:val="20"/>
          <w:szCs w:val="20"/>
        </w:rPr>
        <w:t>на</w:t>
      </w:r>
      <w:proofErr w:type="gramEnd"/>
      <w:r w:rsidRPr="00325DB2">
        <w:rPr>
          <w:b/>
          <w:bCs/>
          <w:color w:val="000000"/>
          <w:sz w:val="20"/>
          <w:szCs w:val="20"/>
        </w:rPr>
        <w:t xml:space="preserve"> _________________</w:t>
      </w:r>
    </w:p>
    <w:p w:rsidR="00AB3677" w:rsidRPr="00325DB2" w:rsidRDefault="00AB3677" w:rsidP="00AB3677">
      <w:pPr>
        <w:pStyle w:val="ae"/>
        <w:spacing w:before="0" w:beforeAutospacing="0" w:afterAutospacing="0"/>
        <w:ind w:firstLine="1810"/>
        <w:rPr>
          <w:color w:val="000000"/>
          <w:sz w:val="20"/>
          <w:szCs w:val="20"/>
        </w:rPr>
      </w:pPr>
      <w:r w:rsidRPr="00325DB2">
        <w:rPr>
          <w:color w:val="000000"/>
          <w:sz w:val="20"/>
          <w:szCs w:val="20"/>
        </w:rPr>
        <w:t xml:space="preserve">1. Общие сведения о территории благоустройства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AB3677" w:rsidRPr="00325DB2" w:rsidTr="00AB3677">
        <w:trPr>
          <w:jc w:val="center"/>
        </w:trPr>
        <w:tc>
          <w:tcPr>
            <w:tcW w:w="675"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 xml:space="preserve">№ </w:t>
            </w:r>
            <w:proofErr w:type="gramStart"/>
            <w:r w:rsidRPr="00325DB2">
              <w:rPr>
                <w:color w:val="000000"/>
                <w:sz w:val="20"/>
                <w:szCs w:val="20"/>
              </w:rPr>
              <w:t>п</w:t>
            </w:r>
            <w:proofErr w:type="gramEnd"/>
            <w:r w:rsidRPr="00325DB2">
              <w:rPr>
                <w:color w:val="000000"/>
                <w:sz w:val="20"/>
                <w:szCs w:val="20"/>
              </w:rPr>
              <w:t>/п</w:t>
            </w:r>
          </w:p>
        </w:tc>
        <w:tc>
          <w:tcPr>
            <w:tcW w:w="6379"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Наименование показателя</w:t>
            </w:r>
          </w:p>
        </w:tc>
        <w:tc>
          <w:tcPr>
            <w:tcW w:w="2659"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Значение показателя</w:t>
            </w: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1.1</w:t>
            </w:r>
          </w:p>
        </w:tc>
        <w:tc>
          <w:tcPr>
            <w:tcW w:w="637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Физическое расположение общественной территории</w:t>
            </w:r>
            <w:r w:rsidRPr="00325DB2">
              <w:rPr>
                <w:color w:val="000000"/>
                <w:sz w:val="20"/>
                <w:szCs w:val="20"/>
              </w:rPr>
              <w:tab/>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1.2</w:t>
            </w:r>
          </w:p>
        </w:tc>
        <w:tc>
          <w:tcPr>
            <w:tcW w:w="637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 общественной территории*</w:t>
            </w:r>
            <w:r w:rsidRPr="00325DB2">
              <w:rPr>
                <w:color w:val="000000"/>
                <w:sz w:val="20"/>
                <w:szCs w:val="20"/>
              </w:rPr>
              <w:tab/>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1.3</w:t>
            </w:r>
          </w:p>
        </w:tc>
        <w:tc>
          <w:tcPr>
            <w:tcW w:w="637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Общая площадь общественной территории, кв. м.</w:t>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1.4</w:t>
            </w:r>
          </w:p>
        </w:tc>
        <w:tc>
          <w:tcPr>
            <w:tcW w:w="637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Назначение</w:t>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1.5</w:t>
            </w:r>
          </w:p>
        </w:tc>
        <w:tc>
          <w:tcPr>
            <w:tcW w:w="637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Кадастровый номер земельного участка (дворовой территории)</w:t>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1.6</w:t>
            </w:r>
          </w:p>
        </w:tc>
        <w:tc>
          <w:tcPr>
            <w:tcW w:w="6379" w:type="dxa"/>
          </w:tcPr>
          <w:p w:rsidR="00AB3677" w:rsidRPr="00325DB2" w:rsidRDefault="00AB3677" w:rsidP="002D4359">
            <w:pPr>
              <w:pStyle w:val="ae"/>
              <w:spacing w:before="0" w:beforeAutospacing="0" w:after="0" w:afterAutospacing="0"/>
              <w:jc w:val="both"/>
              <w:rPr>
                <w:color w:val="000000"/>
                <w:sz w:val="20"/>
                <w:szCs w:val="20"/>
              </w:rPr>
            </w:pPr>
            <w:r w:rsidRPr="00325DB2">
              <w:rPr>
                <w:color w:val="000000"/>
                <w:sz w:val="20"/>
                <w:szCs w:val="20"/>
              </w:rPr>
              <w:t xml:space="preserve">Оценка уровня благоустроенности территории </w:t>
            </w:r>
            <w:r w:rsidRPr="00325DB2">
              <w:rPr>
                <w:i/>
                <w:iCs/>
                <w:color w:val="000000"/>
                <w:sz w:val="20"/>
                <w:szCs w:val="20"/>
              </w:rPr>
              <w:t>(благоустроенная/ не благоустроенная) **</w:t>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1.7</w:t>
            </w:r>
          </w:p>
        </w:tc>
        <w:tc>
          <w:tcPr>
            <w:tcW w:w="6379" w:type="dxa"/>
          </w:tcPr>
          <w:p w:rsidR="00AB3677" w:rsidRPr="00325DB2" w:rsidRDefault="00AB3677" w:rsidP="002D4359">
            <w:pPr>
              <w:pStyle w:val="ae"/>
              <w:spacing w:before="0" w:beforeAutospacing="0" w:after="0" w:afterAutospacing="0"/>
              <w:jc w:val="both"/>
              <w:rPr>
                <w:color w:val="000000"/>
                <w:sz w:val="20"/>
                <w:szCs w:val="20"/>
              </w:rPr>
            </w:pPr>
            <w:r w:rsidRPr="00325DB2">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lastRenderedPageBreak/>
              <w:t>1.8</w:t>
            </w:r>
          </w:p>
        </w:tc>
        <w:tc>
          <w:tcPr>
            <w:tcW w:w="6379" w:type="dxa"/>
          </w:tcPr>
          <w:p w:rsidR="00AB3677" w:rsidRPr="00325DB2" w:rsidRDefault="00AB3677" w:rsidP="002D4359">
            <w:pPr>
              <w:pStyle w:val="ae"/>
              <w:spacing w:before="0" w:beforeAutospacing="0" w:after="0" w:afterAutospacing="0"/>
              <w:jc w:val="both"/>
              <w:rPr>
                <w:color w:val="000000"/>
                <w:sz w:val="20"/>
                <w:szCs w:val="20"/>
              </w:rPr>
            </w:pPr>
            <w:r w:rsidRPr="00325DB2">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AB3677" w:rsidRPr="00325DB2" w:rsidRDefault="00AB3677" w:rsidP="002D4359">
            <w:pPr>
              <w:pStyle w:val="ae"/>
              <w:spacing w:before="0" w:beforeAutospacing="0" w:after="0" w:afterAutospacing="0"/>
              <w:rPr>
                <w:color w:val="000000"/>
                <w:sz w:val="20"/>
                <w:szCs w:val="20"/>
              </w:rPr>
            </w:pPr>
          </w:p>
        </w:tc>
      </w:tr>
    </w:tbl>
    <w:p w:rsidR="00AB3677" w:rsidRPr="00325DB2" w:rsidRDefault="00AB3677" w:rsidP="00AB3677">
      <w:pPr>
        <w:pStyle w:val="ae"/>
        <w:spacing w:before="0" w:beforeAutospacing="0" w:after="0" w:afterAutospacing="0"/>
        <w:ind w:firstLine="629"/>
        <w:jc w:val="both"/>
        <w:rPr>
          <w:i/>
          <w:iCs/>
          <w:color w:val="000000"/>
          <w:sz w:val="20"/>
          <w:szCs w:val="20"/>
        </w:rPr>
      </w:pPr>
      <w:r w:rsidRPr="00325DB2">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AB3677" w:rsidRPr="00325DB2" w:rsidRDefault="00AB3677" w:rsidP="00AB3677">
      <w:pPr>
        <w:pStyle w:val="ae"/>
        <w:spacing w:before="0" w:beforeAutospacing="0" w:after="0" w:afterAutospacing="0"/>
        <w:ind w:firstLine="629"/>
        <w:jc w:val="both"/>
        <w:rPr>
          <w:sz w:val="20"/>
          <w:szCs w:val="20"/>
        </w:rPr>
      </w:pPr>
      <w:r w:rsidRPr="00325DB2">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AB3677" w:rsidRPr="00325DB2" w:rsidRDefault="00AB3677" w:rsidP="00AB3677">
      <w:pPr>
        <w:pStyle w:val="ae"/>
        <w:spacing w:before="0" w:beforeAutospacing="0" w:after="0" w:afterAutospacing="0"/>
        <w:ind w:firstLine="427"/>
        <w:jc w:val="both"/>
        <w:rPr>
          <w:sz w:val="20"/>
          <w:szCs w:val="20"/>
        </w:rPr>
      </w:pPr>
      <w:r w:rsidRPr="00325DB2">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AB3677" w:rsidRPr="00325DB2" w:rsidRDefault="00AB3677" w:rsidP="00AB3677">
      <w:pPr>
        <w:pStyle w:val="ae"/>
        <w:spacing w:before="0" w:beforeAutospacing="0" w:afterAutospacing="0"/>
        <w:ind w:firstLine="2390"/>
        <w:rPr>
          <w:bCs/>
          <w:color w:val="000000"/>
          <w:sz w:val="20"/>
          <w:szCs w:val="20"/>
        </w:rPr>
      </w:pPr>
      <w:r w:rsidRPr="00325DB2">
        <w:rPr>
          <w:bCs/>
          <w:color w:val="000000"/>
          <w:sz w:val="20"/>
          <w:szCs w:val="20"/>
        </w:rPr>
        <w:t>2. Характеристика благоустройства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AB3677" w:rsidRPr="00325DB2" w:rsidTr="00AB3677">
        <w:trPr>
          <w:trHeight w:val="20"/>
          <w:jc w:val="center"/>
        </w:trPr>
        <w:tc>
          <w:tcPr>
            <w:tcW w:w="675"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 xml:space="preserve">№ </w:t>
            </w:r>
            <w:proofErr w:type="gramStart"/>
            <w:r w:rsidRPr="00325DB2">
              <w:rPr>
                <w:color w:val="000000"/>
                <w:sz w:val="20"/>
                <w:szCs w:val="20"/>
              </w:rPr>
              <w:t>п</w:t>
            </w:r>
            <w:proofErr w:type="gramEnd"/>
            <w:r w:rsidRPr="00325DB2">
              <w:rPr>
                <w:color w:val="000000"/>
                <w:sz w:val="20"/>
                <w:szCs w:val="20"/>
              </w:rPr>
              <w:t>/п</w:t>
            </w:r>
          </w:p>
        </w:tc>
        <w:tc>
          <w:tcPr>
            <w:tcW w:w="3969"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Наименование показателя</w:t>
            </w:r>
          </w:p>
        </w:tc>
        <w:tc>
          <w:tcPr>
            <w:tcW w:w="2693"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Ед. изм.</w:t>
            </w:r>
          </w:p>
        </w:tc>
        <w:tc>
          <w:tcPr>
            <w:tcW w:w="1233"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Значение показателя</w:t>
            </w:r>
          </w:p>
        </w:tc>
        <w:tc>
          <w:tcPr>
            <w:tcW w:w="1036" w:type="dxa"/>
            <w:vAlign w:val="center"/>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Примечание</w:t>
            </w: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w:t>
            </w:r>
          </w:p>
        </w:tc>
        <w:tc>
          <w:tcPr>
            <w:tcW w:w="3969"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2</w:t>
            </w:r>
          </w:p>
        </w:tc>
        <w:tc>
          <w:tcPr>
            <w:tcW w:w="2693"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3</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4</w:t>
            </w:r>
          </w:p>
        </w:tc>
        <w:tc>
          <w:tcPr>
            <w:tcW w:w="1036" w:type="dxa"/>
          </w:tcPr>
          <w:p w:rsidR="00AB3677" w:rsidRPr="00325DB2" w:rsidRDefault="00AB3677" w:rsidP="002D4359">
            <w:pPr>
              <w:pStyle w:val="ae"/>
              <w:spacing w:before="0" w:beforeAutospacing="0" w:after="0" w:afterAutospacing="0"/>
              <w:jc w:val="center"/>
              <w:rPr>
                <w:color w:val="000000"/>
                <w:sz w:val="20"/>
                <w:szCs w:val="20"/>
              </w:rPr>
            </w:pPr>
            <w:r w:rsidRPr="00325DB2">
              <w:rPr>
                <w:color w:val="000000"/>
                <w:sz w:val="20"/>
                <w:szCs w:val="20"/>
              </w:rPr>
              <w:t>5</w:t>
            </w: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Освещение</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 элементов освещения</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Оценка технического состояния </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2</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скамеек</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Оценка технического состояния </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3</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урн для мусора</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 элементов освещения</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Оценка технического состояния </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4</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Состояние дорожного покрытия проезжей части</w:t>
            </w:r>
            <w:r w:rsidRPr="00325DB2">
              <w:rPr>
                <w:color w:val="000000"/>
                <w:sz w:val="20"/>
                <w:szCs w:val="20"/>
              </w:rPr>
              <w:br/>
              <w:t>(</w:t>
            </w:r>
            <w:proofErr w:type="gramStart"/>
            <w:r w:rsidRPr="00325DB2">
              <w:rPr>
                <w:color w:val="000000"/>
                <w:sz w:val="20"/>
                <w:szCs w:val="20"/>
              </w:rPr>
              <w:t>требует ремонта/ не требует</w:t>
            </w:r>
            <w:proofErr w:type="gramEnd"/>
            <w:r w:rsidRPr="00325DB2">
              <w:rPr>
                <w:color w:val="000000"/>
                <w:sz w:val="20"/>
                <w:szCs w:val="20"/>
              </w:rPr>
              <w:t>)</w:t>
            </w:r>
          </w:p>
        </w:tc>
        <w:tc>
          <w:tcPr>
            <w:tcW w:w="2693" w:type="dxa"/>
          </w:tcPr>
          <w:p w:rsidR="00AB3677" w:rsidRPr="00325DB2" w:rsidRDefault="00AB3677" w:rsidP="002D4359">
            <w:pPr>
              <w:rPr>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rPr>
                <w:color w:val="000000"/>
                <w:sz w:val="20"/>
                <w:szCs w:val="20"/>
              </w:rPr>
            </w:pPr>
          </w:p>
        </w:tc>
        <w:tc>
          <w:tcPr>
            <w:tcW w:w="1036" w:type="dxa"/>
          </w:tcPr>
          <w:p w:rsidR="00AB3677" w:rsidRPr="00325DB2" w:rsidRDefault="00AB3677" w:rsidP="002D4359">
            <w:pPr>
              <w:pStyle w:val="ae"/>
              <w:spacing w:before="0" w:beforeAutospacing="0" w:after="0" w:afterAutospacing="0"/>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5</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оборудованной контейнерной площадки</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6</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 xml:space="preserve">Наличие пешеходных дорожек </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Потребность в ремонте пешеходных дорожек</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7</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детских площадок,  игрового оборудования</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693" w:type="dxa"/>
          </w:tcPr>
          <w:p w:rsidR="00AB3677" w:rsidRPr="00325DB2" w:rsidRDefault="00AB3677" w:rsidP="002D4359">
            <w:pPr>
              <w:widowControl w:val="0"/>
              <w:autoSpaceDE w:val="0"/>
              <w:autoSpaceDN w:val="0"/>
              <w:jc w:val="center"/>
              <w:rPr>
                <w:sz w:val="20"/>
                <w:szCs w:val="20"/>
              </w:rPr>
            </w:pPr>
          </w:p>
        </w:tc>
        <w:tc>
          <w:tcPr>
            <w:tcW w:w="1233" w:type="dxa"/>
          </w:tcPr>
          <w:p w:rsidR="00AB3677" w:rsidRPr="00325DB2" w:rsidRDefault="00AB3677" w:rsidP="002D4359">
            <w:pPr>
              <w:widowControl w:val="0"/>
              <w:autoSpaceDE w:val="0"/>
              <w:autoSpaceDN w:val="0"/>
              <w:jc w:val="center"/>
              <w:rPr>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Оценка технического состояния (</w:t>
            </w:r>
            <w:proofErr w:type="gramStart"/>
            <w:r w:rsidRPr="00325DB2">
              <w:rPr>
                <w:color w:val="000000"/>
                <w:sz w:val="20"/>
                <w:szCs w:val="20"/>
              </w:rPr>
              <w:t>удовлетворительное</w:t>
            </w:r>
            <w:proofErr w:type="gramEnd"/>
            <w:r w:rsidRPr="00325DB2">
              <w:rPr>
                <w:color w:val="000000"/>
                <w:sz w:val="20"/>
                <w:szCs w:val="20"/>
              </w:rPr>
              <w:t>/</w:t>
            </w:r>
            <w:r w:rsidRPr="00325DB2">
              <w:rPr>
                <w:color w:val="000000"/>
                <w:sz w:val="20"/>
                <w:szCs w:val="20"/>
              </w:rPr>
              <w:br/>
              <w:t>неудовлетворительное)</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8</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спортивных площадок, спортивного оборудования</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693" w:type="dxa"/>
          </w:tcPr>
          <w:p w:rsidR="00AB3677" w:rsidRPr="00325DB2" w:rsidRDefault="00AB3677" w:rsidP="002D4359">
            <w:pPr>
              <w:pStyle w:val="ae"/>
              <w:spacing w:before="0" w:beforeAutospacing="0" w:after="0" w:afterAutospacing="0"/>
              <w:jc w:val="center"/>
              <w:rPr>
                <w:color w:val="000000"/>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Оценка технического состояния (</w:t>
            </w:r>
            <w:proofErr w:type="gramStart"/>
            <w:r w:rsidRPr="00325DB2">
              <w:rPr>
                <w:color w:val="000000"/>
                <w:sz w:val="20"/>
                <w:szCs w:val="20"/>
              </w:rPr>
              <w:t>удовлетворительное</w:t>
            </w:r>
            <w:proofErr w:type="gramEnd"/>
            <w:r w:rsidRPr="00325DB2">
              <w:rPr>
                <w:color w:val="000000"/>
                <w:sz w:val="20"/>
                <w:szCs w:val="20"/>
              </w:rPr>
              <w:t>/</w:t>
            </w:r>
            <w:r w:rsidRPr="00325DB2">
              <w:rPr>
                <w:color w:val="000000"/>
                <w:sz w:val="20"/>
                <w:szCs w:val="20"/>
              </w:rPr>
              <w:br/>
              <w:t>неудовлетворительное)</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9</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площадок для отдыха</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693" w:type="dxa"/>
          </w:tcPr>
          <w:p w:rsidR="00AB3677" w:rsidRPr="00325DB2" w:rsidRDefault="00AB3677" w:rsidP="002D4359">
            <w:pPr>
              <w:pStyle w:val="ae"/>
              <w:spacing w:before="0" w:beforeAutospacing="0" w:after="0" w:afterAutospacing="0"/>
              <w:jc w:val="center"/>
              <w:rPr>
                <w:color w:val="000000"/>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ед.</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Оценка технического состояния (</w:t>
            </w:r>
            <w:proofErr w:type="gramStart"/>
            <w:r w:rsidRPr="00325DB2">
              <w:rPr>
                <w:color w:val="000000"/>
                <w:sz w:val="20"/>
                <w:szCs w:val="20"/>
              </w:rPr>
              <w:t>удовлетворительное</w:t>
            </w:r>
            <w:proofErr w:type="gramEnd"/>
            <w:r w:rsidRPr="00325DB2">
              <w:rPr>
                <w:color w:val="000000"/>
                <w:sz w:val="20"/>
                <w:szCs w:val="20"/>
              </w:rPr>
              <w:t>/</w:t>
            </w:r>
            <w:r w:rsidRPr="00325DB2">
              <w:rPr>
                <w:color w:val="000000"/>
                <w:sz w:val="20"/>
                <w:szCs w:val="20"/>
              </w:rPr>
              <w:br/>
              <w:t>неудовлетворительное)</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10</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Состояние озеленения территории</w:t>
            </w:r>
          </w:p>
        </w:tc>
        <w:tc>
          <w:tcPr>
            <w:tcW w:w="2693"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(хорошее/удовлетворительное/неудовлетворительное)</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w:t>
            </w:r>
          </w:p>
        </w:tc>
        <w:tc>
          <w:tcPr>
            <w:tcW w:w="2693" w:type="dxa"/>
          </w:tcPr>
          <w:p w:rsidR="00AB3677" w:rsidRPr="00325DB2" w:rsidRDefault="00AB3677" w:rsidP="002D4359">
            <w:pPr>
              <w:widowControl w:val="0"/>
              <w:autoSpaceDE w:val="0"/>
              <w:autoSpaceDN w:val="0"/>
              <w:rPr>
                <w:sz w:val="20"/>
                <w:szCs w:val="20"/>
              </w:rPr>
            </w:pPr>
            <w:r w:rsidRPr="00325DB2">
              <w:rPr>
                <w:color w:val="000000"/>
                <w:sz w:val="20"/>
                <w:szCs w:val="20"/>
              </w:rPr>
              <w:t>да/нет</w:t>
            </w:r>
          </w:p>
        </w:tc>
        <w:tc>
          <w:tcPr>
            <w:tcW w:w="1233" w:type="dxa"/>
          </w:tcPr>
          <w:p w:rsidR="00AB3677" w:rsidRPr="00325DB2" w:rsidRDefault="00AB3677" w:rsidP="002D4359">
            <w:pPr>
              <w:widowControl w:val="0"/>
              <w:autoSpaceDE w:val="0"/>
              <w:autoSpaceDN w:val="0"/>
              <w:jc w:val="center"/>
              <w:rPr>
                <w:sz w:val="20"/>
                <w:szCs w:val="20"/>
              </w:rPr>
            </w:pPr>
          </w:p>
        </w:tc>
        <w:tc>
          <w:tcPr>
            <w:tcW w:w="1036" w:type="dxa"/>
          </w:tcPr>
          <w:p w:rsidR="00AB3677" w:rsidRPr="00325DB2" w:rsidRDefault="00AB3677" w:rsidP="002D4359">
            <w:pPr>
              <w:widowControl w:val="0"/>
              <w:autoSpaceDE w:val="0"/>
              <w:autoSpaceDN w:val="0"/>
              <w:jc w:val="center"/>
              <w:rPr>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Наименование</w:t>
            </w:r>
          </w:p>
        </w:tc>
        <w:tc>
          <w:tcPr>
            <w:tcW w:w="2693" w:type="dxa"/>
          </w:tcPr>
          <w:p w:rsidR="00AB3677" w:rsidRPr="00325DB2" w:rsidRDefault="00AB3677" w:rsidP="002D4359">
            <w:pPr>
              <w:widowControl w:val="0"/>
              <w:autoSpaceDE w:val="0"/>
              <w:autoSpaceDN w:val="0"/>
              <w:jc w:val="center"/>
              <w:rPr>
                <w:sz w:val="20"/>
                <w:szCs w:val="20"/>
              </w:rPr>
            </w:pPr>
          </w:p>
        </w:tc>
        <w:tc>
          <w:tcPr>
            <w:tcW w:w="1233" w:type="dxa"/>
          </w:tcPr>
          <w:p w:rsidR="00AB3677" w:rsidRPr="00325DB2" w:rsidRDefault="00AB3677" w:rsidP="002D4359">
            <w:pPr>
              <w:widowControl w:val="0"/>
              <w:autoSpaceDE w:val="0"/>
              <w:autoSpaceDN w:val="0"/>
              <w:jc w:val="center"/>
              <w:rPr>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Количество</w:t>
            </w:r>
          </w:p>
        </w:tc>
        <w:tc>
          <w:tcPr>
            <w:tcW w:w="2693" w:type="dxa"/>
          </w:tcPr>
          <w:p w:rsidR="00AB3677" w:rsidRPr="00325DB2" w:rsidRDefault="00AB3677" w:rsidP="002D4359">
            <w:pPr>
              <w:widowControl w:val="0"/>
              <w:autoSpaceDE w:val="0"/>
              <w:autoSpaceDN w:val="0"/>
              <w:rPr>
                <w:sz w:val="20"/>
                <w:szCs w:val="20"/>
              </w:rPr>
            </w:pPr>
            <w:r w:rsidRPr="00325DB2">
              <w:rPr>
                <w:color w:val="000000"/>
                <w:sz w:val="20"/>
                <w:szCs w:val="20"/>
              </w:rPr>
              <w:t>(</w:t>
            </w:r>
            <w:proofErr w:type="spellStart"/>
            <w:r w:rsidRPr="00325DB2">
              <w:rPr>
                <w:color w:val="000000"/>
                <w:sz w:val="20"/>
                <w:szCs w:val="20"/>
              </w:rPr>
              <w:t>кв</w:t>
            </w:r>
            <w:proofErr w:type="gramStart"/>
            <w:r w:rsidRPr="00325DB2">
              <w:rPr>
                <w:color w:val="000000"/>
                <w:sz w:val="20"/>
                <w:szCs w:val="20"/>
              </w:rPr>
              <w:t>.м</w:t>
            </w:r>
            <w:proofErr w:type="spellEnd"/>
            <w:proofErr w:type="gramEnd"/>
            <w:r w:rsidRPr="00325DB2">
              <w:rPr>
                <w:color w:val="000000"/>
                <w:sz w:val="20"/>
                <w:szCs w:val="20"/>
              </w:rPr>
              <w:t xml:space="preserve"> /штук)</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Достаточность</w:t>
            </w:r>
          </w:p>
        </w:tc>
        <w:tc>
          <w:tcPr>
            <w:tcW w:w="2693" w:type="dxa"/>
          </w:tcPr>
          <w:p w:rsidR="00AB3677" w:rsidRPr="00325DB2" w:rsidRDefault="00AB3677" w:rsidP="002D4359">
            <w:pPr>
              <w:widowControl w:val="0"/>
              <w:autoSpaceDE w:val="0"/>
              <w:autoSpaceDN w:val="0"/>
              <w:rPr>
                <w:sz w:val="20"/>
                <w:szCs w:val="20"/>
              </w:rPr>
            </w:pPr>
            <w:r w:rsidRPr="00325DB2">
              <w:rPr>
                <w:color w:val="000000"/>
                <w:sz w:val="20"/>
                <w:szCs w:val="20"/>
              </w:rPr>
              <w:t>да/нет</w:t>
            </w: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11</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AB3677" w:rsidRPr="00325DB2" w:rsidRDefault="00AB3677" w:rsidP="002D4359">
            <w:pPr>
              <w:pStyle w:val="ae"/>
              <w:spacing w:before="0" w:beforeAutospacing="0" w:after="0" w:afterAutospacing="0"/>
              <w:rPr>
                <w:sz w:val="20"/>
                <w:szCs w:val="20"/>
              </w:rPr>
            </w:pPr>
            <w:r w:rsidRPr="00325DB2">
              <w:rPr>
                <w:color w:val="000000"/>
                <w:sz w:val="20"/>
                <w:szCs w:val="20"/>
              </w:rPr>
              <w:t>да/нет</w:t>
            </w:r>
          </w:p>
          <w:p w:rsidR="00AB3677" w:rsidRPr="00325DB2" w:rsidRDefault="00AB3677" w:rsidP="002D4359">
            <w:pPr>
              <w:widowControl w:val="0"/>
              <w:autoSpaceDE w:val="0"/>
              <w:autoSpaceDN w:val="0"/>
              <w:jc w:val="center"/>
              <w:rPr>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r w:rsidR="00AB3677" w:rsidRPr="00325DB2" w:rsidTr="00AB3677">
        <w:trPr>
          <w:trHeight w:val="20"/>
          <w:jc w:val="center"/>
        </w:trPr>
        <w:tc>
          <w:tcPr>
            <w:tcW w:w="675"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12</w:t>
            </w:r>
          </w:p>
        </w:tc>
        <w:tc>
          <w:tcPr>
            <w:tcW w:w="3969" w:type="dxa"/>
          </w:tcPr>
          <w:p w:rsidR="00AB3677" w:rsidRPr="00325DB2" w:rsidRDefault="00AB3677" w:rsidP="002D4359">
            <w:pPr>
              <w:pStyle w:val="ae"/>
              <w:spacing w:before="0" w:beforeAutospacing="0" w:after="0" w:afterAutospacing="0"/>
              <w:rPr>
                <w:color w:val="000000"/>
                <w:sz w:val="20"/>
                <w:szCs w:val="20"/>
              </w:rPr>
            </w:pPr>
            <w:r w:rsidRPr="00325DB2">
              <w:rPr>
                <w:color w:val="000000"/>
                <w:sz w:val="20"/>
                <w:szCs w:val="20"/>
              </w:rPr>
              <w:t>Иное</w:t>
            </w:r>
          </w:p>
        </w:tc>
        <w:tc>
          <w:tcPr>
            <w:tcW w:w="2693" w:type="dxa"/>
          </w:tcPr>
          <w:p w:rsidR="00AB3677" w:rsidRPr="00325DB2" w:rsidRDefault="00AB3677" w:rsidP="002D4359">
            <w:pPr>
              <w:pStyle w:val="ae"/>
              <w:spacing w:before="0" w:beforeAutospacing="0" w:after="0" w:afterAutospacing="0"/>
              <w:rPr>
                <w:color w:val="000000"/>
                <w:sz w:val="20"/>
                <w:szCs w:val="20"/>
              </w:rPr>
            </w:pPr>
          </w:p>
        </w:tc>
        <w:tc>
          <w:tcPr>
            <w:tcW w:w="1233" w:type="dxa"/>
          </w:tcPr>
          <w:p w:rsidR="00AB3677" w:rsidRPr="00325DB2" w:rsidRDefault="00AB3677" w:rsidP="002D4359">
            <w:pPr>
              <w:pStyle w:val="ae"/>
              <w:spacing w:before="0" w:beforeAutospacing="0" w:after="0" w:afterAutospacing="0"/>
              <w:jc w:val="center"/>
              <w:rPr>
                <w:color w:val="000000"/>
                <w:sz w:val="20"/>
                <w:szCs w:val="20"/>
              </w:rPr>
            </w:pPr>
          </w:p>
        </w:tc>
        <w:tc>
          <w:tcPr>
            <w:tcW w:w="1036" w:type="dxa"/>
          </w:tcPr>
          <w:p w:rsidR="00AB3677" w:rsidRPr="00325DB2" w:rsidRDefault="00AB3677" w:rsidP="002D4359">
            <w:pPr>
              <w:pStyle w:val="ae"/>
              <w:spacing w:before="0" w:beforeAutospacing="0" w:after="0" w:afterAutospacing="0"/>
              <w:jc w:val="center"/>
              <w:rPr>
                <w:color w:val="000000"/>
                <w:sz w:val="20"/>
                <w:szCs w:val="20"/>
              </w:rPr>
            </w:pPr>
          </w:p>
        </w:tc>
      </w:tr>
    </w:tbl>
    <w:p w:rsidR="00AB3677" w:rsidRPr="00325DB2" w:rsidRDefault="00AB3677" w:rsidP="00AB3677">
      <w:pPr>
        <w:pStyle w:val="ae"/>
        <w:spacing w:before="0" w:beforeAutospacing="0" w:afterAutospacing="0"/>
        <w:rPr>
          <w:color w:val="000000"/>
          <w:sz w:val="20"/>
          <w:szCs w:val="20"/>
        </w:rPr>
      </w:pPr>
    </w:p>
    <w:p w:rsidR="00AB3677" w:rsidRPr="00325DB2" w:rsidRDefault="00AB3677" w:rsidP="00AB3677">
      <w:pPr>
        <w:pStyle w:val="ae"/>
        <w:spacing w:before="0" w:beforeAutospacing="0" w:afterAutospacing="0"/>
        <w:rPr>
          <w:sz w:val="20"/>
          <w:szCs w:val="20"/>
        </w:rPr>
      </w:pPr>
      <w:r w:rsidRPr="00325DB2">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325DB2">
        <w:rPr>
          <w:color w:val="000000"/>
          <w:sz w:val="20"/>
          <w:szCs w:val="20"/>
        </w:rPr>
        <w:t>л</w:t>
      </w:r>
      <w:proofErr w:type="gramEnd"/>
      <w:r w:rsidRPr="00325DB2">
        <w:rPr>
          <w:color w:val="000000"/>
          <w:sz w:val="20"/>
          <w:szCs w:val="20"/>
        </w:rPr>
        <w:t>.</w:t>
      </w:r>
    </w:p>
    <w:p w:rsidR="00AB3677" w:rsidRPr="00325DB2" w:rsidRDefault="00AB3677" w:rsidP="00AB3677">
      <w:pPr>
        <w:pStyle w:val="ae"/>
        <w:spacing w:before="0" w:beforeAutospacing="0" w:afterAutospacing="0"/>
        <w:rPr>
          <w:sz w:val="20"/>
          <w:szCs w:val="20"/>
        </w:rPr>
      </w:pPr>
      <w:r w:rsidRPr="00325DB2">
        <w:rPr>
          <w:bCs/>
          <w:color w:val="000000"/>
          <w:sz w:val="20"/>
          <w:szCs w:val="20"/>
        </w:rPr>
        <w:t>Дата проведения инвентаризации: «___»_____________ 20___г.</w:t>
      </w:r>
    </w:p>
    <w:p w:rsidR="00AB3677" w:rsidRPr="00325DB2" w:rsidRDefault="00AB3677" w:rsidP="00AB3677">
      <w:pPr>
        <w:pStyle w:val="ae"/>
        <w:spacing w:before="0" w:beforeAutospacing="0" w:afterAutospacing="0"/>
        <w:rPr>
          <w:sz w:val="20"/>
          <w:szCs w:val="20"/>
        </w:rPr>
      </w:pPr>
      <w:r w:rsidRPr="00325DB2">
        <w:rPr>
          <w:bCs/>
          <w:color w:val="000000"/>
          <w:sz w:val="20"/>
          <w:szCs w:val="20"/>
        </w:rPr>
        <w:t>Инвентаризационная комиссия:</w:t>
      </w:r>
    </w:p>
    <w:p w:rsidR="00AB3677" w:rsidRPr="00325DB2" w:rsidRDefault="00AB3677" w:rsidP="00AB3677">
      <w:pPr>
        <w:pStyle w:val="ae"/>
        <w:spacing w:before="0" w:beforeAutospacing="0" w:afterAutospacing="0"/>
        <w:rPr>
          <w:sz w:val="20"/>
          <w:szCs w:val="20"/>
        </w:rPr>
      </w:pPr>
      <w:r w:rsidRPr="00325DB2">
        <w:rPr>
          <w:b/>
          <w:bCs/>
          <w:color w:val="000000"/>
          <w:sz w:val="20"/>
          <w:szCs w:val="20"/>
        </w:rPr>
        <w:t>________________ /_____________/____________________________</w:t>
      </w:r>
    </w:p>
    <w:p w:rsidR="00AB3677" w:rsidRPr="00325DB2" w:rsidRDefault="00AB3677" w:rsidP="00AB3677">
      <w:pPr>
        <w:pStyle w:val="ae"/>
        <w:spacing w:before="0" w:beforeAutospacing="0" w:afterAutospacing="0"/>
        <w:rPr>
          <w:color w:val="000000"/>
          <w:sz w:val="20"/>
          <w:szCs w:val="20"/>
        </w:rPr>
      </w:pPr>
      <w:r w:rsidRPr="00325DB2">
        <w:rPr>
          <w:color w:val="000000"/>
          <w:sz w:val="20"/>
          <w:szCs w:val="20"/>
        </w:rPr>
        <w:t>(организация, должность)           (подпись)                        (Ф.И.О.)</w:t>
      </w:r>
    </w:p>
    <w:p w:rsidR="00AB3677" w:rsidRPr="00325DB2" w:rsidRDefault="00AB3677" w:rsidP="00AB3677">
      <w:pPr>
        <w:pStyle w:val="ae"/>
        <w:spacing w:before="0" w:beforeAutospacing="0" w:afterAutospacing="0"/>
        <w:rPr>
          <w:sz w:val="20"/>
          <w:szCs w:val="20"/>
        </w:rPr>
      </w:pPr>
      <w:r w:rsidRPr="00325DB2">
        <w:rPr>
          <w:b/>
          <w:bCs/>
          <w:color w:val="000000"/>
          <w:sz w:val="20"/>
          <w:szCs w:val="20"/>
        </w:rPr>
        <w:t>________________ /_____________/____________________________</w:t>
      </w:r>
    </w:p>
    <w:p w:rsidR="00AB3677" w:rsidRPr="00325DB2" w:rsidRDefault="00AB3677" w:rsidP="00AB3677">
      <w:pPr>
        <w:pStyle w:val="ae"/>
        <w:spacing w:before="0" w:beforeAutospacing="0" w:afterAutospacing="0"/>
        <w:rPr>
          <w:sz w:val="20"/>
          <w:szCs w:val="20"/>
        </w:rPr>
      </w:pPr>
      <w:r w:rsidRPr="00325DB2">
        <w:rPr>
          <w:color w:val="000000"/>
          <w:sz w:val="20"/>
          <w:szCs w:val="20"/>
        </w:rPr>
        <w:t>(организация, должность)           (подпись)                        (Ф.И.О.)</w:t>
      </w:r>
    </w:p>
    <w:p w:rsidR="00AB3677" w:rsidRPr="00325DB2" w:rsidRDefault="00AB3677" w:rsidP="00AB3677">
      <w:pPr>
        <w:pStyle w:val="ae"/>
        <w:spacing w:before="0" w:beforeAutospacing="0" w:afterAutospacing="0"/>
        <w:rPr>
          <w:sz w:val="20"/>
          <w:szCs w:val="20"/>
        </w:rPr>
      </w:pPr>
      <w:r w:rsidRPr="00325DB2">
        <w:rPr>
          <w:b/>
          <w:bCs/>
          <w:color w:val="000000"/>
          <w:sz w:val="20"/>
          <w:szCs w:val="20"/>
        </w:rPr>
        <w:t>________________ /_____________/____________________________</w:t>
      </w:r>
    </w:p>
    <w:p w:rsidR="00AB3677" w:rsidRPr="00325DB2" w:rsidRDefault="00AB3677" w:rsidP="00AB3677">
      <w:pPr>
        <w:pStyle w:val="ae"/>
        <w:spacing w:before="0" w:beforeAutospacing="0" w:afterAutospacing="0"/>
        <w:rPr>
          <w:sz w:val="20"/>
          <w:szCs w:val="20"/>
        </w:rPr>
      </w:pPr>
      <w:r w:rsidRPr="00325DB2">
        <w:rPr>
          <w:color w:val="000000"/>
          <w:sz w:val="20"/>
          <w:szCs w:val="20"/>
        </w:rPr>
        <w:t>(организация, должность)           (подпись)                        (Ф.И.О.)</w:t>
      </w:r>
    </w:p>
    <w:p w:rsidR="00AB3677" w:rsidRPr="00325DB2" w:rsidRDefault="00AB3677" w:rsidP="00AB3677">
      <w:pPr>
        <w:pStyle w:val="ae"/>
        <w:spacing w:before="0" w:beforeAutospacing="0" w:afterAutospacing="0"/>
        <w:rPr>
          <w:sz w:val="20"/>
          <w:szCs w:val="20"/>
        </w:rPr>
      </w:pPr>
    </w:p>
    <w:p w:rsidR="00AB3677" w:rsidRPr="00325DB2" w:rsidRDefault="00AB3677" w:rsidP="00AB3677">
      <w:pPr>
        <w:pStyle w:val="ae"/>
        <w:spacing w:before="0" w:beforeAutospacing="0" w:afterAutospacing="0"/>
        <w:rPr>
          <w:sz w:val="20"/>
          <w:szCs w:val="20"/>
        </w:rPr>
      </w:pPr>
    </w:p>
    <w:p w:rsidR="00AB3677" w:rsidRDefault="00AB3677" w:rsidP="00AB3677">
      <w:pPr>
        <w:pStyle w:val="3"/>
        <w:ind w:left="6237"/>
        <w:rPr>
          <w:rFonts w:ascii="Times New Roman" w:hAnsi="Times New Roman"/>
          <w:sz w:val="20"/>
          <w:szCs w:val="20"/>
          <w:lang w:val="en-US" w:eastAsia="ru-RU"/>
        </w:rPr>
      </w:pPr>
    </w:p>
    <w:p w:rsidR="00AB3677" w:rsidRDefault="00AB3677" w:rsidP="00AB3677">
      <w:pPr>
        <w:pStyle w:val="3"/>
        <w:ind w:left="6237"/>
        <w:rPr>
          <w:rFonts w:ascii="Times New Roman" w:hAnsi="Times New Roman"/>
          <w:sz w:val="20"/>
          <w:szCs w:val="20"/>
          <w:lang w:val="en-US" w:eastAsia="ru-RU"/>
        </w:rPr>
      </w:pPr>
    </w:p>
    <w:p w:rsidR="00AB3677" w:rsidRDefault="00AB3677" w:rsidP="00AB3677">
      <w:pPr>
        <w:pStyle w:val="3"/>
        <w:ind w:left="6237"/>
        <w:rPr>
          <w:rFonts w:ascii="Times New Roman" w:hAnsi="Times New Roman"/>
          <w:sz w:val="20"/>
          <w:szCs w:val="20"/>
          <w:lang w:val="en-US" w:eastAsia="ru-RU"/>
        </w:rPr>
      </w:pPr>
    </w:p>
    <w:p w:rsidR="00AB3677" w:rsidRPr="00325DB2" w:rsidRDefault="00AB3677" w:rsidP="00AB3677">
      <w:pPr>
        <w:pStyle w:val="3"/>
        <w:ind w:left="6237"/>
        <w:rPr>
          <w:rFonts w:ascii="Times New Roman" w:hAnsi="Times New Roman"/>
          <w:sz w:val="20"/>
          <w:szCs w:val="20"/>
          <w:lang w:eastAsia="ru-RU"/>
        </w:rPr>
      </w:pPr>
      <w:r w:rsidRPr="00325DB2">
        <w:rPr>
          <w:rFonts w:ascii="Times New Roman" w:hAnsi="Times New Roman"/>
          <w:sz w:val="20"/>
          <w:szCs w:val="20"/>
          <w:lang w:eastAsia="ru-RU"/>
        </w:rPr>
        <w:t>Приложение №9</w:t>
      </w:r>
    </w:p>
    <w:p w:rsidR="00AB3677" w:rsidRPr="00325DB2" w:rsidRDefault="00AB3677" w:rsidP="00AB3677">
      <w:pPr>
        <w:widowControl w:val="0"/>
        <w:suppressAutoHyphens/>
        <w:spacing w:line="100" w:lineRule="atLeast"/>
        <w:ind w:left="6237"/>
        <w:rPr>
          <w:rFonts w:eastAsiaTheme="minorEastAsia"/>
          <w:sz w:val="20"/>
          <w:szCs w:val="20"/>
        </w:rPr>
      </w:pPr>
      <w:r w:rsidRPr="00325DB2">
        <w:rPr>
          <w:rFonts w:eastAsiaTheme="minorEastAsia"/>
          <w:sz w:val="20"/>
          <w:szCs w:val="20"/>
        </w:rPr>
        <w:t>к муниципальной программе</w:t>
      </w:r>
    </w:p>
    <w:p w:rsidR="00AB3677" w:rsidRPr="00325DB2" w:rsidRDefault="00AB3677" w:rsidP="00AB3677">
      <w:pPr>
        <w:widowControl w:val="0"/>
        <w:suppressAutoHyphens/>
        <w:spacing w:line="100" w:lineRule="atLeast"/>
        <w:ind w:left="6237"/>
        <w:rPr>
          <w:rFonts w:eastAsia="SimSun"/>
          <w:kern w:val="1"/>
          <w:sz w:val="20"/>
          <w:szCs w:val="20"/>
          <w:lang w:eastAsia="ar-SA"/>
        </w:rPr>
      </w:pPr>
      <w:r w:rsidRPr="00325DB2">
        <w:rPr>
          <w:rFonts w:eastAsiaTheme="minorEastAsia"/>
          <w:sz w:val="20"/>
          <w:szCs w:val="20"/>
        </w:rPr>
        <w:t>«Формирование комфортной сельской среды» на 2018-2024 годы</w:t>
      </w:r>
    </w:p>
    <w:p w:rsidR="00AB3677" w:rsidRPr="00325DB2" w:rsidRDefault="00AB3677" w:rsidP="00AB3677">
      <w:pPr>
        <w:spacing w:after="100"/>
        <w:jc w:val="center"/>
        <w:rPr>
          <w:b/>
          <w:bCs/>
          <w:color w:val="000000"/>
          <w:sz w:val="20"/>
          <w:szCs w:val="20"/>
        </w:rPr>
      </w:pPr>
    </w:p>
    <w:p w:rsidR="00AB3677" w:rsidRPr="00325DB2" w:rsidRDefault="00AB3677" w:rsidP="00AB3677">
      <w:pPr>
        <w:spacing w:after="100"/>
        <w:jc w:val="center"/>
        <w:rPr>
          <w:b/>
          <w:bCs/>
          <w:color w:val="000000"/>
          <w:sz w:val="20"/>
          <w:szCs w:val="20"/>
        </w:rPr>
      </w:pPr>
      <w:r w:rsidRPr="00325DB2">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AB3677" w:rsidRPr="00325DB2" w:rsidRDefault="00AB3677" w:rsidP="00AB3677">
      <w:pPr>
        <w:spacing w:after="100"/>
        <w:jc w:val="center"/>
        <w:rPr>
          <w:b/>
          <w:bCs/>
          <w:color w:val="000000"/>
          <w:sz w:val="20"/>
          <w:szCs w:val="20"/>
        </w:rPr>
      </w:pPr>
      <w:r w:rsidRPr="00325DB2">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AB3677" w:rsidRPr="00325DB2" w:rsidTr="002D4359">
        <w:trPr>
          <w:trHeight w:val="20"/>
          <w:jc w:val="center"/>
        </w:trPr>
        <w:tc>
          <w:tcPr>
            <w:tcW w:w="567" w:type="dxa"/>
            <w:vMerge w:val="restart"/>
            <w:vAlign w:val="center"/>
          </w:tcPr>
          <w:p w:rsidR="00AB3677" w:rsidRPr="00325DB2" w:rsidRDefault="00AB3677" w:rsidP="002D4359">
            <w:pPr>
              <w:jc w:val="center"/>
              <w:rPr>
                <w:bCs/>
                <w:color w:val="000000"/>
                <w:sz w:val="20"/>
                <w:szCs w:val="20"/>
              </w:rPr>
            </w:pPr>
            <w:r w:rsidRPr="00325DB2">
              <w:rPr>
                <w:bCs/>
                <w:color w:val="000000"/>
                <w:sz w:val="20"/>
                <w:szCs w:val="20"/>
              </w:rPr>
              <w:t xml:space="preserve">№ </w:t>
            </w:r>
            <w:proofErr w:type="gramStart"/>
            <w:r w:rsidRPr="00325DB2">
              <w:rPr>
                <w:bCs/>
                <w:color w:val="000000"/>
                <w:sz w:val="20"/>
                <w:szCs w:val="20"/>
              </w:rPr>
              <w:t>п</w:t>
            </w:r>
            <w:proofErr w:type="gramEnd"/>
            <w:r w:rsidRPr="00325DB2">
              <w:rPr>
                <w:bCs/>
                <w:color w:val="000000"/>
                <w:sz w:val="20"/>
                <w:szCs w:val="20"/>
              </w:rPr>
              <w:t>/п</w:t>
            </w:r>
          </w:p>
        </w:tc>
        <w:tc>
          <w:tcPr>
            <w:tcW w:w="4020" w:type="dxa"/>
            <w:vMerge w:val="restart"/>
            <w:vAlign w:val="center"/>
          </w:tcPr>
          <w:p w:rsidR="00AB3677" w:rsidRPr="00325DB2" w:rsidRDefault="00AB3677" w:rsidP="002D4359">
            <w:pPr>
              <w:jc w:val="center"/>
              <w:rPr>
                <w:bCs/>
                <w:color w:val="000000"/>
                <w:sz w:val="20"/>
                <w:szCs w:val="20"/>
              </w:rPr>
            </w:pPr>
            <w:r w:rsidRPr="00325DB2">
              <w:rPr>
                <w:bCs/>
                <w:color w:val="000000"/>
                <w:sz w:val="20"/>
                <w:szCs w:val="20"/>
              </w:rPr>
              <w:t>Наименование показателя результативности</w:t>
            </w:r>
          </w:p>
        </w:tc>
        <w:tc>
          <w:tcPr>
            <w:tcW w:w="1292" w:type="dxa"/>
            <w:vMerge w:val="restart"/>
            <w:vAlign w:val="center"/>
          </w:tcPr>
          <w:p w:rsidR="00AB3677" w:rsidRPr="00325DB2" w:rsidRDefault="00AB3677" w:rsidP="002D4359">
            <w:pPr>
              <w:jc w:val="center"/>
              <w:rPr>
                <w:bCs/>
                <w:color w:val="000000"/>
                <w:sz w:val="20"/>
                <w:szCs w:val="20"/>
              </w:rPr>
            </w:pPr>
            <w:r w:rsidRPr="00325DB2">
              <w:rPr>
                <w:bCs/>
                <w:color w:val="000000"/>
                <w:sz w:val="20"/>
                <w:szCs w:val="20"/>
              </w:rPr>
              <w:t>Единица измерения</w:t>
            </w:r>
          </w:p>
        </w:tc>
        <w:tc>
          <w:tcPr>
            <w:tcW w:w="4037" w:type="dxa"/>
            <w:gridSpan w:val="4"/>
            <w:vAlign w:val="center"/>
          </w:tcPr>
          <w:p w:rsidR="00AB3677" w:rsidRPr="00325DB2" w:rsidRDefault="00AB3677" w:rsidP="002D4359">
            <w:pPr>
              <w:jc w:val="center"/>
              <w:rPr>
                <w:bCs/>
                <w:color w:val="000000"/>
                <w:sz w:val="20"/>
                <w:szCs w:val="20"/>
              </w:rPr>
            </w:pPr>
            <w:r w:rsidRPr="00325DB2">
              <w:rPr>
                <w:bCs/>
                <w:color w:val="000000"/>
                <w:sz w:val="20"/>
                <w:szCs w:val="20"/>
              </w:rPr>
              <w:t>201_ год</w:t>
            </w:r>
          </w:p>
        </w:tc>
      </w:tr>
      <w:tr w:rsidR="00AB3677" w:rsidRPr="00325DB2" w:rsidTr="002D4359">
        <w:trPr>
          <w:trHeight w:val="20"/>
          <w:jc w:val="center"/>
        </w:trPr>
        <w:tc>
          <w:tcPr>
            <w:tcW w:w="567" w:type="dxa"/>
            <w:vMerge/>
          </w:tcPr>
          <w:p w:rsidR="00AB3677" w:rsidRPr="00325DB2" w:rsidRDefault="00AB3677" w:rsidP="002D4359">
            <w:pPr>
              <w:rPr>
                <w:bCs/>
                <w:color w:val="000000"/>
                <w:sz w:val="20"/>
                <w:szCs w:val="20"/>
              </w:rPr>
            </w:pPr>
          </w:p>
        </w:tc>
        <w:tc>
          <w:tcPr>
            <w:tcW w:w="4020" w:type="dxa"/>
            <w:vMerge/>
          </w:tcPr>
          <w:p w:rsidR="00AB3677" w:rsidRPr="00325DB2" w:rsidRDefault="00AB3677" w:rsidP="002D4359">
            <w:pPr>
              <w:rPr>
                <w:bCs/>
                <w:color w:val="000000"/>
                <w:sz w:val="20"/>
                <w:szCs w:val="20"/>
              </w:rPr>
            </w:pPr>
          </w:p>
        </w:tc>
        <w:tc>
          <w:tcPr>
            <w:tcW w:w="1292" w:type="dxa"/>
            <w:vMerge/>
          </w:tcPr>
          <w:p w:rsidR="00AB3677" w:rsidRPr="00325DB2" w:rsidRDefault="00AB3677" w:rsidP="002D4359">
            <w:pPr>
              <w:rPr>
                <w:bCs/>
                <w:color w:val="000000"/>
                <w:sz w:val="20"/>
                <w:szCs w:val="20"/>
              </w:rPr>
            </w:pPr>
          </w:p>
        </w:tc>
        <w:tc>
          <w:tcPr>
            <w:tcW w:w="900" w:type="dxa"/>
            <w:vAlign w:val="center"/>
          </w:tcPr>
          <w:p w:rsidR="00AB3677" w:rsidRPr="00325DB2" w:rsidRDefault="00AB3677" w:rsidP="002D4359">
            <w:pPr>
              <w:jc w:val="center"/>
              <w:rPr>
                <w:bCs/>
                <w:color w:val="000000"/>
                <w:sz w:val="20"/>
                <w:szCs w:val="20"/>
              </w:rPr>
            </w:pPr>
            <w:r w:rsidRPr="00325DB2">
              <w:rPr>
                <w:bCs/>
                <w:color w:val="000000"/>
                <w:sz w:val="20"/>
                <w:szCs w:val="20"/>
                <w:lang w:val="en-US"/>
              </w:rPr>
              <w:t xml:space="preserve">I </w:t>
            </w:r>
            <w:r w:rsidRPr="00325DB2">
              <w:rPr>
                <w:bCs/>
                <w:color w:val="000000"/>
                <w:sz w:val="20"/>
                <w:szCs w:val="20"/>
              </w:rPr>
              <w:t>квартал</w:t>
            </w:r>
          </w:p>
        </w:tc>
        <w:tc>
          <w:tcPr>
            <w:tcW w:w="1046" w:type="dxa"/>
            <w:vAlign w:val="center"/>
          </w:tcPr>
          <w:p w:rsidR="00AB3677" w:rsidRPr="00325DB2" w:rsidRDefault="00AB3677" w:rsidP="002D4359">
            <w:pPr>
              <w:jc w:val="center"/>
              <w:rPr>
                <w:bCs/>
                <w:color w:val="000000"/>
                <w:sz w:val="20"/>
                <w:szCs w:val="20"/>
              </w:rPr>
            </w:pPr>
            <w:r w:rsidRPr="00325DB2">
              <w:rPr>
                <w:bCs/>
                <w:color w:val="000000"/>
                <w:sz w:val="20"/>
                <w:szCs w:val="20"/>
                <w:lang w:val="en-US"/>
              </w:rPr>
              <w:t xml:space="preserve">II </w:t>
            </w:r>
            <w:r w:rsidRPr="00325DB2">
              <w:rPr>
                <w:bCs/>
                <w:color w:val="000000"/>
                <w:sz w:val="20"/>
                <w:szCs w:val="20"/>
              </w:rPr>
              <w:t>квартал</w:t>
            </w:r>
          </w:p>
        </w:tc>
        <w:tc>
          <w:tcPr>
            <w:tcW w:w="1028" w:type="dxa"/>
            <w:vAlign w:val="center"/>
          </w:tcPr>
          <w:p w:rsidR="00AB3677" w:rsidRPr="00325DB2" w:rsidRDefault="00AB3677" w:rsidP="002D4359">
            <w:pPr>
              <w:jc w:val="center"/>
              <w:rPr>
                <w:bCs/>
                <w:color w:val="000000"/>
                <w:sz w:val="20"/>
                <w:szCs w:val="20"/>
              </w:rPr>
            </w:pPr>
            <w:r w:rsidRPr="00325DB2">
              <w:rPr>
                <w:bCs/>
                <w:color w:val="000000"/>
                <w:sz w:val="20"/>
                <w:szCs w:val="20"/>
                <w:lang w:val="en-US"/>
              </w:rPr>
              <w:t xml:space="preserve">III </w:t>
            </w:r>
            <w:r w:rsidRPr="00325DB2">
              <w:rPr>
                <w:bCs/>
                <w:color w:val="000000"/>
                <w:sz w:val="20"/>
                <w:szCs w:val="20"/>
              </w:rPr>
              <w:t>квартал</w:t>
            </w:r>
          </w:p>
        </w:tc>
        <w:tc>
          <w:tcPr>
            <w:tcW w:w="1063" w:type="dxa"/>
            <w:vAlign w:val="center"/>
          </w:tcPr>
          <w:p w:rsidR="00AB3677" w:rsidRPr="00325DB2" w:rsidRDefault="00AB3677" w:rsidP="002D4359">
            <w:pPr>
              <w:jc w:val="center"/>
              <w:rPr>
                <w:bCs/>
                <w:color w:val="000000"/>
                <w:sz w:val="20"/>
                <w:szCs w:val="20"/>
                <w:lang w:val="en-US"/>
              </w:rPr>
            </w:pPr>
            <w:r w:rsidRPr="00325DB2">
              <w:rPr>
                <w:bCs/>
                <w:color w:val="000000"/>
                <w:sz w:val="20"/>
                <w:szCs w:val="20"/>
                <w:lang w:val="en-US"/>
              </w:rPr>
              <w:t xml:space="preserve">IV </w:t>
            </w:r>
            <w:r w:rsidRPr="00325DB2">
              <w:rPr>
                <w:bCs/>
                <w:color w:val="000000"/>
                <w:sz w:val="20"/>
                <w:szCs w:val="20"/>
              </w:rPr>
              <w:t>квартал</w:t>
            </w:r>
          </w:p>
        </w:tc>
      </w:tr>
      <w:tr w:rsidR="00AB3677" w:rsidRPr="00325DB2" w:rsidTr="002D4359">
        <w:trPr>
          <w:trHeight w:val="20"/>
          <w:jc w:val="center"/>
        </w:trPr>
        <w:tc>
          <w:tcPr>
            <w:tcW w:w="567" w:type="dxa"/>
            <w:vAlign w:val="center"/>
          </w:tcPr>
          <w:p w:rsidR="00AB3677" w:rsidRPr="00325DB2" w:rsidRDefault="00AB3677" w:rsidP="002D4359">
            <w:pPr>
              <w:jc w:val="center"/>
              <w:rPr>
                <w:bCs/>
                <w:color w:val="000000"/>
                <w:sz w:val="20"/>
                <w:szCs w:val="20"/>
              </w:rPr>
            </w:pPr>
            <w:r w:rsidRPr="00325DB2">
              <w:rPr>
                <w:bCs/>
                <w:color w:val="000000"/>
                <w:sz w:val="20"/>
                <w:szCs w:val="20"/>
              </w:rPr>
              <w:t>1</w:t>
            </w:r>
          </w:p>
        </w:tc>
        <w:tc>
          <w:tcPr>
            <w:tcW w:w="4020" w:type="dxa"/>
            <w:vAlign w:val="center"/>
          </w:tcPr>
          <w:p w:rsidR="00AB3677" w:rsidRPr="00325DB2" w:rsidRDefault="00AB3677" w:rsidP="002D4359">
            <w:pPr>
              <w:jc w:val="center"/>
              <w:rPr>
                <w:bCs/>
                <w:color w:val="000000"/>
                <w:sz w:val="20"/>
                <w:szCs w:val="20"/>
              </w:rPr>
            </w:pPr>
            <w:r w:rsidRPr="00325DB2">
              <w:rPr>
                <w:bCs/>
                <w:color w:val="000000"/>
                <w:sz w:val="20"/>
                <w:szCs w:val="20"/>
              </w:rPr>
              <w:t>2</w:t>
            </w:r>
          </w:p>
        </w:tc>
        <w:tc>
          <w:tcPr>
            <w:tcW w:w="1292" w:type="dxa"/>
            <w:vAlign w:val="center"/>
          </w:tcPr>
          <w:p w:rsidR="00AB3677" w:rsidRPr="00325DB2" w:rsidRDefault="00AB3677" w:rsidP="002D4359">
            <w:pPr>
              <w:jc w:val="center"/>
              <w:rPr>
                <w:bCs/>
                <w:color w:val="000000"/>
                <w:sz w:val="20"/>
                <w:szCs w:val="20"/>
              </w:rPr>
            </w:pPr>
            <w:r w:rsidRPr="00325DB2">
              <w:rPr>
                <w:bCs/>
                <w:color w:val="000000"/>
                <w:sz w:val="20"/>
                <w:szCs w:val="20"/>
              </w:rPr>
              <w:t>3</w:t>
            </w:r>
          </w:p>
        </w:tc>
        <w:tc>
          <w:tcPr>
            <w:tcW w:w="900" w:type="dxa"/>
            <w:vAlign w:val="center"/>
          </w:tcPr>
          <w:p w:rsidR="00AB3677" w:rsidRPr="00325DB2" w:rsidRDefault="00AB3677" w:rsidP="002D4359">
            <w:pPr>
              <w:jc w:val="center"/>
              <w:rPr>
                <w:bCs/>
                <w:color w:val="000000"/>
                <w:sz w:val="20"/>
                <w:szCs w:val="20"/>
              </w:rPr>
            </w:pPr>
            <w:r w:rsidRPr="00325DB2">
              <w:rPr>
                <w:bCs/>
                <w:color w:val="000000"/>
                <w:sz w:val="20"/>
                <w:szCs w:val="20"/>
              </w:rPr>
              <w:t>4</w:t>
            </w:r>
          </w:p>
        </w:tc>
        <w:tc>
          <w:tcPr>
            <w:tcW w:w="1046" w:type="dxa"/>
            <w:vAlign w:val="center"/>
          </w:tcPr>
          <w:p w:rsidR="00AB3677" w:rsidRPr="00325DB2" w:rsidRDefault="00AB3677" w:rsidP="002D4359">
            <w:pPr>
              <w:jc w:val="center"/>
              <w:rPr>
                <w:bCs/>
                <w:color w:val="000000"/>
                <w:sz w:val="20"/>
                <w:szCs w:val="20"/>
              </w:rPr>
            </w:pPr>
            <w:r w:rsidRPr="00325DB2">
              <w:rPr>
                <w:bCs/>
                <w:color w:val="000000"/>
                <w:sz w:val="20"/>
                <w:szCs w:val="20"/>
              </w:rPr>
              <w:t>5</w:t>
            </w:r>
          </w:p>
        </w:tc>
        <w:tc>
          <w:tcPr>
            <w:tcW w:w="1028" w:type="dxa"/>
            <w:vAlign w:val="center"/>
          </w:tcPr>
          <w:p w:rsidR="00AB3677" w:rsidRPr="00325DB2" w:rsidRDefault="00AB3677" w:rsidP="002D4359">
            <w:pPr>
              <w:jc w:val="center"/>
              <w:rPr>
                <w:bCs/>
                <w:color w:val="000000"/>
                <w:sz w:val="20"/>
                <w:szCs w:val="20"/>
              </w:rPr>
            </w:pPr>
            <w:r w:rsidRPr="00325DB2">
              <w:rPr>
                <w:bCs/>
                <w:color w:val="000000"/>
                <w:sz w:val="20"/>
                <w:szCs w:val="20"/>
              </w:rPr>
              <w:t>6</w:t>
            </w:r>
          </w:p>
        </w:tc>
        <w:tc>
          <w:tcPr>
            <w:tcW w:w="1063" w:type="dxa"/>
            <w:vAlign w:val="center"/>
          </w:tcPr>
          <w:p w:rsidR="00AB3677" w:rsidRPr="00325DB2" w:rsidRDefault="00AB3677" w:rsidP="002D4359">
            <w:pPr>
              <w:jc w:val="center"/>
              <w:rPr>
                <w:bCs/>
                <w:color w:val="000000"/>
                <w:sz w:val="20"/>
                <w:szCs w:val="20"/>
              </w:rPr>
            </w:pPr>
            <w:r w:rsidRPr="00325DB2">
              <w:rPr>
                <w:bCs/>
                <w:color w:val="000000"/>
                <w:sz w:val="20"/>
                <w:szCs w:val="20"/>
              </w:rPr>
              <w:t>7</w:t>
            </w: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w:t>
            </w:r>
          </w:p>
        </w:tc>
        <w:tc>
          <w:tcPr>
            <w:tcW w:w="4020" w:type="dxa"/>
          </w:tcPr>
          <w:p w:rsidR="00AB3677" w:rsidRPr="00325DB2" w:rsidRDefault="00AB3677" w:rsidP="002D4359">
            <w:pPr>
              <w:rPr>
                <w:bCs/>
                <w:color w:val="000000"/>
                <w:sz w:val="20"/>
                <w:szCs w:val="20"/>
              </w:rPr>
            </w:pPr>
            <w:r w:rsidRPr="00325DB2">
              <w:rPr>
                <w:bCs/>
                <w:color w:val="000000"/>
                <w:sz w:val="20"/>
                <w:szCs w:val="20"/>
              </w:rPr>
              <w:t>Количество дворовых территорий Каратузского сельсовета</w:t>
            </w:r>
          </w:p>
        </w:tc>
        <w:tc>
          <w:tcPr>
            <w:tcW w:w="1292" w:type="dxa"/>
          </w:tcPr>
          <w:p w:rsidR="00AB3677" w:rsidRPr="00325DB2" w:rsidRDefault="00AB3677" w:rsidP="002D4359">
            <w:pPr>
              <w:rPr>
                <w:bCs/>
                <w:color w:val="000000"/>
                <w:sz w:val="20"/>
                <w:szCs w:val="20"/>
              </w:rPr>
            </w:pPr>
            <w:proofErr w:type="spellStart"/>
            <w:proofErr w:type="gramStart"/>
            <w:r w:rsidRPr="00325DB2">
              <w:rPr>
                <w:bCs/>
                <w:color w:val="000000"/>
                <w:sz w:val="20"/>
                <w:szCs w:val="20"/>
              </w:rPr>
              <w:t>шт</w:t>
            </w:r>
            <w:proofErr w:type="spellEnd"/>
            <w:proofErr w:type="gramEnd"/>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2</w:t>
            </w:r>
          </w:p>
        </w:tc>
        <w:tc>
          <w:tcPr>
            <w:tcW w:w="4020" w:type="dxa"/>
          </w:tcPr>
          <w:p w:rsidR="00AB3677" w:rsidRPr="00325DB2" w:rsidRDefault="00AB3677" w:rsidP="002D4359">
            <w:pPr>
              <w:rPr>
                <w:bCs/>
                <w:color w:val="000000"/>
                <w:sz w:val="20"/>
                <w:szCs w:val="20"/>
              </w:rPr>
            </w:pPr>
            <w:proofErr w:type="gramStart"/>
            <w:r w:rsidRPr="00325DB2">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AB3677" w:rsidRPr="00325DB2" w:rsidRDefault="00AB3677" w:rsidP="002D4359">
            <w:pPr>
              <w:rPr>
                <w:bCs/>
                <w:color w:val="000000"/>
                <w:sz w:val="20"/>
                <w:szCs w:val="20"/>
              </w:rPr>
            </w:pPr>
            <w:proofErr w:type="spellStart"/>
            <w:proofErr w:type="gramStart"/>
            <w:r w:rsidRPr="00325DB2">
              <w:rPr>
                <w:bCs/>
                <w:color w:val="000000"/>
                <w:sz w:val="20"/>
                <w:szCs w:val="20"/>
              </w:rPr>
              <w:t>шт</w:t>
            </w:r>
            <w:proofErr w:type="spellEnd"/>
            <w:proofErr w:type="gramEnd"/>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3</w:t>
            </w:r>
          </w:p>
        </w:tc>
        <w:tc>
          <w:tcPr>
            <w:tcW w:w="4020" w:type="dxa"/>
          </w:tcPr>
          <w:p w:rsidR="00AB3677" w:rsidRPr="00325DB2" w:rsidRDefault="00AB3677" w:rsidP="002D4359">
            <w:pPr>
              <w:rPr>
                <w:bCs/>
                <w:color w:val="000000"/>
                <w:sz w:val="20"/>
                <w:szCs w:val="20"/>
              </w:rPr>
            </w:pPr>
            <w:r w:rsidRPr="00325DB2">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AB3677" w:rsidRPr="00325DB2" w:rsidRDefault="00AB3677" w:rsidP="002D4359">
            <w:pPr>
              <w:rPr>
                <w:bCs/>
                <w:color w:val="000000"/>
                <w:sz w:val="20"/>
                <w:szCs w:val="20"/>
              </w:rPr>
            </w:pPr>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4</w:t>
            </w:r>
          </w:p>
        </w:tc>
        <w:tc>
          <w:tcPr>
            <w:tcW w:w="4020" w:type="dxa"/>
          </w:tcPr>
          <w:p w:rsidR="00AB3677" w:rsidRPr="00325DB2" w:rsidRDefault="00AB3677" w:rsidP="002D4359">
            <w:pPr>
              <w:rPr>
                <w:bCs/>
                <w:color w:val="000000"/>
                <w:sz w:val="20"/>
                <w:szCs w:val="20"/>
              </w:rPr>
            </w:pPr>
            <w:r w:rsidRPr="00325DB2">
              <w:rPr>
                <w:bCs/>
                <w:color w:val="000000"/>
                <w:sz w:val="20"/>
                <w:szCs w:val="20"/>
              </w:rPr>
              <w:t>Площадь дворовых территорий Каратузского сельсовета</w:t>
            </w:r>
          </w:p>
        </w:tc>
        <w:tc>
          <w:tcPr>
            <w:tcW w:w="1292" w:type="dxa"/>
          </w:tcPr>
          <w:p w:rsidR="00AB3677" w:rsidRPr="00325DB2" w:rsidRDefault="00AB3677" w:rsidP="002D4359">
            <w:pPr>
              <w:rPr>
                <w:bCs/>
                <w:color w:val="000000"/>
                <w:sz w:val="20"/>
                <w:szCs w:val="20"/>
              </w:rPr>
            </w:pPr>
            <w:proofErr w:type="spellStart"/>
            <w:r w:rsidRPr="00325DB2">
              <w:rPr>
                <w:bCs/>
                <w:color w:val="000000"/>
                <w:sz w:val="20"/>
                <w:szCs w:val="20"/>
              </w:rPr>
              <w:t>кв.м</w:t>
            </w:r>
            <w:proofErr w:type="spellEnd"/>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5</w:t>
            </w:r>
          </w:p>
        </w:tc>
        <w:tc>
          <w:tcPr>
            <w:tcW w:w="4020" w:type="dxa"/>
          </w:tcPr>
          <w:p w:rsidR="00AB3677" w:rsidRPr="00325DB2" w:rsidRDefault="00AB3677" w:rsidP="002D4359">
            <w:pPr>
              <w:rPr>
                <w:bCs/>
                <w:color w:val="000000"/>
                <w:sz w:val="20"/>
                <w:szCs w:val="20"/>
              </w:rPr>
            </w:pPr>
            <w:proofErr w:type="gramStart"/>
            <w:r w:rsidRPr="00325DB2">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AB3677" w:rsidRPr="00325DB2" w:rsidRDefault="00AB3677" w:rsidP="002D4359">
            <w:pPr>
              <w:rPr>
                <w:bCs/>
                <w:color w:val="000000"/>
                <w:sz w:val="20"/>
                <w:szCs w:val="20"/>
              </w:rPr>
            </w:pPr>
            <w:proofErr w:type="spellStart"/>
            <w:r w:rsidRPr="00325DB2">
              <w:rPr>
                <w:bCs/>
                <w:color w:val="000000"/>
                <w:sz w:val="20"/>
                <w:szCs w:val="20"/>
              </w:rPr>
              <w:t>кв.м</w:t>
            </w:r>
            <w:proofErr w:type="spellEnd"/>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lastRenderedPageBreak/>
              <w:t>6</w:t>
            </w:r>
          </w:p>
        </w:tc>
        <w:tc>
          <w:tcPr>
            <w:tcW w:w="4020" w:type="dxa"/>
          </w:tcPr>
          <w:p w:rsidR="00AB3677" w:rsidRPr="00325DB2" w:rsidRDefault="00AB3677" w:rsidP="002D4359">
            <w:pPr>
              <w:rPr>
                <w:bCs/>
                <w:color w:val="000000"/>
                <w:sz w:val="20"/>
                <w:szCs w:val="20"/>
              </w:rPr>
            </w:pPr>
            <w:r w:rsidRPr="00325DB2">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AB3677" w:rsidRPr="00325DB2" w:rsidRDefault="00AB3677" w:rsidP="002D4359">
            <w:pPr>
              <w:rPr>
                <w:bCs/>
                <w:color w:val="000000"/>
                <w:sz w:val="20"/>
                <w:szCs w:val="20"/>
              </w:rPr>
            </w:pPr>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7</w:t>
            </w:r>
          </w:p>
        </w:tc>
        <w:tc>
          <w:tcPr>
            <w:tcW w:w="4020" w:type="dxa"/>
          </w:tcPr>
          <w:p w:rsidR="00AB3677" w:rsidRPr="00325DB2" w:rsidRDefault="00AB3677" w:rsidP="002D4359">
            <w:pPr>
              <w:rPr>
                <w:bCs/>
                <w:color w:val="000000"/>
                <w:sz w:val="20"/>
                <w:szCs w:val="20"/>
              </w:rPr>
            </w:pPr>
            <w:r w:rsidRPr="00325DB2">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AB3677" w:rsidRPr="00325DB2" w:rsidRDefault="00AB3677" w:rsidP="002D4359">
            <w:pPr>
              <w:rPr>
                <w:bCs/>
                <w:color w:val="000000"/>
                <w:sz w:val="20"/>
                <w:szCs w:val="20"/>
              </w:rPr>
            </w:pPr>
            <w:r w:rsidRPr="00325DB2">
              <w:rPr>
                <w:bCs/>
                <w:color w:val="000000"/>
                <w:sz w:val="20"/>
                <w:szCs w:val="20"/>
              </w:rPr>
              <w:t>тыс. чел.</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8</w:t>
            </w:r>
          </w:p>
        </w:tc>
        <w:tc>
          <w:tcPr>
            <w:tcW w:w="4020" w:type="dxa"/>
          </w:tcPr>
          <w:p w:rsidR="00AB3677" w:rsidRPr="00325DB2" w:rsidRDefault="00AB3677" w:rsidP="002D4359">
            <w:pPr>
              <w:rPr>
                <w:bCs/>
                <w:color w:val="000000"/>
                <w:sz w:val="20"/>
                <w:szCs w:val="20"/>
              </w:rPr>
            </w:pPr>
            <w:r w:rsidRPr="00325DB2">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AB3677" w:rsidRPr="00325DB2" w:rsidRDefault="00AB3677" w:rsidP="002D4359">
            <w:pPr>
              <w:rPr>
                <w:bCs/>
                <w:color w:val="000000"/>
                <w:sz w:val="20"/>
                <w:szCs w:val="20"/>
              </w:rPr>
            </w:pPr>
            <w:r w:rsidRPr="00325DB2">
              <w:rPr>
                <w:bCs/>
                <w:color w:val="000000"/>
                <w:sz w:val="20"/>
                <w:szCs w:val="20"/>
              </w:rPr>
              <w:t>тыс. чел.</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9</w:t>
            </w:r>
          </w:p>
        </w:tc>
        <w:tc>
          <w:tcPr>
            <w:tcW w:w="4020" w:type="dxa"/>
          </w:tcPr>
          <w:p w:rsidR="00AB3677" w:rsidRPr="00325DB2" w:rsidRDefault="00AB3677" w:rsidP="002D4359">
            <w:pPr>
              <w:rPr>
                <w:bCs/>
                <w:color w:val="000000"/>
                <w:sz w:val="20"/>
                <w:szCs w:val="20"/>
              </w:rPr>
            </w:pPr>
            <w:r w:rsidRPr="00325DB2">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AB3677" w:rsidRPr="00325DB2" w:rsidRDefault="00AB3677" w:rsidP="002D4359">
            <w:pPr>
              <w:rPr>
                <w:bCs/>
                <w:color w:val="000000"/>
                <w:sz w:val="20"/>
                <w:szCs w:val="20"/>
              </w:rPr>
            </w:pPr>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10</w:t>
            </w:r>
          </w:p>
        </w:tc>
        <w:tc>
          <w:tcPr>
            <w:tcW w:w="4020" w:type="dxa"/>
          </w:tcPr>
          <w:p w:rsidR="00AB3677" w:rsidRPr="00325DB2" w:rsidRDefault="00AB3677" w:rsidP="002D4359">
            <w:pPr>
              <w:rPr>
                <w:bCs/>
                <w:color w:val="000000"/>
                <w:sz w:val="20"/>
                <w:szCs w:val="20"/>
              </w:rPr>
            </w:pPr>
            <w:r w:rsidRPr="00325DB2">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AB3677" w:rsidRPr="00325DB2" w:rsidRDefault="00AB3677" w:rsidP="002D4359">
            <w:pPr>
              <w:rPr>
                <w:bCs/>
                <w:color w:val="000000"/>
                <w:sz w:val="20"/>
                <w:szCs w:val="20"/>
              </w:rPr>
            </w:pPr>
            <w:proofErr w:type="spellStart"/>
            <w:proofErr w:type="gramStart"/>
            <w:r w:rsidRPr="00325DB2">
              <w:rPr>
                <w:bCs/>
                <w:color w:val="000000"/>
                <w:sz w:val="20"/>
                <w:szCs w:val="20"/>
              </w:rPr>
              <w:t>шт</w:t>
            </w:r>
            <w:proofErr w:type="spellEnd"/>
            <w:proofErr w:type="gramEnd"/>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11</w:t>
            </w:r>
          </w:p>
        </w:tc>
        <w:tc>
          <w:tcPr>
            <w:tcW w:w="4020" w:type="dxa"/>
          </w:tcPr>
          <w:p w:rsidR="00AB3677" w:rsidRPr="00325DB2" w:rsidRDefault="00AB3677" w:rsidP="002D4359">
            <w:pPr>
              <w:rPr>
                <w:bCs/>
                <w:color w:val="000000"/>
                <w:sz w:val="20"/>
                <w:szCs w:val="20"/>
              </w:rPr>
            </w:pPr>
            <w:r w:rsidRPr="00325DB2">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AB3677" w:rsidRPr="00325DB2" w:rsidRDefault="00AB3677" w:rsidP="002D4359">
            <w:pPr>
              <w:rPr>
                <w:bCs/>
                <w:color w:val="000000"/>
                <w:sz w:val="20"/>
                <w:szCs w:val="20"/>
              </w:rPr>
            </w:pPr>
            <w:proofErr w:type="spellStart"/>
            <w:proofErr w:type="gramStart"/>
            <w:r w:rsidRPr="00325DB2">
              <w:rPr>
                <w:bCs/>
                <w:color w:val="000000"/>
                <w:sz w:val="20"/>
                <w:szCs w:val="20"/>
              </w:rPr>
              <w:t>шт</w:t>
            </w:r>
            <w:proofErr w:type="spellEnd"/>
            <w:proofErr w:type="gramEnd"/>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12</w:t>
            </w:r>
          </w:p>
        </w:tc>
        <w:tc>
          <w:tcPr>
            <w:tcW w:w="4020" w:type="dxa"/>
          </w:tcPr>
          <w:p w:rsidR="00AB3677" w:rsidRPr="00325DB2" w:rsidRDefault="00AB3677" w:rsidP="002D4359">
            <w:pPr>
              <w:rPr>
                <w:bCs/>
                <w:color w:val="000000"/>
                <w:sz w:val="20"/>
                <w:szCs w:val="20"/>
              </w:rPr>
            </w:pPr>
            <w:r w:rsidRPr="00325DB2">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AB3677" w:rsidRPr="00325DB2" w:rsidRDefault="00AB3677" w:rsidP="002D4359">
            <w:pPr>
              <w:rPr>
                <w:bCs/>
                <w:color w:val="000000"/>
                <w:sz w:val="20"/>
                <w:szCs w:val="20"/>
              </w:rPr>
            </w:pPr>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13</w:t>
            </w:r>
          </w:p>
        </w:tc>
        <w:tc>
          <w:tcPr>
            <w:tcW w:w="4020" w:type="dxa"/>
          </w:tcPr>
          <w:p w:rsidR="00AB3677" w:rsidRPr="00325DB2" w:rsidRDefault="00AB3677" w:rsidP="002D4359">
            <w:pPr>
              <w:rPr>
                <w:bCs/>
                <w:color w:val="000000"/>
                <w:sz w:val="20"/>
                <w:szCs w:val="20"/>
              </w:rPr>
            </w:pPr>
            <w:r w:rsidRPr="00325DB2">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AB3677" w:rsidRPr="00325DB2" w:rsidRDefault="00AB3677" w:rsidP="002D4359">
            <w:pPr>
              <w:rPr>
                <w:bCs/>
                <w:color w:val="000000"/>
                <w:sz w:val="20"/>
                <w:szCs w:val="20"/>
              </w:rPr>
            </w:pPr>
            <w:proofErr w:type="spellStart"/>
            <w:r w:rsidRPr="00325DB2">
              <w:rPr>
                <w:bCs/>
                <w:color w:val="000000"/>
                <w:sz w:val="20"/>
                <w:szCs w:val="20"/>
              </w:rPr>
              <w:t>кв</w:t>
            </w:r>
            <w:proofErr w:type="gramStart"/>
            <w:r w:rsidRPr="00325DB2">
              <w:rPr>
                <w:bCs/>
                <w:color w:val="000000"/>
                <w:sz w:val="20"/>
                <w:szCs w:val="20"/>
              </w:rPr>
              <w:t>.м</w:t>
            </w:r>
            <w:proofErr w:type="spellEnd"/>
            <w:proofErr w:type="gramEnd"/>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14</w:t>
            </w:r>
          </w:p>
        </w:tc>
        <w:tc>
          <w:tcPr>
            <w:tcW w:w="4020" w:type="dxa"/>
          </w:tcPr>
          <w:p w:rsidR="00AB3677" w:rsidRPr="00325DB2" w:rsidRDefault="00AB3677" w:rsidP="002D4359">
            <w:pPr>
              <w:rPr>
                <w:bCs/>
                <w:color w:val="000000"/>
                <w:sz w:val="20"/>
                <w:szCs w:val="20"/>
              </w:rPr>
            </w:pPr>
            <w:r w:rsidRPr="00325DB2">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AB3677" w:rsidRPr="00325DB2" w:rsidRDefault="00AB3677" w:rsidP="002D4359">
            <w:pPr>
              <w:rPr>
                <w:bCs/>
                <w:color w:val="000000"/>
                <w:sz w:val="20"/>
                <w:szCs w:val="20"/>
              </w:rPr>
            </w:pPr>
            <w:proofErr w:type="spellStart"/>
            <w:r w:rsidRPr="00325DB2">
              <w:rPr>
                <w:bCs/>
                <w:color w:val="000000"/>
                <w:sz w:val="20"/>
                <w:szCs w:val="20"/>
              </w:rPr>
              <w:t>кв</w:t>
            </w:r>
            <w:proofErr w:type="gramStart"/>
            <w:r w:rsidRPr="00325DB2">
              <w:rPr>
                <w:bCs/>
                <w:color w:val="000000"/>
                <w:sz w:val="20"/>
                <w:szCs w:val="20"/>
              </w:rPr>
              <w:t>.м</w:t>
            </w:r>
            <w:proofErr w:type="spellEnd"/>
            <w:proofErr w:type="gramEnd"/>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r w:rsidR="00AB3677" w:rsidRPr="00325DB2" w:rsidTr="002D4359">
        <w:trPr>
          <w:trHeight w:val="20"/>
          <w:jc w:val="center"/>
        </w:trPr>
        <w:tc>
          <w:tcPr>
            <w:tcW w:w="567" w:type="dxa"/>
          </w:tcPr>
          <w:p w:rsidR="00AB3677" w:rsidRPr="00325DB2" w:rsidRDefault="00AB3677" w:rsidP="002D4359">
            <w:pPr>
              <w:rPr>
                <w:bCs/>
                <w:color w:val="000000"/>
                <w:sz w:val="20"/>
                <w:szCs w:val="20"/>
              </w:rPr>
            </w:pPr>
            <w:r w:rsidRPr="00325DB2">
              <w:rPr>
                <w:bCs/>
                <w:color w:val="000000"/>
                <w:sz w:val="20"/>
                <w:szCs w:val="20"/>
              </w:rPr>
              <w:t>15</w:t>
            </w:r>
          </w:p>
        </w:tc>
        <w:tc>
          <w:tcPr>
            <w:tcW w:w="4020" w:type="dxa"/>
          </w:tcPr>
          <w:p w:rsidR="00AB3677" w:rsidRPr="00325DB2" w:rsidRDefault="00AB3677" w:rsidP="002D4359">
            <w:pPr>
              <w:rPr>
                <w:bCs/>
                <w:color w:val="000000"/>
                <w:sz w:val="20"/>
                <w:szCs w:val="20"/>
              </w:rPr>
            </w:pPr>
            <w:r w:rsidRPr="00325DB2">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AB3677" w:rsidRPr="00325DB2" w:rsidRDefault="00AB3677" w:rsidP="002D4359">
            <w:pPr>
              <w:rPr>
                <w:bCs/>
                <w:color w:val="000000"/>
                <w:sz w:val="20"/>
                <w:szCs w:val="20"/>
              </w:rPr>
            </w:pPr>
            <w:r w:rsidRPr="00325DB2">
              <w:rPr>
                <w:bCs/>
                <w:color w:val="000000"/>
                <w:sz w:val="20"/>
                <w:szCs w:val="20"/>
              </w:rPr>
              <w:t>%</w:t>
            </w:r>
          </w:p>
        </w:tc>
        <w:tc>
          <w:tcPr>
            <w:tcW w:w="900" w:type="dxa"/>
          </w:tcPr>
          <w:p w:rsidR="00AB3677" w:rsidRPr="00325DB2" w:rsidRDefault="00AB3677" w:rsidP="002D4359">
            <w:pPr>
              <w:rPr>
                <w:bCs/>
                <w:color w:val="000000"/>
                <w:sz w:val="20"/>
                <w:szCs w:val="20"/>
              </w:rPr>
            </w:pPr>
          </w:p>
        </w:tc>
        <w:tc>
          <w:tcPr>
            <w:tcW w:w="1046" w:type="dxa"/>
          </w:tcPr>
          <w:p w:rsidR="00AB3677" w:rsidRPr="00325DB2" w:rsidRDefault="00AB3677" w:rsidP="002D4359">
            <w:pPr>
              <w:rPr>
                <w:bCs/>
                <w:color w:val="000000"/>
                <w:sz w:val="20"/>
                <w:szCs w:val="20"/>
              </w:rPr>
            </w:pPr>
          </w:p>
        </w:tc>
        <w:tc>
          <w:tcPr>
            <w:tcW w:w="1028" w:type="dxa"/>
          </w:tcPr>
          <w:p w:rsidR="00AB3677" w:rsidRPr="00325DB2" w:rsidRDefault="00AB3677" w:rsidP="002D4359">
            <w:pPr>
              <w:rPr>
                <w:bCs/>
                <w:color w:val="000000"/>
                <w:sz w:val="20"/>
                <w:szCs w:val="20"/>
              </w:rPr>
            </w:pPr>
          </w:p>
        </w:tc>
        <w:tc>
          <w:tcPr>
            <w:tcW w:w="1063" w:type="dxa"/>
          </w:tcPr>
          <w:p w:rsidR="00AB3677" w:rsidRPr="00325DB2" w:rsidRDefault="00AB3677" w:rsidP="002D4359">
            <w:pPr>
              <w:rPr>
                <w:bCs/>
                <w:color w:val="000000"/>
                <w:sz w:val="20"/>
                <w:szCs w:val="20"/>
              </w:rPr>
            </w:pPr>
          </w:p>
        </w:tc>
      </w:tr>
    </w:tbl>
    <w:p w:rsidR="00AB3677" w:rsidRPr="00325DB2" w:rsidRDefault="00AB3677" w:rsidP="00AB3677">
      <w:pPr>
        <w:rPr>
          <w:b/>
          <w:bCs/>
          <w:color w:val="000000"/>
          <w:sz w:val="20"/>
          <w:szCs w:val="20"/>
        </w:rPr>
      </w:pPr>
    </w:p>
    <w:p w:rsidR="00AB3677" w:rsidRPr="00325DB2" w:rsidRDefault="00AB3677" w:rsidP="00AB3677">
      <w:pPr>
        <w:autoSpaceDE w:val="0"/>
        <w:autoSpaceDN w:val="0"/>
        <w:adjustRightInd w:val="0"/>
        <w:jc w:val="both"/>
        <w:rPr>
          <w:sz w:val="20"/>
          <w:szCs w:val="20"/>
        </w:rPr>
      </w:pPr>
      <w:r w:rsidRPr="00325DB2">
        <w:rPr>
          <w:sz w:val="20"/>
          <w:szCs w:val="20"/>
        </w:rPr>
        <w:t xml:space="preserve">Глава администрации </w:t>
      </w:r>
    </w:p>
    <w:p w:rsidR="00AB3677" w:rsidRPr="00325DB2" w:rsidRDefault="00AB3677" w:rsidP="00AB3677">
      <w:pPr>
        <w:autoSpaceDE w:val="0"/>
        <w:autoSpaceDN w:val="0"/>
        <w:adjustRightInd w:val="0"/>
        <w:jc w:val="both"/>
        <w:rPr>
          <w:sz w:val="20"/>
          <w:szCs w:val="20"/>
        </w:rPr>
      </w:pPr>
      <w:r w:rsidRPr="00325DB2">
        <w:rPr>
          <w:sz w:val="20"/>
          <w:szCs w:val="20"/>
        </w:rPr>
        <w:t>Каратузского сельсовета                                _________                __________________</w:t>
      </w:r>
    </w:p>
    <w:p w:rsidR="00AB3677" w:rsidRPr="00325DB2" w:rsidRDefault="00AB3677" w:rsidP="00AB3677">
      <w:pPr>
        <w:autoSpaceDE w:val="0"/>
        <w:autoSpaceDN w:val="0"/>
        <w:adjustRightInd w:val="0"/>
        <w:jc w:val="both"/>
        <w:rPr>
          <w:b/>
          <w:bCs/>
          <w:color w:val="000000"/>
          <w:sz w:val="20"/>
          <w:szCs w:val="20"/>
        </w:rPr>
      </w:pPr>
      <w:r w:rsidRPr="00325DB2">
        <w:rPr>
          <w:sz w:val="20"/>
          <w:szCs w:val="20"/>
        </w:rPr>
        <w:t xml:space="preserve">                                                                                    (подпись)                (расшифровка подписи)</w:t>
      </w:r>
    </w:p>
    <w:p w:rsidR="00AB3677" w:rsidRPr="00325DB2" w:rsidRDefault="00AB3677" w:rsidP="00AB3677">
      <w:pPr>
        <w:widowControl w:val="0"/>
        <w:suppressAutoHyphens/>
        <w:spacing w:line="100" w:lineRule="atLeast"/>
        <w:rPr>
          <w:rFonts w:eastAsia="SimSun"/>
          <w:kern w:val="1"/>
          <w:sz w:val="20"/>
          <w:szCs w:val="20"/>
          <w:lang w:eastAsia="ar-SA"/>
        </w:rPr>
      </w:pPr>
    </w:p>
    <w:p w:rsidR="00AB3677" w:rsidRPr="00325DB2" w:rsidRDefault="00AB3677" w:rsidP="00AB3677">
      <w:pPr>
        <w:widowControl w:val="0"/>
        <w:suppressAutoHyphens/>
        <w:spacing w:line="100" w:lineRule="atLeast"/>
        <w:rPr>
          <w:rFonts w:eastAsia="SimSun"/>
          <w:kern w:val="1"/>
          <w:sz w:val="20"/>
          <w:szCs w:val="20"/>
          <w:lang w:eastAsia="ar-SA"/>
        </w:rPr>
      </w:pPr>
    </w:p>
    <w:p w:rsidR="00AB3677" w:rsidRPr="00325DB2" w:rsidRDefault="00AB3677" w:rsidP="00AB3677">
      <w:pPr>
        <w:widowControl w:val="0"/>
        <w:suppressAutoHyphens/>
        <w:spacing w:line="100" w:lineRule="atLeast"/>
        <w:rPr>
          <w:rFonts w:eastAsia="SimSun"/>
          <w:kern w:val="1"/>
          <w:sz w:val="20"/>
          <w:szCs w:val="20"/>
          <w:lang w:eastAsia="ar-SA"/>
        </w:rPr>
      </w:pPr>
    </w:p>
    <w:p w:rsidR="00AB3677" w:rsidRPr="00325DB2" w:rsidRDefault="00AB3677" w:rsidP="00AB3677">
      <w:pPr>
        <w:widowControl w:val="0"/>
        <w:suppressAutoHyphens/>
        <w:spacing w:line="100" w:lineRule="atLeast"/>
        <w:rPr>
          <w:rFonts w:eastAsia="SimSun"/>
          <w:kern w:val="1"/>
          <w:sz w:val="20"/>
          <w:szCs w:val="20"/>
          <w:lang w:eastAsia="ar-SA"/>
        </w:rPr>
      </w:pPr>
    </w:p>
    <w:p w:rsidR="00AB3677" w:rsidRPr="00325DB2" w:rsidRDefault="00AB3677" w:rsidP="00AB3677">
      <w:pPr>
        <w:widowControl w:val="0"/>
        <w:suppressAutoHyphens/>
        <w:spacing w:line="100" w:lineRule="atLeast"/>
        <w:rPr>
          <w:rFonts w:eastAsia="SimSun"/>
          <w:kern w:val="1"/>
          <w:sz w:val="20"/>
          <w:szCs w:val="20"/>
          <w:lang w:eastAsia="ar-SA"/>
        </w:rPr>
      </w:pPr>
    </w:p>
    <w:p w:rsidR="00AB3677" w:rsidRPr="00325DB2" w:rsidRDefault="00AB3677" w:rsidP="00AB3677">
      <w:pPr>
        <w:widowControl w:val="0"/>
        <w:suppressAutoHyphens/>
        <w:spacing w:line="100" w:lineRule="atLeast"/>
        <w:rPr>
          <w:rFonts w:eastAsia="SimSun"/>
          <w:kern w:val="1"/>
          <w:sz w:val="20"/>
          <w:szCs w:val="20"/>
          <w:lang w:eastAsia="ar-SA"/>
        </w:rPr>
      </w:pPr>
    </w:p>
    <w:p w:rsidR="00AB3677" w:rsidRPr="00325DB2" w:rsidRDefault="00AB3677" w:rsidP="00AB3677">
      <w:pPr>
        <w:pStyle w:val="3"/>
        <w:ind w:left="8647"/>
        <w:rPr>
          <w:rFonts w:ascii="Times New Roman" w:hAnsi="Times New Roman"/>
          <w:sz w:val="20"/>
          <w:szCs w:val="20"/>
          <w:lang w:eastAsia="ru-RU"/>
        </w:rPr>
      </w:pPr>
      <w:r w:rsidRPr="00325DB2">
        <w:rPr>
          <w:rFonts w:ascii="Times New Roman" w:hAnsi="Times New Roman"/>
          <w:sz w:val="20"/>
          <w:szCs w:val="20"/>
          <w:lang w:eastAsia="ru-RU"/>
        </w:rPr>
        <w:t>Приложение №10</w:t>
      </w:r>
    </w:p>
    <w:p w:rsidR="00AB3677" w:rsidRPr="00325DB2" w:rsidRDefault="00AB3677" w:rsidP="00AB3677">
      <w:pPr>
        <w:widowControl w:val="0"/>
        <w:suppressAutoHyphens/>
        <w:spacing w:line="100" w:lineRule="atLeast"/>
        <w:ind w:left="8647"/>
        <w:rPr>
          <w:rFonts w:eastAsiaTheme="minorEastAsia"/>
          <w:sz w:val="20"/>
          <w:szCs w:val="20"/>
        </w:rPr>
      </w:pPr>
      <w:r w:rsidRPr="00325DB2">
        <w:rPr>
          <w:rFonts w:eastAsiaTheme="minorEastAsia"/>
          <w:sz w:val="20"/>
          <w:szCs w:val="20"/>
        </w:rPr>
        <w:t>к муниципальной программе</w:t>
      </w:r>
    </w:p>
    <w:p w:rsidR="00AB3677" w:rsidRPr="00325DB2" w:rsidRDefault="00AB3677" w:rsidP="00AB3677">
      <w:pPr>
        <w:widowControl w:val="0"/>
        <w:suppressAutoHyphens/>
        <w:spacing w:line="100" w:lineRule="atLeast"/>
        <w:ind w:left="8647"/>
        <w:rPr>
          <w:rFonts w:eastAsia="SimSun"/>
          <w:kern w:val="1"/>
          <w:sz w:val="20"/>
          <w:szCs w:val="20"/>
          <w:lang w:eastAsia="ar-SA"/>
        </w:rPr>
      </w:pPr>
      <w:r w:rsidRPr="00325DB2">
        <w:rPr>
          <w:rFonts w:eastAsiaTheme="minorEastAsia"/>
          <w:sz w:val="20"/>
          <w:szCs w:val="20"/>
        </w:rPr>
        <w:t>«Формирование комфортной сельской среды» на 2018-2024 годы</w:t>
      </w:r>
    </w:p>
    <w:p w:rsidR="00AB3677" w:rsidRPr="00325DB2" w:rsidRDefault="00AB3677" w:rsidP="00AB3677">
      <w:pPr>
        <w:pStyle w:val="ConsPlusNormal"/>
        <w:rPr>
          <w:rFonts w:ascii="Times New Roman" w:hAnsi="Times New Roman" w:cs="Times New Roman"/>
          <w:b/>
        </w:rPr>
      </w:pPr>
    </w:p>
    <w:p w:rsidR="00AB3677" w:rsidRPr="00325DB2" w:rsidRDefault="00AB3677" w:rsidP="00AB3677">
      <w:pPr>
        <w:pStyle w:val="ConsPlusNormal"/>
        <w:jc w:val="center"/>
        <w:rPr>
          <w:rFonts w:ascii="Times New Roman" w:hAnsi="Times New Roman" w:cs="Times New Roman"/>
          <w:b/>
        </w:rPr>
      </w:pPr>
      <w:r w:rsidRPr="00325DB2">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 в 2018-2024 годы</w:t>
      </w:r>
    </w:p>
    <w:p w:rsidR="00AB3677" w:rsidRPr="00325DB2" w:rsidRDefault="00AB3677" w:rsidP="00AB3677">
      <w:pPr>
        <w:pStyle w:val="ConsPlusNormal"/>
        <w:rPr>
          <w:rFonts w:ascii="Times New Roman" w:hAnsi="Times New Roman" w:cs="Times New Roman"/>
        </w:rPr>
      </w:pPr>
    </w:p>
    <w:tbl>
      <w:tblPr>
        <w:tblStyle w:val="af"/>
        <w:tblW w:w="0" w:type="auto"/>
        <w:tblLook w:val="04A0" w:firstRow="1" w:lastRow="0" w:firstColumn="1" w:lastColumn="0" w:noHBand="0" w:noVBand="1"/>
      </w:tblPr>
      <w:tblGrid>
        <w:gridCol w:w="889"/>
        <w:gridCol w:w="6708"/>
        <w:gridCol w:w="3250"/>
      </w:tblGrid>
      <w:tr w:rsidR="00AB3677" w:rsidRPr="00325DB2" w:rsidTr="002D4359">
        <w:tc>
          <w:tcPr>
            <w:tcW w:w="1101"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jc w:val="center"/>
              <w:rPr>
                <w:rFonts w:ascii="Times New Roman" w:hAnsi="Times New Roman" w:cs="Times New Roman"/>
              </w:rPr>
            </w:pPr>
            <w:r w:rsidRPr="00325DB2">
              <w:rPr>
                <w:rFonts w:ascii="Times New Roman" w:hAnsi="Times New Roman" w:cs="Times New Roman"/>
              </w:rPr>
              <w:t xml:space="preserve">№ </w:t>
            </w:r>
            <w:proofErr w:type="gramStart"/>
            <w:r w:rsidRPr="00325DB2">
              <w:rPr>
                <w:rFonts w:ascii="Times New Roman" w:hAnsi="Times New Roman" w:cs="Times New Roman"/>
              </w:rPr>
              <w:t>п</w:t>
            </w:r>
            <w:proofErr w:type="gramEnd"/>
            <w:r w:rsidRPr="00325DB2">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jc w:val="center"/>
              <w:rPr>
                <w:rFonts w:ascii="Times New Roman" w:hAnsi="Times New Roman" w:cs="Times New Roman"/>
              </w:rPr>
            </w:pPr>
            <w:r w:rsidRPr="00325DB2">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jc w:val="center"/>
              <w:rPr>
                <w:rFonts w:ascii="Times New Roman" w:hAnsi="Times New Roman" w:cs="Times New Roman"/>
              </w:rPr>
            </w:pPr>
            <w:r w:rsidRPr="00325DB2">
              <w:rPr>
                <w:rFonts w:ascii="Times New Roman" w:hAnsi="Times New Roman" w:cs="Times New Roman"/>
              </w:rPr>
              <w:t>Год реализации</w:t>
            </w:r>
          </w:p>
        </w:tc>
      </w:tr>
      <w:tr w:rsidR="00AB3677" w:rsidRPr="00325DB2" w:rsidTr="002D4359">
        <w:tc>
          <w:tcPr>
            <w:tcW w:w="1101"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jc w:val="center"/>
              <w:rPr>
                <w:rFonts w:ascii="Times New Roman" w:hAnsi="Times New Roman" w:cs="Times New Roman"/>
              </w:rPr>
            </w:pPr>
            <w:r w:rsidRPr="00325DB2">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rPr>
                <w:rFonts w:ascii="Times New Roman" w:hAnsi="Times New Roman" w:cs="Times New Roman"/>
              </w:rPr>
            </w:pPr>
            <w:r w:rsidRPr="00325DB2">
              <w:rPr>
                <w:rFonts w:ascii="Times New Roman" w:hAnsi="Times New Roman" w:cs="Times New Roman"/>
              </w:rPr>
              <w:t xml:space="preserve">Строительство водопроводной сети с установкой пожарных гидрантов общей протяженностью 19,3 км в микрорайоне «Южный» с. </w:t>
            </w:r>
            <w:r w:rsidRPr="00325DB2">
              <w:rPr>
                <w:rFonts w:ascii="Times New Roman" w:hAnsi="Times New Roman" w:cs="Times New Roman"/>
              </w:rPr>
              <w:lastRenderedPageBreak/>
              <w:t>Каратузское</w:t>
            </w:r>
          </w:p>
        </w:tc>
        <w:tc>
          <w:tcPr>
            <w:tcW w:w="433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pStyle w:val="ConsPlusNormal"/>
              <w:rPr>
                <w:rFonts w:ascii="Times New Roman" w:hAnsi="Times New Roman" w:cs="Times New Roman"/>
              </w:rPr>
            </w:pPr>
          </w:p>
        </w:tc>
      </w:tr>
      <w:tr w:rsidR="00AB3677" w:rsidRPr="00325DB2" w:rsidTr="002D4359">
        <w:tc>
          <w:tcPr>
            <w:tcW w:w="1101"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jc w:val="center"/>
              <w:rPr>
                <w:rFonts w:ascii="Times New Roman" w:hAnsi="Times New Roman" w:cs="Times New Roman"/>
              </w:rPr>
            </w:pPr>
            <w:r w:rsidRPr="00325DB2">
              <w:rPr>
                <w:rFonts w:ascii="Times New Roman" w:hAnsi="Times New Roman" w:cs="Times New Roman"/>
              </w:rPr>
              <w:lastRenderedPageBreak/>
              <w:t>2</w:t>
            </w:r>
          </w:p>
        </w:tc>
        <w:tc>
          <w:tcPr>
            <w:tcW w:w="9355" w:type="dxa"/>
            <w:tcBorders>
              <w:top w:val="single" w:sz="4" w:space="0" w:color="auto"/>
              <w:left w:val="single" w:sz="4" w:space="0" w:color="auto"/>
              <w:bottom w:val="single" w:sz="4" w:space="0" w:color="auto"/>
              <w:right w:val="single" w:sz="4" w:space="0" w:color="auto"/>
            </w:tcBorders>
            <w:hideMark/>
          </w:tcPr>
          <w:p w:rsidR="00AB3677" w:rsidRPr="00325DB2" w:rsidRDefault="00AB3677" w:rsidP="002D4359">
            <w:pPr>
              <w:pStyle w:val="ConsPlusNormal"/>
              <w:rPr>
                <w:rFonts w:ascii="Times New Roman" w:hAnsi="Times New Roman" w:cs="Times New Roman"/>
              </w:rPr>
            </w:pPr>
            <w:r w:rsidRPr="00325DB2">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AB3677" w:rsidRPr="00325DB2" w:rsidRDefault="00AB3677" w:rsidP="002D4359">
            <w:pPr>
              <w:pStyle w:val="ConsPlusNormal"/>
              <w:rPr>
                <w:rFonts w:ascii="Times New Roman" w:hAnsi="Times New Roman" w:cs="Times New Roman"/>
              </w:rPr>
            </w:pPr>
          </w:p>
        </w:tc>
      </w:tr>
    </w:tbl>
    <w:p w:rsidR="00AB3677" w:rsidRPr="00325DB2" w:rsidRDefault="00AB3677" w:rsidP="00AB3677">
      <w:pPr>
        <w:pStyle w:val="ConsPlusNormal"/>
        <w:rPr>
          <w:rFonts w:ascii="Times New Roman" w:hAnsi="Times New Roman" w:cs="Times New Roman"/>
        </w:rPr>
      </w:pPr>
      <w:r w:rsidRPr="00325DB2">
        <w:rPr>
          <w:rFonts w:ascii="Times New Roman" w:hAnsi="Times New Roman" w:cs="Times New Roman"/>
        </w:rPr>
        <w:t>.»</w:t>
      </w:r>
    </w:p>
    <w:p w:rsidR="00AB3677" w:rsidRPr="00325DB2" w:rsidRDefault="00AB3677" w:rsidP="00AB3677">
      <w:pPr>
        <w:pStyle w:val="ConsPlusNormal"/>
        <w:jc w:val="center"/>
        <w:rPr>
          <w:rFonts w:ascii="Times New Roman" w:hAnsi="Times New Roman" w:cs="Times New Roman"/>
        </w:rPr>
      </w:pPr>
    </w:p>
    <w:p w:rsidR="00AB3677" w:rsidRPr="00325DB2" w:rsidRDefault="00AB3677" w:rsidP="00AB3677">
      <w:pPr>
        <w:widowControl w:val="0"/>
        <w:suppressAutoHyphens/>
        <w:spacing w:line="100" w:lineRule="atLeast"/>
        <w:rPr>
          <w:rFonts w:eastAsia="SimSun"/>
          <w:kern w:val="1"/>
          <w:sz w:val="20"/>
          <w:szCs w:val="20"/>
          <w:lang w:eastAsia="ar-SA"/>
        </w:rPr>
      </w:pPr>
    </w:p>
    <w:p w:rsidR="00171D2F" w:rsidRDefault="00171D2F" w:rsidP="00030056">
      <w:pPr>
        <w:autoSpaceDE w:val="0"/>
        <w:autoSpaceDN w:val="0"/>
        <w:adjustRightInd w:val="0"/>
        <w:ind w:firstLine="708"/>
        <w:jc w:val="both"/>
        <w:rPr>
          <w:sz w:val="20"/>
          <w:szCs w:val="20"/>
        </w:rPr>
      </w:pPr>
    </w:p>
    <w:p w:rsidR="00171D2F" w:rsidRDefault="00171D2F" w:rsidP="00030056">
      <w:pPr>
        <w:autoSpaceDE w:val="0"/>
        <w:autoSpaceDN w:val="0"/>
        <w:adjustRightInd w:val="0"/>
        <w:ind w:firstLine="708"/>
        <w:jc w:val="both"/>
        <w:rPr>
          <w:sz w:val="20"/>
          <w:szCs w:val="20"/>
        </w:rPr>
      </w:pPr>
    </w:p>
    <w:p w:rsidR="00030056" w:rsidRDefault="00030056" w:rsidP="00030056">
      <w:pPr>
        <w:autoSpaceDE w:val="0"/>
        <w:autoSpaceDN w:val="0"/>
        <w:adjustRightInd w:val="0"/>
        <w:ind w:firstLine="708"/>
        <w:jc w:val="both"/>
        <w:rPr>
          <w:sz w:val="20"/>
          <w:szCs w:val="20"/>
        </w:rPr>
      </w:pPr>
    </w:p>
    <w:p w:rsidR="00030056" w:rsidRDefault="00030056" w:rsidP="00030056">
      <w:pPr>
        <w:autoSpaceDE w:val="0"/>
        <w:autoSpaceDN w:val="0"/>
        <w:adjustRightInd w:val="0"/>
        <w:ind w:firstLine="708"/>
        <w:jc w:val="both"/>
        <w:rPr>
          <w:sz w:val="20"/>
          <w:szCs w:val="20"/>
        </w:rPr>
      </w:pPr>
    </w:p>
    <w:p w:rsidR="00030056" w:rsidRPr="00656615" w:rsidRDefault="00030056" w:rsidP="00030056">
      <w:pPr>
        <w:autoSpaceDE w:val="0"/>
        <w:autoSpaceDN w:val="0"/>
        <w:adjustRightInd w:val="0"/>
        <w:ind w:firstLine="708"/>
        <w:jc w:val="both"/>
        <w:rPr>
          <w:sz w:val="20"/>
          <w:szCs w:val="20"/>
        </w:rPr>
      </w:pPr>
    </w:p>
    <w:p w:rsidR="00030056" w:rsidRPr="00656615" w:rsidRDefault="00030056" w:rsidP="00030056">
      <w:pPr>
        <w:jc w:val="center"/>
        <w:rPr>
          <w:b/>
          <w:sz w:val="20"/>
          <w:szCs w:val="20"/>
        </w:rPr>
      </w:pPr>
    </w:p>
    <w:p w:rsidR="00030056" w:rsidRDefault="00030056" w:rsidP="007D34D1">
      <w:pPr>
        <w:rPr>
          <w:sz w:val="20"/>
          <w:szCs w:val="20"/>
        </w:rPr>
      </w:pPr>
    </w:p>
    <w:p w:rsidR="001E6DED" w:rsidRDefault="001E6DED" w:rsidP="007D34D1">
      <w:pPr>
        <w:rPr>
          <w:sz w:val="20"/>
          <w:szCs w:val="20"/>
        </w:rPr>
      </w:pPr>
    </w:p>
    <w:p w:rsidR="001E6DED" w:rsidRDefault="001E6DED" w:rsidP="007D34D1">
      <w:pPr>
        <w:rPr>
          <w:sz w:val="20"/>
          <w:szCs w:val="20"/>
        </w:rPr>
      </w:pPr>
    </w:p>
    <w:p w:rsidR="001E6DED" w:rsidRDefault="001E6DED" w:rsidP="007D34D1">
      <w:pPr>
        <w:rPr>
          <w:sz w:val="20"/>
          <w:szCs w:val="20"/>
        </w:rPr>
      </w:pPr>
    </w:p>
    <w:p w:rsidR="001E6DED" w:rsidRDefault="001E6DED" w:rsidP="007D34D1">
      <w:pPr>
        <w:rPr>
          <w:sz w:val="20"/>
          <w:szCs w:val="20"/>
        </w:rPr>
      </w:pPr>
    </w:p>
    <w:p w:rsidR="001E6DED" w:rsidRDefault="001E6DED"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644006">
      <w:footerReference w:type="default" r:id="rId26"/>
      <w:pgSz w:w="11906" w:h="16838"/>
      <w:pgMar w:top="284" w:right="424" w:bottom="39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E2" w:rsidRDefault="00A93BE2" w:rsidP="00D97532">
      <w:r>
        <w:separator/>
      </w:r>
    </w:p>
  </w:endnote>
  <w:endnote w:type="continuationSeparator" w:id="0">
    <w:p w:rsidR="00A93BE2" w:rsidRDefault="00A93BE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pPr>
      <w:pStyle w:val="af1"/>
      <w:jc w:val="right"/>
    </w:pPr>
    <w:r>
      <w:fldChar w:fldCharType="begin"/>
    </w:r>
    <w:r>
      <w:instrText>PAGE   \* MERGEFORMAT</w:instrText>
    </w:r>
    <w:r>
      <w:fldChar w:fldCharType="separate"/>
    </w:r>
    <w:r w:rsidR="00AB3677">
      <w:rPr>
        <w:noProof/>
      </w:rPr>
      <w:t>11</w:t>
    </w:r>
    <w:r>
      <w:fldChar w:fldCharType="end"/>
    </w:r>
  </w:p>
  <w:p w:rsidR="00A93BE2" w:rsidRDefault="00A93BE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rsidP="008502CD">
    <w:pPr>
      <w:pStyle w:val="af1"/>
      <w:ind w:firstLine="1920"/>
      <w:jc w:val="right"/>
    </w:pPr>
    <w:r>
      <w:fldChar w:fldCharType="begin"/>
    </w:r>
    <w:r>
      <w:instrText>PAGE   \* MERGEFORMAT</w:instrText>
    </w:r>
    <w:r>
      <w:fldChar w:fldCharType="separate"/>
    </w:r>
    <w:r w:rsidR="00AB3677">
      <w:rPr>
        <w:noProof/>
      </w:rPr>
      <w:t>2</w:t>
    </w:r>
    <w:r>
      <w:fldChar w:fldCharType="end"/>
    </w:r>
  </w:p>
  <w:p w:rsidR="00A93BE2" w:rsidRPr="00B340F4" w:rsidRDefault="00A93BE2"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pPr>
      <w:pStyle w:val="af1"/>
      <w:jc w:val="center"/>
    </w:pPr>
    <w:r>
      <w:fldChar w:fldCharType="begin"/>
    </w:r>
    <w:r>
      <w:instrText>PAGE   \* MERGEFORMAT</w:instrText>
    </w:r>
    <w:r>
      <w:fldChar w:fldCharType="separate"/>
    </w:r>
    <w:r w:rsidR="00AB3677">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E2" w:rsidRDefault="00A93BE2" w:rsidP="00D97532">
      <w:r>
        <w:separator/>
      </w:r>
    </w:p>
  </w:footnote>
  <w:footnote w:type="continuationSeparator" w:id="0">
    <w:p w:rsidR="00A93BE2" w:rsidRDefault="00A93BE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3BE2" w:rsidRDefault="00A93BE2">
    <w:pPr>
      <w:pStyle w:val="a6"/>
    </w:pPr>
  </w:p>
  <w:p w:rsidR="00A93BE2" w:rsidRDefault="00A93BE2"/>
  <w:p w:rsidR="00A93BE2" w:rsidRDefault="00A93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56797"/>
    <w:multiLevelType w:val="hybridMultilevel"/>
    <w:tmpl w:val="565A13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3">
    <w:nsid w:val="3DA34D56"/>
    <w:multiLevelType w:val="hybridMultilevel"/>
    <w:tmpl w:val="F5742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AE355B"/>
    <w:multiLevelType w:val="hybridMultilevel"/>
    <w:tmpl w:val="1354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16">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6B6C7B"/>
    <w:multiLevelType w:val="hybridMultilevel"/>
    <w:tmpl w:val="6D46B5AA"/>
    <w:lvl w:ilvl="0" w:tplc="D7E869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097E90"/>
    <w:multiLevelType w:val="hybridMultilevel"/>
    <w:tmpl w:val="6606851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D533C0"/>
    <w:multiLevelType w:val="hybridMultilevel"/>
    <w:tmpl w:val="7B90B05C"/>
    <w:lvl w:ilvl="0" w:tplc="DDFE0F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2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27"/>
  </w:num>
  <w:num w:numId="17">
    <w:abstractNumId w:val="20"/>
  </w:num>
  <w:num w:numId="18">
    <w:abstractNumId w:val="17"/>
  </w:num>
  <w:num w:numId="19">
    <w:abstractNumId w:val="6"/>
  </w:num>
  <w:num w:numId="20">
    <w:abstractNumId w:val="21"/>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5"/>
  </w:num>
  <w:num w:numId="26">
    <w:abstractNumId w:val="8"/>
  </w:num>
  <w:num w:numId="27">
    <w:abstractNumId w:val="11"/>
  </w:num>
  <w:num w:numId="28">
    <w:abstractNumId w:val="30"/>
  </w:num>
  <w:num w:numId="29">
    <w:abstractNumId w:val="29"/>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30056"/>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3AD6"/>
    <w:rsid w:val="00156119"/>
    <w:rsid w:val="00156219"/>
    <w:rsid w:val="00163786"/>
    <w:rsid w:val="001638AC"/>
    <w:rsid w:val="00171D2F"/>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E6DED"/>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619FA"/>
    <w:rsid w:val="00274980"/>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7641"/>
    <w:rsid w:val="003460A6"/>
    <w:rsid w:val="00354388"/>
    <w:rsid w:val="00356413"/>
    <w:rsid w:val="00360082"/>
    <w:rsid w:val="003A1C3C"/>
    <w:rsid w:val="003A570D"/>
    <w:rsid w:val="003B154E"/>
    <w:rsid w:val="003B2DCD"/>
    <w:rsid w:val="003B3966"/>
    <w:rsid w:val="003B5FFE"/>
    <w:rsid w:val="003C198B"/>
    <w:rsid w:val="003D0183"/>
    <w:rsid w:val="003D292C"/>
    <w:rsid w:val="003D4C70"/>
    <w:rsid w:val="003E6991"/>
    <w:rsid w:val="003F2C13"/>
    <w:rsid w:val="003F4DB5"/>
    <w:rsid w:val="00405401"/>
    <w:rsid w:val="004059C2"/>
    <w:rsid w:val="00406A68"/>
    <w:rsid w:val="004124F9"/>
    <w:rsid w:val="0041512D"/>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37790"/>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44006"/>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0E68"/>
    <w:rsid w:val="00762B7D"/>
    <w:rsid w:val="00763486"/>
    <w:rsid w:val="00763DAE"/>
    <w:rsid w:val="007659A5"/>
    <w:rsid w:val="00767D46"/>
    <w:rsid w:val="00773C0A"/>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365ED"/>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A6A0C"/>
    <w:rsid w:val="00AB3677"/>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549C4"/>
    <w:rsid w:val="00B635A0"/>
    <w:rsid w:val="00B63697"/>
    <w:rsid w:val="00B707C9"/>
    <w:rsid w:val="00B75EE2"/>
    <w:rsid w:val="00B77AED"/>
    <w:rsid w:val="00B805B8"/>
    <w:rsid w:val="00B938F2"/>
    <w:rsid w:val="00B93CD2"/>
    <w:rsid w:val="00B964A8"/>
    <w:rsid w:val="00B97F90"/>
    <w:rsid w:val="00BB7792"/>
    <w:rsid w:val="00BD2BFB"/>
    <w:rsid w:val="00BD3408"/>
    <w:rsid w:val="00BF617F"/>
    <w:rsid w:val="00BF71DF"/>
    <w:rsid w:val="00C128A4"/>
    <w:rsid w:val="00C239B1"/>
    <w:rsid w:val="00C331EF"/>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1EEE"/>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99"/>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uiPriority w:val="3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0"/>
    <w:next w:val="a0"/>
    <w:rsid w:val="00CC0834"/>
    <w:pPr>
      <w:keepNext/>
      <w:autoSpaceDE w:val="0"/>
      <w:autoSpaceDN w:val="0"/>
      <w:jc w:val="center"/>
      <w:outlineLvl w:val="0"/>
    </w:pPr>
    <w:rPr>
      <w:b/>
      <w:bCs/>
      <w:sz w:val="28"/>
      <w:szCs w:val="28"/>
    </w:rPr>
  </w:style>
  <w:style w:type="paragraph" w:customStyle="1" w:styleId="xl115">
    <w:name w:val="xl115"/>
    <w:basedOn w:val="a0"/>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0"/>
    <w:rsid w:val="00760E68"/>
    <w:pPr>
      <w:spacing w:before="100" w:beforeAutospacing="1" w:after="100" w:afterAutospacing="1"/>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99"/>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uiPriority w:val="3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0"/>
    <w:next w:val="a0"/>
    <w:rsid w:val="00CC0834"/>
    <w:pPr>
      <w:keepNext/>
      <w:autoSpaceDE w:val="0"/>
      <w:autoSpaceDN w:val="0"/>
      <w:jc w:val="center"/>
      <w:outlineLvl w:val="0"/>
    </w:pPr>
    <w:rPr>
      <w:b/>
      <w:bCs/>
      <w:sz w:val="28"/>
      <w:szCs w:val="28"/>
    </w:rPr>
  </w:style>
  <w:style w:type="paragraph" w:customStyle="1" w:styleId="xl115">
    <w:name w:val="xl115"/>
    <w:basedOn w:val="a0"/>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0"/>
    <w:rsid w:val="00760E68"/>
    <w:pPr>
      <w:spacing w:before="100" w:beforeAutospacing="1" w:after="100" w:afterAutospacing="1"/>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D311035DEA969D1E45EE056ECD2FCD0DA0279F06EC1D78B2393C8FACFD4AB46379B638FE2AE11132nAxA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311035DEA969D1E45EE056ECD2FCD0DA0279F06EC1D78B2393C8FACFD4AB46379B638FE2AE11033nAx3G" TargetMode="External"/><Relationship Id="rId25" Type="http://schemas.openxmlformats.org/officeDocument/2006/relationships/hyperlink" Target="consultantplus://offline/ref=F5C986FF722FF4DB91B759222161D3EA81C179C93C3865E836A51092CEC0BBCE2F7D0B0C48F125B4B0E74F9338AAL"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F5C986FF722FF4DB91B759222161D3EA81C179C93C3761E432A41092CEC0BBCE2F37ADL"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D311035DEA969D1E45EE056ECD2FCD0DA0279F06EC1D78B2393C8FACFD4AB46379B638FE2AE11033nAx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file:///C:\content\act\af7c90ea-2d3b-42f1-b925-e700035535c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26E1-14C9-4B16-82AD-FB65670D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40</Pages>
  <Words>11409</Words>
  <Characters>87733</Characters>
  <Application>Microsoft Office Word</Application>
  <DocSecurity>0</DocSecurity>
  <Lines>731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Admin</cp:lastModifiedBy>
  <cp:revision>38</cp:revision>
  <cp:lastPrinted>2018-10-10T07:17:00Z</cp:lastPrinted>
  <dcterms:created xsi:type="dcterms:W3CDTF">2020-12-21T08:31:00Z</dcterms:created>
  <dcterms:modified xsi:type="dcterms:W3CDTF">2021-06-11T01:39:00Z</dcterms:modified>
</cp:coreProperties>
</file>