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Pr="005E6AB6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 w:rsidRPr="005E6AB6">
        <w:rPr>
          <w:b/>
          <w:sz w:val="36"/>
          <w:szCs w:val="36"/>
        </w:rPr>
        <w:t>Каратузский</w:t>
      </w:r>
      <w:proofErr w:type="spellEnd"/>
      <w:r w:rsidRPr="005E6AB6">
        <w:rPr>
          <w:b/>
          <w:sz w:val="36"/>
          <w:szCs w:val="36"/>
        </w:rPr>
        <w:t xml:space="preserve"> сельсовет</w:t>
      </w:r>
    </w:p>
    <w:p w:rsidR="00D97532" w:rsidRPr="005E6AB6" w:rsidRDefault="00D97532" w:rsidP="00720F6C">
      <w:pPr>
        <w:jc w:val="center"/>
        <w:rPr>
          <w:b/>
          <w:sz w:val="20"/>
          <w:szCs w:val="20"/>
        </w:rPr>
      </w:pPr>
    </w:p>
    <w:p w:rsidR="00D97532" w:rsidRPr="005E6AB6" w:rsidRDefault="00D97532" w:rsidP="00720F6C">
      <w:pPr>
        <w:jc w:val="center"/>
        <w:rPr>
          <w:b/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8D6A41" w:rsidP="00720F6C">
      <w:pPr>
        <w:ind w:left="426"/>
        <w:jc w:val="center"/>
        <w:rPr>
          <w:sz w:val="20"/>
          <w:szCs w:val="20"/>
        </w:rPr>
      </w:pPr>
      <w:r w:rsidRPr="005E6AB6">
        <w:rPr>
          <w:noProof/>
        </w:rPr>
        <w:drawing>
          <wp:anchor distT="0" distB="0" distL="114300" distR="114300" simplePos="0" relativeHeight="251658240" behindDoc="1" locked="0" layoutInCell="1" allowOverlap="1" wp14:anchorId="3830D9F4" wp14:editId="45262973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5E6AB6" w:rsidP="00720F6C">
      <w:pPr>
        <w:jc w:val="center"/>
        <w:rPr>
          <w:sz w:val="20"/>
          <w:szCs w:val="20"/>
        </w:rPr>
      </w:pPr>
      <w:r w:rsidRPr="005E6AB6"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81.7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jc w:val="center"/>
        <w:rPr>
          <w:sz w:val="20"/>
          <w:szCs w:val="20"/>
        </w:rPr>
      </w:pPr>
      <w:r w:rsidRPr="005E6AB6">
        <w:rPr>
          <w:sz w:val="48"/>
          <w:szCs w:val="48"/>
        </w:rPr>
        <w:t xml:space="preserve">№ </w:t>
      </w:r>
      <w:r w:rsidR="00D26753" w:rsidRPr="005E6AB6">
        <w:rPr>
          <w:sz w:val="48"/>
          <w:szCs w:val="48"/>
        </w:rPr>
        <w:t>1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(</w:t>
      </w:r>
      <w:r w:rsidR="007507F9" w:rsidRPr="005E6AB6">
        <w:rPr>
          <w:sz w:val="48"/>
          <w:szCs w:val="48"/>
        </w:rPr>
        <w:t>3</w:t>
      </w:r>
      <w:r w:rsidR="00637A01" w:rsidRPr="005E6AB6">
        <w:rPr>
          <w:sz w:val="48"/>
          <w:szCs w:val="48"/>
        </w:rPr>
        <w:t>4</w:t>
      </w:r>
      <w:r w:rsidR="005E6AB6" w:rsidRPr="005E6AB6">
        <w:rPr>
          <w:sz w:val="48"/>
          <w:szCs w:val="48"/>
        </w:rPr>
        <w:t>9</w:t>
      </w:r>
      <w:r w:rsidR="00145722" w:rsidRPr="005E6AB6">
        <w:rPr>
          <w:sz w:val="48"/>
          <w:szCs w:val="48"/>
        </w:rPr>
        <w:t xml:space="preserve">) от </w:t>
      </w:r>
      <w:r w:rsidR="005E6AB6" w:rsidRPr="005E6AB6">
        <w:rPr>
          <w:sz w:val="48"/>
          <w:szCs w:val="48"/>
        </w:rPr>
        <w:t>3</w:t>
      </w:r>
      <w:r w:rsidR="004115C5" w:rsidRPr="005E6AB6">
        <w:rPr>
          <w:sz w:val="48"/>
          <w:szCs w:val="48"/>
        </w:rPr>
        <w:t>1</w:t>
      </w:r>
      <w:r w:rsidR="003D4C70" w:rsidRPr="005E6AB6">
        <w:rPr>
          <w:sz w:val="48"/>
          <w:szCs w:val="48"/>
        </w:rPr>
        <w:t xml:space="preserve"> </w:t>
      </w:r>
      <w:r w:rsidR="004115C5" w:rsidRPr="005E6AB6">
        <w:rPr>
          <w:sz w:val="48"/>
          <w:szCs w:val="48"/>
        </w:rPr>
        <w:t>январ</w:t>
      </w:r>
      <w:r w:rsidR="005E6AB6" w:rsidRPr="005E6AB6">
        <w:rPr>
          <w:sz w:val="48"/>
          <w:szCs w:val="48"/>
        </w:rPr>
        <w:t>я</w:t>
      </w:r>
      <w:r w:rsidRPr="005E6AB6">
        <w:rPr>
          <w:sz w:val="48"/>
          <w:szCs w:val="48"/>
        </w:rPr>
        <w:t xml:space="preserve"> 20</w:t>
      </w:r>
      <w:r w:rsidR="00A3369F" w:rsidRPr="005E6AB6">
        <w:rPr>
          <w:sz w:val="48"/>
          <w:szCs w:val="48"/>
        </w:rPr>
        <w:t>2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г.</w:t>
      </w:r>
    </w:p>
    <w:p w:rsidR="00D97532" w:rsidRPr="005E6AB6" w:rsidRDefault="006D45D7" w:rsidP="006D45D7">
      <w:pPr>
        <w:tabs>
          <w:tab w:val="left" w:pos="7305"/>
        </w:tabs>
        <w:rPr>
          <w:sz w:val="20"/>
          <w:szCs w:val="20"/>
        </w:rPr>
      </w:pPr>
      <w:r w:rsidRPr="005E6AB6">
        <w:rPr>
          <w:sz w:val="20"/>
          <w:szCs w:val="20"/>
        </w:rPr>
        <w:tab/>
      </w: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FA61BD" w:rsidRPr="005E6AB6" w:rsidRDefault="00FA61BD" w:rsidP="0084009B">
      <w:pPr>
        <w:rPr>
          <w:sz w:val="20"/>
          <w:szCs w:val="20"/>
        </w:rPr>
      </w:pPr>
    </w:p>
    <w:p w:rsidR="00FA61BD" w:rsidRPr="005E6AB6" w:rsidRDefault="00FA61BD" w:rsidP="0084009B">
      <w:pPr>
        <w:rPr>
          <w:sz w:val="20"/>
          <w:szCs w:val="20"/>
        </w:rPr>
      </w:pPr>
    </w:p>
    <w:p w:rsidR="00FA61BD" w:rsidRPr="005E6AB6" w:rsidRDefault="00FA61BD" w:rsidP="0084009B">
      <w:pPr>
        <w:rPr>
          <w:sz w:val="20"/>
          <w:szCs w:val="20"/>
        </w:rPr>
      </w:pPr>
    </w:p>
    <w:p w:rsidR="00FA61BD" w:rsidRPr="005E6AB6" w:rsidRDefault="00FA61BD" w:rsidP="0084009B">
      <w:pPr>
        <w:rPr>
          <w:sz w:val="20"/>
          <w:szCs w:val="20"/>
        </w:rPr>
      </w:pPr>
    </w:p>
    <w:p w:rsidR="00FA61BD" w:rsidRPr="005E6AB6" w:rsidRDefault="00FA61BD" w:rsidP="0084009B">
      <w:pPr>
        <w:rPr>
          <w:sz w:val="20"/>
          <w:szCs w:val="20"/>
        </w:rPr>
      </w:pPr>
    </w:p>
    <w:p w:rsidR="00FA61BD" w:rsidRPr="005E6AB6" w:rsidRDefault="00FA61BD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jc w:val="center"/>
      </w:pPr>
      <w:r w:rsidRPr="005E6AB6">
        <w:t>с. Каратузское</w:t>
      </w:r>
    </w:p>
    <w:p w:rsidR="00175140" w:rsidRPr="005E6AB6" w:rsidRDefault="00175140" w:rsidP="00212C2F">
      <w:pPr>
        <w:rPr>
          <w:sz w:val="20"/>
          <w:szCs w:val="20"/>
        </w:rPr>
        <w:sectPr w:rsidR="00175140" w:rsidRPr="005E6AB6" w:rsidSect="008502CD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5E6AB6" w:rsidRPr="005E6AB6" w:rsidRDefault="005E6AB6" w:rsidP="005E6AB6">
      <w:pPr>
        <w:pStyle w:val="a3"/>
        <w:tabs>
          <w:tab w:val="left" w:pos="426"/>
        </w:tabs>
        <w:ind w:left="0"/>
        <w:jc w:val="center"/>
        <w:rPr>
          <w:rFonts w:ascii="Times New Roman" w:hAnsi="Times New Roman"/>
          <w:sz w:val="20"/>
          <w:szCs w:val="20"/>
        </w:rPr>
      </w:pPr>
      <w:r w:rsidRPr="005E6AB6">
        <w:rPr>
          <w:rFonts w:ascii="Times New Roman" w:hAnsi="Times New Roman"/>
          <w:sz w:val="20"/>
          <w:szCs w:val="20"/>
        </w:rPr>
        <w:lastRenderedPageBreak/>
        <w:t>КАРАТУЗСКИЙ СЕЛЬСКИЙ СОВЕТ ДЕПУТАТОВ</w:t>
      </w:r>
    </w:p>
    <w:p w:rsidR="005E6AB6" w:rsidRPr="005E6AB6" w:rsidRDefault="005E6AB6" w:rsidP="005E6AB6">
      <w:pPr>
        <w:pStyle w:val="a3"/>
        <w:tabs>
          <w:tab w:val="left" w:pos="426"/>
        </w:tabs>
        <w:ind w:left="0"/>
        <w:jc w:val="center"/>
        <w:rPr>
          <w:rFonts w:ascii="Times New Roman" w:hAnsi="Times New Roman"/>
          <w:sz w:val="20"/>
          <w:szCs w:val="20"/>
        </w:rPr>
      </w:pPr>
    </w:p>
    <w:p w:rsidR="005E6AB6" w:rsidRPr="005E6AB6" w:rsidRDefault="005E6AB6" w:rsidP="005E6AB6">
      <w:pPr>
        <w:pStyle w:val="a3"/>
        <w:tabs>
          <w:tab w:val="left" w:pos="426"/>
        </w:tabs>
        <w:ind w:left="0"/>
        <w:jc w:val="center"/>
        <w:rPr>
          <w:rFonts w:ascii="Times New Roman" w:hAnsi="Times New Roman"/>
          <w:sz w:val="20"/>
          <w:szCs w:val="20"/>
        </w:rPr>
      </w:pPr>
      <w:r w:rsidRPr="005E6AB6">
        <w:rPr>
          <w:rFonts w:ascii="Times New Roman" w:hAnsi="Times New Roman"/>
          <w:sz w:val="20"/>
          <w:szCs w:val="20"/>
        </w:rPr>
        <w:t>РАСПОРЯЖЕНИЕ</w:t>
      </w:r>
    </w:p>
    <w:p w:rsidR="005E6AB6" w:rsidRPr="005E6AB6" w:rsidRDefault="005E6AB6" w:rsidP="005E6AB6">
      <w:pPr>
        <w:pStyle w:val="a3"/>
        <w:tabs>
          <w:tab w:val="left" w:pos="426"/>
        </w:tabs>
        <w:ind w:left="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6AB6" w:rsidRPr="005E6AB6" w:rsidTr="005E6AB6">
        <w:tc>
          <w:tcPr>
            <w:tcW w:w="3190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26.01.2022г.</w:t>
            </w:r>
          </w:p>
        </w:tc>
        <w:tc>
          <w:tcPr>
            <w:tcW w:w="3190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6AB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E6AB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5E6AB6">
              <w:rPr>
                <w:rFonts w:ascii="Times New Roman" w:hAnsi="Times New Roman"/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191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№ 01-Р</w:t>
            </w:r>
          </w:p>
        </w:tc>
      </w:tr>
    </w:tbl>
    <w:p w:rsidR="005E6AB6" w:rsidRPr="005E6AB6" w:rsidRDefault="005E6AB6" w:rsidP="005E6AB6">
      <w:pPr>
        <w:pStyle w:val="a3"/>
        <w:tabs>
          <w:tab w:val="left" w:pos="426"/>
        </w:tabs>
        <w:ind w:left="0"/>
        <w:jc w:val="center"/>
        <w:rPr>
          <w:rFonts w:ascii="Times New Roman" w:hAnsi="Times New Roman"/>
          <w:sz w:val="20"/>
          <w:szCs w:val="20"/>
        </w:rPr>
      </w:pPr>
    </w:p>
    <w:p w:rsidR="005E6AB6" w:rsidRPr="005E6AB6" w:rsidRDefault="005E6AB6" w:rsidP="005E6AB6">
      <w:pPr>
        <w:pStyle w:val="a3"/>
        <w:ind w:left="0" w:right="3826"/>
        <w:rPr>
          <w:rFonts w:ascii="Times New Roman" w:hAnsi="Times New Roman"/>
          <w:sz w:val="20"/>
          <w:szCs w:val="20"/>
        </w:rPr>
      </w:pPr>
      <w:r w:rsidRPr="005E6AB6">
        <w:rPr>
          <w:rFonts w:ascii="Times New Roman" w:hAnsi="Times New Roman"/>
          <w:sz w:val="20"/>
          <w:szCs w:val="20"/>
        </w:rPr>
        <w:t xml:space="preserve">Об утверждении графика приема избирателей депутатами Каратузского сельского Совета депутатов </w:t>
      </w:r>
      <w:r w:rsidRPr="005E6AB6">
        <w:rPr>
          <w:rFonts w:ascii="Times New Roman" w:hAnsi="Times New Roman"/>
          <w:sz w:val="20"/>
          <w:szCs w:val="20"/>
          <w:lang w:val="en-US"/>
        </w:rPr>
        <w:t>VI</w:t>
      </w:r>
      <w:r w:rsidRPr="005E6AB6">
        <w:rPr>
          <w:rFonts w:ascii="Times New Roman" w:hAnsi="Times New Roman"/>
          <w:sz w:val="20"/>
          <w:szCs w:val="20"/>
        </w:rPr>
        <w:t xml:space="preserve"> созыва на 2022год</w:t>
      </w:r>
    </w:p>
    <w:p w:rsidR="005E6AB6" w:rsidRPr="005E6AB6" w:rsidRDefault="005E6AB6" w:rsidP="005E6AB6">
      <w:pPr>
        <w:pStyle w:val="a3"/>
        <w:tabs>
          <w:tab w:val="left" w:pos="426"/>
        </w:tabs>
        <w:ind w:left="0" w:firstLine="425"/>
        <w:rPr>
          <w:rFonts w:ascii="Times New Roman" w:hAnsi="Times New Roman"/>
          <w:sz w:val="20"/>
          <w:szCs w:val="20"/>
        </w:rPr>
      </w:pPr>
    </w:p>
    <w:p w:rsidR="005E6AB6" w:rsidRPr="005E6AB6" w:rsidRDefault="005E6AB6" w:rsidP="005E6AB6">
      <w:pPr>
        <w:pStyle w:val="a3"/>
        <w:tabs>
          <w:tab w:val="left" w:pos="426"/>
        </w:tabs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5E6AB6">
        <w:rPr>
          <w:rFonts w:ascii="Times New Roman" w:hAnsi="Times New Roman"/>
          <w:sz w:val="20"/>
          <w:szCs w:val="20"/>
        </w:rPr>
        <w:t>Руководствуясь статьей 43 Регламента Каратузского сельского Совета депутатов:</w:t>
      </w:r>
    </w:p>
    <w:p w:rsidR="005E6AB6" w:rsidRPr="005E6AB6" w:rsidRDefault="005E6AB6" w:rsidP="005E6AB6">
      <w:pPr>
        <w:ind w:firstLine="425"/>
        <w:jc w:val="both"/>
        <w:rPr>
          <w:sz w:val="20"/>
          <w:szCs w:val="20"/>
        </w:rPr>
      </w:pPr>
      <w:r w:rsidRPr="005E6AB6">
        <w:rPr>
          <w:sz w:val="20"/>
          <w:szCs w:val="20"/>
        </w:rPr>
        <w:t xml:space="preserve">1. Утвердить График приема избирателей депутатами Каратузского сельского Совета депутатов </w:t>
      </w:r>
      <w:r w:rsidRPr="005E6AB6">
        <w:rPr>
          <w:sz w:val="20"/>
          <w:szCs w:val="20"/>
          <w:lang w:val="en-US"/>
        </w:rPr>
        <w:t>VI</w:t>
      </w:r>
      <w:r w:rsidRPr="005E6AB6">
        <w:rPr>
          <w:sz w:val="20"/>
          <w:szCs w:val="20"/>
        </w:rPr>
        <w:t xml:space="preserve"> созыва на 2022год, согласно Приложению.</w:t>
      </w:r>
    </w:p>
    <w:p w:rsidR="005E6AB6" w:rsidRPr="005E6AB6" w:rsidRDefault="005E6AB6" w:rsidP="005E6AB6">
      <w:pPr>
        <w:ind w:firstLine="425"/>
        <w:jc w:val="both"/>
        <w:rPr>
          <w:sz w:val="20"/>
          <w:szCs w:val="20"/>
        </w:rPr>
      </w:pPr>
      <w:r w:rsidRPr="005E6AB6">
        <w:rPr>
          <w:sz w:val="20"/>
          <w:szCs w:val="20"/>
        </w:rPr>
        <w:t>2. График приема избирателей депутатами Каратузского сельского Совета депутатов VI созыва на 2022 год подлежит опубликованию в районной газете «Знамя труда».</w:t>
      </w:r>
    </w:p>
    <w:p w:rsidR="005E6AB6" w:rsidRPr="005E6AB6" w:rsidRDefault="005E6AB6" w:rsidP="005E6AB6">
      <w:pPr>
        <w:ind w:firstLine="425"/>
        <w:jc w:val="both"/>
        <w:rPr>
          <w:sz w:val="20"/>
          <w:szCs w:val="20"/>
        </w:rPr>
      </w:pPr>
      <w:r w:rsidRPr="005E6AB6">
        <w:rPr>
          <w:sz w:val="20"/>
          <w:szCs w:val="20"/>
        </w:rPr>
        <w:t xml:space="preserve">3. </w:t>
      </w:r>
      <w:proofErr w:type="gramStart"/>
      <w:r w:rsidRPr="005E6AB6">
        <w:rPr>
          <w:sz w:val="20"/>
          <w:szCs w:val="20"/>
        </w:rPr>
        <w:t>Контроль за</w:t>
      </w:r>
      <w:proofErr w:type="gramEnd"/>
      <w:r w:rsidRPr="005E6AB6">
        <w:rPr>
          <w:sz w:val="20"/>
          <w:szCs w:val="20"/>
        </w:rPr>
        <w:t xml:space="preserve"> исполнением настоящего распоряжения оставляю за собой.</w:t>
      </w:r>
    </w:p>
    <w:p w:rsidR="005E6AB6" w:rsidRPr="005E6AB6" w:rsidRDefault="005E6AB6" w:rsidP="005E6AB6">
      <w:pPr>
        <w:ind w:firstLine="425"/>
        <w:jc w:val="both"/>
        <w:rPr>
          <w:sz w:val="20"/>
          <w:szCs w:val="20"/>
        </w:rPr>
      </w:pPr>
      <w:r w:rsidRPr="005E6AB6">
        <w:rPr>
          <w:sz w:val="20"/>
          <w:szCs w:val="20"/>
        </w:rPr>
        <w:t>4. Распоряжение вступает в силу со дня его принятия и подлежит опубликованию в печатном издании органа местного самоуправления Каратузского сельсовета «</w:t>
      </w:r>
      <w:proofErr w:type="spellStart"/>
      <w:r w:rsidRPr="005E6AB6">
        <w:rPr>
          <w:sz w:val="20"/>
          <w:szCs w:val="20"/>
        </w:rPr>
        <w:t>Каратузский</w:t>
      </w:r>
      <w:proofErr w:type="spellEnd"/>
      <w:r w:rsidRPr="005E6AB6">
        <w:rPr>
          <w:sz w:val="20"/>
          <w:szCs w:val="20"/>
        </w:rPr>
        <w:t xml:space="preserve"> вестник».</w:t>
      </w:r>
    </w:p>
    <w:p w:rsidR="005E6AB6" w:rsidRPr="005E6AB6" w:rsidRDefault="005E6AB6" w:rsidP="005E6AB6">
      <w:pPr>
        <w:pStyle w:val="a3"/>
        <w:tabs>
          <w:tab w:val="left" w:pos="426"/>
        </w:tabs>
        <w:ind w:left="0"/>
        <w:rPr>
          <w:rFonts w:ascii="Times New Roman" w:hAnsi="Times New Roman"/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6AB6" w:rsidRPr="005E6AB6" w:rsidTr="005E6AB6">
        <w:tc>
          <w:tcPr>
            <w:tcW w:w="4785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Председатель Каратузского</w:t>
            </w:r>
          </w:p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сельского Совета депутатов</w:t>
            </w:r>
          </w:p>
        </w:tc>
        <w:tc>
          <w:tcPr>
            <w:tcW w:w="4786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E6AB6" w:rsidRPr="005E6AB6" w:rsidRDefault="005E6AB6" w:rsidP="005E6AB6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6AB6">
              <w:rPr>
                <w:rFonts w:ascii="Times New Roman" w:hAnsi="Times New Roman"/>
                <w:sz w:val="20"/>
                <w:szCs w:val="20"/>
              </w:rPr>
              <w:t>О.В.Федосеева</w:t>
            </w:r>
            <w:proofErr w:type="spellEnd"/>
          </w:p>
        </w:tc>
      </w:tr>
    </w:tbl>
    <w:p w:rsidR="005E6AB6" w:rsidRPr="005E6AB6" w:rsidRDefault="005E6AB6" w:rsidP="005E6AB6">
      <w:pPr>
        <w:pStyle w:val="a3"/>
        <w:tabs>
          <w:tab w:val="left" w:pos="426"/>
        </w:tabs>
        <w:ind w:left="0"/>
        <w:jc w:val="center"/>
        <w:rPr>
          <w:rFonts w:ascii="Times New Roman" w:hAnsi="Times New Roman"/>
          <w:sz w:val="20"/>
          <w:szCs w:val="20"/>
        </w:rPr>
      </w:pPr>
    </w:p>
    <w:p w:rsidR="005E6AB6" w:rsidRPr="005E6AB6" w:rsidRDefault="005E6AB6" w:rsidP="005E6AB6">
      <w:pPr>
        <w:pStyle w:val="a3"/>
        <w:tabs>
          <w:tab w:val="left" w:pos="426"/>
        </w:tabs>
        <w:ind w:left="0"/>
        <w:jc w:val="center"/>
        <w:rPr>
          <w:rFonts w:ascii="Times New Roman" w:hAnsi="Times New Roman"/>
          <w:sz w:val="20"/>
          <w:szCs w:val="20"/>
        </w:rPr>
      </w:pPr>
    </w:p>
    <w:p w:rsidR="005E6AB6" w:rsidRPr="005E6AB6" w:rsidRDefault="005E6AB6" w:rsidP="005E6AB6">
      <w:pPr>
        <w:pStyle w:val="a3"/>
        <w:tabs>
          <w:tab w:val="left" w:pos="426"/>
        </w:tabs>
        <w:ind w:left="0"/>
        <w:jc w:val="center"/>
        <w:rPr>
          <w:rFonts w:ascii="Times New Roman" w:hAnsi="Times New Roman"/>
          <w:sz w:val="20"/>
          <w:szCs w:val="20"/>
        </w:rPr>
        <w:sectPr w:rsidR="005E6AB6" w:rsidRPr="005E6AB6" w:rsidSect="00AD6B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6AB6" w:rsidRPr="005E6AB6" w:rsidRDefault="005E6AB6" w:rsidP="005E6AB6">
      <w:pPr>
        <w:ind w:left="10915"/>
        <w:jc w:val="both"/>
        <w:rPr>
          <w:b/>
          <w:sz w:val="20"/>
          <w:szCs w:val="20"/>
        </w:rPr>
      </w:pPr>
      <w:bookmarkStart w:id="0" w:name="sub_1000"/>
      <w:r w:rsidRPr="005E6AB6">
        <w:rPr>
          <w:rStyle w:val="afff8"/>
          <w:b w:val="0"/>
          <w:bCs/>
          <w:sz w:val="20"/>
          <w:szCs w:val="20"/>
        </w:rPr>
        <w:lastRenderedPageBreak/>
        <w:t>Приложение</w:t>
      </w:r>
    </w:p>
    <w:bookmarkEnd w:id="0"/>
    <w:p w:rsidR="005E6AB6" w:rsidRPr="005E6AB6" w:rsidRDefault="005E6AB6" w:rsidP="005E6AB6">
      <w:pPr>
        <w:ind w:left="10915"/>
        <w:jc w:val="both"/>
        <w:rPr>
          <w:rStyle w:val="afff8"/>
          <w:b w:val="0"/>
          <w:bCs/>
          <w:sz w:val="20"/>
          <w:szCs w:val="20"/>
        </w:rPr>
      </w:pPr>
      <w:r w:rsidRPr="005E6AB6">
        <w:rPr>
          <w:rStyle w:val="afff8"/>
          <w:b w:val="0"/>
          <w:bCs/>
          <w:sz w:val="20"/>
          <w:szCs w:val="20"/>
        </w:rPr>
        <w:t xml:space="preserve">к Распоряжению Каратузского </w:t>
      </w:r>
    </w:p>
    <w:p w:rsidR="005E6AB6" w:rsidRPr="005E6AB6" w:rsidRDefault="005E6AB6" w:rsidP="005E6AB6">
      <w:pPr>
        <w:ind w:left="10915"/>
        <w:jc w:val="both"/>
        <w:rPr>
          <w:b/>
          <w:sz w:val="20"/>
          <w:szCs w:val="20"/>
        </w:rPr>
      </w:pPr>
      <w:r w:rsidRPr="005E6AB6">
        <w:rPr>
          <w:rStyle w:val="afff8"/>
          <w:b w:val="0"/>
          <w:bCs/>
          <w:sz w:val="20"/>
          <w:szCs w:val="20"/>
        </w:rPr>
        <w:t xml:space="preserve">сельского Совета депутатов </w:t>
      </w:r>
    </w:p>
    <w:p w:rsidR="005E6AB6" w:rsidRPr="005E6AB6" w:rsidRDefault="005E6AB6" w:rsidP="005E6AB6">
      <w:pPr>
        <w:ind w:left="10915"/>
        <w:jc w:val="both"/>
        <w:rPr>
          <w:rStyle w:val="afff8"/>
          <w:b w:val="0"/>
          <w:bCs/>
          <w:sz w:val="20"/>
          <w:szCs w:val="20"/>
        </w:rPr>
      </w:pPr>
      <w:r w:rsidRPr="005E6AB6">
        <w:rPr>
          <w:rStyle w:val="afff8"/>
          <w:b w:val="0"/>
          <w:bCs/>
          <w:sz w:val="20"/>
          <w:szCs w:val="20"/>
        </w:rPr>
        <w:t>от 26.01.2022г. № 01-Р</w:t>
      </w:r>
    </w:p>
    <w:p w:rsidR="005E6AB6" w:rsidRPr="005E6AB6" w:rsidRDefault="005E6AB6" w:rsidP="005E6AB6">
      <w:pPr>
        <w:pStyle w:val="a3"/>
        <w:tabs>
          <w:tab w:val="left" w:pos="426"/>
        </w:tabs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5E6AB6">
        <w:rPr>
          <w:rFonts w:ascii="Times New Roman" w:hAnsi="Times New Roman"/>
          <w:b/>
          <w:sz w:val="20"/>
          <w:szCs w:val="20"/>
        </w:rPr>
        <w:t>ГРАФИК</w:t>
      </w:r>
    </w:p>
    <w:p w:rsidR="005E6AB6" w:rsidRPr="005E6AB6" w:rsidRDefault="005E6AB6" w:rsidP="005E6AB6">
      <w:pPr>
        <w:pStyle w:val="a3"/>
        <w:tabs>
          <w:tab w:val="left" w:pos="426"/>
        </w:tabs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5E6AB6">
        <w:rPr>
          <w:rFonts w:ascii="Times New Roman" w:hAnsi="Times New Roman"/>
          <w:b/>
          <w:sz w:val="20"/>
          <w:szCs w:val="20"/>
        </w:rPr>
        <w:t xml:space="preserve">приема избирателей депутатами Каратузского сельского совета депутатов </w:t>
      </w:r>
      <w:r w:rsidRPr="005E6AB6">
        <w:rPr>
          <w:rFonts w:ascii="Times New Roman" w:hAnsi="Times New Roman"/>
          <w:b/>
          <w:sz w:val="20"/>
          <w:szCs w:val="20"/>
          <w:lang w:val="en-US"/>
        </w:rPr>
        <w:t>VI</w:t>
      </w:r>
      <w:r w:rsidRPr="005E6AB6">
        <w:rPr>
          <w:rFonts w:ascii="Times New Roman" w:hAnsi="Times New Roman"/>
          <w:b/>
          <w:sz w:val="20"/>
          <w:szCs w:val="20"/>
        </w:rPr>
        <w:t xml:space="preserve"> созыва на 2022 год</w:t>
      </w:r>
    </w:p>
    <w:p w:rsidR="005E6AB6" w:rsidRPr="005E6AB6" w:rsidRDefault="005E6AB6" w:rsidP="005E6AB6">
      <w:pPr>
        <w:pStyle w:val="a3"/>
        <w:tabs>
          <w:tab w:val="left" w:pos="426"/>
        </w:tabs>
        <w:ind w:left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e"/>
        <w:tblW w:w="16430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441"/>
        <w:gridCol w:w="1552"/>
        <w:gridCol w:w="1482"/>
        <w:gridCol w:w="6372"/>
        <w:gridCol w:w="2624"/>
      </w:tblGrid>
      <w:tr w:rsidR="005E6AB6" w:rsidRPr="005E6AB6" w:rsidTr="005E6AB6">
        <w:trPr>
          <w:jc w:val="center"/>
        </w:trPr>
        <w:tc>
          <w:tcPr>
            <w:tcW w:w="959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AB6">
              <w:rPr>
                <w:rFonts w:ascii="Times New Roman" w:hAnsi="Times New Roman"/>
                <w:b/>
                <w:sz w:val="20"/>
                <w:szCs w:val="20"/>
              </w:rPr>
              <w:t>№ округа</w:t>
            </w:r>
          </w:p>
        </w:tc>
        <w:tc>
          <w:tcPr>
            <w:tcW w:w="3441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AB6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552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AB6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82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AB6">
              <w:rPr>
                <w:rFonts w:ascii="Times New Roman" w:hAnsi="Times New Roman"/>
                <w:b/>
                <w:sz w:val="20"/>
                <w:szCs w:val="20"/>
              </w:rPr>
              <w:t>Время приема</w:t>
            </w:r>
          </w:p>
        </w:tc>
        <w:tc>
          <w:tcPr>
            <w:tcW w:w="6372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AB6">
              <w:rPr>
                <w:rFonts w:ascii="Times New Roman" w:hAnsi="Times New Roman"/>
                <w:b/>
                <w:sz w:val="20"/>
                <w:szCs w:val="20"/>
              </w:rPr>
              <w:t>Место (адрес) проведения приема</w:t>
            </w:r>
          </w:p>
        </w:tc>
        <w:tc>
          <w:tcPr>
            <w:tcW w:w="2624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AB6">
              <w:rPr>
                <w:rFonts w:ascii="Times New Roman" w:hAnsi="Times New Roman"/>
                <w:b/>
                <w:sz w:val="20"/>
                <w:szCs w:val="20"/>
              </w:rPr>
              <w:t>Телефоны</w:t>
            </w:r>
          </w:p>
        </w:tc>
      </w:tr>
      <w:tr w:rsidR="005E6AB6" w:rsidRPr="005E6AB6" w:rsidTr="005E6AB6">
        <w:trPr>
          <w:jc w:val="center"/>
        </w:trPr>
        <w:tc>
          <w:tcPr>
            <w:tcW w:w="959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41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6AB6">
              <w:rPr>
                <w:rFonts w:ascii="Times New Roman" w:hAnsi="Times New Roman"/>
                <w:sz w:val="20"/>
                <w:szCs w:val="20"/>
              </w:rPr>
              <w:t>Блинцов</w:t>
            </w:r>
            <w:proofErr w:type="spellEnd"/>
            <w:r w:rsidRPr="005E6A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Евгений Иванович</w:t>
            </w:r>
          </w:p>
        </w:tc>
        <w:tc>
          <w:tcPr>
            <w:tcW w:w="1552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482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10.00-11.00</w:t>
            </w:r>
          </w:p>
        </w:tc>
        <w:tc>
          <w:tcPr>
            <w:tcW w:w="6372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 xml:space="preserve">МБУК «КС Каратузского района», </w:t>
            </w:r>
            <w:proofErr w:type="spellStart"/>
            <w:r w:rsidRPr="005E6AB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E6AB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5E6AB6">
              <w:rPr>
                <w:rFonts w:ascii="Times New Roman" w:hAnsi="Times New Roman"/>
                <w:sz w:val="20"/>
                <w:szCs w:val="20"/>
              </w:rPr>
              <w:t>аратузское</w:t>
            </w:r>
            <w:proofErr w:type="spellEnd"/>
            <w:r w:rsidRPr="005E6AB6">
              <w:rPr>
                <w:rFonts w:ascii="Times New Roman" w:hAnsi="Times New Roman"/>
                <w:sz w:val="20"/>
                <w:szCs w:val="20"/>
              </w:rPr>
              <w:t>, ул. Революционная, 23, второй этаж, кабинет директора</w:t>
            </w:r>
          </w:p>
        </w:tc>
        <w:tc>
          <w:tcPr>
            <w:tcW w:w="2624" w:type="dxa"/>
            <w:vAlign w:val="center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 xml:space="preserve">тел. 2-16-91, </w:t>
            </w:r>
          </w:p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сот. +7 933 325 81 31</w:t>
            </w:r>
          </w:p>
        </w:tc>
      </w:tr>
      <w:tr w:rsidR="005E6AB6" w:rsidRPr="005E6AB6" w:rsidTr="005E6AB6">
        <w:trPr>
          <w:jc w:val="center"/>
        </w:trPr>
        <w:tc>
          <w:tcPr>
            <w:tcW w:w="959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41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Булгакова Ирина Владимировна</w:t>
            </w:r>
          </w:p>
        </w:tc>
        <w:tc>
          <w:tcPr>
            <w:tcW w:w="1552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482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15.00-16.00</w:t>
            </w:r>
          </w:p>
        </w:tc>
        <w:tc>
          <w:tcPr>
            <w:tcW w:w="6372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5E6AB6">
              <w:rPr>
                <w:rFonts w:ascii="Times New Roman" w:hAnsi="Times New Roman"/>
                <w:sz w:val="20"/>
                <w:szCs w:val="20"/>
              </w:rPr>
              <w:t>Каратузская</w:t>
            </w:r>
            <w:proofErr w:type="spellEnd"/>
            <w:r w:rsidRPr="005E6AB6">
              <w:rPr>
                <w:rFonts w:ascii="Times New Roman" w:hAnsi="Times New Roman"/>
                <w:sz w:val="20"/>
                <w:szCs w:val="20"/>
              </w:rPr>
              <w:t xml:space="preserve"> СОШ», 1 корпус, </w:t>
            </w:r>
            <w:proofErr w:type="spellStart"/>
            <w:r w:rsidRPr="005E6AB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E6AB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5E6AB6">
              <w:rPr>
                <w:rFonts w:ascii="Times New Roman" w:hAnsi="Times New Roman"/>
                <w:sz w:val="20"/>
                <w:szCs w:val="20"/>
              </w:rPr>
              <w:t>аратузское</w:t>
            </w:r>
            <w:proofErr w:type="spellEnd"/>
            <w:r w:rsidRPr="005E6AB6">
              <w:rPr>
                <w:rFonts w:ascii="Times New Roman" w:hAnsi="Times New Roman"/>
                <w:sz w:val="20"/>
                <w:szCs w:val="20"/>
              </w:rPr>
              <w:t>, ул. Шевченко, 16, кабинет директора</w:t>
            </w:r>
          </w:p>
        </w:tc>
        <w:tc>
          <w:tcPr>
            <w:tcW w:w="2624" w:type="dxa"/>
            <w:vAlign w:val="center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 xml:space="preserve">тел. 2-14-76, </w:t>
            </w:r>
          </w:p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сот. +7 902 011 92 71</w:t>
            </w:r>
          </w:p>
        </w:tc>
      </w:tr>
      <w:tr w:rsidR="005E6AB6" w:rsidRPr="005E6AB6" w:rsidTr="005E6AB6">
        <w:trPr>
          <w:jc w:val="center"/>
        </w:trPr>
        <w:tc>
          <w:tcPr>
            <w:tcW w:w="959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41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6AB6">
              <w:rPr>
                <w:rFonts w:ascii="Times New Roman" w:hAnsi="Times New Roman"/>
                <w:sz w:val="20"/>
                <w:szCs w:val="20"/>
              </w:rPr>
              <w:t>Гречишкин</w:t>
            </w:r>
            <w:proofErr w:type="spellEnd"/>
            <w:r w:rsidRPr="005E6A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Сергей Николаевич</w:t>
            </w:r>
          </w:p>
        </w:tc>
        <w:tc>
          <w:tcPr>
            <w:tcW w:w="1552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482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11.00-12.00</w:t>
            </w:r>
          </w:p>
        </w:tc>
        <w:tc>
          <w:tcPr>
            <w:tcW w:w="6372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 xml:space="preserve">МБУК «КС Каратузского района», </w:t>
            </w:r>
            <w:proofErr w:type="spellStart"/>
            <w:r w:rsidRPr="005E6AB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E6AB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5E6AB6">
              <w:rPr>
                <w:rFonts w:ascii="Times New Roman" w:hAnsi="Times New Roman"/>
                <w:sz w:val="20"/>
                <w:szCs w:val="20"/>
              </w:rPr>
              <w:t>аратузское</w:t>
            </w:r>
            <w:proofErr w:type="spellEnd"/>
            <w:r w:rsidRPr="005E6AB6">
              <w:rPr>
                <w:rFonts w:ascii="Times New Roman" w:hAnsi="Times New Roman"/>
                <w:sz w:val="20"/>
                <w:szCs w:val="20"/>
              </w:rPr>
              <w:t>, ул. Революционная, 23, второй этаж, методический кабинет</w:t>
            </w:r>
          </w:p>
        </w:tc>
        <w:tc>
          <w:tcPr>
            <w:tcW w:w="2624" w:type="dxa"/>
            <w:vAlign w:val="center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 xml:space="preserve">тел. 2-16-91, </w:t>
            </w:r>
          </w:p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сот. +7 902 013 56 25</w:t>
            </w:r>
          </w:p>
        </w:tc>
      </w:tr>
      <w:tr w:rsidR="005E6AB6" w:rsidRPr="005E6AB6" w:rsidTr="005E6AB6">
        <w:trPr>
          <w:jc w:val="center"/>
        </w:trPr>
        <w:tc>
          <w:tcPr>
            <w:tcW w:w="959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41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6AB6">
              <w:rPr>
                <w:rFonts w:ascii="Times New Roman" w:hAnsi="Times New Roman"/>
                <w:sz w:val="20"/>
                <w:szCs w:val="20"/>
              </w:rPr>
              <w:t>Лабзова</w:t>
            </w:r>
            <w:proofErr w:type="spellEnd"/>
            <w:r w:rsidRPr="005E6A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Ксения Александровна</w:t>
            </w:r>
          </w:p>
        </w:tc>
        <w:tc>
          <w:tcPr>
            <w:tcW w:w="1552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482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6372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5E6AB6"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 w:rsidRPr="005E6AB6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spellStart"/>
            <w:r w:rsidRPr="005E6AB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E6AB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5E6AB6">
              <w:rPr>
                <w:rFonts w:ascii="Times New Roman" w:hAnsi="Times New Roman"/>
                <w:sz w:val="20"/>
                <w:szCs w:val="20"/>
              </w:rPr>
              <w:t>аратузское</w:t>
            </w:r>
            <w:proofErr w:type="spellEnd"/>
            <w:r w:rsidRPr="005E6A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E6AB6">
              <w:rPr>
                <w:rFonts w:ascii="Times New Roman" w:hAnsi="Times New Roman"/>
                <w:sz w:val="20"/>
                <w:szCs w:val="20"/>
              </w:rPr>
              <w:t>ул.Шевченко</w:t>
            </w:r>
            <w:proofErr w:type="spellEnd"/>
            <w:r w:rsidRPr="005E6AB6">
              <w:rPr>
                <w:rFonts w:ascii="Times New Roman" w:hAnsi="Times New Roman"/>
                <w:sz w:val="20"/>
                <w:szCs w:val="20"/>
              </w:rPr>
              <w:t>, д.1, кабинет ПТО</w:t>
            </w:r>
          </w:p>
        </w:tc>
        <w:tc>
          <w:tcPr>
            <w:tcW w:w="2624" w:type="dxa"/>
            <w:vAlign w:val="center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сот. +7 902 014 66 38</w:t>
            </w:r>
          </w:p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AB6" w:rsidRPr="005E6AB6" w:rsidTr="005E6AB6">
        <w:trPr>
          <w:jc w:val="center"/>
        </w:trPr>
        <w:tc>
          <w:tcPr>
            <w:tcW w:w="959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41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 xml:space="preserve">Лепешкин </w:t>
            </w:r>
          </w:p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Валерий Михайлович</w:t>
            </w:r>
          </w:p>
        </w:tc>
        <w:tc>
          <w:tcPr>
            <w:tcW w:w="1552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482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17.00-18.00</w:t>
            </w:r>
          </w:p>
        </w:tc>
        <w:tc>
          <w:tcPr>
            <w:tcW w:w="6372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5E6AB6">
              <w:rPr>
                <w:rFonts w:ascii="Times New Roman" w:hAnsi="Times New Roman"/>
                <w:sz w:val="20"/>
                <w:szCs w:val="20"/>
              </w:rPr>
              <w:t>Каратузская</w:t>
            </w:r>
            <w:proofErr w:type="spellEnd"/>
            <w:r w:rsidRPr="005E6AB6">
              <w:rPr>
                <w:rFonts w:ascii="Times New Roman" w:hAnsi="Times New Roman"/>
                <w:sz w:val="20"/>
                <w:szCs w:val="20"/>
              </w:rPr>
              <w:t xml:space="preserve"> СОШ», 3 корпус, </w:t>
            </w:r>
            <w:proofErr w:type="spellStart"/>
            <w:r w:rsidRPr="005E6AB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E6AB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5E6AB6">
              <w:rPr>
                <w:rFonts w:ascii="Times New Roman" w:hAnsi="Times New Roman"/>
                <w:sz w:val="20"/>
                <w:szCs w:val="20"/>
              </w:rPr>
              <w:t>аратузское</w:t>
            </w:r>
            <w:proofErr w:type="spellEnd"/>
            <w:r w:rsidRPr="005E6A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E6AB6">
              <w:rPr>
                <w:rFonts w:ascii="Times New Roman" w:hAnsi="Times New Roman"/>
                <w:sz w:val="20"/>
                <w:szCs w:val="20"/>
              </w:rPr>
              <w:t>ул.Пушкина</w:t>
            </w:r>
            <w:proofErr w:type="spellEnd"/>
            <w:r w:rsidRPr="005E6AB6">
              <w:rPr>
                <w:rFonts w:ascii="Times New Roman" w:hAnsi="Times New Roman"/>
                <w:sz w:val="20"/>
                <w:szCs w:val="20"/>
              </w:rPr>
              <w:t>, 10</w:t>
            </w:r>
          </w:p>
        </w:tc>
        <w:tc>
          <w:tcPr>
            <w:tcW w:w="2624" w:type="dxa"/>
            <w:vAlign w:val="center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тел. 2-15-86</w:t>
            </w:r>
          </w:p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сот. +7 950 964 98 34</w:t>
            </w:r>
          </w:p>
        </w:tc>
      </w:tr>
      <w:tr w:rsidR="005E6AB6" w:rsidRPr="005E6AB6" w:rsidTr="005E6AB6">
        <w:trPr>
          <w:jc w:val="center"/>
        </w:trPr>
        <w:tc>
          <w:tcPr>
            <w:tcW w:w="959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41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Матвеев Игорь Николаевич</w:t>
            </w:r>
          </w:p>
        </w:tc>
        <w:tc>
          <w:tcPr>
            <w:tcW w:w="1552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482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15.00-16.00</w:t>
            </w:r>
          </w:p>
        </w:tc>
        <w:tc>
          <w:tcPr>
            <w:tcW w:w="6372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6AB6">
              <w:rPr>
                <w:rFonts w:ascii="Times New Roman" w:hAnsi="Times New Roman"/>
                <w:sz w:val="20"/>
                <w:szCs w:val="20"/>
              </w:rPr>
              <w:t>Каратузский</w:t>
            </w:r>
            <w:proofErr w:type="spellEnd"/>
            <w:r w:rsidRPr="005E6AB6">
              <w:rPr>
                <w:rFonts w:ascii="Times New Roman" w:hAnsi="Times New Roman"/>
                <w:sz w:val="20"/>
                <w:szCs w:val="20"/>
              </w:rPr>
              <w:t xml:space="preserve"> филиал Краевого автотранспортного предприятия, </w:t>
            </w:r>
            <w:proofErr w:type="spellStart"/>
            <w:r w:rsidRPr="005E6AB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E6AB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5E6AB6">
              <w:rPr>
                <w:rFonts w:ascii="Times New Roman" w:hAnsi="Times New Roman"/>
                <w:sz w:val="20"/>
                <w:szCs w:val="20"/>
              </w:rPr>
              <w:t>аратузское</w:t>
            </w:r>
            <w:proofErr w:type="spellEnd"/>
            <w:r w:rsidRPr="005E6A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E6AB6">
              <w:rPr>
                <w:rFonts w:ascii="Times New Roman" w:hAnsi="Times New Roman"/>
                <w:sz w:val="20"/>
                <w:szCs w:val="20"/>
              </w:rPr>
              <w:t>ул.Горького</w:t>
            </w:r>
            <w:proofErr w:type="spellEnd"/>
            <w:r w:rsidRPr="005E6AB6">
              <w:rPr>
                <w:rFonts w:ascii="Times New Roman" w:hAnsi="Times New Roman"/>
                <w:sz w:val="20"/>
                <w:szCs w:val="20"/>
              </w:rPr>
              <w:t xml:space="preserve">, 1, (вход со стороны </w:t>
            </w:r>
            <w:proofErr w:type="spellStart"/>
            <w:r w:rsidRPr="005E6AB6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5E6AB6">
              <w:rPr>
                <w:rFonts w:ascii="Times New Roman" w:hAnsi="Times New Roman"/>
                <w:sz w:val="20"/>
                <w:szCs w:val="20"/>
              </w:rPr>
              <w:t xml:space="preserve">, 2-й этаж), кабинет </w:t>
            </w:r>
            <w:proofErr w:type="spellStart"/>
            <w:r w:rsidRPr="005E6AB6">
              <w:rPr>
                <w:rFonts w:ascii="Times New Roman" w:hAnsi="Times New Roman"/>
                <w:sz w:val="20"/>
                <w:szCs w:val="20"/>
              </w:rPr>
              <w:t>механника</w:t>
            </w:r>
            <w:proofErr w:type="spellEnd"/>
          </w:p>
        </w:tc>
        <w:tc>
          <w:tcPr>
            <w:tcW w:w="2624" w:type="dxa"/>
            <w:vAlign w:val="center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сот. +7 902 966 20 80</w:t>
            </w:r>
          </w:p>
        </w:tc>
      </w:tr>
      <w:tr w:rsidR="005E6AB6" w:rsidRPr="005E6AB6" w:rsidTr="005E6AB6">
        <w:trPr>
          <w:jc w:val="center"/>
        </w:trPr>
        <w:tc>
          <w:tcPr>
            <w:tcW w:w="959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41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Сорока Юлия Владимировна</w:t>
            </w:r>
          </w:p>
        </w:tc>
        <w:tc>
          <w:tcPr>
            <w:tcW w:w="1552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482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16.00-17.00</w:t>
            </w:r>
          </w:p>
        </w:tc>
        <w:tc>
          <w:tcPr>
            <w:tcW w:w="6372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 xml:space="preserve">МБДОУ Детский Сад "Солнышко", </w:t>
            </w:r>
            <w:proofErr w:type="spellStart"/>
            <w:r w:rsidRPr="005E6AB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E6AB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5E6AB6">
              <w:rPr>
                <w:rFonts w:ascii="Times New Roman" w:hAnsi="Times New Roman"/>
                <w:sz w:val="20"/>
                <w:szCs w:val="20"/>
              </w:rPr>
              <w:t>аратузское</w:t>
            </w:r>
            <w:proofErr w:type="spellEnd"/>
            <w:r w:rsidRPr="005E6A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E6AB6">
              <w:rPr>
                <w:rFonts w:ascii="Times New Roman" w:hAnsi="Times New Roman"/>
                <w:sz w:val="20"/>
                <w:szCs w:val="20"/>
              </w:rPr>
              <w:t>ул.Кирова</w:t>
            </w:r>
            <w:proofErr w:type="spellEnd"/>
            <w:r w:rsidRPr="005E6AB6">
              <w:rPr>
                <w:rFonts w:ascii="Times New Roman" w:hAnsi="Times New Roman"/>
                <w:sz w:val="20"/>
                <w:szCs w:val="20"/>
              </w:rPr>
              <w:t>, 20, кабинет заведующей</w:t>
            </w:r>
          </w:p>
        </w:tc>
        <w:tc>
          <w:tcPr>
            <w:tcW w:w="2624" w:type="dxa"/>
            <w:vAlign w:val="center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тел. 2 14-84</w:t>
            </w:r>
          </w:p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сот. +7 908 021 85 50</w:t>
            </w:r>
          </w:p>
        </w:tc>
      </w:tr>
      <w:tr w:rsidR="005E6AB6" w:rsidRPr="005E6AB6" w:rsidTr="005E6AB6">
        <w:trPr>
          <w:trHeight w:val="624"/>
          <w:jc w:val="center"/>
        </w:trPr>
        <w:tc>
          <w:tcPr>
            <w:tcW w:w="959" w:type="dxa"/>
            <w:vMerge w:val="restart"/>
            <w:vAlign w:val="center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41" w:type="dxa"/>
            <w:vMerge w:val="restart"/>
            <w:vAlign w:val="center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 xml:space="preserve">Федосеева </w:t>
            </w:r>
          </w:p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Оксана Владимировна</w:t>
            </w:r>
          </w:p>
        </w:tc>
        <w:tc>
          <w:tcPr>
            <w:tcW w:w="1552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вторник, четверг</w:t>
            </w:r>
          </w:p>
        </w:tc>
        <w:tc>
          <w:tcPr>
            <w:tcW w:w="1482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2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 xml:space="preserve">Администрация Каратузского сельсовета, </w:t>
            </w:r>
            <w:proofErr w:type="spellStart"/>
            <w:r w:rsidRPr="005E6AB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E6AB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5E6AB6">
              <w:rPr>
                <w:rFonts w:ascii="Times New Roman" w:hAnsi="Times New Roman"/>
                <w:sz w:val="20"/>
                <w:szCs w:val="20"/>
              </w:rPr>
              <w:t>аратузское</w:t>
            </w:r>
            <w:proofErr w:type="spellEnd"/>
            <w:r w:rsidRPr="005E6A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E6AB6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5E6AB6">
              <w:rPr>
                <w:rFonts w:ascii="Times New Roman" w:hAnsi="Times New Roman"/>
                <w:sz w:val="20"/>
                <w:szCs w:val="20"/>
              </w:rPr>
              <w:t>, 30, кабинет №3</w:t>
            </w:r>
          </w:p>
        </w:tc>
        <w:tc>
          <w:tcPr>
            <w:tcW w:w="2624" w:type="dxa"/>
            <w:vMerge w:val="restart"/>
            <w:vAlign w:val="center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тел. 2-26-51</w:t>
            </w:r>
          </w:p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сот. +7 923 361 88 25</w:t>
            </w:r>
          </w:p>
        </w:tc>
      </w:tr>
      <w:tr w:rsidR="005E6AB6" w:rsidRPr="005E6AB6" w:rsidTr="005E6AB6">
        <w:trPr>
          <w:trHeight w:val="689"/>
          <w:jc w:val="center"/>
        </w:trPr>
        <w:tc>
          <w:tcPr>
            <w:tcW w:w="959" w:type="dxa"/>
            <w:vMerge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1" w:type="dxa"/>
            <w:vMerge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каждая последняя среда месяца</w:t>
            </w:r>
          </w:p>
        </w:tc>
        <w:tc>
          <w:tcPr>
            <w:tcW w:w="1482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</w:tc>
        <w:tc>
          <w:tcPr>
            <w:tcW w:w="6372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6AB6">
              <w:rPr>
                <w:rFonts w:ascii="Times New Roman" w:hAnsi="Times New Roman"/>
                <w:sz w:val="20"/>
                <w:szCs w:val="20"/>
              </w:rPr>
              <w:t>д.Ср</w:t>
            </w:r>
            <w:proofErr w:type="gramStart"/>
            <w:r w:rsidRPr="005E6AB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5E6AB6">
              <w:rPr>
                <w:rFonts w:ascii="Times New Roman" w:hAnsi="Times New Roman"/>
                <w:sz w:val="20"/>
                <w:szCs w:val="20"/>
              </w:rPr>
              <w:t>ужебар</w:t>
            </w:r>
            <w:proofErr w:type="spellEnd"/>
            <w:r w:rsidRPr="005E6AB6">
              <w:rPr>
                <w:rFonts w:ascii="Times New Roman" w:hAnsi="Times New Roman"/>
                <w:sz w:val="20"/>
                <w:szCs w:val="20"/>
              </w:rPr>
              <w:t>, библиотека</w:t>
            </w:r>
          </w:p>
        </w:tc>
        <w:tc>
          <w:tcPr>
            <w:tcW w:w="2624" w:type="dxa"/>
            <w:vMerge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AB6" w:rsidRPr="005E6AB6" w:rsidTr="005E6AB6">
        <w:trPr>
          <w:jc w:val="center"/>
        </w:trPr>
        <w:tc>
          <w:tcPr>
            <w:tcW w:w="959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41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6AB6">
              <w:rPr>
                <w:rFonts w:ascii="Times New Roman" w:hAnsi="Times New Roman"/>
                <w:sz w:val="20"/>
                <w:szCs w:val="20"/>
              </w:rPr>
              <w:t>Штукатурова</w:t>
            </w:r>
            <w:proofErr w:type="spellEnd"/>
          </w:p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1552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482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10.00-11.00</w:t>
            </w:r>
          </w:p>
        </w:tc>
        <w:tc>
          <w:tcPr>
            <w:tcW w:w="6372" w:type="dxa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6AB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E6AB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5E6AB6">
              <w:rPr>
                <w:rFonts w:ascii="Times New Roman" w:hAnsi="Times New Roman"/>
                <w:sz w:val="20"/>
                <w:szCs w:val="20"/>
              </w:rPr>
              <w:t>аратузское</w:t>
            </w:r>
            <w:proofErr w:type="spellEnd"/>
            <w:r w:rsidRPr="005E6A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E6AB6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5E6AB6">
              <w:rPr>
                <w:rFonts w:ascii="Times New Roman" w:hAnsi="Times New Roman"/>
                <w:sz w:val="20"/>
                <w:szCs w:val="20"/>
              </w:rPr>
              <w:t>, 22, 2 этаж, кабинет №2</w:t>
            </w:r>
          </w:p>
        </w:tc>
        <w:tc>
          <w:tcPr>
            <w:tcW w:w="2624" w:type="dxa"/>
            <w:vAlign w:val="center"/>
          </w:tcPr>
          <w:p w:rsidR="005E6AB6" w:rsidRPr="005E6AB6" w:rsidRDefault="005E6AB6" w:rsidP="008C5B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sz w:val="20"/>
                <w:szCs w:val="20"/>
              </w:rPr>
              <w:t>сот. +7 902 980 54 37</w:t>
            </w:r>
          </w:p>
        </w:tc>
      </w:tr>
    </w:tbl>
    <w:p w:rsidR="005E6AB6" w:rsidRPr="005E6AB6" w:rsidRDefault="005E6AB6" w:rsidP="007D34D1">
      <w:pPr>
        <w:rPr>
          <w:sz w:val="20"/>
          <w:szCs w:val="20"/>
        </w:rPr>
        <w:sectPr w:rsidR="005E6AB6" w:rsidRPr="005E6AB6" w:rsidSect="005E6AB6">
          <w:headerReference w:type="default" r:id="rId14"/>
          <w:pgSz w:w="16838" w:h="11906" w:orient="landscape"/>
          <w:pgMar w:top="567" w:right="284" w:bottom="851" w:left="395" w:header="709" w:footer="709" w:gutter="0"/>
          <w:cols w:space="708"/>
          <w:docGrid w:linePitch="360"/>
        </w:sectPr>
      </w:pPr>
    </w:p>
    <w:p w:rsidR="005E6AB6" w:rsidRPr="005E6AB6" w:rsidRDefault="005E6AB6" w:rsidP="005E6AB6">
      <w:pPr>
        <w:jc w:val="center"/>
        <w:rPr>
          <w:sz w:val="28"/>
          <w:szCs w:val="28"/>
        </w:rPr>
      </w:pPr>
      <w:r w:rsidRPr="005E6AB6">
        <w:rPr>
          <w:noProof/>
          <w:sz w:val="28"/>
          <w:szCs w:val="28"/>
        </w:rPr>
        <w:lastRenderedPageBreak/>
        <w:drawing>
          <wp:inline distT="0" distB="0" distL="0" distR="0" wp14:anchorId="64110960" wp14:editId="7CA19797">
            <wp:extent cx="460858" cy="586212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95" cy="58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AB6" w:rsidRPr="005E6AB6" w:rsidRDefault="005E6AB6" w:rsidP="005E6AB6">
      <w:pPr>
        <w:jc w:val="center"/>
        <w:rPr>
          <w:b/>
          <w:sz w:val="28"/>
          <w:szCs w:val="28"/>
        </w:rPr>
      </w:pPr>
      <w:r w:rsidRPr="005E6AB6">
        <w:rPr>
          <w:sz w:val="28"/>
          <w:szCs w:val="28"/>
        </w:rPr>
        <w:t>КАРАТУЗСКИЙ СЕЛЬСКИЙ СОВЕТ ДЕПУТАТОВ</w:t>
      </w:r>
    </w:p>
    <w:p w:rsidR="005E6AB6" w:rsidRPr="005E6AB6" w:rsidRDefault="005E6AB6" w:rsidP="005E6AB6">
      <w:pPr>
        <w:jc w:val="center"/>
        <w:rPr>
          <w:sz w:val="28"/>
          <w:szCs w:val="28"/>
        </w:rPr>
      </w:pPr>
    </w:p>
    <w:p w:rsidR="005E6AB6" w:rsidRPr="005E6AB6" w:rsidRDefault="005E6AB6" w:rsidP="005E6AB6">
      <w:pPr>
        <w:jc w:val="center"/>
        <w:rPr>
          <w:sz w:val="28"/>
          <w:szCs w:val="28"/>
        </w:rPr>
      </w:pPr>
      <w:r w:rsidRPr="005E6AB6">
        <w:rPr>
          <w:sz w:val="28"/>
          <w:szCs w:val="28"/>
        </w:rPr>
        <w:t>РЕШЕНИЕ</w:t>
      </w:r>
    </w:p>
    <w:p w:rsidR="005E6AB6" w:rsidRPr="005E6AB6" w:rsidRDefault="005E6AB6" w:rsidP="005E6AB6">
      <w:pPr>
        <w:jc w:val="center"/>
        <w:rPr>
          <w:sz w:val="28"/>
          <w:szCs w:val="28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6AB6" w:rsidRPr="005E6AB6" w:rsidTr="005E6AB6">
        <w:trPr>
          <w:jc w:val="center"/>
        </w:trPr>
        <w:tc>
          <w:tcPr>
            <w:tcW w:w="3190" w:type="dxa"/>
          </w:tcPr>
          <w:p w:rsidR="005E6AB6" w:rsidRPr="005E6AB6" w:rsidRDefault="005E6AB6" w:rsidP="008C5B0B">
            <w:pPr>
              <w:rPr>
                <w:b/>
                <w:sz w:val="28"/>
                <w:szCs w:val="28"/>
              </w:rPr>
            </w:pPr>
            <w:r w:rsidRPr="005E6AB6">
              <w:rPr>
                <w:sz w:val="28"/>
                <w:szCs w:val="28"/>
              </w:rPr>
              <w:t>26.01.2022г.</w:t>
            </w:r>
          </w:p>
        </w:tc>
        <w:tc>
          <w:tcPr>
            <w:tcW w:w="3190" w:type="dxa"/>
          </w:tcPr>
          <w:p w:rsidR="005E6AB6" w:rsidRPr="005E6AB6" w:rsidRDefault="005E6AB6" w:rsidP="008C5B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E6AB6">
              <w:rPr>
                <w:sz w:val="28"/>
                <w:szCs w:val="28"/>
              </w:rPr>
              <w:t>с</w:t>
            </w:r>
            <w:proofErr w:type="gramStart"/>
            <w:r w:rsidRPr="005E6AB6">
              <w:rPr>
                <w:sz w:val="28"/>
                <w:szCs w:val="28"/>
              </w:rPr>
              <w:t>.К</w:t>
            </w:r>
            <w:proofErr w:type="gramEnd"/>
            <w:r w:rsidRPr="005E6AB6">
              <w:rPr>
                <w:sz w:val="28"/>
                <w:szCs w:val="28"/>
              </w:rPr>
              <w:t>аратузское</w:t>
            </w:r>
            <w:proofErr w:type="spellEnd"/>
          </w:p>
        </w:tc>
        <w:tc>
          <w:tcPr>
            <w:tcW w:w="3191" w:type="dxa"/>
          </w:tcPr>
          <w:p w:rsidR="005E6AB6" w:rsidRPr="005E6AB6" w:rsidRDefault="005E6AB6" w:rsidP="008C5B0B">
            <w:pPr>
              <w:jc w:val="right"/>
              <w:rPr>
                <w:b/>
                <w:sz w:val="28"/>
                <w:szCs w:val="28"/>
              </w:rPr>
            </w:pPr>
            <w:r w:rsidRPr="005E6AB6">
              <w:rPr>
                <w:sz w:val="28"/>
                <w:szCs w:val="28"/>
              </w:rPr>
              <w:t>№Р-65</w:t>
            </w:r>
          </w:p>
        </w:tc>
      </w:tr>
    </w:tbl>
    <w:p w:rsidR="005E6AB6" w:rsidRPr="005E6AB6" w:rsidRDefault="005E6AB6" w:rsidP="005E6AB6">
      <w:pPr>
        <w:ind w:left="432"/>
        <w:rPr>
          <w:bCs/>
          <w:sz w:val="28"/>
          <w:szCs w:val="28"/>
        </w:rPr>
      </w:pPr>
    </w:p>
    <w:p w:rsidR="005E6AB6" w:rsidRPr="005E6AB6" w:rsidRDefault="005E6AB6" w:rsidP="005E6AB6">
      <w:pPr>
        <w:tabs>
          <w:tab w:val="left" w:pos="342"/>
        </w:tabs>
        <w:ind w:right="3258"/>
        <w:jc w:val="both"/>
        <w:rPr>
          <w:bCs/>
          <w:sz w:val="28"/>
          <w:szCs w:val="28"/>
        </w:rPr>
      </w:pPr>
      <w:r w:rsidRPr="005E6AB6">
        <w:rPr>
          <w:bCs/>
          <w:sz w:val="28"/>
          <w:szCs w:val="28"/>
        </w:rPr>
        <w:t xml:space="preserve">О внесении изменений в Положение </w:t>
      </w:r>
      <w:r w:rsidRPr="005E6AB6">
        <w:rPr>
          <w:sz w:val="28"/>
          <w:szCs w:val="28"/>
        </w:rPr>
        <w:t xml:space="preserve">об условиях </w:t>
      </w:r>
      <w:r w:rsidRPr="005E6AB6">
        <w:rPr>
          <w:sz w:val="28"/>
          <w:szCs w:val="28"/>
        </w:rPr>
        <w:br/>
        <w:t xml:space="preserve">и порядке предоставления муниципальному служащему права на пенсию за выслугу лет </w:t>
      </w:r>
      <w:r w:rsidRPr="005E6AB6">
        <w:rPr>
          <w:sz w:val="28"/>
          <w:szCs w:val="28"/>
        </w:rPr>
        <w:br/>
      </w:r>
      <w:r w:rsidRPr="005E6AB6">
        <w:rPr>
          <w:bCs/>
          <w:sz w:val="28"/>
          <w:szCs w:val="28"/>
        </w:rPr>
        <w:t>за счет средств бюджета Каратузского сельсовета, утвержденное решением от 05.08.2019г. №23-177</w:t>
      </w:r>
    </w:p>
    <w:p w:rsidR="005E6AB6" w:rsidRPr="005E6AB6" w:rsidRDefault="005E6AB6" w:rsidP="005E6AB6">
      <w:pPr>
        <w:tabs>
          <w:tab w:val="left" w:pos="342"/>
        </w:tabs>
        <w:rPr>
          <w:bCs/>
          <w:sz w:val="28"/>
          <w:szCs w:val="28"/>
        </w:rPr>
      </w:pPr>
    </w:p>
    <w:p w:rsidR="005E6AB6" w:rsidRPr="005E6AB6" w:rsidRDefault="005E6AB6" w:rsidP="005E6A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6AB6">
        <w:rPr>
          <w:bCs/>
          <w:sz w:val="28"/>
          <w:szCs w:val="28"/>
        </w:rPr>
        <w:t xml:space="preserve">В соответствии с пунктом 4 статьи 9 </w:t>
      </w:r>
      <w:r w:rsidRPr="005E6AB6">
        <w:rPr>
          <w:rFonts w:eastAsia="Calibri"/>
          <w:sz w:val="28"/>
          <w:szCs w:val="28"/>
        </w:rPr>
        <w:t>Закона Красноярского края от 24.04.2008 № 5-1565 «Об особенностях правового регулирования муниципальной службы в Красноярском крае»</w:t>
      </w:r>
      <w:r w:rsidRPr="005E6AB6">
        <w:rPr>
          <w:bCs/>
          <w:sz w:val="28"/>
          <w:szCs w:val="28"/>
        </w:rPr>
        <w:t xml:space="preserve">, статьей 19, 54 Устава Каратузского сельсовета Каратузского района Красноярского края, </w:t>
      </w:r>
      <w:proofErr w:type="spellStart"/>
      <w:r w:rsidRPr="005E6AB6">
        <w:rPr>
          <w:bCs/>
          <w:sz w:val="28"/>
          <w:szCs w:val="28"/>
        </w:rPr>
        <w:t>Каратузский</w:t>
      </w:r>
      <w:proofErr w:type="spellEnd"/>
      <w:r w:rsidRPr="005E6AB6">
        <w:rPr>
          <w:bCs/>
          <w:sz w:val="28"/>
          <w:szCs w:val="28"/>
        </w:rPr>
        <w:t xml:space="preserve"> сельский Совет депутатов </w:t>
      </w:r>
      <w:r w:rsidRPr="005E6AB6">
        <w:rPr>
          <w:sz w:val="28"/>
          <w:szCs w:val="28"/>
        </w:rPr>
        <w:t>РЕШИЛ:</w:t>
      </w:r>
    </w:p>
    <w:p w:rsidR="005E6AB6" w:rsidRPr="005E6AB6" w:rsidRDefault="005E6AB6" w:rsidP="005E6AB6">
      <w:pPr>
        <w:ind w:firstLine="709"/>
        <w:jc w:val="both"/>
        <w:rPr>
          <w:bCs/>
          <w:sz w:val="28"/>
          <w:szCs w:val="28"/>
        </w:rPr>
      </w:pPr>
      <w:r w:rsidRPr="005E6AB6">
        <w:rPr>
          <w:bCs/>
          <w:sz w:val="28"/>
          <w:szCs w:val="28"/>
        </w:rPr>
        <w:t xml:space="preserve">1. Внести в Положение </w:t>
      </w:r>
      <w:r w:rsidRPr="005E6AB6">
        <w:rPr>
          <w:sz w:val="28"/>
          <w:szCs w:val="28"/>
        </w:rPr>
        <w:t>об условиях и порядке предоставления муниципальному служащему права на пенсию за выслугу лет</w:t>
      </w:r>
      <w:r w:rsidRPr="005E6AB6">
        <w:rPr>
          <w:bCs/>
          <w:sz w:val="28"/>
          <w:szCs w:val="28"/>
        </w:rPr>
        <w:t xml:space="preserve"> за счет средств бюджета Каратузского сельсовета, утвержденное решением от 05.08.2019г. №23-177, следующие изменения:</w:t>
      </w:r>
    </w:p>
    <w:p w:rsidR="005E6AB6" w:rsidRPr="005E6AB6" w:rsidRDefault="005E6AB6" w:rsidP="005E6AB6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5E6AB6">
        <w:rPr>
          <w:sz w:val="28"/>
          <w:szCs w:val="28"/>
          <w:lang w:eastAsia="en-US"/>
        </w:rPr>
        <w:t>1.1. В пункте 2.15 раздела 2 после слов «денежного содержания муниципальных служащих» дополнить словами «, возобновления выплаты пенсии за выслугу лет в случае, предусмотренном подпунктом а) пункта 2.13 раздела 2 Положения»</w:t>
      </w:r>
    </w:p>
    <w:p w:rsidR="005E6AB6" w:rsidRPr="005E6AB6" w:rsidRDefault="005E6AB6" w:rsidP="005E6AB6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5E6AB6">
        <w:rPr>
          <w:sz w:val="28"/>
          <w:szCs w:val="28"/>
          <w:lang w:eastAsia="en-US"/>
        </w:rPr>
        <w:t>1.2. Пункт 2.15 раздела 2 считать пунктом 2.14.</w:t>
      </w:r>
    </w:p>
    <w:p w:rsidR="005E6AB6" w:rsidRPr="005E6AB6" w:rsidRDefault="005E6AB6" w:rsidP="005E6AB6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5E6AB6">
        <w:rPr>
          <w:sz w:val="28"/>
          <w:szCs w:val="28"/>
          <w:lang w:eastAsia="en-US"/>
        </w:rPr>
        <w:t xml:space="preserve">2. </w:t>
      </w:r>
      <w:proofErr w:type="gramStart"/>
      <w:r w:rsidRPr="005E6AB6">
        <w:rPr>
          <w:sz w:val="28"/>
          <w:szCs w:val="28"/>
          <w:lang w:eastAsia="en-US"/>
        </w:rPr>
        <w:t>Контроль за</w:t>
      </w:r>
      <w:proofErr w:type="gramEnd"/>
      <w:r w:rsidRPr="005E6AB6">
        <w:rPr>
          <w:sz w:val="28"/>
          <w:szCs w:val="28"/>
          <w:lang w:eastAsia="en-US"/>
        </w:rPr>
        <w:t xml:space="preserve"> исполнением настоящего Решения возложить на постоянную депутатскую комиссию по вопросам законности и социальной политике.</w:t>
      </w:r>
    </w:p>
    <w:p w:rsidR="005E6AB6" w:rsidRPr="005E6AB6" w:rsidRDefault="005E6AB6" w:rsidP="005E6AB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5E6AB6">
        <w:rPr>
          <w:sz w:val="28"/>
          <w:szCs w:val="28"/>
          <w:lang w:eastAsia="en-US"/>
        </w:rPr>
        <w:t>3. Настоящее Решение вступает в силу со дня его официального опубликования в печатном издании Каратузского сельсовета «</w:t>
      </w:r>
      <w:proofErr w:type="spellStart"/>
      <w:r w:rsidRPr="005E6AB6">
        <w:rPr>
          <w:sz w:val="28"/>
          <w:szCs w:val="28"/>
          <w:lang w:eastAsia="en-US"/>
        </w:rPr>
        <w:t>Каратузский</w:t>
      </w:r>
      <w:proofErr w:type="spellEnd"/>
      <w:r w:rsidRPr="005E6AB6">
        <w:rPr>
          <w:sz w:val="28"/>
          <w:szCs w:val="28"/>
          <w:lang w:eastAsia="en-US"/>
        </w:rPr>
        <w:t xml:space="preserve"> вестник» и подлежит размещению на официальном сайте администрации Каратузского сельсовета.</w:t>
      </w:r>
    </w:p>
    <w:p w:rsidR="005E6AB6" w:rsidRPr="005E6AB6" w:rsidRDefault="005E6AB6" w:rsidP="005E6AB6">
      <w:pPr>
        <w:suppressAutoHyphens/>
        <w:ind w:firstLine="709"/>
        <w:jc w:val="both"/>
        <w:rPr>
          <w:sz w:val="28"/>
          <w:szCs w:val="28"/>
          <w:lang w:eastAsia="en-US"/>
        </w:rPr>
      </w:pPr>
    </w:p>
    <w:p w:rsidR="005E6AB6" w:rsidRPr="005E6AB6" w:rsidRDefault="005E6AB6" w:rsidP="005E6AB6">
      <w:pPr>
        <w:suppressAutoHyphens/>
        <w:ind w:firstLine="709"/>
        <w:jc w:val="both"/>
        <w:rPr>
          <w:sz w:val="28"/>
          <w:szCs w:val="28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E6AB6" w:rsidRPr="005E6AB6" w:rsidTr="008C5B0B">
        <w:tc>
          <w:tcPr>
            <w:tcW w:w="4784" w:type="dxa"/>
          </w:tcPr>
          <w:p w:rsidR="005E6AB6" w:rsidRPr="005E6AB6" w:rsidRDefault="005E6AB6" w:rsidP="008C5B0B">
            <w:pPr>
              <w:rPr>
                <w:sz w:val="28"/>
                <w:szCs w:val="28"/>
              </w:rPr>
            </w:pPr>
            <w:r w:rsidRPr="005E6AB6">
              <w:rPr>
                <w:sz w:val="28"/>
                <w:szCs w:val="28"/>
              </w:rPr>
              <w:t>Председатель Совета депутатов</w:t>
            </w:r>
            <w:r w:rsidRPr="005E6AB6">
              <w:rPr>
                <w:sz w:val="28"/>
                <w:szCs w:val="28"/>
              </w:rPr>
              <w:tab/>
            </w:r>
          </w:p>
          <w:p w:rsidR="005E6AB6" w:rsidRPr="005E6AB6" w:rsidRDefault="005E6AB6" w:rsidP="008C5B0B">
            <w:pPr>
              <w:rPr>
                <w:sz w:val="28"/>
                <w:szCs w:val="28"/>
              </w:rPr>
            </w:pPr>
          </w:p>
          <w:p w:rsidR="005E6AB6" w:rsidRPr="005E6AB6" w:rsidRDefault="005E6AB6" w:rsidP="008C5B0B">
            <w:pPr>
              <w:rPr>
                <w:sz w:val="28"/>
                <w:szCs w:val="28"/>
              </w:rPr>
            </w:pPr>
            <w:r w:rsidRPr="005E6AB6">
              <w:rPr>
                <w:sz w:val="28"/>
                <w:szCs w:val="28"/>
              </w:rPr>
              <w:t>___________________О.В. Федосеева</w:t>
            </w:r>
          </w:p>
        </w:tc>
        <w:tc>
          <w:tcPr>
            <w:tcW w:w="4786" w:type="dxa"/>
          </w:tcPr>
          <w:p w:rsidR="005E6AB6" w:rsidRPr="005E6AB6" w:rsidRDefault="005E6AB6" w:rsidP="008C5B0B">
            <w:pPr>
              <w:ind w:left="603"/>
              <w:rPr>
                <w:sz w:val="28"/>
                <w:szCs w:val="28"/>
              </w:rPr>
            </w:pPr>
            <w:r w:rsidRPr="005E6AB6">
              <w:rPr>
                <w:sz w:val="28"/>
                <w:szCs w:val="28"/>
              </w:rPr>
              <w:t>Глава сельсовета</w:t>
            </w:r>
            <w:r w:rsidRPr="005E6AB6">
              <w:rPr>
                <w:sz w:val="28"/>
                <w:szCs w:val="28"/>
              </w:rPr>
              <w:tab/>
            </w:r>
          </w:p>
          <w:p w:rsidR="005E6AB6" w:rsidRPr="005E6AB6" w:rsidRDefault="005E6AB6" w:rsidP="008C5B0B">
            <w:pPr>
              <w:ind w:left="603"/>
              <w:rPr>
                <w:sz w:val="28"/>
                <w:szCs w:val="28"/>
              </w:rPr>
            </w:pPr>
          </w:p>
          <w:p w:rsidR="005E6AB6" w:rsidRPr="005E6AB6" w:rsidRDefault="005E6AB6" w:rsidP="008C5B0B">
            <w:pPr>
              <w:ind w:left="603"/>
              <w:rPr>
                <w:sz w:val="28"/>
                <w:szCs w:val="28"/>
              </w:rPr>
            </w:pPr>
            <w:r w:rsidRPr="005E6AB6">
              <w:rPr>
                <w:sz w:val="28"/>
                <w:szCs w:val="28"/>
              </w:rPr>
              <w:t>__________________А.А. Саар</w:t>
            </w:r>
          </w:p>
        </w:tc>
      </w:tr>
    </w:tbl>
    <w:p w:rsidR="005E6AB6" w:rsidRPr="005E6AB6" w:rsidRDefault="005E6AB6" w:rsidP="007D34D1">
      <w:pPr>
        <w:rPr>
          <w:sz w:val="20"/>
          <w:szCs w:val="20"/>
        </w:rPr>
      </w:pPr>
    </w:p>
    <w:p w:rsidR="005E6AB6" w:rsidRPr="005E6AB6" w:rsidRDefault="005E6AB6" w:rsidP="007D34D1">
      <w:pPr>
        <w:rPr>
          <w:sz w:val="20"/>
          <w:szCs w:val="20"/>
        </w:rPr>
      </w:pPr>
    </w:p>
    <w:p w:rsidR="005E6AB6" w:rsidRPr="005E6AB6" w:rsidRDefault="005E6AB6" w:rsidP="007D34D1">
      <w:pPr>
        <w:rPr>
          <w:sz w:val="20"/>
          <w:szCs w:val="20"/>
        </w:rPr>
      </w:pPr>
    </w:p>
    <w:p w:rsidR="005E6AB6" w:rsidRPr="005E6AB6" w:rsidRDefault="005E6AB6" w:rsidP="007D34D1">
      <w:pPr>
        <w:rPr>
          <w:sz w:val="20"/>
          <w:szCs w:val="20"/>
        </w:rPr>
      </w:pPr>
    </w:p>
    <w:p w:rsidR="005E6AB6" w:rsidRPr="005E6AB6" w:rsidRDefault="005E6AB6" w:rsidP="007D34D1">
      <w:pPr>
        <w:rPr>
          <w:sz w:val="20"/>
          <w:szCs w:val="20"/>
        </w:rPr>
      </w:pPr>
    </w:p>
    <w:p w:rsidR="005E6AB6" w:rsidRPr="005E6AB6" w:rsidRDefault="005E6AB6" w:rsidP="005E6AB6">
      <w:pPr>
        <w:ind w:right="-1"/>
        <w:jc w:val="center"/>
        <w:rPr>
          <w:sz w:val="20"/>
          <w:szCs w:val="20"/>
        </w:rPr>
      </w:pPr>
      <w:r w:rsidRPr="005E6AB6">
        <w:rPr>
          <w:noProof/>
          <w:sz w:val="20"/>
          <w:szCs w:val="20"/>
        </w:rPr>
        <w:lastRenderedPageBreak/>
        <w:drawing>
          <wp:inline distT="0" distB="0" distL="0" distR="0" wp14:anchorId="5E417563" wp14:editId="104148C9">
            <wp:extent cx="384657" cy="489284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84" cy="49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AB6" w:rsidRPr="005E6AB6" w:rsidRDefault="005E6AB6" w:rsidP="005E6AB6">
      <w:pPr>
        <w:ind w:right="-1"/>
        <w:jc w:val="center"/>
        <w:rPr>
          <w:rFonts w:eastAsia="Calibri"/>
          <w:sz w:val="20"/>
          <w:szCs w:val="20"/>
        </w:rPr>
      </w:pPr>
      <w:r w:rsidRPr="005E6AB6">
        <w:rPr>
          <w:rFonts w:eastAsia="Calibri"/>
          <w:sz w:val="20"/>
          <w:szCs w:val="20"/>
        </w:rPr>
        <w:t>КАРАТУЗСКИЙ СЕЛЬСКИЙ СОВЕТ ДЕПУТАТОВ</w:t>
      </w:r>
    </w:p>
    <w:p w:rsidR="005E6AB6" w:rsidRPr="005E6AB6" w:rsidRDefault="005E6AB6" w:rsidP="005E6AB6">
      <w:pPr>
        <w:ind w:right="-1"/>
        <w:jc w:val="center"/>
        <w:rPr>
          <w:rFonts w:eastAsia="Calibri"/>
          <w:sz w:val="20"/>
          <w:szCs w:val="20"/>
        </w:rPr>
      </w:pPr>
    </w:p>
    <w:p w:rsidR="005E6AB6" w:rsidRPr="005E6AB6" w:rsidRDefault="005E6AB6" w:rsidP="005E6AB6">
      <w:pPr>
        <w:ind w:right="-1"/>
        <w:jc w:val="center"/>
        <w:rPr>
          <w:rFonts w:eastAsia="Calibri"/>
          <w:sz w:val="20"/>
          <w:szCs w:val="20"/>
        </w:rPr>
      </w:pPr>
      <w:r w:rsidRPr="005E6AB6">
        <w:rPr>
          <w:rFonts w:eastAsia="Calibri"/>
          <w:sz w:val="20"/>
          <w:szCs w:val="20"/>
        </w:rPr>
        <w:t>РЕШЕНИЕ</w:t>
      </w:r>
    </w:p>
    <w:p w:rsidR="005E6AB6" w:rsidRPr="005E6AB6" w:rsidRDefault="005E6AB6" w:rsidP="005E6AB6">
      <w:pPr>
        <w:ind w:right="-1"/>
        <w:jc w:val="center"/>
        <w:rPr>
          <w:rFonts w:eastAsia="Calibri"/>
          <w:b/>
          <w:sz w:val="20"/>
          <w:szCs w:val="20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6AB6" w:rsidRPr="005E6AB6" w:rsidTr="005E6AB6">
        <w:trPr>
          <w:jc w:val="center"/>
        </w:trPr>
        <w:tc>
          <w:tcPr>
            <w:tcW w:w="3190" w:type="dxa"/>
          </w:tcPr>
          <w:p w:rsidR="005E6AB6" w:rsidRPr="005E6AB6" w:rsidRDefault="005E6AB6" w:rsidP="008C5B0B">
            <w:pPr>
              <w:ind w:right="-1"/>
              <w:rPr>
                <w:rFonts w:eastAsia="Calibri"/>
                <w:b/>
                <w:sz w:val="20"/>
                <w:szCs w:val="20"/>
              </w:rPr>
            </w:pPr>
            <w:r w:rsidRPr="005E6AB6">
              <w:rPr>
                <w:rFonts w:eastAsia="Calibri"/>
                <w:sz w:val="20"/>
                <w:szCs w:val="20"/>
              </w:rPr>
              <w:t>26.01.2022г.</w:t>
            </w:r>
          </w:p>
        </w:tc>
        <w:tc>
          <w:tcPr>
            <w:tcW w:w="3190" w:type="dxa"/>
          </w:tcPr>
          <w:p w:rsidR="005E6AB6" w:rsidRPr="005E6AB6" w:rsidRDefault="005E6AB6" w:rsidP="008C5B0B">
            <w:pPr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5E6AB6">
              <w:rPr>
                <w:rFonts w:eastAsia="Calibri"/>
                <w:sz w:val="20"/>
                <w:szCs w:val="20"/>
              </w:rPr>
              <w:t>с</w:t>
            </w:r>
            <w:proofErr w:type="gramStart"/>
            <w:r w:rsidRPr="005E6AB6">
              <w:rPr>
                <w:rFonts w:eastAsia="Calibri"/>
                <w:sz w:val="20"/>
                <w:szCs w:val="20"/>
              </w:rPr>
              <w:t>.К</w:t>
            </w:r>
            <w:proofErr w:type="gramEnd"/>
            <w:r w:rsidRPr="005E6AB6">
              <w:rPr>
                <w:rFonts w:eastAsia="Calibri"/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191" w:type="dxa"/>
          </w:tcPr>
          <w:p w:rsidR="005E6AB6" w:rsidRPr="005E6AB6" w:rsidRDefault="005E6AB6" w:rsidP="008C5B0B">
            <w:pPr>
              <w:ind w:right="-1"/>
              <w:jc w:val="right"/>
              <w:rPr>
                <w:rFonts w:eastAsia="Calibri"/>
                <w:b/>
                <w:sz w:val="20"/>
                <w:szCs w:val="20"/>
              </w:rPr>
            </w:pPr>
            <w:r w:rsidRPr="005E6AB6">
              <w:rPr>
                <w:rFonts w:eastAsia="Calibri"/>
                <w:sz w:val="20"/>
                <w:szCs w:val="20"/>
              </w:rPr>
              <w:t>№Р-66</w:t>
            </w:r>
          </w:p>
        </w:tc>
      </w:tr>
    </w:tbl>
    <w:p w:rsidR="005E6AB6" w:rsidRPr="005E6AB6" w:rsidRDefault="005E6AB6" w:rsidP="005E6AB6">
      <w:pPr>
        <w:ind w:right="-1"/>
        <w:jc w:val="center"/>
        <w:rPr>
          <w:rFonts w:eastAsia="Calibri"/>
          <w:b/>
          <w:sz w:val="20"/>
          <w:szCs w:val="20"/>
        </w:rPr>
      </w:pPr>
    </w:p>
    <w:p w:rsidR="005E6AB6" w:rsidRPr="005E6AB6" w:rsidRDefault="005E6AB6" w:rsidP="005E6AB6">
      <w:pPr>
        <w:ind w:right="2551"/>
        <w:jc w:val="both"/>
        <w:rPr>
          <w:bCs/>
          <w:sz w:val="20"/>
          <w:szCs w:val="20"/>
        </w:rPr>
      </w:pPr>
      <w:r w:rsidRPr="005E6AB6">
        <w:rPr>
          <w:sz w:val="20"/>
          <w:szCs w:val="20"/>
        </w:rPr>
        <w:t xml:space="preserve">О внесении изменений в решение от 16.11.2021г. </w:t>
      </w:r>
      <w:r w:rsidRPr="005E6AB6">
        <w:rPr>
          <w:sz w:val="20"/>
          <w:szCs w:val="20"/>
        </w:rPr>
        <w:br/>
        <w:t xml:space="preserve">№08-57 «Об утверждении </w:t>
      </w:r>
      <w:r w:rsidRPr="005E6AB6">
        <w:rPr>
          <w:bCs/>
          <w:sz w:val="20"/>
          <w:szCs w:val="20"/>
        </w:rPr>
        <w:t>Порядка определения территории, части территории</w:t>
      </w:r>
      <w:r w:rsidRPr="005E6AB6">
        <w:rPr>
          <w:b/>
          <w:bCs/>
          <w:sz w:val="20"/>
          <w:szCs w:val="20"/>
        </w:rPr>
        <w:t xml:space="preserve"> </w:t>
      </w:r>
      <w:r w:rsidRPr="005E6AB6">
        <w:rPr>
          <w:bCs/>
          <w:sz w:val="20"/>
          <w:szCs w:val="20"/>
        </w:rPr>
        <w:t>Каратузского сельсовета, предназначенной для реализации инициативных проектов», а так же о внесении изменений в Порядок определения территории, части территории</w:t>
      </w:r>
      <w:r w:rsidRPr="005E6AB6">
        <w:rPr>
          <w:b/>
          <w:bCs/>
          <w:sz w:val="20"/>
          <w:szCs w:val="20"/>
        </w:rPr>
        <w:t xml:space="preserve"> </w:t>
      </w:r>
      <w:r w:rsidRPr="005E6AB6">
        <w:rPr>
          <w:bCs/>
          <w:sz w:val="20"/>
          <w:szCs w:val="20"/>
        </w:rPr>
        <w:t>Каратузского сельсовета, предназначенной для реализации инициативных проектов, утвержденный решением от 16.11.2021г. №08-57</w:t>
      </w:r>
    </w:p>
    <w:p w:rsidR="005E6AB6" w:rsidRPr="005E6AB6" w:rsidRDefault="005E6AB6" w:rsidP="005E6AB6">
      <w:pPr>
        <w:pStyle w:val="ConsPlusTitle"/>
        <w:rPr>
          <w:rFonts w:ascii="Times New Roman" w:hAnsi="Times New Roman" w:cs="Times New Roman"/>
          <w:sz w:val="20"/>
        </w:rPr>
      </w:pPr>
    </w:p>
    <w:p w:rsidR="005E6AB6" w:rsidRPr="005E6AB6" w:rsidRDefault="005E6AB6" w:rsidP="005E6AB6">
      <w:pPr>
        <w:pStyle w:val="ConsPlusNormal"/>
        <w:ind w:firstLine="709"/>
        <w:rPr>
          <w:rFonts w:ascii="Times New Roman" w:hAnsi="Times New Roman" w:cs="Times New Roman"/>
        </w:rPr>
      </w:pPr>
      <w:r w:rsidRPr="005E6AB6">
        <w:rPr>
          <w:rFonts w:ascii="Times New Roman" w:hAnsi="Times New Roman" w:cs="Times New Roman"/>
        </w:rPr>
        <w:t xml:space="preserve">В соответствии со статьей 26.1 Федерального закона от 06.10.2003г. №131-ФЗ «Об общих принципах организации местного самоуправления», руководствуясь Уставом Каратузского сельсовета Каратузского района Красноярского края, </w:t>
      </w:r>
      <w:proofErr w:type="spellStart"/>
      <w:r w:rsidRPr="005E6AB6">
        <w:rPr>
          <w:rFonts w:ascii="Times New Roman" w:hAnsi="Times New Roman" w:cs="Times New Roman"/>
        </w:rPr>
        <w:t>Каратузский</w:t>
      </w:r>
      <w:proofErr w:type="spellEnd"/>
      <w:r w:rsidRPr="005E6AB6">
        <w:rPr>
          <w:rFonts w:ascii="Times New Roman" w:hAnsi="Times New Roman" w:cs="Times New Roman"/>
        </w:rPr>
        <w:t xml:space="preserve"> сельский Совет депутатов РЕШИЛ:</w:t>
      </w:r>
    </w:p>
    <w:p w:rsidR="005E6AB6" w:rsidRPr="005E6AB6" w:rsidRDefault="005E6AB6" w:rsidP="005E6AB6">
      <w:pPr>
        <w:pStyle w:val="ConsPlusNormal"/>
        <w:numPr>
          <w:ilvl w:val="0"/>
          <w:numId w:val="18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</w:rPr>
      </w:pPr>
      <w:r w:rsidRPr="005E6AB6">
        <w:rPr>
          <w:rFonts w:ascii="Times New Roman" w:hAnsi="Times New Roman" w:cs="Times New Roman"/>
          <w:bCs/>
        </w:rPr>
        <w:t>Внести в</w:t>
      </w:r>
      <w:r w:rsidRPr="005E6AB6">
        <w:rPr>
          <w:rFonts w:ascii="Times New Roman" w:hAnsi="Times New Roman" w:cs="Times New Roman"/>
        </w:rPr>
        <w:t xml:space="preserve"> решение от 16.11.2021г. №08-57 «Об утверждении </w:t>
      </w:r>
      <w:r w:rsidRPr="005E6AB6">
        <w:rPr>
          <w:rFonts w:ascii="Times New Roman" w:hAnsi="Times New Roman" w:cs="Times New Roman"/>
          <w:bCs/>
        </w:rPr>
        <w:t>Порядка определения территории, части территории</w:t>
      </w:r>
      <w:r w:rsidRPr="005E6AB6">
        <w:rPr>
          <w:rFonts w:ascii="Times New Roman" w:hAnsi="Times New Roman" w:cs="Times New Roman"/>
          <w:b/>
          <w:bCs/>
        </w:rPr>
        <w:t xml:space="preserve"> </w:t>
      </w:r>
      <w:r w:rsidRPr="005E6AB6">
        <w:rPr>
          <w:rFonts w:ascii="Times New Roman" w:hAnsi="Times New Roman" w:cs="Times New Roman"/>
          <w:bCs/>
        </w:rPr>
        <w:t>Каратузского сельсовета, предназначенной для реализации инициативных проектов» следующие изменения:</w:t>
      </w:r>
    </w:p>
    <w:p w:rsidR="005E6AB6" w:rsidRPr="005E6AB6" w:rsidRDefault="005E6AB6" w:rsidP="005E6AB6">
      <w:pPr>
        <w:pStyle w:val="ConsPlusNormal"/>
        <w:tabs>
          <w:tab w:val="left" w:pos="993"/>
        </w:tabs>
        <w:adjustRightInd/>
        <w:ind w:firstLine="709"/>
        <w:rPr>
          <w:rFonts w:ascii="Times New Roman" w:hAnsi="Times New Roman" w:cs="Times New Roman"/>
          <w:bCs/>
        </w:rPr>
      </w:pPr>
      <w:r w:rsidRPr="005E6AB6">
        <w:rPr>
          <w:rFonts w:ascii="Times New Roman" w:hAnsi="Times New Roman" w:cs="Times New Roman"/>
          <w:bCs/>
        </w:rPr>
        <w:t>1.1. В наименовании решения слово «территории</w:t>
      </w:r>
      <w:proofErr w:type="gramStart"/>
      <w:r w:rsidRPr="005E6AB6">
        <w:rPr>
          <w:rFonts w:ascii="Times New Roman" w:hAnsi="Times New Roman" w:cs="Times New Roman"/>
          <w:bCs/>
        </w:rPr>
        <w:t>,»</w:t>
      </w:r>
      <w:proofErr w:type="gramEnd"/>
      <w:r w:rsidRPr="005E6AB6">
        <w:rPr>
          <w:rFonts w:ascii="Times New Roman" w:hAnsi="Times New Roman" w:cs="Times New Roman"/>
          <w:bCs/>
        </w:rPr>
        <w:t xml:space="preserve"> исключить.</w:t>
      </w:r>
    </w:p>
    <w:p w:rsidR="005E6AB6" w:rsidRPr="005E6AB6" w:rsidRDefault="005E6AB6" w:rsidP="005E6AB6">
      <w:pPr>
        <w:pStyle w:val="ConsPlusNormal"/>
        <w:tabs>
          <w:tab w:val="left" w:pos="993"/>
        </w:tabs>
        <w:adjustRightInd/>
        <w:ind w:firstLine="709"/>
        <w:rPr>
          <w:rFonts w:ascii="Times New Roman" w:hAnsi="Times New Roman" w:cs="Times New Roman"/>
          <w:bCs/>
        </w:rPr>
      </w:pPr>
      <w:r w:rsidRPr="005E6AB6">
        <w:rPr>
          <w:rFonts w:ascii="Times New Roman" w:hAnsi="Times New Roman" w:cs="Times New Roman"/>
          <w:bCs/>
        </w:rPr>
        <w:t>1.2. В пункте 1 решения слово «территории</w:t>
      </w:r>
      <w:proofErr w:type="gramStart"/>
      <w:r w:rsidRPr="005E6AB6">
        <w:rPr>
          <w:rFonts w:ascii="Times New Roman" w:hAnsi="Times New Roman" w:cs="Times New Roman"/>
          <w:bCs/>
        </w:rPr>
        <w:t>,»</w:t>
      </w:r>
      <w:proofErr w:type="gramEnd"/>
      <w:r w:rsidRPr="005E6AB6">
        <w:rPr>
          <w:rFonts w:ascii="Times New Roman" w:hAnsi="Times New Roman" w:cs="Times New Roman"/>
          <w:bCs/>
        </w:rPr>
        <w:t xml:space="preserve"> исключить.</w:t>
      </w:r>
    </w:p>
    <w:p w:rsidR="005E6AB6" w:rsidRPr="005E6AB6" w:rsidRDefault="005E6AB6" w:rsidP="005E6AB6">
      <w:pPr>
        <w:pStyle w:val="ConsPlusNormal"/>
        <w:tabs>
          <w:tab w:val="left" w:pos="993"/>
        </w:tabs>
        <w:adjustRightInd/>
        <w:ind w:firstLine="709"/>
        <w:rPr>
          <w:rFonts w:ascii="Times New Roman" w:hAnsi="Times New Roman" w:cs="Times New Roman"/>
          <w:bCs/>
        </w:rPr>
      </w:pPr>
      <w:r w:rsidRPr="005E6AB6">
        <w:rPr>
          <w:rFonts w:ascii="Times New Roman" w:hAnsi="Times New Roman" w:cs="Times New Roman"/>
          <w:bCs/>
        </w:rPr>
        <w:t>2. Внести в Порядок определения территории, части территории</w:t>
      </w:r>
      <w:r w:rsidRPr="005E6AB6">
        <w:rPr>
          <w:rFonts w:ascii="Times New Roman" w:hAnsi="Times New Roman" w:cs="Times New Roman"/>
          <w:b/>
          <w:bCs/>
        </w:rPr>
        <w:t xml:space="preserve"> </w:t>
      </w:r>
      <w:r w:rsidRPr="005E6AB6">
        <w:rPr>
          <w:rFonts w:ascii="Times New Roman" w:hAnsi="Times New Roman" w:cs="Times New Roman"/>
          <w:bCs/>
        </w:rPr>
        <w:t>Каратузского сельсовета, предназначенной для реализации инициативных проектов, утвержденный решением от 16.11.2021г. №08-57, следующие изменения:</w:t>
      </w:r>
    </w:p>
    <w:p w:rsidR="005E6AB6" w:rsidRPr="005E6AB6" w:rsidRDefault="005E6AB6" w:rsidP="005E6AB6">
      <w:pPr>
        <w:pStyle w:val="ConsPlusNormal"/>
        <w:tabs>
          <w:tab w:val="left" w:pos="993"/>
        </w:tabs>
        <w:adjustRightInd/>
        <w:ind w:firstLine="709"/>
        <w:rPr>
          <w:rFonts w:ascii="Times New Roman" w:hAnsi="Times New Roman" w:cs="Times New Roman"/>
          <w:bCs/>
        </w:rPr>
      </w:pPr>
      <w:r w:rsidRPr="005E6AB6">
        <w:rPr>
          <w:rFonts w:ascii="Times New Roman" w:hAnsi="Times New Roman" w:cs="Times New Roman"/>
          <w:bCs/>
        </w:rPr>
        <w:t>2.1. В наименовании Порядка слово «территории</w:t>
      </w:r>
      <w:proofErr w:type="gramStart"/>
      <w:r w:rsidRPr="005E6AB6">
        <w:rPr>
          <w:rFonts w:ascii="Times New Roman" w:hAnsi="Times New Roman" w:cs="Times New Roman"/>
          <w:bCs/>
        </w:rPr>
        <w:t>,»</w:t>
      </w:r>
      <w:proofErr w:type="gramEnd"/>
      <w:r w:rsidRPr="005E6AB6">
        <w:rPr>
          <w:rFonts w:ascii="Times New Roman" w:hAnsi="Times New Roman" w:cs="Times New Roman"/>
          <w:bCs/>
        </w:rPr>
        <w:t xml:space="preserve"> исключить.</w:t>
      </w:r>
    </w:p>
    <w:p w:rsidR="005E6AB6" w:rsidRPr="005E6AB6" w:rsidRDefault="005E6AB6" w:rsidP="005E6AB6">
      <w:pPr>
        <w:pStyle w:val="ConsPlusNormal"/>
        <w:tabs>
          <w:tab w:val="left" w:pos="993"/>
        </w:tabs>
        <w:adjustRightInd/>
        <w:ind w:firstLine="709"/>
        <w:rPr>
          <w:rFonts w:ascii="Times New Roman" w:hAnsi="Times New Roman" w:cs="Times New Roman"/>
          <w:bCs/>
        </w:rPr>
      </w:pPr>
      <w:r w:rsidRPr="005E6AB6">
        <w:rPr>
          <w:rFonts w:ascii="Times New Roman" w:hAnsi="Times New Roman" w:cs="Times New Roman"/>
          <w:bCs/>
        </w:rPr>
        <w:t>2.2. В пункте 1 Порядка слова «территории или» исключить.</w:t>
      </w:r>
    </w:p>
    <w:p w:rsidR="005E6AB6" w:rsidRPr="005E6AB6" w:rsidRDefault="005E6AB6" w:rsidP="005E6AB6">
      <w:pPr>
        <w:pStyle w:val="ConsPlusNormal"/>
        <w:tabs>
          <w:tab w:val="left" w:pos="993"/>
        </w:tabs>
        <w:adjustRightInd/>
        <w:ind w:firstLine="709"/>
        <w:rPr>
          <w:rFonts w:ascii="Times New Roman" w:hAnsi="Times New Roman" w:cs="Times New Roman"/>
          <w:bCs/>
        </w:rPr>
      </w:pPr>
      <w:r w:rsidRPr="005E6AB6">
        <w:rPr>
          <w:rFonts w:ascii="Times New Roman" w:hAnsi="Times New Roman" w:cs="Times New Roman"/>
          <w:bCs/>
        </w:rPr>
        <w:t>2.3. В пункте 1.4 раздела 1 Порядка:</w:t>
      </w:r>
    </w:p>
    <w:p w:rsidR="005E6AB6" w:rsidRPr="005E6AB6" w:rsidRDefault="005E6AB6" w:rsidP="005E6AB6">
      <w:pPr>
        <w:pStyle w:val="ConsPlusNormal"/>
        <w:tabs>
          <w:tab w:val="left" w:pos="993"/>
        </w:tabs>
        <w:adjustRightInd/>
        <w:ind w:firstLine="709"/>
        <w:rPr>
          <w:rFonts w:ascii="Times New Roman" w:hAnsi="Times New Roman" w:cs="Times New Roman"/>
          <w:bCs/>
        </w:rPr>
      </w:pPr>
      <w:r w:rsidRPr="005E6AB6">
        <w:rPr>
          <w:rFonts w:ascii="Times New Roman" w:hAnsi="Times New Roman" w:cs="Times New Roman"/>
          <w:bCs/>
        </w:rPr>
        <w:t>- в абзаце 1 слова «территории, части» исключить;</w:t>
      </w:r>
    </w:p>
    <w:p w:rsidR="005E6AB6" w:rsidRPr="005E6AB6" w:rsidRDefault="005E6AB6" w:rsidP="005E6AB6">
      <w:pPr>
        <w:pStyle w:val="ConsPlusNormal"/>
        <w:tabs>
          <w:tab w:val="left" w:pos="993"/>
        </w:tabs>
        <w:adjustRightInd/>
        <w:ind w:firstLine="709"/>
        <w:rPr>
          <w:rFonts w:ascii="Times New Roman" w:hAnsi="Times New Roman" w:cs="Times New Roman"/>
          <w:bCs/>
        </w:rPr>
      </w:pPr>
      <w:r w:rsidRPr="005E6AB6">
        <w:rPr>
          <w:rFonts w:ascii="Times New Roman" w:hAnsi="Times New Roman" w:cs="Times New Roman"/>
          <w:bCs/>
        </w:rPr>
        <w:t>- подпункт 2) дополнить словами «, учрежденного на территории Каратузского сельсовета»;</w:t>
      </w:r>
    </w:p>
    <w:p w:rsidR="005E6AB6" w:rsidRPr="005E6AB6" w:rsidRDefault="005E6AB6" w:rsidP="005E6AB6">
      <w:pPr>
        <w:pStyle w:val="ConsPlusNormal"/>
        <w:tabs>
          <w:tab w:val="left" w:pos="993"/>
        </w:tabs>
        <w:adjustRightInd/>
        <w:ind w:firstLine="709"/>
        <w:rPr>
          <w:rFonts w:ascii="Times New Roman" w:hAnsi="Times New Roman" w:cs="Times New Roman"/>
          <w:bCs/>
        </w:rPr>
      </w:pPr>
      <w:proofErr w:type="gramStart"/>
      <w:r w:rsidRPr="005E6AB6">
        <w:rPr>
          <w:rFonts w:ascii="Times New Roman" w:hAnsi="Times New Roman" w:cs="Times New Roman"/>
          <w:bCs/>
        </w:rPr>
        <w:t>- подпункт 3) дополнить словами «, осуществляющие деятельность на территории Каратузского сельсовета»;</w:t>
      </w:r>
      <w:proofErr w:type="gramEnd"/>
    </w:p>
    <w:p w:rsidR="005E6AB6" w:rsidRPr="005E6AB6" w:rsidRDefault="005E6AB6" w:rsidP="005E6AB6">
      <w:pPr>
        <w:pStyle w:val="ConsPlusNormal"/>
        <w:tabs>
          <w:tab w:val="left" w:pos="993"/>
        </w:tabs>
        <w:adjustRightInd/>
        <w:ind w:firstLine="709"/>
        <w:rPr>
          <w:rFonts w:ascii="Times New Roman" w:hAnsi="Times New Roman" w:cs="Times New Roman"/>
          <w:bCs/>
        </w:rPr>
      </w:pPr>
      <w:r w:rsidRPr="005E6AB6">
        <w:rPr>
          <w:rFonts w:ascii="Times New Roman" w:hAnsi="Times New Roman" w:cs="Times New Roman"/>
          <w:bCs/>
        </w:rPr>
        <w:t>- дополнить подпунктом 4) следующего содержания:</w:t>
      </w:r>
    </w:p>
    <w:p w:rsidR="005E6AB6" w:rsidRPr="005E6AB6" w:rsidRDefault="005E6AB6" w:rsidP="005E6AB6">
      <w:pPr>
        <w:pStyle w:val="ConsPlusNormal"/>
        <w:tabs>
          <w:tab w:val="left" w:pos="993"/>
        </w:tabs>
        <w:adjustRightInd/>
        <w:ind w:firstLine="709"/>
        <w:rPr>
          <w:rFonts w:ascii="Times New Roman" w:hAnsi="Times New Roman" w:cs="Times New Roman"/>
          <w:bCs/>
        </w:rPr>
      </w:pPr>
      <w:r w:rsidRPr="005E6AB6">
        <w:rPr>
          <w:rFonts w:ascii="Times New Roman" w:hAnsi="Times New Roman" w:cs="Times New Roman"/>
          <w:bCs/>
        </w:rPr>
        <w:t>«4) староста сельского населенного пункта</w:t>
      </w:r>
      <w:proofErr w:type="gramStart"/>
      <w:r w:rsidRPr="005E6AB6">
        <w:rPr>
          <w:rFonts w:ascii="Times New Roman" w:hAnsi="Times New Roman" w:cs="Times New Roman"/>
          <w:bCs/>
        </w:rPr>
        <w:t>.»</w:t>
      </w:r>
      <w:proofErr w:type="gramEnd"/>
    </w:p>
    <w:p w:rsidR="005E6AB6" w:rsidRPr="005E6AB6" w:rsidRDefault="005E6AB6" w:rsidP="005E6AB6">
      <w:pPr>
        <w:pStyle w:val="ConsPlusNormal"/>
        <w:tabs>
          <w:tab w:val="left" w:pos="993"/>
        </w:tabs>
        <w:adjustRightInd/>
        <w:ind w:firstLine="709"/>
        <w:rPr>
          <w:rFonts w:ascii="Times New Roman" w:hAnsi="Times New Roman" w:cs="Times New Roman"/>
          <w:bCs/>
        </w:rPr>
      </w:pPr>
      <w:r w:rsidRPr="005E6AB6">
        <w:rPr>
          <w:rFonts w:ascii="Times New Roman" w:hAnsi="Times New Roman" w:cs="Times New Roman"/>
          <w:bCs/>
        </w:rPr>
        <w:t>2.4. В пункте 2.5 раздела 2 Порядка:</w:t>
      </w:r>
    </w:p>
    <w:p w:rsidR="005E6AB6" w:rsidRPr="005E6AB6" w:rsidRDefault="005E6AB6" w:rsidP="005E6AB6">
      <w:pPr>
        <w:pStyle w:val="ConsPlusNormal"/>
        <w:tabs>
          <w:tab w:val="left" w:pos="993"/>
        </w:tabs>
        <w:adjustRightInd/>
        <w:ind w:firstLine="709"/>
        <w:rPr>
          <w:rFonts w:ascii="Times New Roman" w:hAnsi="Times New Roman" w:cs="Times New Roman"/>
          <w:bCs/>
        </w:rPr>
      </w:pPr>
      <w:r w:rsidRPr="005E6AB6">
        <w:rPr>
          <w:rFonts w:ascii="Times New Roman" w:hAnsi="Times New Roman" w:cs="Times New Roman"/>
          <w:bCs/>
        </w:rPr>
        <w:t>- подпункт 2 изложить в новой редакции:</w:t>
      </w:r>
    </w:p>
    <w:p w:rsidR="005E6AB6" w:rsidRPr="005E6AB6" w:rsidRDefault="005E6AB6" w:rsidP="005E6AB6">
      <w:pPr>
        <w:pStyle w:val="ConsPlusNormal"/>
        <w:tabs>
          <w:tab w:val="left" w:pos="993"/>
        </w:tabs>
        <w:adjustRightInd/>
        <w:ind w:firstLine="709"/>
        <w:rPr>
          <w:rFonts w:ascii="Times New Roman" w:hAnsi="Times New Roman" w:cs="Times New Roman"/>
          <w:bCs/>
        </w:rPr>
      </w:pPr>
      <w:r w:rsidRPr="005E6AB6">
        <w:rPr>
          <w:rFonts w:ascii="Times New Roman" w:hAnsi="Times New Roman" w:cs="Times New Roman"/>
          <w:bCs/>
        </w:rPr>
        <w:t>«2) запрашиваемая территория находится в государственной собственности, закреплена на праве собственности или ином праве за гражданами и юридическими лицами, не являющимися инициаторами проекта</w:t>
      </w:r>
      <w:proofErr w:type="gramStart"/>
      <w:r w:rsidRPr="005E6AB6">
        <w:rPr>
          <w:rFonts w:ascii="Times New Roman" w:hAnsi="Times New Roman" w:cs="Times New Roman"/>
          <w:bCs/>
        </w:rPr>
        <w:t>;»</w:t>
      </w:r>
      <w:proofErr w:type="gramEnd"/>
    </w:p>
    <w:p w:rsidR="005E6AB6" w:rsidRPr="005E6AB6" w:rsidRDefault="005E6AB6" w:rsidP="005E6AB6">
      <w:pPr>
        <w:pStyle w:val="ConsPlusNormal"/>
        <w:tabs>
          <w:tab w:val="left" w:pos="993"/>
        </w:tabs>
        <w:adjustRightInd/>
        <w:ind w:firstLine="709"/>
        <w:rPr>
          <w:rFonts w:ascii="Times New Roman" w:hAnsi="Times New Roman" w:cs="Times New Roman"/>
          <w:bCs/>
        </w:rPr>
      </w:pPr>
      <w:r w:rsidRPr="005E6AB6">
        <w:rPr>
          <w:rFonts w:ascii="Times New Roman" w:hAnsi="Times New Roman" w:cs="Times New Roman"/>
          <w:bCs/>
        </w:rPr>
        <w:t>- подпункт 3 изложить в новой редакции:</w:t>
      </w:r>
    </w:p>
    <w:p w:rsidR="005E6AB6" w:rsidRPr="005E6AB6" w:rsidRDefault="005E6AB6" w:rsidP="005E6AB6">
      <w:pPr>
        <w:pStyle w:val="ConsPlusNormal"/>
        <w:tabs>
          <w:tab w:val="left" w:pos="993"/>
        </w:tabs>
        <w:adjustRightInd/>
        <w:ind w:firstLine="709"/>
        <w:rPr>
          <w:rFonts w:ascii="Times New Roman" w:hAnsi="Times New Roman" w:cs="Times New Roman"/>
          <w:bCs/>
        </w:rPr>
      </w:pPr>
      <w:r w:rsidRPr="005E6AB6">
        <w:rPr>
          <w:rFonts w:ascii="Times New Roman" w:hAnsi="Times New Roman" w:cs="Times New Roman"/>
          <w:bCs/>
        </w:rPr>
        <w:t xml:space="preserve">«3) в границах запрашиваемой территории реализуется иной инициативный проект либо проводятся мероприятия, которые имеют аналогичные цели и задачи по решению вопросов местного значения поселения или иных вопросов, право </w:t>
      </w:r>
      <w:proofErr w:type="gramStart"/>
      <w:r w:rsidRPr="005E6AB6">
        <w:rPr>
          <w:rFonts w:ascii="Times New Roman" w:hAnsi="Times New Roman" w:cs="Times New Roman"/>
          <w:bCs/>
        </w:rPr>
        <w:t>решения</w:t>
      </w:r>
      <w:proofErr w:type="gramEnd"/>
      <w:r w:rsidRPr="005E6AB6">
        <w:rPr>
          <w:rFonts w:ascii="Times New Roman" w:hAnsi="Times New Roman" w:cs="Times New Roman"/>
          <w:bCs/>
        </w:rPr>
        <w:t xml:space="preserve"> которых предоставлено органам местного самоуправления;» </w:t>
      </w:r>
    </w:p>
    <w:p w:rsidR="005E6AB6" w:rsidRPr="005E6AB6" w:rsidRDefault="005E6AB6" w:rsidP="005E6AB6">
      <w:pPr>
        <w:pStyle w:val="ConsPlusNormal"/>
        <w:tabs>
          <w:tab w:val="left" w:pos="993"/>
        </w:tabs>
        <w:adjustRightInd/>
        <w:ind w:firstLine="709"/>
        <w:rPr>
          <w:rFonts w:ascii="Times New Roman" w:hAnsi="Times New Roman" w:cs="Times New Roman"/>
          <w:bCs/>
        </w:rPr>
      </w:pPr>
      <w:r w:rsidRPr="005E6AB6">
        <w:rPr>
          <w:rFonts w:ascii="Times New Roman" w:hAnsi="Times New Roman" w:cs="Times New Roman"/>
          <w:bCs/>
        </w:rPr>
        <w:t>- дополнить подпунктами 6) - 9):</w:t>
      </w:r>
    </w:p>
    <w:p w:rsidR="005E6AB6" w:rsidRPr="005E6AB6" w:rsidRDefault="005E6AB6" w:rsidP="005E6AB6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bCs/>
          <w:lang w:bidi="ru-RU"/>
        </w:rPr>
      </w:pPr>
      <w:r w:rsidRPr="005E6AB6">
        <w:rPr>
          <w:rFonts w:ascii="Times New Roman" w:hAnsi="Times New Roman" w:cs="Times New Roman"/>
          <w:bCs/>
        </w:rPr>
        <w:t xml:space="preserve">«6) </w:t>
      </w:r>
      <w:r w:rsidRPr="005E6AB6">
        <w:rPr>
          <w:rFonts w:ascii="Times New Roman" w:hAnsi="Times New Roman" w:cs="Times New Roman"/>
          <w:bCs/>
          <w:lang w:bidi="ru-RU"/>
        </w:rPr>
        <w:t>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являются органы территориального общественного самоуправления;</w:t>
      </w:r>
    </w:p>
    <w:p w:rsidR="005E6AB6" w:rsidRPr="005E6AB6" w:rsidRDefault="005E6AB6" w:rsidP="005E6AB6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bCs/>
          <w:lang w:bidi="ru-RU"/>
        </w:rPr>
      </w:pPr>
      <w:r w:rsidRPr="005E6AB6">
        <w:rPr>
          <w:rFonts w:ascii="Times New Roman" w:hAnsi="Times New Roman" w:cs="Times New Roman"/>
          <w:bCs/>
          <w:lang w:bidi="ru-RU"/>
        </w:rPr>
        <w:t>7) в границы запрашиваемой территории входят жилые дома, не относящиеся к товариществу собственников жилья, которое является инициатором проекта;</w:t>
      </w:r>
    </w:p>
    <w:p w:rsidR="005E6AB6" w:rsidRPr="005E6AB6" w:rsidRDefault="005E6AB6" w:rsidP="005E6AB6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bCs/>
          <w:lang w:bidi="ru-RU"/>
        </w:rPr>
      </w:pPr>
      <w:r w:rsidRPr="005E6AB6">
        <w:rPr>
          <w:rFonts w:ascii="Times New Roman" w:hAnsi="Times New Roman" w:cs="Times New Roman"/>
          <w:bCs/>
          <w:lang w:bidi="ru-RU"/>
        </w:rPr>
        <w:t>8) запрашиваемая часть территории находится в муниципальной собственности или относится к земельным участкам, государственная собственность на которые не разграничена, и предоставлена в пользование и (или) во владение гражданам и (или) юридическим лицам, не являющимися инициаторами проекта;</w:t>
      </w:r>
    </w:p>
    <w:p w:rsidR="005E6AB6" w:rsidRPr="005E6AB6" w:rsidRDefault="005E6AB6" w:rsidP="005E6AB6">
      <w:pPr>
        <w:pStyle w:val="ConsPlusNormal"/>
        <w:tabs>
          <w:tab w:val="left" w:pos="0"/>
          <w:tab w:val="left" w:pos="1134"/>
        </w:tabs>
        <w:rPr>
          <w:rFonts w:ascii="Times New Roman" w:hAnsi="Times New Roman" w:cs="Times New Roman"/>
          <w:bCs/>
          <w:lang w:bidi="ru-RU"/>
        </w:rPr>
      </w:pPr>
      <w:r w:rsidRPr="005E6AB6">
        <w:rPr>
          <w:rFonts w:ascii="Times New Roman" w:hAnsi="Times New Roman" w:cs="Times New Roman"/>
          <w:bCs/>
          <w:lang w:bidi="ru-RU"/>
        </w:rPr>
        <w:t>9) непредставление (представление не в полном объеме) документов, предусмотренных пунктом 2.3. раздела 2 настоящего Порядка, а также представление заявления и документов, не соответствующих требованиям, предусмотренным пунктами 2.2, 2.3. раздела 2 настоящего Порядка</w:t>
      </w:r>
      <w:proofErr w:type="gramStart"/>
      <w:r w:rsidRPr="005E6AB6">
        <w:rPr>
          <w:rFonts w:ascii="Times New Roman" w:hAnsi="Times New Roman" w:cs="Times New Roman"/>
          <w:bCs/>
          <w:lang w:bidi="ru-RU"/>
        </w:rPr>
        <w:t>.»</w:t>
      </w:r>
      <w:proofErr w:type="gramEnd"/>
    </w:p>
    <w:p w:rsidR="005E6AB6" w:rsidRPr="005E6AB6" w:rsidRDefault="005E6AB6" w:rsidP="005E6AB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E6AB6">
        <w:rPr>
          <w:rFonts w:ascii="Times New Roman" w:hAnsi="Times New Roman"/>
          <w:sz w:val="20"/>
          <w:szCs w:val="20"/>
        </w:rPr>
        <w:t>Решение вступает в силу в день, следующий за днём его официального опубликования в официальном печатном издании «</w:t>
      </w:r>
      <w:proofErr w:type="spellStart"/>
      <w:r w:rsidRPr="005E6AB6">
        <w:rPr>
          <w:rFonts w:ascii="Times New Roman" w:hAnsi="Times New Roman"/>
          <w:sz w:val="20"/>
          <w:szCs w:val="20"/>
        </w:rPr>
        <w:t>Каратузский</w:t>
      </w:r>
      <w:proofErr w:type="spellEnd"/>
      <w:r w:rsidRPr="005E6AB6">
        <w:rPr>
          <w:rFonts w:ascii="Times New Roman" w:hAnsi="Times New Roman"/>
          <w:sz w:val="20"/>
          <w:szCs w:val="20"/>
        </w:rPr>
        <w:t xml:space="preserve"> Вестник».</w:t>
      </w:r>
    </w:p>
    <w:p w:rsidR="005E6AB6" w:rsidRPr="005E6AB6" w:rsidRDefault="005E6AB6" w:rsidP="005E6AB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5E6AB6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5E6AB6">
        <w:rPr>
          <w:rFonts w:ascii="Times New Roman" w:hAnsi="Times New Roman"/>
          <w:sz w:val="20"/>
          <w:szCs w:val="20"/>
        </w:rPr>
        <w:t xml:space="preserve"> исполнением настоящего Решения возложить на постоянную комиссию по законности и социальной политике.</w:t>
      </w:r>
    </w:p>
    <w:p w:rsidR="005E6AB6" w:rsidRPr="005E6AB6" w:rsidRDefault="005E6AB6" w:rsidP="005E6AB6">
      <w:pPr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p w:rsidR="005E6AB6" w:rsidRPr="005E6AB6" w:rsidRDefault="005E6AB6" w:rsidP="005E6AB6">
      <w:pPr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87"/>
        <w:gridCol w:w="4077"/>
      </w:tblGrid>
      <w:tr w:rsidR="005E6AB6" w:rsidRPr="005E6AB6" w:rsidTr="008C5B0B">
        <w:tc>
          <w:tcPr>
            <w:tcW w:w="5387" w:type="dxa"/>
            <w:shd w:val="clear" w:color="auto" w:fill="auto"/>
          </w:tcPr>
          <w:p w:rsidR="005E6AB6" w:rsidRPr="005E6AB6" w:rsidRDefault="005E6AB6" w:rsidP="008C5B0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E6AB6">
              <w:rPr>
                <w:rFonts w:eastAsia="Calibri"/>
                <w:sz w:val="20"/>
                <w:szCs w:val="20"/>
                <w:lang w:eastAsia="en-US"/>
              </w:rPr>
              <w:t>Председатель Совета депутатов</w:t>
            </w:r>
          </w:p>
          <w:p w:rsidR="005E6AB6" w:rsidRPr="005E6AB6" w:rsidRDefault="005E6AB6" w:rsidP="008C5B0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6AB6" w:rsidRPr="005E6AB6" w:rsidRDefault="005E6AB6" w:rsidP="008C5B0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E6AB6">
              <w:rPr>
                <w:rFonts w:eastAsia="Calibri"/>
                <w:sz w:val="20"/>
                <w:szCs w:val="20"/>
                <w:lang w:eastAsia="en-US"/>
              </w:rPr>
              <w:t>______________ О.В. Федосеева</w:t>
            </w:r>
          </w:p>
        </w:tc>
        <w:tc>
          <w:tcPr>
            <w:tcW w:w="4077" w:type="dxa"/>
            <w:shd w:val="clear" w:color="auto" w:fill="auto"/>
          </w:tcPr>
          <w:p w:rsidR="005E6AB6" w:rsidRPr="005E6AB6" w:rsidRDefault="005E6AB6" w:rsidP="008C5B0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E6AB6">
              <w:rPr>
                <w:rFonts w:eastAsia="Calibri"/>
                <w:sz w:val="20"/>
                <w:szCs w:val="20"/>
                <w:lang w:eastAsia="en-US"/>
              </w:rPr>
              <w:t>Глава сельсовета</w:t>
            </w:r>
            <w:r w:rsidRPr="005E6AB6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5E6AB6" w:rsidRPr="005E6AB6" w:rsidRDefault="005E6AB6" w:rsidP="008C5B0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6AB6" w:rsidRPr="005E6AB6" w:rsidRDefault="005E6AB6" w:rsidP="008C5B0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E6AB6">
              <w:rPr>
                <w:rFonts w:eastAsia="Calibri"/>
                <w:sz w:val="20"/>
                <w:szCs w:val="20"/>
                <w:lang w:eastAsia="en-US"/>
              </w:rPr>
              <w:t>______________ А.А. Саар</w:t>
            </w:r>
          </w:p>
        </w:tc>
      </w:tr>
    </w:tbl>
    <w:p w:rsidR="005E6AB6" w:rsidRPr="005E6AB6" w:rsidRDefault="005E6AB6" w:rsidP="005E6AB6">
      <w:pPr>
        <w:ind w:firstLine="709"/>
        <w:jc w:val="right"/>
        <w:rPr>
          <w:sz w:val="20"/>
          <w:szCs w:val="20"/>
        </w:rPr>
      </w:pPr>
    </w:p>
    <w:p w:rsidR="005E6AB6" w:rsidRPr="005E6AB6" w:rsidRDefault="005E6AB6" w:rsidP="005E6AB6">
      <w:pPr>
        <w:ind w:firstLine="709"/>
        <w:jc w:val="right"/>
        <w:rPr>
          <w:sz w:val="20"/>
          <w:szCs w:val="20"/>
        </w:rPr>
      </w:pPr>
    </w:p>
    <w:p w:rsidR="005E6AB6" w:rsidRPr="005E6AB6" w:rsidRDefault="005E6AB6" w:rsidP="005E6AB6">
      <w:pPr>
        <w:ind w:firstLine="709"/>
        <w:jc w:val="right"/>
        <w:rPr>
          <w:sz w:val="20"/>
          <w:szCs w:val="20"/>
        </w:rPr>
      </w:pPr>
    </w:p>
    <w:p w:rsidR="005E6AB6" w:rsidRPr="005E6AB6" w:rsidRDefault="005E6AB6" w:rsidP="005E6AB6">
      <w:pPr>
        <w:ind w:firstLine="709"/>
        <w:jc w:val="right"/>
        <w:rPr>
          <w:sz w:val="20"/>
          <w:szCs w:val="20"/>
        </w:rPr>
      </w:pPr>
    </w:p>
    <w:p w:rsidR="005E6AB6" w:rsidRPr="005E6AB6" w:rsidRDefault="005E6AB6" w:rsidP="005E6AB6">
      <w:pPr>
        <w:ind w:firstLine="709"/>
        <w:jc w:val="right"/>
        <w:rPr>
          <w:sz w:val="20"/>
          <w:szCs w:val="20"/>
        </w:rPr>
      </w:pPr>
    </w:p>
    <w:p w:rsidR="005E6AB6" w:rsidRPr="005E6AB6" w:rsidRDefault="005E6AB6" w:rsidP="005E6AB6">
      <w:pPr>
        <w:pStyle w:val="24"/>
        <w:shd w:val="clear" w:color="auto" w:fill="auto"/>
        <w:spacing w:after="0" w:line="240" w:lineRule="auto"/>
        <w:jc w:val="center"/>
        <w:rPr>
          <w:b/>
          <w:i/>
          <w:sz w:val="20"/>
          <w:szCs w:val="20"/>
        </w:rPr>
      </w:pPr>
      <w:r w:rsidRPr="005E6AB6">
        <w:rPr>
          <w:b/>
          <w:i/>
          <w:noProof/>
          <w:sz w:val="20"/>
          <w:szCs w:val="20"/>
        </w:rPr>
        <w:drawing>
          <wp:inline distT="0" distB="0" distL="0" distR="0" wp14:anchorId="3391F720" wp14:editId="01C251A2">
            <wp:extent cx="599775" cy="76291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34" cy="76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AB6" w:rsidRPr="005E6AB6" w:rsidRDefault="005E6AB6" w:rsidP="005E6AB6">
      <w:pPr>
        <w:pStyle w:val="24"/>
        <w:shd w:val="clear" w:color="auto" w:fill="auto"/>
        <w:spacing w:after="0" w:line="240" w:lineRule="auto"/>
        <w:jc w:val="center"/>
        <w:rPr>
          <w:b/>
          <w:i/>
          <w:sz w:val="20"/>
          <w:szCs w:val="20"/>
        </w:rPr>
      </w:pPr>
      <w:r w:rsidRPr="005E6AB6">
        <w:rPr>
          <w:sz w:val="20"/>
          <w:szCs w:val="20"/>
        </w:rPr>
        <w:t>АДМИНИСТРАЦИЯ КАРАТУЗСКОГО СЕЛЬСОВЕТА</w:t>
      </w:r>
    </w:p>
    <w:p w:rsidR="005E6AB6" w:rsidRPr="005E6AB6" w:rsidRDefault="005E6AB6" w:rsidP="005E6AB6">
      <w:pPr>
        <w:pStyle w:val="1ff"/>
        <w:keepNext/>
        <w:keepLines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sz w:val="20"/>
          <w:szCs w:val="20"/>
        </w:rPr>
      </w:pPr>
      <w:bookmarkStart w:id="1" w:name="bookmark0"/>
    </w:p>
    <w:p w:rsidR="005E6AB6" w:rsidRPr="005E6AB6" w:rsidRDefault="005E6AB6" w:rsidP="005E6AB6">
      <w:pPr>
        <w:pStyle w:val="1ff"/>
        <w:keepNext/>
        <w:keepLines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sz w:val="20"/>
          <w:szCs w:val="20"/>
        </w:rPr>
      </w:pPr>
      <w:r w:rsidRPr="005E6AB6">
        <w:rPr>
          <w:rFonts w:ascii="Times New Roman" w:hAnsi="Times New Roman" w:cs="Times New Roman"/>
          <w:sz w:val="20"/>
          <w:szCs w:val="20"/>
        </w:rPr>
        <w:t>ПОСТАНОВЛЕНИЕ</w:t>
      </w:r>
      <w:bookmarkEnd w:id="1"/>
    </w:p>
    <w:p w:rsidR="005E6AB6" w:rsidRPr="005E6AB6" w:rsidRDefault="005E6AB6" w:rsidP="005E6AB6">
      <w:pPr>
        <w:pStyle w:val="34"/>
        <w:shd w:val="clear" w:color="auto" w:fill="auto"/>
        <w:tabs>
          <w:tab w:val="center" w:pos="2578"/>
          <w:tab w:val="left" w:pos="4011"/>
        </w:tabs>
        <w:spacing w:before="0" w:after="0" w:line="240" w:lineRule="auto"/>
        <w:jc w:val="center"/>
        <w:rPr>
          <w:b/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5E6AB6" w:rsidRPr="005E6AB6" w:rsidTr="008C5B0B">
        <w:tc>
          <w:tcPr>
            <w:tcW w:w="3190" w:type="dxa"/>
          </w:tcPr>
          <w:p w:rsidR="005E6AB6" w:rsidRPr="005E6AB6" w:rsidRDefault="005E6AB6" w:rsidP="008C5B0B">
            <w:pPr>
              <w:pStyle w:val="34"/>
              <w:shd w:val="clear" w:color="auto" w:fill="auto"/>
              <w:tabs>
                <w:tab w:val="center" w:pos="2578"/>
                <w:tab w:val="left" w:pos="4011"/>
              </w:tabs>
              <w:spacing w:before="0" w:after="0" w:line="240" w:lineRule="auto"/>
              <w:rPr>
                <w:b/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31.01.2022</w:t>
            </w:r>
          </w:p>
        </w:tc>
        <w:tc>
          <w:tcPr>
            <w:tcW w:w="3191" w:type="dxa"/>
          </w:tcPr>
          <w:p w:rsidR="005E6AB6" w:rsidRPr="005E6AB6" w:rsidRDefault="005E6AB6" w:rsidP="008C5B0B">
            <w:pPr>
              <w:pStyle w:val="34"/>
              <w:shd w:val="clear" w:color="auto" w:fill="auto"/>
              <w:tabs>
                <w:tab w:val="center" w:pos="2578"/>
                <w:tab w:val="left" w:pos="4011"/>
              </w:tabs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E6AB6">
              <w:rPr>
                <w:rStyle w:val="3MicrosoftSansSerif85pt"/>
                <w:rFonts w:ascii="Times New Roman" w:hAnsi="Times New Roman" w:cs="Times New Roman"/>
                <w:bCs w:val="0"/>
                <w:sz w:val="20"/>
                <w:szCs w:val="20"/>
              </w:rPr>
              <w:t>с</w:t>
            </w:r>
            <w:proofErr w:type="gramStart"/>
            <w:r w:rsidRPr="005E6AB6">
              <w:rPr>
                <w:rStyle w:val="3MicrosoftSansSerif85pt"/>
                <w:rFonts w:ascii="Times New Roman" w:hAnsi="Times New Roman" w:cs="Times New Roman"/>
                <w:bCs w:val="0"/>
                <w:sz w:val="20"/>
                <w:szCs w:val="20"/>
              </w:rPr>
              <w:t>.К</w:t>
            </w:r>
            <w:proofErr w:type="gramEnd"/>
            <w:r w:rsidRPr="005E6AB6">
              <w:rPr>
                <w:rStyle w:val="3MicrosoftSansSerif85pt"/>
                <w:rFonts w:ascii="Times New Roman" w:hAnsi="Times New Roman" w:cs="Times New Roman"/>
                <w:bCs w:val="0"/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191" w:type="dxa"/>
          </w:tcPr>
          <w:p w:rsidR="005E6AB6" w:rsidRPr="005E6AB6" w:rsidRDefault="005E6AB6" w:rsidP="008C5B0B">
            <w:pPr>
              <w:pStyle w:val="34"/>
              <w:shd w:val="clear" w:color="auto" w:fill="auto"/>
              <w:tabs>
                <w:tab w:val="center" w:pos="2578"/>
                <w:tab w:val="left" w:pos="4011"/>
              </w:tabs>
              <w:spacing w:before="0" w:after="0" w:line="240" w:lineRule="auto"/>
              <w:jc w:val="right"/>
              <w:rPr>
                <w:b/>
                <w:sz w:val="20"/>
                <w:szCs w:val="20"/>
              </w:rPr>
            </w:pPr>
            <w:r w:rsidRPr="005E6AB6">
              <w:rPr>
                <w:rStyle w:val="3MicrosoftSansSerif85pt"/>
                <w:rFonts w:ascii="Times New Roman" w:hAnsi="Times New Roman" w:cs="Times New Roman"/>
                <w:bCs w:val="0"/>
                <w:sz w:val="20"/>
                <w:szCs w:val="20"/>
              </w:rPr>
              <w:t>№ 11</w:t>
            </w:r>
            <w:r w:rsidRPr="005E6AB6">
              <w:rPr>
                <w:sz w:val="20"/>
                <w:szCs w:val="20"/>
              </w:rPr>
              <w:t>-П</w:t>
            </w:r>
          </w:p>
        </w:tc>
      </w:tr>
    </w:tbl>
    <w:p w:rsidR="005E6AB6" w:rsidRPr="005E6AB6" w:rsidRDefault="005E6AB6" w:rsidP="005E6AB6">
      <w:pPr>
        <w:pStyle w:val="44"/>
        <w:shd w:val="clear" w:color="auto" w:fill="auto"/>
        <w:spacing w:before="0" w:line="240" w:lineRule="auto"/>
        <w:rPr>
          <w:b w:val="0"/>
          <w:sz w:val="20"/>
          <w:szCs w:val="20"/>
        </w:rPr>
      </w:pPr>
    </w:p>
    <w:p w:rsidR="005E6AB6" w:rsidRPr="005E6AB6" w:rsidRDefault="005E6AB6" w:rsidP="005E6AB6">
      <w:pPr>
        <w:pStyle w:val="44"/>
        <w:shd w:val="clear" w:color="auto" w:fill="auto"/>
        <w:spacing w:before="0" w:line="240" w:lineRule="auto"/>
        <w:rPr>
          <w:b w:val="0"/>
          <w:sz w:val="20"/>
          <w:szCs w:val="20"/>
        </w:rPr>
      </w:pPr>
      <w:r w:rsidRPr="005E6AB6">
        <w:rPr>
          <w:b w:val="0"/>
          <w:sz w:val="20"/>
          <w:szCs w:val="20"/>
        </w:rPr>
        <w:t>О праздновании юбилея села Каратузского</w:t>
      </w:r>
    </w:p>
    <w:p w:rsidR="005E6AB6" w:rsidRPr="005E6AB6" w:rsidRDefault="005E6AB6" w:rsidP="005E6AB6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E6AB6" w:rsidRPr="005E6AB6" w:rsidRDefault="005E6AB6" w:rsidP="005E6AB6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E6AB6">
        <w:rPr>
          <w:rFonts w:ascii="Times New Roman" w:hAnsi="Times New Roman" w:cs="Times New Roman"/>
          <w:sz w:val="20"/>
          <w:szCs w:val="20"/>
        </w:rPr>
        <w:t xml:space="preserve">Руководствуясь ст.7 Устава Каратузского сельсовета, Решениями Каратузского сельского Совета депутатов №39-167 от 29.05.2009г. года «О дате со дня образования </w:t>
      </w:r>
      <w:proofErr w:type="spellStart"/>
      <w:r w:rsidRPr="005E6AB6">
        <w:rPr>
          <w:rFonts w:ascii="Times New Roman" w:hAnsi="Times New Roman" w:cs="Times New Roman"/>
          <w:sz w:val="20"/>
          <w:szCs w:val="20"/>
        </w:rPr>
        <w:t>Каратуза</w:t>
      </w:r>
      <w:proofErr w:type="spellEnd"/>
      <w:r w:rsidRPr="005E6AB6">
        <w:rPr>
          <w:rFonts w:ascii="Times New Roman" w:hAnsi="Times New Roman" w:cs="Times New Roman"/>
          <w:sz w:val="20"/>
          <w:szCs w:val="20"/>
        </w:rPr>
        <w:t xml:space="preserve">», №30-179 от 10.09.2015г. «О пересмотре даты образования </w:t>
      </w:r>
      <w:proofErr w:type="spellStart"/>
      <w:r w:rsidRPr="005E6AB6">
        <w:rPr>
          <w:rFonts w:ascii="Times New Roman" w:hAnsi="Times New Roman" w:cs="Times New Roman"/>
          <w:sz w:val="20"/>
          <w:szCs w:val="20"/>
        </w:rPr>
        <w:t>Каратуза</w:t>
      </w:r>
      <w:proofErr w:type="spellEnd"/>
      <w:r w:rsidRPr="005E6AB6">
        <w:rPr>
          <w:rFonts w:ascii="Times New Roman" w:hAnsi="Times New Roman" w:cs="Times New Roman"/>
          <w:sz w:val="20"/>
          <w:szCs w:val="20"/>
        </w:rPr>
        <w:t>», в целях увековечения культурно-исторического наследия, ПОСТАНОВЛЯЮ:</w:t>
      </w:r>
    </w:p>
    <w:p w:rsidR="005E6AB6" w:rsidRPr="005E6AB6" w:rsidRDefault="005E6AB6" w:rsidP="005E6AB6">
      <w:pPr>
        <w:pStyle w:val="11"/>
        <w:numPr>
          <w:ilvl w:val="0"/>
          <w:numId w:val="20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5E6AB6">
        <w:rPr>
          <w:rFonts w:ascii="Times New Roman" w:hAnsi="Times New Roman" w:cs="Times New Roman"/>
          <w:sz w:val="20"/>
          <w:szCs w:val="20"/>
        </w:rPr>
        <w:t>Утвердить состав организационного комитета по подготовке и празднованию в течение 2022 года юбилейных мероприятий, согласно Приложению 1.</w:t>
      </w:r>
    </w:p>
    <w:p w:rsidR="005E6AB6" w:rsidRPr="005E6AB6" w:rsidRDefault="005E6AB6" w:rsidP="005E6AB6">
      <w:pPr>
        <w:pStyle w:val="11"/>
        <w:numPr>
          <w:ilvl w:val="0"/>
          <w:numId w:val="20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5E6AB6">
        <w:rPr>
          <w:rFonts w:ascii="Times New Roman" w:hAnsi="Times New Roman" w:cs="Times New Roman"/>
          <w:sz w:val="20"/>
          <w:szCs w:val="20"/>
        </w:rPr>
        <w:t>Утвердить План мероприятий, посвящённых 295-летию села Каратузское, согласно Приложению 2.</w:t>
      </w:r>
    </w:p>
    <w:p w:rsidR="005E6AB6" w:rsidRPr="005E6AB6" w:rsidRDefault="005E6AB6" w:rsidP="005E6AB6">
      <w:pPr>
        <w:pStyle w:val="11"/>
        <w:numPr>
          <w:ilvl w:val="0"/>
          <w:numId w:val="20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5E6AB6">
        <w:rPr>
          <w:rFonts w:ascii="Times New Roman" w:hAnsi="Times New Roman" w:cs="Times New Roman"/>
          <w:sz w:val="20"/>
          <w:szCs w:val="20"/>
        </w:rPr>
        <w:t>Организационному комитету сформировать рабочие группы по реализации мероприятий по направлениям, обозначенным в Плане.</w:t>
      </w:r>
    </w:p>
    <w:p w:rsidR="005E6AB6" w:rsidRPr="005E6AB6" w:rsidRDefault="005E6AB6" w:rsidP="005E6AB6">
      <w:pPr>
        <w:pStyle w:val="11"/>
        <w:numPr>
          <w:ilvl w:val="0"/>
          <w:numId w:val="20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5E6AB6">
        <w:rPr>
          <w:rFonts w:ascii="Times New Roman" w:hAnsi="Times New Roman" w:cs="Times New Roman"/>
          <w:sz w:val="20"/>
          <w:szCs w:val="20"/>
        </w:rPr>
        <w:t xml:space="preserve">Расходы по финансированию юбилейных мероприятий </w:t>
      </w:r>
      <w:proofErr w:type="gramStart"/>
      <w:r w:rsidRPr="005E6AB6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Pr="005E6AB6">
        <w:rPr>
          <w:rFonts w:ascii="Times New Roman" w:hAnsi="Times New Roman" w:cs="Times New Roman"/>
          <w:sz w:val="20"/>
          <w:szCs w:val="20"/>
        </w:rPr>
        <w:t xml:space="preserve"> утвержденного Плана осуществлять за счет средств МБУК «КС Каратузского района».</w:t>
      </w:r>
    </w:p>
    <w:p w:rsidR="005E6AB6" w:rsidRPr="005E6AB6" w:rsidRDefault="005E6AB6" w:rsidP="005E6AB6">
      <w:pPr>
        <w:pStyle w:val="11"/>
        <w:numPr>
          <w:ilvl w:val="0"/>
          <w:numId w:val="20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5E6AB6">
        <w:rPr>
          <w:rFonts w:ascii="Times New Roman" w:hAnsi="Times New Roman" w:cs="Times New Roman"/>
          <w:sz w:val="20"/>
          <w:szCs w:val="20"/>
        </w:rPr>
        <w:t>Рекомендовать руководителям предприятий, учреждений и организаций всех форм собственности, а так же жителям села Каратузское принять активное участие в ходе подготовки и проведения юбилейных мероприятий.</w:t>
      </w:r>
    </w:p>
    <w:p w:rsidR="005E6AB6" w:rsidRPr="005E6AB6" w:rsidRDefault="005E6AB6" w:rsidP="005E6AB6">
      <w:pPr>
        <w:pStyle w:val="11"/>
        <w:numPr>
          <w:ilvl w:val="0"/>
          <w:numId w:val="20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5E6AB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E6AB6">
        <w:rPr>
          <w:rFonts w:ascii="Times New Roman" w:hAnsi="Times New Roman" w:cs="Times New Roman"/>
          <w:sz w:val="20"/>
          <w:szCs w:val="20"/>
        </w:rPr>
        <w:t xml:space="preserve"> исполнением данного Постановления оставляю за собой.</w:t>
      </w:r>
    </w:p>
    <w:p w:rsidR="005E6AB6" w:rsidRPr="005E6AB6" w:rsidRDefault="005E6AB6" w:rsidP="005E6AB6">
      <w:pPr>
        <w:pStyle w:val="11"/>
        <w:numPr>
          <w:ilvl w:val="0"/>
          <w:numId w:val="20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5E6AB6">
        <w:rPr>
          <w:rFonts w:ascii="Times New Roman" w:hAnsi="Times New Roman" w:cs="Times New Roman"/>
          <w:sz w:val="20"/>
          <w:szCs w:val="20"/>
        </w:rPr>
        <w:t>Постановление вступает в силу со дня его подписания и подлежит опубликованию в официальном печатном издании МО «</w:t>
      </w:r>
      <w:proofErr w:type="spellStart"/>
      <w:r w:rsidRPr="005E6AB6">
        <w:rPr>
          <w:rFonts w:ascii="Times New Roman" w:hAnsi="Times New Roman" w:cs="Times New Roman"/>
          <w:sz w:val="20"/>
          <w:szCs w:val="20"/>
        </w:rPr>
        <w:t>Каратузский</w:t>
      </w:r>
      <w:proofErr w:type="spellEnd"/>
      <w:r w:rsidRPr="005E6AB6">
        <w:rPr>
          <w:rFonts w:ascii="Times New Roman" w:hAnsi="Times New Roman" w:cs="Times New Roman"/>
          <w:sz w:val="20"/>
          <w:szCs w:val="20"/>
        </w:rPr>
        <w:t xml:space="preserve"> сельсовет» «</w:t>
      </w:r>
      <w:proofErr w:type="spellStart"/>
      <w:r w:rsidRPr="005E6AB6">
        <w:rPr>
          <w:rFonts w:ascii="Times New Roman" w:hAnsi="Times New Roman" w:cs="Times New Roman"/>
          <w:sz w:val="20"/>
          <w:szCs w:val="20"/>
        </w:rPr>
        <w:t>Каратузский</w:t>
      </w:r>
      <w:proofErr w:type="spellEnd"/>
      <w:r w:rsidRPr="005E6AB6">
        <w:rPr>
          <w:rFonts w:ascii="Times New Roman" w:hAnsi="Times New Roman" w:cs="Times New Roman"/>
          <w:sz w:val="20"/>
          <w:szCs w:val="20"/>
        </w:rPr>
        <w:t xml:space="preserve"> вестник», на официальном сайте Каратузского сельсовета.</w:t>
      </w:r>
    </w:p>
    <w:p w:rsidR="005E6AB6" w:rsidRPr="005E6AB6" w:rsidRDefault="005E6AB6" w:rsidP="005E6AB6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5E6AB6" w:rsidRPr="005E6AB6" w:rsidTr="008C5B0B">
        <w:tc>
          <w:tcPr>
            <w:tcW w:w="4786" w:type="dxa"/>
          </w:tcPr>
          <w:p w:rsidR="005E6AB6" w:rsidRPr="005E6AB6" w:rsidRDefault="005E6AB6" w:rsidP="008C5B0B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AB6">
              <w:rPr>
                <w:rFonts w:ascii="Times New Roman" w:hAnsi="Times New Roman" w:cs="Times New Roman"/>
                <w:sz w:val="20"/>
                <w:szCs w:val="20"/>
              </w:rPr>
              <w:t>Глава Каратузского сельсовета</w:t>
            </w:r>
          </w:p>
        </w:tc>
        <w:tc>
          <w:tcPr>
            <w:tcW w:w="4786" w:type="dxa"/>
          </w:tcPr>
          <w:p w:rsidR="005E6AB6" w:rsidRPr="005E6AB6" w:rsidRDefault="005E6AB6" w:rsidP="008C5B0B">
            <w:pPr>
              <w:pStyle w:val="11"/>
              <w:shd w:val="clear" w:color="auto" w:fill="auto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6AB6">
              <w:rPr>
                <w:rFonts w:ascii="Times New Roman" w:hAnsi="Times New Roman" w:cs="Times New Roman"/>
                <w:sz w:val="20"/>
                <w:szCs w:val="20"/>
              </w:rPr>
              <w:t>А.А.Саар</w:t>
            </w:r>
            <w:proofErr w:type="spellEnd"/>
          </w:p>
        </w:tc>
      </w:tr>
    </w:tbl>
    <w:p w:rsidR="005E6AB6" w:rsidRPr="005E6AB6" w:rsidRDefault="005E6AB6" w:rsidP="005E6AB6">
      <w:pPr>
        <w:pStyle w:val="11"/>
        <w:shd w:val="clear" w:color="auto" w:fill="auto"/>
        <w:spacing w:line="240" w:lineRule="auto"/>
        <w:ind w:left="6096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5E6AB6" w:rsidRPr="005E6AB6" w:rsidRDefault="005E6AB6" w:rsidP="005E6AB6">
      <w:pPr>
        <w:pStyle w:val="11"/>
        <w:shd w:val="clear" w:color="auto" w:fill="auto"/>
        <w:spacing w:line="240" w:lineRule="auto"/>
        <w:ind w:left="6096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5E6AB6" w:rsidRPr="005E6AB6" w:rsidRDefault="005E6AB6" w:rsidP="005E6AB6">
      <w:pPr>
        <w:pStyle w:val="11"/>
        <w:shd w:val="clear" w:color="auto" w:fill="auto"/>
        <w:spacing w:line="240" w:lineRule="auto"/>
        <w:ind w:left="6096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5E6AB6" w:rsidRPr="005E6AB6" w:rsidRDefault="005E6AB6" w:rsidP="005E6AB6">
      <w:pPr>
        <w:pStyle w:val="11"/>
        <w:shd w:val="clear" w:color="auto" w:fill="auto"/>
        <w:spacing w:line="240" w:lineRule="auto"/>
        <w:ind w:left="6096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5E6AB6" w:rsidRPr="005E6AB6" w:rsidRDefault="005E6AB6" w:rsidP="005E6AB6">
      <w:pPr>
        <w:pStyle w:val="11"/>
        <w:shd w:val="clear" w:color="auto" w:fill="auto"/>
        <w:spacing w:line="240" w:lineRule="auto"/>
        <w:ind w:left="6096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5E6AB6" w:rsidRPr="005E6AB6" w:rsidRDefault="005E6AB6" w:rsidP="005E6AB6">
      <w:pPr>
        <w:pStyle w:val="11"/>
        <w:shd w:val="clear" w:color="auto" w:fill="auto"/>
        <w:spacing w:line="240" w:lineRule="auto"/>
        <w:ind w:left="6096" w:firstLine="0"/>
        <w:jc w:val="left"/>
        <w:rPr>
          <w:rStyle w:val="7Tahoma7pt"/>
          <w:rFonts w:ascii="Times New Roman" w:hAnsi="Times New Roman" w:cs="Times New Roman"/>
          <w:b w:val="0"/>
          <w:sz w:val="20"/>
          <w:szCs w:val="20"/>
        </w:rPr>
      </w:pPr>
      <w:r w:rsidRPr="005E6AB6">
        <w:rPr>
          <w:rFonts w:ascii="Times New Roman" w:hAnsi="Times New Roman" w:cs="Times New Roman"/>
          <w:sz w:val="20"/>
          <w:szCs w:val="20"/>
        </w:rPr>
        <w:t>Приложение 1</w:t>
      </w:r>
      <w:r w:rsidRPr="005E6AB6"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  <w:r w:rsidRPr="005E6AB6">
        <w:rPr>
          <w:rFonts w:ascii="Times New Roman" w:hAnsi="Times New Roman" w:cs="Times New Roman"/>
          <w:sz w:val="20"/>
          <w:szCs w:val="20"/>
        </w:rPr>
        <w:t>к постановлению администрации Каратузс</w:t>
      </w:r>
      <w:r w:rsidRPr="005E6AB6">
        <w:rPr>
          <w:rStyle w:val="7Tahoma7pt"/>
          <w:rFonts w:ascii="Times New Roman" w:hAnsi="Times New Roman" w:cs="Times New Roman"/>
          <w:sz w:val="20"/>
          <w:szCs w:val="20"/>
        </w:rPr>
        <w:t>кого сельсовета от 31.01.2022г. № 11-П</w:t>
      </w:r>
    </w:p>
    <w:p w:rsidR="005E6AB6" w:rsidRPr="005E6AB6" w:rsidRDefault="005E6AB6" w:rsidP="005E6AB6">
      <w:pPr>
        <w:pStyle w:val="11"/>
        <w:shd w:val="clear" w:color="auto" w:fill="auto"/>
        <w:spacing w:line="240" w:lineRule="auto"/>
        <w:ind w:left="6096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5E6AB6" w:rsidRPr="005E6AB6" w:rsidRDefault="005E6AB6" w:rsidP="005E6AB6">
      <w:pPr>
        <w:pStyle w:val="44"/>
        <w:shd w:val="clear" w:color="auto" w:fill="auto"/>
        <w:spacing w:before="0" w:line="240" w:lineRule="auto"/>
        <w:rPr>
          <w:b w:val="0"/>
          <w:sz w:val="20"/>
          <w:szCs w:val="20"/>
        </w:rPr>
      </w:pPr>
      <w:r w:rsidRPr="005E6AB6">
        <w:rPr>
          <w:b w:val="0"/>
          <w:sz w:val="20"/>
          <w:szCs w:val="20"/>
        </w:rPr>
        <w:t xml:space="preserve">Состав организационного комитета </w:t>
      </w:r>
    </w:p>
    <w:p w:rsidR="005E6AB6" w:rsidRPr="005E6AB6" w:rsidRDefault="005E6AB6" w:rsidP="005E6AB6">
      <w:pPr>
        <w:pStyle w:val="44"/>
        <w:shd w:val="clear" w:color="auto" w:fill="auto"/>
        <w:spacing w:before="0" w:line="240" w:lineRule="auto"/>
        <w:rPr>
          <w:b w:val="0"/>
          <w:sz w:val="20"/>
          <w:szCs w:val="20"/>
        </w:rPr>
      </w:pPr>
      <w:r w:rsidRPr="005E6AB6">
        <w:rPr>
          <w:b w:val="0"/>
          <w:sz w:val="20"/>
          <w:szCs w:val="20"/>
        </w:rPr>
        <w:t>по подготовке и проведению 295-летнего юбилея села Каратузского</w:t>
      </w:r>
    </w:p>
    <w:p w:rsidR="005E6AB6" w:rsidRPr="005E6AB6" w:rsidRDefault="005E6AB6" w:rsidP="005E6AB6">
      <w:pPr>
        <w:pStyle w:val="44"/>
        <w:shd w:val="clear" w:color="auto" w:fill="auto"/>
        <w:spacing w:before="0" w:line="240" w:lineRule="auto"/>
        <w:rPr>
          <w:b w:val="0"/>
          <w:sz w:val="20"/>
          <w:szCs w:val="20"/>
        </w:rPr>
      </w:pPr>
    </w:p>
    <w:p w:rsidR="005E6AB6" w:rsidRPr="005E6AB6" w:rsidRDefault="005E6AB6" w:rsidP="005E6AB6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E6AB6">
        <w:rPr>
          <w:rFonts w:ascii="Times New Roman" w:hAnsi="Times New Roman" w:cs="Times New Roman"/>
          <w:sz w:val="20"/>
          <w:szCs w:val="20"/>
        </w:rPr>
        <w:t>1. Федосеева О.В., председатель сельского Совета депутатов, председатель организационного комитета;</w:t>
      </w:r>
    </w:p>
    <w:p w:rsidR="005E6AB6" w:rsidRPr="005E6AB6" w:rsidRDefault="005E6AB6" w:rsidP="005E6AB6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E6AB6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5E6AB6">
        <w:rPr>
          <w:rFonts w:ascii="Times New Roman" w:hAnsi="Times New Roman" w:cs="Times New Roman"/>
          <w:sz w:val="20"/>
          <w:szCs w:val="20"/>
        </w:rPr>
        <w:t>Болмутенко</w:t>
      </w:r>
      <w:proofErr w:type="spellEnd"/>
      <w:r w:rsidRPr="005E6AB6">
        <w:rPr>
          <w:rFonts w:ascii="Times New Roman" w:hAnsi="Times New Roman" w:cs="Times New Roman"/>
          <w:sz w:val="20"/>
          <w:szCs w:val="20"/>
        </w:rPr>
        <w:t xml:space="preserve"> А.М., заместитель главы администрации сельсовета, заместитель председателя организационного комитета;</w:t>
      </w:r>
    </w:p>
    <w:p w:rsidR="005E6AB6" w:rsidRPr="005E6AB6" w:rsidRDefault="005E6AB6" w:rsidP="005E6AB6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E6AB6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5E6AB6">
        <w:rPr>
          <w:rFonts w:ascii="Times New Roman" w:hAnsi="Times New Roman" w:cs="Times New Roman"/>
          <w:sz w:val="20"/>
          <w:szCs w:val="20"/>
        </w:rPr>
        <w:t>Зайкина</w:t>
      </w:r>
      <w:proofErr w:type="spellEnd"/>
      <w:r w:rsidRPr="005E6AB6">
        <w:rPr>
          <w:rFonts w:ascii="Times New Roman" w:hAnsi="Times New Roman" w:cs="Times New Roman"/>
          <w:sz w:val="20"/>
          <w:szCs w:val="20"/>
        </w:rPr>
        <w:t xml:space="preserve"> Е.А., ведущий специалист администрации сельсовета, секретарь организационного комитета;</w:t>
      </w:r>
    </w:p>
    <w:p w:rsidR="005E6AB6" w:rsidRPr="005E6AB6" w:rsidRDefault="005E6AB6" w:rsidP="005E6AB6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E6AB6" w:rsidRPr="005E6AB6" w:rsidRDefault="005E6AB6" w:rsidP="005E6AB6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E6AB6">
        <w:rPr>
          <w:rFonts w:ascii="Times New Roman" w:hAnsi="Times New Roman" w:cs="Times New Roman"/>
          <w:sz w:val="20"/>
          <w:szCs w:val="20"/>
        </w:rPr>
        <w:t>Члены оргкомитета:</w:t>
      </w:r>
    </w:p>
    <w:p w:rsidR="005E6AB6" w:rsidRPr="005E6AB6" w:rsidRDefault="005E6AB6" w:rsidP="005E6AB6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E6AB6">
        <w:rPr>
          <w:rFonts w:ascii="Times New Roman" w:hAnsi="Times New Roman" w:cs="Times New Roman"/>
          <w:sz w:val="20"/>
          <w:szCs w:val="20"/>
        </w:rPr>
        <w:t>4. Козин А.А., начальник отдела культуры, молодежной политике, ФК и спорта администрации Каратузского района (по согласованию);</w:t>
      </w:r>
    </w:p>
    <w:p w:rsidR="005E6AB6" w:rsidRPr="005E6AB6" w:rsidRDefault="005E6AB6" w:rsidP="005E6AB6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E6AB6">
        <w:rPr>
          <w:rFonts w:ascii="Times New Roman" w:hAnsi="Times New Roman" w:cs="Times New Roman"/>
          <w:sz w:val="20"/>
          <w:szCs w:val="20"/>
        </w:rPr>
        <w:t>5. Сомова Т.П., директор МБОУ ДОД «</w:t>
      </w:r>
      <w:proofErr w:type="spellStart"/>
      <w:r w:rsidRPr="005E6AB6">
        <w:rPr>
          <w:rFonts w:ascii="Times New Roman" w:hAnsi="Times New Roman" w:cs="Times New Roman"/>
          <w:sz w:val="20"/>
          <w:szCs w:val="20"/>
        </w:rPr>
        <w:t>Каратузская</w:t>
      </w:r>
      <w:proofErr w:type="spellEnd"/>
      <w:r w:rsidRPr="005E6AB6">
        <w:rPr>
          <w:rFonts w:ascii="Times New Roman" w:hAnsi="Times New Roman" w:cs="Times New Roman"/>
          <w:sz w:val="20"/>
          <w:szCs w:val="20"/>
        </w:rPr>
        <w:t xml:space="preserve"> ДШИ» (по согласованию);</w:t>
      </w:r>
    </w:p>
    <w:p w:rsidR="005E6AB6" w:rsidRPr="005E6AB6" w:rsidRDefault="005E6AB6" w:rsidP="005E6AB6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E6AB6">
        <w:rPr>
          <w:rFonts w:ascii="Times New Roman" w:hAnsi="Times New Roman" w:cs="Times New Roman"/>
          <w:sz w:val="20"/>
          <w:szCs w:val="20"/>
        </w:rPr>
        <w:t xml:space="preserve">6. </w:t>
      </w:r>
      <w:proofErr w:type="spellStart"/>
      <w:r w:rsidRPr="005E6AB6">
        <w:rPr>
          <w:rFonts w:ascii="Times New Roman" w:hAnsi="Times New Roman" w:cs="Times New Roman"/>
          <w:sz w:val="20"/>
          <w:szCs w:val="20"/>
        </w:rPr>
        <w:t>Блинцов</w:t>
      </w:r>
      <w:proofErr w:type="spellEnd"/>
      <w:r w:rsidRPr="005E6AB6">
        <w:rPr>
          <w:rFonts w:ascii="Times New Roman" w:hAnsi="Times New Roman" w:cs="Times New Roman"/>
          <w:sz w:val="20"/>
          <w:szCs w:val="20"/>
        </w:rPr>
        <w:t xml:space="preserve"> Е.И., директор МБУК «КС Каратузского района» (по согласованию);</w:t>
      </w:r>
    </w:p>
    <w:p w:rsidR="005E6AB6" w:rsidRPr="005E6AB6" w:rsidRDefault="005E6AB6" w:rsidP="005E6AB6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E6AB6">
        <w:rPr>
          <w:rFonts w:ascii="Times New Roman" w:hAnsi="Times New Roman" w:cs="Times New Roman"/>
          <w:sz w:val="20"/>
          <w:szCs w:val="20"/>
        </w:rPr>
        <w:t>7. Николаева Л.Н., заведующая МБУК «</w:t>
      </w:r>
      <w:proofErr w:type="spellStart"/>
      <w:r w:rsidRPr="005E6AB6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5E6AB6">
        <w:rPr>
          <w:rFonts w:ascii="Times New Roman" w:hAnsi="Times New Roman" w:cs="Times New Roman"/>
          <w:sz w:val="20"/>
          <w:szCs w:val="20"/>
        </w:rPr>
        <w:t xml:space="preserve"> библиотека Каратузского района» (по согласованию);</w:t>
      </w:r>
    </w:p>
    <w:p w:rsidR="005E6AB6" w:rsidRPr="005E6AB6" w:rsidRDefault="005E6AB6" w:rsidP="005E6AB6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E6AB6">
        <w:rPr>
          <w:rFonts w:ascii="Times New Roman" w:hAnsi="Times New Roman" w:cs="Times New Roman"/>
          <w:sz w:val="20"/>
          <w:szCs w:val="20"/>
        </w:rPr>
        <w:t xml:space="preserve">8. </w:t>
      </w:r>
      <w:proofErr w:type="spellStart"/>
      <w:r w:rsidRPr="005E6AB6">
        <w:rPr>
          <w:rFonts w:ascii="Times New Roman" w:hAnsi="Times New Roman" w:cs="Times New Roman"/>
          <w:sz w:val="20"/>
          <w:szCs w:val="20"/>
        </w:rPr>
        <w:t>Учинин</w:t>
      </w:r>
      <w:proofErr w:type="spellEnd"/>
      <w:r w:rsidRPr="005E6AB6">
        <w:rPr>
          <w:rFonts w:ascii="Times New Roman" w:hAnsi="Times New Roman" w:cs="Times New Roman"/>
          <w:sz w:val="20"/>
          <w:szCs w:val="20"/>
        </w:rPr>
        <w:t xml:space="preserve"> И.С., директор МБУК «Центр культурных инициатив Каратузского района» (по согласованию).</w:t>
      </w:r>
    </w:p>
    <w:p w:rsidR="005E6AB6" w:rsidRPr="005E6AB6" w:rsidRDefault="005E6AB6" w:rsidP="005E6AB6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E6AB6" w:rsidRPr="005E6AB6" w:rsidRDefault="005E6AB6" w:rsidP="005E6AB6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  <w:sectPr w:rsidR="005E6AB6" w:rsidRPr="005E6AB6" w:rsidSect="007200CB"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E6AB6" w:rsidRPr="005E6AB6" w:rsidRDefault="005E6AB6" w:rsidP="005E6AB6">
      <w:pPr>
        <w:contextualSpacing/>
        <w:rPr>
          <w:sz w:val="20"/>
          <w:szCs w:val="20"/>
        </w:rPr>
      </w:pPr>
      <w:r w:rsidRPr="005E6AB6">
        <w:rPr>
          <w:sz w:val="20"/>
          <w:szCs w:val="20"/>
        </w:rPr>
        <w:lastRenderedPageBreak/>
        <w:t>«Утверждаю»:</w:t>
      </w:r>
    </w:p>
    <w:p w:rsidR="005E6AB6" w:rsidRPr="005E6AB6" w:rsidRDefault="005E6AB6" w:rsidP="005E6AB6">
      <w:pPr>
        <w:contextualSpacing/>
        <w:rPr>
          <w:sz w:val="20"/>
          <w:szCs w:val="20"/>
        </w:rPr>
      </w:pPr>
      <w:r w:rsidRPr="005E6AB6">
        <w:rPr>
          <w:sz w:val="20"/>
          <w:szCs w:val="20"/>
        </w:rPr>
        <w:t>Глава сельсовета</w:t>
      </w:r>
    </w:p>
    <w:p w:rsidR="005E6AB6" w:rsidRPr="005E6AB6" w:rsidRDefault="005E6AB6" w:rsidP="005E6AB6">
      <w:pPr>
        <w:contextualSpacing/>
        <w:rPr>
          <w:sz w:val="20"/>
          <w:szCs w:val="20"/>
        </w:rPr>
      </w:pPr>
    </w:p>
    <w:p w:rsidR="005E6AB6" w:rsidRPr="005E6AB6" w:rsidRDefault="005E6AB6" w:rsidP="005E6AB6">
      <w:pPr>
        <w:contextualSpacing/>
        <w:rPr>
          <w:sz w:val="20"/>
          <w:szCs w:val="20"/>
        </w:rPr>
      </w:pPr>
      <w:r w:rsidRPr="005E6AB6">
        <w:rPr>
          <w:sz w:val="20"/>
          <w:szCs w:val="20"/>
        </w:rPr>
        <w:t>_____________________</w:t>
      </w:r>
      <w:proofErr w:type="spellStart"/>
      <w:r w:rsidRPr="005E6AB6">
        <w:rPr>
          <w:sz w:val="20"/>
          <w:szCs w:val="20"/>
        </w:rPr>
        <w:t>А.А.Саар</w:t>
      </w:r>
      <w:proofErr w:type="spellEnd"/>
    </w:p>
    <w:p w:rsidR="005E6AB6" w:rsidRPr="005E6AB6" w:rsidRDefault="005E6AB6" w:rsidP="005E6AB6">
      <w:pPr>
        <w:contextualSpacing/>
        <w:rPr>
          <w:sz w:val="20"/>
          <w:szCs w:val="20"/>
        </w:rPr>
      </w:pPr>
      <w:r w:rsidRPr="005E6AB6">
        <w:rPr>
          <w:sz w:val="20"/>
          <w:szCs w:val="20"/>
        </w:rPr>
        <w:t>«___»_____________2022г.</w:t>
      </w:r>
    </w:p>
    <w:p w:rsidR="005E6AB6" w:rsidRPr="005E6AB6" w:rsidRDefault="005E6AB6" w:rsidP="005E6AB6">
      <w:pPr>
        <w:ind w:left="3828"/>
        <w:contextualSpacing/>
        <w:jc w:val="right"/>
        <w:rPr>
          <w:sz w:val="20"/>
          <w:szCs w:val="20"/>
        </w:rPr>
      </w:pPr>
      <w:r w:rsidRPr="005E6AB6">
        <w:rPr>
          <w:sz w:val="20"/>
          <w:szCs w:val="20"/>
        </w:rPr>
        <w:t>Приложение 2</w:t>
      </w:r>
    </w:p>
    <w:p w:rsidR="005E6AB6" w:rsidRPr="005E6AB6" w:rsidRDefault="005E6AB6" w:rsidP="005E6AB6">
      <w:pPr>
        <w:ind w:left="3828"/>
        <w:contextualSpacing/>
        <w:jc w:val="right"/>
        <w:rPr>
          <w:sz w:val="20"/>
          <w:szCs w:val="20"/>
        </w:rPr>
      </w:pPr>
      <w:r w:rsidRPr="005E6AB6">
        <w:rPr>
          <w:sz w:val="20"/>
          <w:szCs w:val="20"/>
          <w:lang w:eastAsia="en-US" w:bidi="en-US"/>
        </w:rPr>
        <w:t xml:space="preserve"> </w:t>
      </w:r>
      <w:r w:rsidRPr="005E6AB6">
        <w:rPr>
          <w:sz w:val="20"/>
          <w:szCs w:val="20"/>
        </w:rPr>
        <w:t>к постановлению</w:t>
      </w:r>
    </w:p>
    <w:p w:rsidR="005E6AB6" w:rsidRPr="005E6AB6" w:rsidRDefault="005E6AB6" w:rsidP="005E6AB6">
      <w:pPr>
        <w:ind w:left="3828"/>
        <w:contextualSpacing/>
        <w:jc w:val="right"/>
        <w:rPr>
          <w:sz w:val="20"/>
          <w:szCs w:val="20"/>
        </w:rPr>
      </w:pPr>
      <w:r w:rsidRPr="005E6AB6">
        <w:rPr>
          <w:sz w:val="20"/>
          <w:szCs w:val="20"/>
        </w:rPr>
        <w:t xml:space="preserve"> администрации</w:t>
      </w:r>
    </w:p>
    <w:p w:rsidR="005E6AB6" w:rsidRPr="005E6AB6" w:rsidRDefault="005E6AB6" w:rsidP="005E6AB6">
      <w:pPr>
        <w:ind w:left="3828"/>
        <w:contextualSpacing/>
        <w:jc w:val="right"/>
        <w:rPr>
          <w:rStyle w:val="7Tahoma7pt"/>
          <w:rFonts w:ascii="Times New Roman" w:hAnsi="Times New Roman" w:cs="Times New Roman"/>
          <w:sz w:val="20"/>
          <w:szCs w:val="20"/>
        </w:rPr>
      </w:pPr>
      <w:r w:rsidRPr="005E6AB6">
        <w:rPr>
          <w:sz w:val="20"/>
          <w:szCs w:val="20"/>
        </w:rPr>
        <w:t xml:space="preserve"> Каратузс</w:t>
      </w:r>
      <w:r w:rsidRPr="005E6AB6">
        <w:rPr>
          <w:rStyle w:val="7Tahoma7pt"/>
          <w:rFonts w:ascii="Times New Roman" w:hAnsi="Times New Roman" w:cs="Times New Roman"/>
          <w:sz w:val="20"/>
          <w:szCs w:val="20"/>
        </w:rPr>
        <w:t xml:space="preserve">кого </w:t>
      </w:r>
    </w:p>
    <w:p w:rsidR="005E6AB6" w:rsidRPr="005E6AB6" w:rsidRDefault="005E6AB6" w:rsidP="005E6AB6">
      <w:pPr>
        <w:ind w:left="3828"/>
        <w:contextualSpacing/>
        <w:jc w:val="right"/>
        <w:rPr>
          <w:rStyle w:val="7Tahoma7pt"/>
          <w:rFonts w:ascii="Times New Roman" w:hAnsi="Times New Roman" w:cs="Times New Roman"/>
          <w:sz w:val="20"/>
          <w:szCs w:val="20"/>
        </w:rPr>
      </w:pPr>
      <w:r w:rsidRPr="005E6AB6">
        <w:rPr>
          <w:rStyle w:val="7Tahoma7pt"/>
          <w:rFonts w:ascii="Times New Roman" w:hAnsi="Times New Roman" w:cs="Times New Roman"/>
          <w:sz w:val="20"/>
          <w:szCs w:val="20"/>
        </w:rPr>
        <w:t>С</w:t>
      </w:r>
      <w:r w:rsidRPr="005E6AB6">
        <w:rPr>
          <w:rStyle w:val="7Tahoma7pt"/>
          <w:rFonts w:ascii="Times New Roman" w:hAnsi="Times New Roman" w:cs="Times New Roman"/>
          <w:sz w:val="20"/>
          <w:szCs w:val="20"/>
        </w:rPr>
        <w:t>ельсовета</w:t>
      </w:r>
    </w:p>
    <w:p w:rsidR="005E6AB6" w:rsidRPr="005E6AB6" w:rsidRDefault="005E6AB6" w:rsidP="005E6AB6">
      <w:pPr>
        <w:ind w:left="3828"/>
        <w:contextualSpacing/>
        <w:jc w:val="right"/>
        <w:rPr>
          <w:rStyle w:val="7Tahoma7pt"/>
          <w:rFonts w:ascii="Times New Roman" w:hAnsi="Times New Roman" w:cs="Times New Roman"/>
          <w:sz w:val="20"/>
          <w:szCs w:val="20"/>
        </w:rPr>
      </w:pPr>
      <w:r w:rsidRPr="005E6AB6">
        <w:rPr>
          <w:rStyle w:val="7Tahoma7pt"/>
          <w:rFonts w:ascii="Times New Roman" w:hAnsi="Times New Roman" w:cs="Times New Roman"/>
          <w:sz w:val="20"/>
          <w:szCs w:val="20"/>
        </w:rPr>
        <w:t xml:space="preserve"> от 31.01.2022г. №11-П</w:t>
      </w:r>
    </w:p>
    <w:p w:rsidR="005E6AB6" w:rsidRPr="005E6AB6" w:rsidRDefault="005E6AB6" w:rsidP="005E6AB6">
      <w:pPr>
        <w:contextualSpacing/>
        <w:rPr>
          <w:rStyle w:val="7Tahoma7pt"/>
          <w:rFonts w:ascii="Times New Roman" w:hAnsi="Times New Roman" w:cs="Times New Roman"/>
          <w:b w:val="0"/>
          <w:sz w:val="20"/>
          <w:szCs w:val="20"/>
        </w:rPr>
      </w:pPr>
    </w:p>
    <w:p w:rsidR="005E6AB6" w:rsidRPr="005E6AB6" w:rsidRDefault="005E6AB6" w:rsidP="005E6AB6">
      <w:pPr>
        <w:contextualSpacing/>
        <w:rPr>
          <w:sz w:val="20"/>
          <w:szCs w:val="20"/>
        </w:rPr>
      </w:pPr>
    </w:p>
    <w:p w:rsidR="005E6AB6" w:rsidRPr="005E6AB6" w:rsidRDefault="005E6AB6" w:rsidP="005E6AB6">
      <w:pPr>
        <w:contextualSpacing/>
        <w:rPr>
          <w:sz w:val="20"/>
          <w:szCs w:val="20"/>
        </w:rPr>
      </w:pPr>
    </w:p>
    <w:p w:rsidR="005E6AB6" w:rsidRPr="005E6AB6" w:rsidRDefault="005E6AB6" w:rsidP="005E6AB6">
      <w:pPr>
        <w:jc w:val="center"/>
        <w:rPr>
          <w:b/>
          <w:sz w:val="20"/>
          <w:szCs w:val="20"/>
        </w:rPr>
      </w:pPr>
      <w:r w:rsidRPr="005E6AB6">
        <w:rPr>
          <w:b/>
          <w:sz w:val="20"/>
          <w:szCs w:val="20"/>
        </w:rPr>
        <w:t xml:space="preserve">План мероприятий, посвящённых 295-летию села Каратузское </w:t>
      </w:r>
    </w:p>
    <w:p w:rsidR="005E6AB6" w:rsidRPr="005E6AB6" w:rsidRDefault="005E6AB6" w:rsidP="005E6AB6">
      <w:pPr>
        <w:jc w:val="center"/>
        <w:rPr>
          <w:b/>
          <w:sz w:val="20"/>
          <w:szCs w:val="20"/>
        </w:rPr>
      </w:pPr>
    </w:p>
    <w:tbl>
      <w:tblPr>
        <w:tblStyle w:val="ae"/>
        <w:tblW w:w="15705" w:type="dxa"/>
        <w:jc w:val="center"/>
        <w:tblLayout w:type="fixed"/>
        <w:tblLook w:val="04A0" w:firstRow="1" w:lastRow="0" w:firstColumn="1" w:lastColumn="0" w:noHBand="0" w:noVBand="1"/>
      </w:tblPr>
      <w:tblGrid>
        <w:gridCol w:w="758"/>
        <w:gridCol w:w="6384"/>
        <w:gridCol w:w="1976"/>
        <w:gridCol w:w="2840"/>
        <w:gridCol w:w="3747"/>
      </w:tblGrid>
      <w:tr w:rsidR="005E6AB6" w:rsidRPr="005E6AB6" w:rsidTr="005E6AB6">
        <w:trPr>
          <w:tblHeader/>
          <w:jc w:val="center"/>
        </w:trPr>
        <w:tc>
          <w:tcPr>
            <w:tcW w:w="758" w:type="dxa"/>
          </w:tcPr>
          <w:p w:rsidR="005E6AB6" w:rsidRPr="005E6AB6" w:rsidRDefault="005E6AB6" w:rsidP="008C5B0B">
            <w:pPr>
              <w:jc w:val="center"/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 xml:space="preserve">№ </w:t>
            </w:r>
            <w:proofErr w:type="gramStart"/>
            <w:r w:rsidRPr="005E6AB6">
              <w:rPr>
                <w:sz w:val="20"/>
                <w:szCs w:val="20"/>
              </w:rPr>
              <w:t>п</w:t>
            </w:r>
            <w:proofErr w:type="gramEnd"/>
            <w:r w:rsidRPr="005E6AB6">
              <w:rPr>
                <w:sz w:val="20"/>
                <w:szCs w:val="20"/>
                <w:lang w:val="en-US"/>
              </w:rPr>
              <w:t>/</w:t>
            </w:r>
            <w:r w:rsidRPr="005E6AB6">
              <w:rPr>
                <w:sz w:val="20"/>
                <w:szCs w:val="20"/>
              </w:rPr>
              <w:t>п</w:t>
            </w:r>
          </w:p>
        </w:tc>
        <w:tc>
          <w:tcPr>
            <w:tcW w:w="6384" w:type="dxa"/>
          </w:tcPr>
          <w:p w:rsidR="005E6AB6" w:rsidRPr="005E6AB6" w:rsidRDefault="005E6AB6" w:rsidP="008C5B0B">
            <w:pPr>
              <w:jc w:val="center"/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76" w:type="dxa"/>
          </w:tcPr>
          <w:p w:rsidR="005E6AB6" w:rsidRPr="005E6AB6" w:rsidRDefault="005E6AB6" w:rsidP="008C5B0B">
            <w:pPr>
              <w:jc w:val="center"/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Время</w:t>
            </w:r>
          </w:p>
          <w:p w:rsidR="005E6AB6" w:rsidRPr="005E6AB6" w:rsidRDefault="005E6AB6" w:rsidP="008C5B0B">
            <w:pPr>
              <w:jc w:val="center"/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проведения</w:t>
            </w:r>
          </w:p>
        </w:tc>
        <w:tc>
          <w:tcPr>
            <w:tcW w:w="2840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3747" w:type="dxa"/>
          </w:tcPr>
          <w:p w:rsidR="005E6AB6" w:rsidRPr="005E6AB6" w:rsidRDefault="005E6AB6" w:rsidP="008C5B0B">
            <w:pPr>
              <w:jc w:val="center"/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 xml:space="preserve">Ответственный </w:t>
            </w:r>
          </w:p>
        </w:tc>
      </w:tr>
      <w:tr w:rsidR="005E6AB6" w:rsidRPr="005E6AB6" w:rsidTr="005E6AB6">
        <w:trPr>
          <w:jc w:val="center"/>
        </w:trPr>
        <w:tc>
          <w:tcPr>
            <w:tcW w:w="15705" w:type="dxa"/>
            <w:gridSpan w:val="5"/>
            <w:shd w:val="clear" w:color="auto" w:fill="666666" w:themeFill="text1" w:themeFillTint="99"/>
          </w:tcPr>
          <w:p w:rsidR="005E6AB6" w:rsidRPr="005E6AB6" w:rsidRDefault="005E6AB6" w:rsidP="008C5B0B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1. Организационно-подготовительные мероприятия</w:t>
            </w:r>
          </w:p>
        </w:tc>
      </w:tr>
      <w:tr w:rsidR="005E6AB6" w:rsidRPr="005E6AB6" w:rsidTr="005E6AB6">
        <w:trPr>
          <w:jc w:val="center"/>
        </w:trPr>
        <w:tc>
          <w:tcPr>
            <w:tcW w:w="758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1.1.</w:t>
            </w:r>
          </w:p>
        </w:tc>
        <w:tc>
          <w:tcPr>
            <w:tcW w:w="6384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Разработка и утверждение плана праздничных мероприятий</w:t>
            </w:r>
          </w:p>
        </w:tc>
        <w:tc>
          <w:tcPr>
            <w:tcW w:w="1976" w:type="dxa"/>
          </w:tcPr>
          <w:p w:rsidR="005E6AB6" w:rsidRPr="005E6AB6" w:rsidRDefault="005E6AB6" w:rsidP="008C5B0B">
            <w:pPr>
              <w:jc w:val="center"/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 xml:space="preserve">январь </w:t>
            </w:r>
          </w:p>
          <w:p w:rsidR="005E6AB6" w:rsidRPr="005E6AB6" w:rsidRDefault="005E6AB6" w:rsidP="008C5B0B">
            <w:pPr>
              <w:jc w:val="center"/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2022 г.</w:t>
            </w:r>
          </w:p>
        </w:tc>
        <w:tc>
          <w:tcPr>
            <w:tcW w:w="2840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3747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Председатель сельского Совета депутатов</w:t>
            </w:r>
          </w:p>
        </w:tc>
      </w:tr>
      <w:tr w:rsidR="005E6AB6" w:rsidRPr="005E6AB6" w:rsidTr="005E6AB6">
        <w:trPr>
          <w:jc w:val="center"/>
        </w:trPr>
        <w:tc>
          <w:tcPr>
            <w:tcW w:w="758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1.2.</w:t>
            </w:r>
          </w:p>
        </w:tc>
        <w:tc>
          <w:tcPr>
            <w:tcW w:w="6384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Формирование оргкомитета по подготовке к 295-летию села</w:t>
            </w:r>
          </w:p>
        </w:tc>
        <w:tc>
          <w:tcPr>
            <w:tcW w:w="1976" w:type="dxa"/>
          </w:tcPr>
          <w:p w:rsidR="005E6AB6" w:rsidRPr="005E6AB6" w:rsidRDefault="005E6AB6" w:rsidP="008C5B0B">
            <w:pPr>
              <w:jc w:val="center"/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 xml:space="preserve">январь </w:t>
            </w:r>
          </w:p>
          <w:p w:rsidR="005E6AB6" w:rsidRPr="005E6AB6" w:rsidRDefault="005E6AB6" w:rsidP="008C5B0B">
            <w:pPr>
              <w:jc w:val="center"/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2022 г.</w:t>
            </w:r>
          </w:p>
        </w:tc>
        <w:tc>
          <w:tcPr>
            <w:tcW w:w="2840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сельский Совет депутатов</w:t>
            </w:r>
          </w:p>
        </w:tc>
        <w:tc>
          <w:tcPr>
            <w:tcW w:w="3747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Председатель сельского Совета депутатов</w:t>
            </w:r>
          </w:p>
        </w:tc>
      </w:tr>
      <w:tr w:rsidR="005E6AB6" w:rsidRPr="005E6AB6" w:rsidTr="005E6AB6">
        <w:trPr>
          <w:jc w:val="center"/>
        </w:trPr>
        <w:tc>
          <w:tcPr>
            <w:tcW w:w="758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1.3.</w:t>
            </w:r>
          </w:p>
        </w:tc>
        <w:tc>
          <w:tcPr>
            <w:tcW w:w="6384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Формирование рабочих групп и определение ответственных</w:t>
            </w:r>
          </w:p>
        </w:tc>
        <w:tc>
          <w:tcPr>
            <w:tcW w:w="1976" w:type="dxa"/>
          </w:tcPr>
          <w:p w:rsidR="005E6AB6" w:rsidRPr="005E6AB6" w:rsidRDefault="005E6AB6" w:rsidP="008C5B0B">
            <w:pPr>
              <w:jc w:val="center"/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февраль</w:t>
            </w:r>
          </w:p>
          <w:p w:rsidR="005E6AB6" w:rsidRPr="005E6AB6" w:rsidRDefault="005E6AB6" w:rsidP="008C5B0B">
            <w:pPr>
              <w:jc w:val="center"/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2022г.</w:t>
            </w:r>
          </w:p>
        </w:tc>
        <w:tc>
          <w:tcPr>
            <w:tcW w:w="2840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сельский Совет депутатов</w:t>
            </w:r>
          </w:p>
        </w:tc>
        <w:tc>
          <w:tcPr>
            <w:tcW w:w="3747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Председатель сельского Совета депутатов</w:t>
            </w:r>
          </w:p>
        </w:tc>
      </w:tr>
      <w:tr w:rsidR="005E6AB6" w:rsidRPr="005E6AB6" w:rsidTr="005E6AB6">
        <w:trPr>
          <w:jc w:val="center"/>
        </w:trPr>
        <w:tc>
          <w:tcPr>
            <w:tcW w:w="758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1.4.</w:t>
            </w:r>
          </w:p>
        </w:tc>
        <w:tc>
          <w:tcPr>
            <w:tcW w:w="6384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 xml:space="preserve">Подготовка представлений по награждению жителей села </w:t>
            </w:r>
            <w:proofErr w:type="gramStart"/>
            <w:r w:rsidRPr="005E6AB6">
              <w:rPr>
                <w:sz w:val="20"/>
                <w:szCs w:val="20"/>
              </w:rPr>
              <w:t>от</w:t>
            </w:r>
            <w:proofErr w:type="gramEnd"/>
            <w:r w:rsidRPr="005E6AB6">
              <w:rPr>
                <w:sz w:val="20"/>
                <w:szCs w:val="20"/>
              </w:rPr>
              <w:t>:</w:t>
            </w:r>
          </w:p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- главы района;</w:t>
            </w:r>
          </w:p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- районного Совета депутатов;</w:t>
            </w:r>
          </w:p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- главы сельсовета</w:t>
            </w:r>
          </w:p>
        </w:tc>
        <w:tc>
          <w:tcPr>
            <w:tcW w:w="1976" w:type="dxa"/>
          </w:tcPr>
          <w:p w:rsidR="005E6AB6" w:rsidRPr="005E6AB6" w:rsidRDefault="005E6AB6" w:rsidP="008C5B0B">
            <w:pPr>
              <w:jc w:val="center"/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март-апрель 2022г.</w:t>
            </w:r>
          </w:p>
        </w:tc>
        <w:tc>
          <w:tcPr>
            <w:tcW w:w="2840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сельский Совет депутатов, администрация сельсовета</w:t>
            </w:r>
          </w:p>
        </w:tc>
        <w:tc>
          <w:tcPr>
            <w:tcW w:w="3747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Председатель сельского Совета депутатов, заместитель главы администрации сельсовета</w:t>
            </w:r>
          </w:p>
        </w:tc>
      </w:tr>
      <w:tr w:rsidR="005E6AB6" w:rsidRPr="005E6AB6" w:rsidTr="005E6AB6">
        <w:trPr>
          <w:jc w:val="center"/>
        </w:trPr>
        <w:tc>
          <w:tcPr>
            <w:tcW w:w="15705" w:type="dxa"/>
            <w:gridSpan w:val="5"/>
            <w:shd w:val="clear" w:color="auto" w:fill="666666" w:themeFill="text1" w:themeFillTint="99"/>
          </w:tcPr>
          <w:p w:rsidR="005E6AB6" w:rsidRPr="005E6AB6" w:rsidRDefault="005E6AB6" w:rsidP="008C5B0B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2. Организация медиа-информационных мероприятий</w:t>
            </w:r>
          </w:p>
        </w:tc>
      </w:tr>
      <w:tr w:rsidR="005E6AB6" w:rsidRPr="005E6AB6" w:rsidTr="005E6AB6">
        <w:trPr>
          <w:jc w:val="center"/>
        </w:trPr>
        <w:tc>
          <w:tcPr>
            <w:tcW w:w="758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2.1.</w:t>
            </w:r>
          </w:p>
        </w:tc>
        <w:tc>
          <w:tcPr>
            <w:tcW w:w="6384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Подготовка Календаря знаменательных дат на 2022 год</w:t>
            </w:r>
          </w:p>
        </w:tc>
        <w:tc>
          <w:tcPr>
            <w:tcW w:w="1976" w:type="dxa"/>
          </w:tcPr>
          <w:p w:rsidR="005E6AB6" w:rsidRPr="005E6AB6" w:rsidRDefault="005E6AB6" w:rsidP="008C5B0B">
            <w:pPr>
              <w:jc w:val="center"/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декабрь</w:t>
            </w:r>
          </w:p>
          <w:p w:rsidR="005E6AB6" w:rsidRPr="005E6AB6" w:rsidRDefault="005E6AB6" w:rsidP="008C5B0B">
            <w:pPr>
              <w:jc w:val="center"/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2021 г.</w:t>
            </w:r>
          </w:p>
        </w:tc>
        <w:tc>
          <w:tcPr>
            <w:tcW w:w="2840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МБУК «</w:t>
            </w:r>
            <w:proofErr w:type="spellStart"/>
            <w:r w:rsidRPr="005E6AB6">
              <w:rPr>
                <w:sz w:val="20"/>
                <w:szCs w:val="20"/>
              </w:rPr>
              <w:t>Межпоселенческая</w:t>
            </w:r>
            <w:proofErr w:type="spellEnd"/>
            <w:r w:rsidRPr="005E6AB6">
              <w:rPr>
                <w:sz w:val="20"/>
                <w:szCs w:val="20"/>
              </w:rPr>
              <w:t xml:space="preserve"> библиотека Каратузского района»</w:t>
            </w:r>
          </w:p>
        </w:tc>
        <w:tc>
          <w:tcPr>
            <w:tcW w:w="3747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Заведующая МБУК «</w:t>
            </w:r>
            <w:proofErr w:type="spellStart"/>
            <w:r w:rsidRPr="005E6AB6">
              <w:rPr>
                <w:sz w:val="20"/>
                <w:szCs w:val="20"/>
              </w:rPr>
              <w:t>Межпоселенческая</w:t>
            </w:r>
            <w:proofErr w:type="spellEnd"/>
            <w:r w:rsidRPr="005E6AB6">
              <w:rPr>
                <w:sz w:val="20"/>
                <w:szCs w:val="20"/>
              </w:rPr>
              <w:t xml:space="preserve"> библиотека Каратузского района»</w:t>
            </w:r>
          </w:p>
        </w:tc>
      </w:tr>
      <w:tr w:rsidR="005E6AB6" w:rsidRPr="005E6AB6" w:rsidTr="005E6AB6">
        <w:trPr>
          <w:jc w:val="center"/>
        </w:trPr>
        <w:tc>
          <w:tcPr>
            <w:tcW w:w="758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2.2.</w:t>
            </w:r>
          </w:p>
        </w:tc>
        <w:tc>
          <w:tcPr>
            <w:tcW w:w="6384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 xml:space="preserve">Открытие праздничной рубрики на сайте Каратузского сельсовета, размещение информации о праздничных мероприятиях </w:t>
            </w:r>
          </w:p>
        </w:tc>
        <w:tc>
          <w:tcPr>
            <w:tcW w:w="1976" w:type="dxa"/>
          </w:tcPr>
          <w:p w:rsidR="005E6AB6" w:rsidRPr="005E6AB6" w:rsidRDefault="005E6AB6" w:rsidP="008C5B0B">
            <w:pPr>
              <w:jc w:val="center"/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февраль</w:t>
            </w:r>
          </w:p>
          <w:p w:rsidR="005E6AB6" w:rsidRPr="005E6AB6" w:rsidRDefault="005E6AB6" w:rsidP="008C5B0B">
            <w:pPr>
              <w:jc w:val="center"/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2022 г.</w:t>
            </w:r>
          </w:p>
        </w:tc>
        <w:tc>
          <w:tcPr>
            <w:tcW w:w="2840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3747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Заместитель главы администрации сельсовета</w:t>
            </w:r>
          </w:p>
        </w:tc>
      </w:tr>
      <w:tr w:rsidR="005E6AB6" w:rsidRPr="005E6AB6" w:rsidTr="005E6AB6">
        <w:trPr>
          <w:jc w:val="center"/>
        </w:trPr>
        <w:tc>
          <w:tcPr>
            <w:tcW w:w="758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2.3.</w:t>
            </w:r>
          </w:p>
        </w:tc>
        <w:tc>
          <w:tcPr>
            <w:tcW w:w="6384" w:type="dxa"/>
          </w:tcPr>
          <w:p w:rsidR="005E6AB6" w:rsidRPr="005E6AB6" w:rsidRDefault="005E6AB6" w:rsidP="008C5B0B">
            <w:pPr>
              <w:rPr>
                <w:b/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Выпуск информационной программы «</w:t>
            </w:r>
            <w:r w:rsidRPr="005E6AB6">
              <w:rPr>
                <w:b/>
                <w:sz w:val="20"/>
                <w:szCs w:val="20"/>
              </w:rPr>
              <w:t>История села в истории района»</w:t>
            </w:r>
          </w:p>
        </w:tc>
        <w:tc>
          <w:tcPr>
            <w:tcW w:w="1976" w:type="dxa"/>
          </w:tcPr>
          <w:p w:rsidR="005E6AB6" w:rsidRPr="005E6AB6" w:rsidRDefault="005E6AB6" w:rsidP="008C5B0B">
            <w:pPr>
              <w:jc w:val="center"/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февраль-июнь 2022г.</w:t>
            </w:r>
          </w:p>
        </w:tc>
        <w:tc>
          <w:tcPr>
            <w:tcW w:w="2840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МБУК «Центр культурных инициатив Каратузского района»</w:t>
            </w:r>
          </w:p>
        </w:tc>
        <w:tc>
          <w:tcPr>
            <w:tcW w:w="3747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Директор МБУК «Центр культурных инициатив Каратузского района»</w:t>
            </w:r>
          </w:p>
        </w:tc>
      </w:tr>
      <w:tr w:rsidR="005E6AB6" w:rsidRPr="005E6AB6" w:rsidTr="005E6AB6">
        <w:trPr>
          <w:jc w:val="center"/>
        </w:trPr>
        <w:tc>
          <w:tcPr>
            <w:tcW w:w="758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2.4.</w:t>
            </w:r>
          </w:p>
        </w:tc>
        <w:tc>
          <w:tcPr>
            <w:tcW w:w="6384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 xml:space="preserve">Подготовка специального выпуска газеты «Знамя труда», </w:t>
            </w:r>
            <w:r w:rsidRPr="005E6AB6">
              <w:rPr>
                <w:sz w:val="20"/>
                <w:szCs w:val="20"/>
              </w:rPr>
              <w:lastRenderedPageBreak/>
              <w:t>посвященного юбилею села</w:t>
            </w:r>
          </w:p>
        </w:tc>
        <w:tc>
          <w:tcPr>
            <w:tcW w:w="1976" w:type="dxa"/>
          </w:tcPr>
          <w:p w:rsidR="005E6AB6" w:rsidRPr="005E6AB6" w:rsidRDefault="005E6AB6" w:rsidP="008C5B0B">
            <w:pPr>
              <w:jc w:val="center"/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lastRenderedPageBreak/>
              <w:t>июнь 2022г.</w:t>
            </w:r>
          </w:p>
        </w:tc>
        <w:tc>
          <w:tcPr>
            <w:tcW w:w="2840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сельский Совет депутатов</w:t>
            </w:r>
          </w:p>
        </w:tc>
        <w:tc>
          <w:tcPr>
            <w:tcW w:w="3747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 xml:space="preserve">Председатель сельского Совета </w:t>
            </w:r>
            <w:r w:rsidRPr="005E6AB6">
              <w:rPr>
                <w:sz w:val="20"/>
                <w:szCs w:val="20"/>
              </w:rPr>
              <w:lastRenderedPageBreak/>
              <w:t>депутатов</w:t>
            </w:r>
          </w:p>
        </w:tc>
      </w:tr>
      <w:tr w:rsidR="005E6AB6" w:rsidRPr="005E6AB6" w:rsidTr="005E6AB6">
        <w:trPr>
          <w:jc w:val="center"/>
        </w:trPr>
        <w:tc>
          <w:tcPr>
            <w:tcW w:w="15705" w:type="dxa"/>
            <w:gridSpan w:val="5"/>
            <w:shd w:val="clear" w:color="auto" w:fill="666666" w:themeFill="text1" w:themeFillTint="99"/>
          </w:tcPr>
          <w:p w:rsidR="005E6AB6" w:rsidRPr="005E6AB6" w:rsidRDefault="005E6AB6" w:rsidP="008C5B0B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lastRenderedPageBreak/>
              <w:t>3. Рекламно-издательская деятельность</w:t>
            </w:r>
          </w:p>
        </w:tc>
      </w:tr>
      <w:tr w:rsidR="005E6AB6" w:rsidRPr="005E6AB6" w:rsidTr="005E6AB6">
        <w:trPr>
          <w:jc w:val="center"/>
        </w:trPr>
        <w:tc>
          <w:tcPr>
            <w:tcW w:w="758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3.1.</w:t>
            </w:r>
          </w:p>
        </w:tc>
        <w:tc>
          <w:tcPr>
            <w:tcW w:w="6384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proofErr w:type="gramStart"/>
            <w:r w:rsidRPr="005E6AB6">
              <w:rPr>
                <w:sz w:val="20"/>
                <w:szCs w:val="20"/>
              </w:rPr>
              <w:t>Разработка и изготовление сувенирной и полиграфической продукции (баннеры, сувениры, полиграфия</w:t>
            </w:r>
            <w:proofErr w:type="gramEnd"/>
          </w:p>
        </w:tc>
        <w:tc>
          <w:tcPr>
            <w:tcW w:w="1976" w:type="dxa"/>
          </w:tcPr>
          <w:p w:rsidR="005E6AB6" w:rsidRPr="005E6AB6" w:rsidRDefault="005E6AB6" w:rsidP="008C5B0B">
            <w:pPr>
              <w:jc w:val="center"/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февраль 2022г.</w:t>
            </w:r>
          </w:p>
        </w:tc>
        <w:tc>
          <w:tcPr>
            <w:tcW w:w="2840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МБУК «КС Каратузского района»</w:t>
            </w:r>
          </w:p>
        </w:tc>
        <w:tc>
          <w:tcPr>
            <w:tcW w:w="3747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Директор «КС Каратузского района»</w:t>
            </w:r>
          </w:p>
        </w:tc>
      </w:tr>
      <w:tr w:rsidR="005E6AB6" w:rsidRPr="005E6AB6" w:rsidTr="005E6AB6">
        <w:trPr>
          <w:jc w:val="center"/>
        </w:trPr>
        <w:tc>
          <w:tcPr>
            <w:tcW w:w="758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3.2.</w:t>
            </w:r>
          </w:p>
        </w:tc>
        <w:tc>
          <w:tcPr>
            <w:tcW w:w="6384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 xml:space="preserve">Оформление информационных стендов на </w:t>
            </w:r>
            <w:proofErr w:type="spellStart"/>
            <w:r w:rsidRPr="005E6AB6">
              <w:rPr>
                <w:sz w:val="20"/>
                <w:szCs w:val="20"/>
              </w:rPr>
              <w:t>Гостинной</w:t>
            </w:r>
            <w:proofErr w:type="spellEnd"/>
            <w:r w:rsidRPr="005E6AB6">
              <w:rPr>
                <w:sz w:val="20"/>
                <w:szCs w:val="20"/>
              </w:rPr>
              <w:t xml:space="preserve"> площади, посвященных 295-летию села</w:t>
            </w:r>
          </w:p>
        </w:tc>
        <w:tc>
          <w:tcPr>
            <w:tcW w:w="1976" w:type="dxa"/>
          </w:tcPr>
          <w:p w:rsidR="005E6AB6" w:rsidRPr="005E6AB6" w:rsidRDefault="005E6AB6" w:rsidP="008C5B0B">
            <w:pPr>
              <w:jc w:val="center"/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март 2022 г.</w:t>
            </w:r>
          </w:p>
        </w:tc>
        <w:tc>
          <w:tcPr>
            <w:tcW w:w="2840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3747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Председатель сельского Совета депутатов</w:t>
            </w:r>
          </w:p>
        </w:tc>
      </w:tr>
      <w:tr w:rsidR="005E6AB6" w:rsidRPr="005E6AB6" w:rsidTr="005E6AB6">
        <w:trPr>
          <w:jc w:val="center"/>
        </w:trPr>
        <w:tc>
          <w:tcPr>
            <w:tcW w:w="758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3.3.</w:t>
            </w:r>
          </w:p>
        </w:tc>
        <w:tc>
          <w:tcPr>
            <w:tcW w:w="6384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Ремонт стелы при въезде в село Каратузское</w:t>
            </w:r>
          </w:p>
        </w:tc>
        <w:tc>
          <w:tcPr>
            <w:tcW w:w="1976" w:type="dxa"/>
          </w:tcPr>
          <w:p w:rsidR="005E6AB6" w:rsidRPr="005E6AB6" w:rsidRDefault="005E6AB6" w:rsidP="008C5B0B">
            <w:pPr>
              <w:jc w:val="center"/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май 2022 г.</w:t>
            </w:r>
          </w:p>
        </w:tc>
        <w:tc>
          <w:tcPr>
            <w:tcW w:w="2840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3747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Заместитель главы администрации сельсовета</w:t>
            </w:r>
          </w:p>
        </w:tc>
      </w:tr>
      <w:tr w:rsidR="005E6AB6" w:rsidRPr="005E6AB6" w:rsidTr="005E6AB6">
        <w:trPr>
          <w:jc w:val="center"/>
        </w:trPr>
        <w:tc>
          <w:tcPr>
            <w:tcW w:w="15705" w:type="dxa"/>
            <w:gridSpan w:val="5"/>
            <w:shd w:val="clear" w:color="auto" w:fill="666666" w:themeFill="text1" w:themeFillTint="99"/>
          </w:tcPr>
          <w:p w:rsidR="005E6AB6" w:rsidRPr="005E6AB6" w:rsidRDefault="005E6AB6" w:rsidP="008C5B0B">
            <w:pPr>
              <w:pStyle w:val="a3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5E6AB6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4. Акции, проекты, культурно-массовые мероприятия</w:t>
            </w:r>
          </w:p>
        </w:tc>
      </w:tr>
      <w:tr w:rsidR="005E6AB6" w:rsidRPr="005E6AB6" w:rsidTr="005E6AB6">
        <w:trPr>
          <w:trHeight w:val="467"/>
          <w:jc w:val="center"/>
        </w:trPr>
        <w:tc>
          <w:tcPr>
            <w:tcW w:w="758" w:type="dxa"/>
          </w:tcPr>
          <w:p w:rsidR="005E6AB6" w:rsidRPr="005E6AB6" w:rsidRDefault="005E6AB6" w:rsidP="008C5B0B">
            <w:pPr>
              <w:rPr>
                <w:rStyle w:val="afe"/>
                <w:b w:val="0"/>
                <w:szCs w:val="20"/>
              </w:rPr>
            </w:pPr>
            <w:r w:rsidRPr="005E6AB6">
              <w:rPr>
                <w:rStyle w:val="afe"/>
                <w:szCs w:val="20"/>
              </w:rPr>
              <w:t>4.1.</w:t>
            </w:r>
          </w:p>
        </w:tc>
        <w:tc>
          <w:tcPr>
            <w:tcW w:w="6384" w:type="dxa"/>
          </w:tcPr>
          <w:p w:rsidR="005E6AB6" w:rsidRPr="005E6AB6" w:rsidRDefault="005E6AB6" w:rsidP="008C5B0B">
            <w:pPr>
              <w:pStyle w:val="ad"/>
              <w:shd w:val="clear" w:color="auto" w:fill="FFFFFF"/>
              <w:spacing w:before="0" w:beforeAutospacing="0" w:after="109" w:afterAutospacing="0"/>
              <w:rPr>
                <w:b/>
                <w:bCs/>
                <w:color w:val="3C3C3C"/>
                <w:sz w:val="20"/>
                <w:szCs w:val="20"/>
              </w:rPr>
            </w:pPr>
            <w:r w:rsidRPr="005E6AB6">
              <w:rPr>
                <w:rStyle w:val="afe"/>
                <w:rFonts w:eastAsia="Microsoft Sans Serif"/>
                <w:color w:val="3C3C3C"/>
                <w:szCs w:val="20"/>
              </w:rPr>
              <w:t>Конкурс детского рисунка</w:t>
            </w:r>
            <w:r w:rsidRPr="005E6AB6">
              <w:rPr>
                <w:color w:val="3C3C3C"/>
                <w:sz w:val="20"/>
                <w:szCs w:val="20"/>
              </w:rPr>
              <w:t xml:space="preserve"> - </w:t>
            </w:r>
            <w:r w:rsidRPr="005E6AB6">
              <w:rPr>
                <w:rStyle w:val="afe"/>
                <w:rFonts w:eastAsia="Microsoft Sans Serif"/>
                <w:color w:val="3C3C3C"/>
                <w:szCs w:val="20"/>
              </w:rPr>
              <w:t>«Моя малая Родина»</w:t>
            </w:r>
          </w:p>
        </w:tc>
        <w:tc>
          <w:tcPr>
            <w:tcW w:w="1976" w:type="dxa"/>
          </w:tcPr>
          <w:p w:rsidR="005E6AB6" w:rsidRPr="005E6AB6" w:rsidRDefault="005E6AB6" w:rsidP="008C5B0B">
            <w:pPr>
              <w:jc w:val="center"/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февраль–июнь 2022 г</w:t>
            </w:r>
          </w:p>
        </w:tc>
        <w:tc>
          <w:tcPr>
            <w:tcW w:w="2840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МБОУ ДОД «</w:t>
            </w:r>
            <w:proofErr w:type="spellStart"/>
            <w:r w:rsidRPr="005E6AB6">
              <w:rPr>
                <w:sz w:val="20"/>
                <w:szCs w:val="20"/>
              </w:rPr>
              <w:t>Каратузская</w:t>
            </w:r>
            <w:proofErr w:type="spellEnd"/>
            <w:r w:rsidRPr="005E6AB6">
              <w:rPr>
                <w:sz w:val="20"/>
                <w:szCs w:val="20"/>
              </w:rPr>
              <w:t xml:space="preserve"> ДШИ»</w:t>
            </w:r>
          </w:p>
        </w:tc>
        <w:tc>
          <w:tcPr>
            <w:tcW w:w="3747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Директор МБОУ ДОД «</w:t>
            </w:r>
            <w:proofErr w:type="spellStart"/>
            <w:r w:rsidRPr="005E6AB6">
              <w:rPr>
                <w:sz w:val="20"/>
                <w:szCs w:val="20"/>
              </w:rPr>
              <w:t>Каратузская</w:t>
            </w:r>
            <w:proofErr w:type="spellEnd"/>
            <w:r w:rsidRPr="005E6AB6">
              <w:rPr>
                <w:sz w:val="20"/>
                <w:szCs w:val="20"/>
              </w:rPr>
              <w:t xml:space="preserve"> ДШИ»</w:t>
            </w:r>
          </w:p>
        </w:tc>
      </w:tr>
      <w:tr w:rsidR="005E6AB6" w:rsidRPr="005E6AB6" w:rsidTr="005E6AB6">
        <w:trPr>
          <w:trHeight w:val="122"/>
          <w:jc w:val="center"/>
        </w:trPr>
        <w:tc>
          <w:tcPr>
            <w:tcW w:w="758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4.2.</w:t>
            </w:r>
          </w:p>
        </w:tc>
        <w:tc>
          <w:tcPr>
            <w:tcW w:w="6384" w:type="dxa"/>
          </w:tcPr>
          <w:p w:rsidR="005E6AB6" w:rsidRPr="005E6AB6" w:rsidRDefault="005E6AB6" w:rsidP="008C5B0B">
            <w:pPr>
              <w:rPr>
                <w:b/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 xml:space="preserve">Конкурс эссе среди школьников </w:t>
            </w:r>
            <w:r w:rsidRPr="005E6AB6">
              <w:rPr>
                <w:b/>
                <w:sz w:val="20"/>
                <w:szCs w:val="20"/>
              </w:rPr>
              <w:t>«Я здесь живу, село мне это дорого»</w:t>
            </w:r>
          </w:p>
        </w:tc>
        <w:tc>
          <w:tcPr>
            <w:tcW w:w="1976" w:type="dxa"/>
          </w:tcPr>
          <w:p w:rsidR="005E6AB6" w:rsidRPr="005E6AB6" w:rsidRDefault="005E6AB6" w:rsidP="008C5B0B">
            <w:pPr>
              <w:jc w:val="center"/>
              <w:rPr>
                <w:sz w:val="20"/>
                <w:szCs w:val="20"/>
              </w:rPr>
            </w:pPr>
            <w:r w:rsidRPr="005E6AB6">
              <w:rPr>
                <w:rFonts w:eastAsia="Calibri"/>
                <w:sz w:val="20"/>
                <w:szCs w:val="20"/>
              </w:rPr>
              <w:t>февраль-май 2022 г.</w:t>
            </w:r>
          </w:p>
        </w:tc>
        <w:tc>
          <w:tcPr>
            <w:tcW w:w="2840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МБОУ "</w:t>
            </w:r>
            <w:proofErr w:type="spellStart"/>
            <w:r w:rsidRPr="005E6AB6">
              <w:rPr>
                <w:sz w:val="20"/>
                <w:szCs w:val="20"/>
              </w:rPr>
              <w:t>Каратузская</w:t>
            </w:r>
            <w:proofErr w:type="spellEnd"/>
            <w:r w:rsidRPr="005E6AB6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3747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«</w:t>
            </w:r>
            <w:proofErr w:type="spellStart"/>
            <w:r w:rsidRPr="005E6AB6">
              <w:rPr>
                <w:sz w:val="20"/>
                <w:szCs w:val="20"/>
              </w:rPr>
              <w:t>Межпоселенческая</w:t>
            </w:r>
            <w:proofErr w:type="spellEnd"/>
            <w:r w:rsidRPr="005E6AB6">
              <w:rPr>
                <w:sz w:val="20"/>
                <w:szCs w:val="20"/>
              </w:rPr>
              <w:t xml:space="preserve"> библиотека Каратузского района» (детская библиотека)</w:t>
            </w:r>
          </w:p>
        </w:tc>
      </w:tr>
      <w:tr w:rsidR="005E6AB6" w:rsidRPr="005E6AB6" w:rsidTr="005E6AB6">
        <w:trPr>
          <w:jc w:val="center"/>
        </w:trPr>
        <w:tc>
          <w:tcPr>
            <w:tcW w:w="758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4.3.</w:t>
            </w:r>
          </w:p>
        </w:tc>
        <w:tc>
          <w:tcPr>
            <w:tcW w:w="6384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Серия мероприятий «Праздник улицы» в селе Каратузском</w:t>
            </w:r>
          </w:p>
        </w:tc>
        <w:tc>
          <w:tcPr>
            <w:tcW w:w="1976" w:type="dxa"/>
          </w:tcPr>
          <w:p w:rsidR="005E6AB6" w:rsidRPr="005E6AB6" w:rsidRDefault="005E6AB6" w:rsidP="008C5B0B">
            <w:pPr>
              <w:jc w:val="center"/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июль 2022г.</w:t>
            </w:r>
          </w:p>
        </w:tc>
        <w:tc>
          <w:tcPr>
            <w:tcW w:w="2840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улицы села Каратузское</w:t>
            </w:r>
          </w:p>
        </w:tc>
        <w:tc>
          <w:tcPr>
            <w:tcW w:w="3747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Директор «КС Каратузского района»</w:t>
            </w:r>
          </w:p>
        </w:tc>
      </w:tr>
      <w:tr w:rsidR="005E6AB6" w:rsidRPr="005E6AB6" w:rsidTr="005E6AB6">
        <w:trPr>
          <w:jc w:val="center"/>
        </w:trPr>
        <w:tc>
          <w:tcPr>
            <w:tcW w:w="758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4.4.</w:t>
            </w:r>
          </w:p>
        </w:tc>
        <w:tc>
          <w:tcPr>
            <w:tcW w:w="6384" w:type="dxa"/>
          </w:tcPr>
          <w:p w:rsidR="005E6AB6" w:rsidRPr="005E6AB6" w:rsidRDefault="005E6AB6" w:rsidP="008C5B0B">
            <w:pPr>
              <w:rPr>
                <w:b/>
                <w:sz w:val="20"/>
                <w:szCs w:val="20"/>
              </w:rPr>
            </w:pPr>
            <w:r w:rsidRPr="005E6AB6">
              <w:rPr>
                <w:b/>
                <w:sz w:val="20"/>
                <w:szCs w:val="20"/>
              </w:rPr>
              <w:t>«О своем селе красивыми словами»</w:t>
            </w:r>
            <w:r w:rsidRPr="005E6AB6">
              <w:rPr>
                <w:sz w:val="20"/>
                <w:szCs w:val="20"/>
              </w:rPr>
              <w:t xml:space="preserve"> – конкурс чтецов в рамках фестиваля «Звезды </w:t>
            </w:r>
            <w:proofErr w:type="spellStart"/>
            <w:r w:rsidRPr="005E6AB6">
              <w:rPr>
                <w:sz w:val="20"/>
                <w:szCs w:val="20"/>
              </w:rPr>
              <w:t>Приамылья</w:t>
            </w:r>
            <w:proofErr w:type="spellEnd"/>
            <w:r w:rsidRPr="005E6AB6">
              <w:rPr>
                <w:sz w:val="20"/>
                <w:szCs w:val="20"/>
              </w:rPr>
              <w:t>»</w:t>
            </w:r>
          </w:p>
        </w:tc>
        <w:tc>
          <w:tcPr>
            <w:tcW w:w="1976" w:type="dxa"/>
          </w:tcPr>
          <w:p w:rsidR="005E6AB6" w:rsidRPr="005E6AB6" w:rsidRDefault="005E6AB6" w:rsidP="008C5B0B">
            <w:pPr>
              <w:jc w:val="center"/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 xml:space="preserve">апрель-май </w:t>
            </w:r>
          </w:p>
          <w:p w:rsidR="005E6AB6" w:rsidRPr="005E6AB6" w:rsidRDefault="005E6AB6" w:rsidP="008C5B0B">
            <w:pPr>
              <w:jc w:val="center"/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2022 г.</w:t>
            </w:r>
          </w:p>
        </w:tc>
        <w:tc>
          <w:tcPr>
            <w:tcW w:w="2840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МБУК «КС Каратузского района»</w:t>
            </w:r>
          </w:p>
        </w:tc>
        <w:tc>
          <w:tcPr>
            <w:tcW w:w="3747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Директор «КС Каратузского района»</w:t>
            </w:r>
          </w:p>
        </w:tc>
      </w:tr>
      <w:tr w:rsidR="005E6AB6" w:rsidRPr="005E6AB6" w:rsidTr="005E6AB6">
        <w:trPr>
          <w:trHeight w:val="122"/>
          <w:jc w:val="center"/>
        </w:trPr>
        <w:tc>
          <w:tcPr>
            <w:tcW w:w="758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4.5.</w:t>
            </w:r>
          </w:p>
        </w:tc>
        <w:tc>
          <w:tcPr>
            <w:tcW w:w="6384" w:type="dxa"/>
          </w:tcPr>
          <w:p w:rsidR="005E6AB6" w:rsidRPr="005E6AB6" w:rsidRDefault="005E6AB6" w:rsidP="008C5B0B">
            <w:pPr>
              <w:pStyle w:val="ad"/>
              <w:shd w:val="clear" w:color="auto" w:fill="FFFFFF"/>
              <w:spacing w:before="0" w:beforeAutospacing="0" w:after="109" w:afterAutospacing="0"/>
              <w:rPr>
                <w:b/>
                <w:bCs/>
                <w:color w:val="3C3C3C"/>
                <w:sz w:val="20"/>
                <w:szCs w:val="20"/>
              </w:rPr>
            </w:pPr>
            <w:r w:rsidRPr="005E6AB6">
              <w:rPr>
                <w:rStyle w:val="afe"/>
                <w:rFonts w:eastAsia="Microsoft Sans Serif"/>
                <w:color w:val="3C3C3C"/>
                <w:szCs w:val="20"/>
              </w:rPr>
              <w:t>Конкурс на лучшую придомовую территорию сезона 2022 г. «Село в цветах – счастье в домах»</w:t>
            </w:r>
          </w:p>
        </w:tc>
        <w:tc>
          <w:tcPr>
            <w:tcW w:w="1976" w:type="dxa"/>
          </w:tcPr>
          <w:p w:rsidR="005E6AB6" w:rsidRPr="005E6AB6" w:rsidRDefault="005E6AB6" w:rsidP="008C5B0B">
            <w:pPr>
              <w:jc w:val="center"/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апрель - август 2022г.</w:t>
            </w:r>
          </w:p>
        </w:tc>
        <w:tc>
          <w:tcPr>
            <w:tcW w:w="2840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сельский Совет депутатов</w:t>
            </w:r>
          </w:p>
        </w:tc>
        <w:tc>
          <w:tcPr>
            <w:tcW w:w="3747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Председатель сельского Совета депутатов</w:t>
            </w:r>
          </w:p>
        </w:tc>
      </w:tr>
      <w:tr w:rsidR="005E6AB6" w:rsidRPr="005E6AB6" w:rsidTr="005E6AB6">
        <w:trPr>
          <w:jc w:val="center"/>
        </w:trPr>
        <w:tc>
          <w:tcPr>
            <w:tcW w:w="758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4.6.</w:t>
            </w:r>
          </w:p>
        </w:tc>
        <w:tc>
          <w:tcPr>
            <w:tcW w:w="6384" w:type="dxa"/>
          </w:tcPr>
          <w:p w:rsidR="005E6AB6" w:rsidRPr="005E6AB6" w:rsidRDefault="005E6AB6" w:rsidP="008C5B0B">
            <w:pPr>
              <w:rPr>
                <w:b/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Главное мероприятие года, посвящённое 295-летию села</w:t>
            </w:r>
          </w:p>
        </w:tc>
        <w:tc>
          <w:tcPr>
            <w:tcW w:w="1976" w:type="dxa"/>
          </w:tcPr>
          <w:p w:rsidR="005E6AB6" w:rsidRPr="005E6AB6" w:rsidRDefault="005E6AB6" w:rsidP="008C5B0B">
            <w:pPr>
              <w:jc w:val="center"/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 xml:space="preserve">26 июня </w:t>
            </w:r>
          </w:p>
          <w:p w:rsidR="005E6AB6" w:rsidRPr="005E6AB6" w:rsidRDefault="005E6AB6" w:rsidP="008C5B0B">
            <w:pPr>
              <w:jc w:val="center"/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2022 г.</w:t>
            </w:r>
          </w:p>
        </w:tc>
        <w:tc>
          <w:tcPr>
            <w:tcW w:w="2840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Стадион «Колос»</w:t>
            </w:r>
          </w:p>
        </w:tc>
        <w:tc>
          <w:tcPr>
            <w:tcW w:w="3747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Оргкомитет</w:t>
            </w:r>
          </w:p>
        </w:tc>
      </w:tr>
      <w:tr w:rsidR="005E6AB6" w:rsidRPr="005E6AB6" w:rsidTr="005E6AB6">
        <w:trPr>
          <w:jc w:val="center"/>
        </w:trPr>
        <w:tc>
          <w:tcPr>
            <w:tcW w:w="758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4.7.</w:t>
            </w:r>
          </w:p>
        </w:tc>
        <w:tc>
          <w:tcPr>
            <w:tcW w:w="6384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Конкурс-выставка цветов</w:t>
            </w:r>
          </w:p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Церемония награждения победителей летнего Конкурса по благоустройству</w:t>
            </w:r>
          </w:p>
        </w:tc>
        <w:tc>
          <w:tcPr>
            <w:tcW w:w="1976" w:type="dxa"/>
          </w:tcPr>
          <w:p w:rsidR="005E6AB6" w:rsidRPr="005E6AB6" w:rsidRDefault="005E6AB6" w:rsidP="008C5B0B">
            <w:pPr>
              <w:jc w:val="center"/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август 2022г.</w:t>
            </w:r>
          </w:p>
        </w:tc>
        <w:tc>
          <w:tcPr>
            <w:tcW w:w="2840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proofErr w:type="spellStart"/>
            <w:r w:rsidRPr="005E6AB6">
              <w:rPr>
                <w:sz w:val="20"/>
                <w:szCs w:val="20"/>
              </w:rPr>
              <w:t>Гостинная</w:t>
            </w:r>
            <w:proofErr w:type="spellEnd"/>
            <w:r w:rsidRPr="005E6AB6">
              <w:rPr>
                <w:sz w:val="20"/>
                <w:szCs w:val="20"/>
              </w:rPr>
              <w:t xml:space="preserve"> площадь</w:t>
            </w:r>
          </w:p>
        </w:tc>
        <w:tc>
          <w:tcPr>
            <w:tcW w:w="3747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Заведующая МБУК «</w:t>
            </w:r>
            <w:proofErr w:type="spellStart"/>
            <w:r w:rsidRPr="005E6AB6">
              <w:rPr>
                <w:sz w:val="20"/>
                <w:szCs w:val="20"/>
              </w:rPr>
              <w:t>Межпоселенческая</w:t>
            </w:r>
            <w:proofErr w:type="spellEnd"/>
            <w:r w:rsidRPr="005E6AB6">
              <w:rPr>
                <w:sz w:val="20"/>
                <w:szCs w:val="20"/>
              </w:rPr>
              <w:t xml:space="preserve"> библиотека Каратузского района»</w:t>
            </w:r>
          </w:p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Директор «КС Каратузского района»</w:t>
            </w:r>
          </w:p>
        </w:tc>
      </w:tr>
      <w:tr w:rsidR="005E6AB6" w:rsidRPr="005E6AB6" w:rsidTr="005E6AB6">
        <w:trPr>
          <w:jc w:val="center"/>
        </w:trPr>
        <w:tc>
          <w:tcPr>
            <w:tcW w:w="758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4.8.</w:t>
            </w:r>
          </w:p>
        </w:tc>
        <w:tc>
          <w:tcPr>
            <w:tcW w:w="6384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Турнир по волейболу на приз главы Каратузского сельсовета</w:t>
            </w:r>
          </w:p>
        </w:tc>
        <w:tc>
          <w:tcPr>
            <w:tcW w:w="1976" w:type="dxa"/>
          </w:tcPr>
          <w:p w:rsidR="005E6AB6" w:rsidRPr="005E6AB6" w:rsidRDefault="005E6AB6" w:rsidP="008C5B0B">
            <w:pPr>
              <w:jc w:val="center"/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октябрь 2022г.</w:t>
            </w:r>
          </w:p>
        </w:tc>
        <w:tc>
          <w:tcPr>
            <w:tcW w:w="2840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Спортивный комплекс «Сибирь»</w:t>
            </w:r>
          </w:p>
        </w:tc>
        <w:tc>
          <w:tcPr>
            <w:tcW w:w="3747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proofErr w:type="spellStart"/>
            <w:r w:rsidRPr="005E6AB6">
              <w:rPr>
                <w:sz w:val="20"/>
                <w:szCs w:val="20"/>
              </w:rPr>
              <w:t>В.М.Лепешкин</w:t>
            </w:r>
            <w:proofErr w:type="spellEnd"/>
            <w:r w:rsidRPr="005E6AB6">
              <w:rPr>
                <w:sz w:val="20"/>
                <w:szCs w:val="20"/>
              </w:rPr>
              <w:t>, депутат сельского Совета депутатов</w:t>
            </w:r>
          </w:p>
        </w:tc>
      </w:tr>
      <w:tr w:rsidR="005E6AB6" w:rsidRPr="005E6AB6" w:rsidTr="005E6AB6">
        <w:trPr>
          <w:jc w:val="center"/>
        </w:trPr>
        <w:tc>
          <w:tcPr>
            <w:tcW w:w="758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4.9</w:t>
            </w:r>
          </w:p>
        </w:tc>
        <w:tc>
          <w:tcPr>
            <w:tcW w:w="6384" w:type="dxa"/>
          </w:tcPr>
          <w:p w:rsidR="005E6AB6" w:rsidRPr="005E6AB6" w:rsidRDefault="005E6AB6" w:rsidP="008C5B0B">
            <w:pPr>
              <w:rPr>
                <w:b/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 xml:space="preserve">Праздничное мероприятие </w:t>
            </w:r>
            <w:r w:rsidRPr="005E6AB6">
              <w:rPr>
                <w:b/>
                <w:sz w:val="20"/>
                <w:szCs w:val="20"/>
              </w:rPr>
              <w:t xml:space="preserve">«Золотой фонд села», </w:t>
            </w:r>
            <w:r w:rsidRPr="005E6AB6">
              <w:rPr>
                <w:sz w:val="20"/>
                <w:szCs w:val="20"/>
              </w:rPr>
              <w:t>посвящённое чествованию жителей села, внёсших большой вклад в развитие территории</w:t>
            </w:r>
          </w:p>
        </w:tc>
        <w:tc>
          <w:tcPr>
            <w:tcW w:w="1976" w:type="dxa"/>
          </w:tcPr>
          <w:p w:rsidR="005E6AB6" w:rsidRPr="005E6AB6" w:rsidRDefault="005E6AB6" w:rsidP="008C5B0B">
            <w:pPr>
              <w:jc w:val="center"/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декабрь 2022г.</w:t>
            </w:r>
          </w:p>
        </w:tc>
        <w:tc>
          <w:tcPr>
            <w:tcW w:w="2840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МБУК «КС Каратузского района»</w:t>
            </w:r>
          </w:p>
        </w:tc>
        <w:tc>
          <w:tcPr>
            <w:tcW w:w="3747" w:type="dxa"/>
          </w:tcPr>
          <w:p w:rsidR="005E6AB6" w:rsidRPr="005E6AB6" w:rsidRDefault="005E6AB6" w:rsidP="008C5B0B">
            <w:pPr>
              <w:rPr>
                <w:sz w:val="20"/>
                <w:szCs w:val="20"/>
              </w:rPr>
            </w:pPr>
            <w:r w:rsidRPr="005E6AB6">
              <w:rPr>
                <w:sz w:val="20"/>
                <w:szCs w:val="20"/>
              </w:rPr>
              <w:t>Оргкомитет</w:t>
            </w:r>
          </w:p>
        </w:tc>
      </w:tr>
    </w:tbl>
    <w:p w:rsidR="005E6AB6" w:rsidRPr="005E6AB6" w:rsidRDefault="005E6AB6" w:rsidP="005E6AB6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D46D4D" w:rsidRPr="005E6AB6" w:rsidRDefault="00D46D4D" w:rsidP="007D34D1">
      <w:pPr>
        <w:rPr>
          <w:sz w:val="20"/>
          <w:szCs w:val="20"/>
        </w:rPr>
      </w:pPr>
      <w:bookmarkStart w:id="2" w:name="_GoBack"/>
      <w:bookmarkEnd w:id="2"/>
    </w:p>
    <w:p w:rsidR="00D46D4D" w:rsidRPr="005E6AB6" w:rsidRDefault="00D46D4D" w:rsidP="007D34D1">
      <w:pPr>
        <w:rPr>
          <w:sz w:val="20"/>
          <w:szCs w:val="20"/>
        </w:rPr>
      </w:pPr>
    </w:p>
    <w:p w:rsidR="0013729E" w:rsidRPr="005E6AB6" w:rsidRDefault="0013729E" w:rsidP="0013729E">
      <w:pPr>
        <w:rPr>
          <w:sz w:val="20"/>
          <w:szCs w:val="20"/>
        </w:rPr>
      </w:pPr>
      <w:r w:rsidRPr="005E6AB6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5E6AB6" w:rsidRDefault="0013729E" w:rsidP="0013729E">
      <w:pPr>
        <w:rPr>
          <w:sz w:val="20"/>
          <w:szCs w:val="20"/>
        </w:rPr>
      </w:pPr>
      <w:r w:rsidRPr="005E6AB6">
        <w:rPr>
          <w:sz w:val="20"/>
          <w:szCs w:val="20"/>
        </w:rPr>
        <w:t>Тираж: 50 экземпляров.</w:t>
      </w:r>
    </w:p>
    <w:p w:rsidR="0013729E" w:rsidRPr="005E6AB6" w:rsidRDefault="0013729E" w:rsidP="0013729E">
      <w:pPr>
        <w:rPr>
          <w:sz w:val="20"/>
          <w:szCs w:val="20"/>
        </w:rPr>
      </w:pPr>
      <w:r w:rsidRPr="005E6AB6">
        <w:rPr>
          <w:sz w:val="20"/>
          <w:szCs w:val="20"/>
        </w:rPr>
        <w:t>Адрес: село Каратузское улица Ленина 30</w:t>
      </w:r>
    </w:p>
    <w:sectPr w:rsidR="0013729E" w:rsidRPr="005E6AB6" w:rsidSect="005E6AB6">
      <w:pgSz w:w="16838" w:h="11906" w:orient="landscape"/>
      <w:pgMar w:top="567" w:right="284" w:bottom="851" w:left="39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BAF" w:rsidRDefault="00013BAF" w:rsidP="00D97532">
      <w:r>
        <w:separator/>
      </w:r>
    </w:p>
  </w:endnote>
  <w:endnote w:type="continuationSeparator" w:id="0">
    <w:p w:rsidR="00013BAF" w:rsidRDefault="00013BAF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BAF" w:rsidRDefault="00013BAF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5E6AB6">
      <w:rPr>
        <w:noProof/>
      </w:rPr>
      <w:t>9</w:t>
    </w:r>
    <w:r>
      <w:fldChar w:fldCharType="end"/>
    </w:r>
  </w:p>
  <w:p w:rsidR="00013BAF" w:rsidRDefault="00013BA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BAF" w:rsidRDefault="00013BAF" w:rsidP="008502CD">
    <w:pPr>
      <w:pStyle w:val="af0"/>
      <w:ind w:firstLine="192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013BAF" w:rsidRPr="00B340F4" w:rsidRDefault="00013BAF" w:rsidP="00B340F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BAF" w:rsidRDefault="00013BAF" w:rsidP="00D97532">
      <w:r>
        <w:separator/>
      </w:r>
    </w:p>
  </w:footnote>
  <w:footnote w:type="continuationSeparator" w:id="0">
    <w:p w:rsidR="00013BAF" w:rsidRDefault="00013BAF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BAF" w:rsidRDefault="00013BAF" w:rsidP="00CE76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3BAF" w:rsidRDefault="00013BAF">
    <w:pPr>
      <w:pStyle w:val="a5"/>
    </w:pPr>
  </w:p>
  <w:p w:rsidR="00013BAF" w:rsidRDefault="00013BAF"/>
  <w:p w:rsidR="00013BAF" w:rsidRDefault="00013B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BAF" w:rsidRPr="00EB03AF" w:rsidRDefault="00013BAF" w:rsidP="00EB03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9106A22"/>
    <w:multiLevelType w:val="hybridMultilevel"/>
    <w:tmpl w:val="C8D429D8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0F793EA3"/>
    <w:multiLevelType w:val="multilevel"/>
    <w:tmpl w:val="3D240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E4F7A"/>
    <w:multiLevelType w:val="multilevel"/>
    <w:tmpl w:val="38AA25C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C0B1B74"/>
    <w:multiLevelType w:val="hybridMultilevel"/>
    <w:tmpl w:val="98349DEE"/>
    <w:lvl w:ilvl="0" w:tplc="370AD7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26B55"/>
    <w:multiLevelType w:val="hybridMultilevel"/>
    <w:tmpl w:val="FC2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12">
    <w:nsid w:val="38FE2DCE"/>
    <w:multiLevelType w:val="multilevel"/>
    <w:tmpl w:val="D638E4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>
    <w:nsid w:val="3A79794D"/>
    <w:multiLevelType w:val="hybridMultilevel"/>
    <w:tmpl w:val="9076AC74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A34D56"/>
    <w:multiLevelType w:val="hybridMultilevel"/>
    <w:tmpl w:val="F574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23720"/>
    <w:multiLevelType w:val="hybridMultilevel"/>
    <w:tmpl w:val="F94464C2"/>
    <w:lvl w:ilvl="0" w:tplc="7938E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4C7756"/>
    <w:multiLevelType w:val="hybridMultilevel"/>
    <w:tmpl w:val="E56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95BD5"/>
    <w:multiLevelType w:val="hybridMultilevel"/>
    <w:tmpl w:val="D2F48C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95985"/>
    <w:multiLevelType w:val="hybridMultilevel"/>
    <w:tmpl w:val="FBF6A1DC"/>
    <w:lvl w:ilvl="0" w:tplc="5B86C1A8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0765E9"/>
    <w:multiLevelType w:val="hybridMultilevel"/>
    <w:tmpl w:val="96E684AC"/>
    <w:lvl w:ilvl="0" w:tplc="D6A8A14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E51F3"/>
    <w:multiLevelType w:val="hybridMultilevel"/>
    <w:tmpl w:val="1626264C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1"/>
  </w:num>
  <w:num w:numId="4">
    <w:abstractNumId w:val="13"/>
  </w:num>
  <w:num w:numId="5">
    <w:abstractNumId w:val="7"/>
  </w:num>
  <w:num w:numId="6">
    <w:abstractNumId w:val="9"/>
  </w:num>
  <w:num w:numId="7">
    <w:abstractNumId w:val="11"/>
  </w:num>
  <w:num w:numId="8">
    <w:abstractNumId w:val="15"/>
  </w:num>
  <w:num w:numId="9">
    <w:abstractNumId w:val="8"/>
  </w:num>
  <w:num w:numId="10">
    <w:abstractNumId w:val="22"/>
  </w:num>
  <w:num w:numId="11">
    <w:abstractNumId w:val="14"/>
  </w:num>
  <w:num w:numId="12">
    <w:abstractNumId w:val="10"/>
  </w:num>
  <w:num w:numId="13">
    <w:abstractNumId w:val="6"/>
  </w:num>
  <w:num w:numId="14">
    <w:abstractNumId w:val="5"/>
  </w:num>
  <w:num w:numId="15">
    <w:abstractNumId w:val="12"/>
  </w:num>
  <w:num w:numId="16">
    <w:abstractNumId w:val="17"/>
  </w:num>
  <w:num w:numId="17">
    <w:abstractNumId w:val="4"/>
  </w:num>
  <w:num w:numId="18">
    <w:abstractNumId w:val="3"/>
  </w:num>
  <w:num w:numId="19">
    <w:abstractNumId w:val="19"/>
  </w:num>
  <w:num w:numId="20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3BAF"/>
    <w:rsid w:val="00015E8C"/>
    <w:rsid w:val="00016BB3"/>
    <w:rsid w:val="00021AF5"/>
    <w:rsid w:val="00023117"/>
    <w:rsid w:val="00024830"/>
    <w:rsid w:val="00030056"/>
    <w:rsid w:val="00046F48"/>
    <w:rsid w:val="000505E3"/>
    <w:rsid w:val="0005250B"/>
    <w:rsid w:val="00053407"/>
    <w:rsid w:val="00053DBA"/>
    <w:rsid w:val="00063A1D"/>
    <w:rsid w:val="00065F07"/>
    <w:rsid w:val="00073D23"/>
    <w:rsid w:val="000777FA"/>
    <w:rsid w:val="00082FFA"/>
    <w:rsid w:val="0009127F"/>
    <w:rsid w:val="000A3449"/>
    <w:rsid w:val="000A3E0D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3F1C"/>
    <w:rsid w:val="00115FAF"/>
    <w:rsid w:val="00117F3E"/>
    <w:rsid w:val="00130429"/>
    <w:rsid w:val="00136AD1"/>
    <w:rsid w:val="0013729E"/>
    <w:rsid w:val="00137C19"/>
    <w:rsid w:val="00145722"/>
    <w:rsid w:val="00147416"/>
    <w:rsid w:val="00153AD6"/>
    <w:rsid w:val="00156119"/>
    <w:rsid w:val="00156219"/>
    <w:rsid w:val="00163786"/>
    <w:rsid w:val="001638AC"/>
    <w:rsid w:val="00164006"/>
    <w:rsid w:val="00171D2F"/>
    <w:rsid w:val="00174EB5"/>
    <w:rsid w:val="00175140"/>
    <w:rsid w:val="00175E32"/>
    <w:rsid w:val="00176FBE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E3B7B"/>
    <w:rsid w:val="001E6DED"/>
    <w:rsid w:val="001F13EC"/>
    <w:rsid w:val="001F409A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5C92"/>
    <w:rsid w:val="00227ACD"/>
    <w:rsid w:val="0023479F"/>
    <w:rsid w:val="00240C9B"/>
    <w:rsid w:val="00244895"/>
    <w:rsid w:val="00251BA3"/>
    <w:rsid w:val="0025228B"/>
    <w:rsid w:val="00257B0F"/>
    <w:rsid w:val="002619FA"/>
    <w:rsid w:val="00274980"/>
    <w:rsid w:val="00274DB8"/>
    <w:rsid w:val="002823D5"/>
    <w:rsid w:val="0029055E"/>
    <w:rsid w:val="00297C2A"/>
    <w:rsid w:val="002A4A26"/>
    <w:rsid w:val="002A78A9"/>
    <w:rsid w:val="002B5013"/>
    <w:rsid w:val="002C0D98"/>
    <w:rsid w:val="002C1288"/>
    <w:rsid w:val="002C12F6"/>
    <w:rsid w:val="002D13D6"/>
    <w:rsid w:val="002D372A"/>
    <w:rsid w:val="002D66B9"/>
    <w:rsid w:val="002F5BB0"/>
    <w:rsid w:val="00311F84"/>
    <w:rsid w:val="00317554"/>
    <w:rsid w:val="00317B56"/>
    <w:rsid w:val="00332F96"/>
    <w:rsid w:val="003351CC"/>
    <w:rsid w:val="00336127"/>
    <w:rsid w:val="00337641"/>
    <w:rsid w:val="00343A8D"/>
    <w:rsid w:val="003460A6"/>
    <w:rsid w:val="00354388"/>
    <w:rsid w:val="00356413"/>
    <w:rsid w:val="00360082"/>
    <w:rsid w:val="0037182E"/>
    <w:rsid w:val="003A1C3C"/>
    <w:rsid w:val="003A570D"/>
    <w:rsid w:val="003B154E"/>
    <w:rsid w:val="003B2DCD"/>
    <w:rsid w:val="003B3966"/>
    <w:rsid w:val="003B4109"/>
    <w:rsid w:val="003B5FFE"/>
    <w:rsid w:val="003C198B"/>
    <w:rsid w:val="003D0183"/>
    <w:rsid w:val="003D292C"/>
    <w:rsid w:val="003D4C70"/>
    <w:rsid w:val="003E6991"/>
    <w:rsid w:val="003F2C13"/>
    <w:rsid w:val="003F4DB5"/>
    <w:rsid w:val="00404892"/>
    <w:rsid w:val="00405401"/>
    <w:rsid w:val="004059C2"/>
    <w:rsid w:val="00406A68"/>
    <w:rsid w:val="004115C5"/>
    <w:rsid w:val="004124F9"/>
    <w:rsid w:val="0041512D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4EDF"/>
    <w:rsid w:val="00445141"/>
    <w:rsid w:val="00454F2E"/>
    <w:rsid w:val="00457E24"/>
    <w:rsid w:val="004617B1"/>
    <w:rsid w:val="004929BC"/>
    <w:rsid w:val="004A04E0"/>
    <w:rsid w:val="004A6436"/>
    <w:rsid w:val="004A65BB"/>
    <w:rsid w:val="004B300B"/>
    <w:rsid w:val="004B75B0"/>
    <w:rsid w:val="004B791F"/>
    <w:rsid w:val="004C060B"/>
    <w:rsid w:val="004D10E4"/>
    <w:rsid w:val="004D2CE1"/>
    <w:rsid w:val="004D479E"/>
    <w:rsid w:val="004D7A94"/>
    <w:rsid w:val="004E2BEF"/>
    <w:rsid w:val="004E302B"/>
    <w:rsid w:val="004E3F10"/>
    <w:rsid w:val="004F1116"/>
    <w:rsid w:val="004F6C97"/>
    <w:rsid w:val="004F7EDC"/>
    <w:rsid w:val="004F7FE4"/>
    <w:rsid w:val="00501A93"/>
    <w:rsid w:val="00503BEB"/>
    <w:rsid w:val="005054C1"/>
    <w:rsid w:val="00515C6D"/>
    <w:rsid w:val="00522566"/>
    <w:rsid w:val="00537790"/>
    <w:rsid w:val="0054502B"/>
    <w:rsid w:val="00555DA4"/>
    <w:rsid w:val="00560138"/>
    <w:rsid w:val="00560E9B"/>
    <w:rsid w:val="00573AE8"/>
    <w:rsid w:val="0057400B"/>
    <w:rsid w:val="00575288"/>
    <w:rsid w:val="0058753F"/>
    <w:rsid w:val="00591439"/>
    <w:rsid w:val="0059160B"/>
    <w:rsid w:val="00591843"/>
    <w:rsid w:val="005A324F"/>
    <w:rsid w:val="005A55B7"/>
    <w:rsid w:val="005B034B"/>
    <w:rsid w:val="005C5547"/>
    <w:rsid w:val="005D0FB3"/>
    <w:rsid w:val="005D57BA"/>
    <w:rsid w:val="005D7882"/>
    <w:rsid w:val="005E26A6"/>
    <w:rsid w:val="005E634D"/>
    <w:rsid w:val="005E6AB6"/>
    <w:rsid w:val="00627B95"/>
    <w:rsid w:val="00637A01"/>
    <w:rsid w:val="00640681"/>
    <w:rsid w:val="00644006"/>
    <w:rsid w:val="00655A7C"/>
    <w:rsid w:val="00656D2F"/>
    <w:rsid w:val="00660A01"/>
    <w:rsid w:val="00672FC0"/>
    <w:rsid w:val="006748FC"/>
    <w:rsid w:val="00674C12"/>
    <w:rsid w:val="00677AE4"/>
    <w:rsid w:val="006924B7"/>
    <w:rsid w:val="00694E78"/>
    <w:rsid w:val="006C1E36"/>
    <w:rsid w:val="006C23F8"/>
    <w:rsid w:val="006C286E"/>
    <w:rsid w:val="006C44F2"/>
    <w:rsid w:val="006C75CF"/>
    <w:rsid w:val="006D01EA"/>
    <w:rsid w:val="006D18C8"/>
    <w:rsid w:val="006D45D7"/>
    <w:rsid w:val="006F6687"/>
    <w:rsid w:val="006F6D22"/>
    <w:rsid w:val="006F7930"/>
    <w:rsid w:val="007032E4"/>
    <w:rsid w:val="00704D5A"/>
    <w:rsid w:val="007057C9"/>
    <w:rsid w:val="00707FFD"/>
    <w:rsid w:val="007118AF"/>
    <w:rsid w:val="00720F6C"/>
    <w:rsid w:val="00722D68"/>
    <w:rsid w:val="007268D7"/>
    <w:rsid w:val="007337CD"/>
    <w:rsid w:val="007406A1"/>
    <w:rsid w:val="00741A36"/>
    <w:rsid w:val="007431D4"/>
    <w:rsid w:val="007443C0"/>
    <w:rsid w:val="0074549A"/>
    <w:rsid w:val="007457AD"/>
    <w:rsid w:val="007477DA"/>
    <w:rsid w:val="007507F9"/>
    <w:rsid w:val="00751CC9"/>
    <w:rsid w:val="0075232A"/>
    <w:rsid w:val="00755AB4"/>
    <w:rsid w:val="00760E68"/>
    <w:rsid w:val="00762B7D"/>
    <w:rsid w:val="00763486"/>
    <w:rsid w:val="00763DAE"/>
    <w:rsid w:val="007659A5"/>
    <w:rsid w:val="00767D46"/>
    <w:rsid w:val="00773C0A"/>
    <w:rsid w:val="007762B2"/>
    <w:rsid w:val="0078092E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34D1"/>
    <w:rsid w:val="007D5722"/>
    <w:rsid w:val="007E4C55"/>
    <w:rsid w:val="007F0DE6"/>
    <w:rsid w:val="007F7A2D"/>
    <w:rsid w:val="0080249B"/>
    <w:rsid w:val="00804067"/>
    <w:rsid w:val="00804976"/>
    <w:rsid w:val="00806CFB"/>
    <w:rsid w:val="0081067E"/>
    <w:rsid w:val="00811C64"/>
    <w:rsid w:val="00813F8D"/>
    <w:rsid w:val="00816565"/>
    <w:rsid w:val="00824A13"/>
    <w:rsid w:val="0082506E"/>
    <w:rsid w:val="008365ED"/>
    <w:rsid w:val="0084009B"/>
    <w:rsid w:val="008424B2"/>
    <w:rsid w:val="008452C2"/>
    <w:rsid w:val="008502CD"/>
    <w:rsid w:val="00850496"/>
    <w:rsid w:val="00861A08"/>
    <w:rsid w:val="00862E07"/>
    <w:rsid w:val="008654EC"/>
    <w:rsid w:val="0086746D"/>
    <w:rsid w:val="0087048C"/>
    <w:rsid w:val="00872301"/>
    <w:rsid w:val="0087676F"/>
    <w:rsid w:val="00877017"/>
    <w:rsid w:val="00880CB5"/>
    <w:rsid w:val="00883A36"/>
    <w:rsid w:val="0089064B"/>
    <w:rsid w:val="008A70BB"/>
    <w:rsid w:val="008B0253"/>
    <w:rsid w:val="008B30A2"/>
    <w:rsid w:val="008B68E4"/>
    <w:rsid w:val="008C7407"/>
    <w:rsid w:val="008D515C"/>
    <w:rsid w:val="008D6A41"/>
    <w:rsid w:val="008F3C35"/>
    <w:rsid w:val="008F65B6"/>
    <w:rsid w:val="008F6E5A"/>
    <w:rsid w:val="00902530"/>
    <w:rsid w:val="009026F8"/>
    <w:rsid w:val="00902A9E"/>
    <w:rsid w:val="009155FB"/>
    <w:rsid w:val="00926F84"/>
    <w:rsid w:val="00930E6B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86400"/>
    <w:rsid w:val="00991D1B"/>
    <w:rsid w:val="00994689"/>
    <w:rsid w:val="00997C0E"/>
    <w:rsid w:val="009A0971"/>
    <w:rsid w:val="009B4455"/>
    <w:rsid w:val="009B7AC1"/>
    <w:rsid w:val="009C5E33"/>
    <w:rsid w:val="009C6CB0"/>
    <w:rsid w:val="009D0E4A"/>
    <w:rsid w:val="009E0E31"/>
    <w:rsid w:val="009E6580"/>
    <w:rsid w:val="009E7893"/>
    <w:rsid w:val="009F18CA"/>
    <w:rsid w:val="009F1CAE"/>
    <w:rsid w:val="00A12006"/>
    <w:rsid w:val="00A17087"/>
    <w:rsid w:val="00A2373C"/>
    <w:rsid w:val="00A25FC9"/>
    <w:rsid w:val="00A3369F"/>
    <w:rsid w:val="00A40FDC"/>
    <w:rsid w:val="00A51636"/>
    <w:rsid w:val="00A51DBE"/>
    <w:rsid w:val="00A51E5F"/>
    <w:rsid w:val="00A57FCE"/>
    <w:rsid w:val="00A62170"/>
    <w:rsid w:val="00A70553"/>
    <w:rsid w:val="00A75A27"/>
    <w:rsid w:val="00A82C2F"/>
    <w:rsid w:val="00A85001"/>
    <w:rsid w:val="00A85116"/>
    <w:rsid w:val="00A93521"/>
    <w:rsid w:val="00A93BE2"/>
    <w:rsid w:val="00A97C53"/>
    <w:rsid w:val="00AA6A0C"/>
    <w:rsid w:val="00AB3677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E0259"/>
    <w:rsid w:val="00AE0927"/>
    <w:rsid w:val="00AE1EFA"/>
    <w:rsid w:val="00AE3608"/>
    <w:rsid w:val="00AE3856"/>
    <w:rsid w:val="00AE562D"/>
    <w:rsid w:val="00AE6EE1"/>
    <w:rsid w:val="00AF5EB0"/>
    <w:rsid w:val="00AF75BA"/>
    <w:rsid w:val="00B00D04"/>
    <w:rsid w:val="00B12BD9"/>
    <w:rsid w:val="00B222D2"/>
    <w:rsid w:val="00B25DCB"/>
    <w:rsid w:val="00B26688"/>
    <w:rsid w:val="00B271F8"/>
    <w:rsid w:val="00B340F4"/>
    <w:rsid w:val="00B3569B"/>
    <w:rsid w:val="00B41891"/>
    <w:rsid w:val="00B43A47"/>
    <w:rsid w:val="00B43BA4"/>
    <w:rsid w:val="00B4631B"/>
    <w:rsid w:val="00B52A76"/>
    <w:rsid w:val="00B549C4"/>
    <w:rsid w:val="00B635A0"/>
    <w:rsid w:val="00B63697"/>
    <w:rsid w:val="00B707C9"/>
    <w:rsid w:val="00B75EE2"/>
    <w:rsid w:val="00B77AED"/>
    <w:rsid w:val="00B805B8"/>
    <w:rsid w:val="00B9193C"/>
    <w:rsid w:val="00B938F2"/>
    <w:rsid w:val="00B93CD2"/>
    <w:rsid w:val="00B964A8"/>
    <w:rsid w:val="00B97F90"/>
    <w:rsid w:val="00BB7792"/>
    <w:rsid w:val="00BC3AD6"/>
    <w:rsid w:val="00BD2BFB"/>
    <w:rsid w:val="00BD3408"/>
    <w:rsid w:val="00BF617F"/>
    <w:rsid w:val="00BF71DF"/>
    <w:rsid w:val="00C128A4"/>
    <w:rsid w:val="00C239B1"/>
    <w:rsid w:val="00C331EF"/>
    <w:rsid w:val="00C439E8"/>
    <w:rsid w:val="00C54AF5"/>
    <w:rsid w:val="00C64E43"/>
    <w:rsid w:val="00C65C59"/>
    <w:rsid w:val="00C828CC"/>
    <w:rsid w:val="00C9263A"/>
    <w:rsid w:val="00CA799D"/>
    <w:rsid w:val="00CB406B"/>
    <w:rsid w:val="00CB61F0"/>
    <w:rsid w:val="00CC0834"/>
    <w:rsid w:val="00CC34F9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12437"/>
    <w:rsid w:val="00D144B1"/>
    <w:rsid w:val="00D163E7"/>
    <w:rsid w:val="00D16835"/>
    <w:rsid w:val="00D20AAF"/>
    <w:rsid w:val="00D213D6"/>
    <w:rsid w:val="00D26753"/>
    <w:rsid w:val="00D278B4"/>
    <w:rsid w:val="00D30292"/>
    <w:rsid w:val="00D31831"/>
    <w:rsid w:val="00D31E60"/>
    <w:rsid w:val="00D331B3"/>
    <w:rsid w:val="00D3470E"/>
    <w:rsid w:val="00D3502A"/>
    <w:rsid w:val="00D35845"/>
    <w:rsid w:val="00D4167D"/>
    <w:rsid w:val="00D46023"/>
    <w:rsid w:val="00D46ABF"/>
    <w:rsid w:val="00D46D4D"/>
    <w:rsid w:val="00D4711E"/>
    <w:rsid w:val="00D62E89"/>
    <w:rsid w:val="00D73693"/>
    <w:rsid w:val="00D77B44"/>
    <w:rsid w:val="00D77C6D"/>
    <w:rsid w:val="00D96EA7"/>
    <w:rsid w:val="00D97532"/>
    <w:rsid w:val="00DA1992"/>
    <w:rsid w:val="00DA26F3"/>
    <w:rsid w:val="00DA31C4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E10294"/>
    <w:rsid w:val="00E10C23"/>
    <w:rsid w:val="00E361BB"/>
    <w:rsid w:val="00E50F66"/>
    <w:rsid w:val="00E50FAD"/>
    <w:rsid w:val="00E51501"/>
    <w:rsid w:val="00E51699"/>
    <w:rsid w:val="00E66655"/>
    <w:rsid w:val="00E67E03"/>
    <w:rsid w:val="00E7241D"/>
    <w:rsid w:val="00E74337"/>
    <w:rsid w:val="00E75656"/>
    <w:rsid w:val="00E76DC8"/>
    <w:rsid w:val="00E81689"/>
    <w:rsid w:val="00E822F7"/>
    <w:rsid w:val="00E85075"/>
    <w:rsid w:val="00E8549F"/>
    <w:rsid w:val="00E908F3"/>
    <w:rsid w:val="00EA1C28"/>
    <w:rsid w:val="00EA2E77"/>
    <w:rsid w:val="00EA60AF"/>
    <w:rsid w:val="00EB03AF"/>
    <w:rsid w:val="00EB0653"/>
    <w:rsid w:val="00EB13A1"/>
    <w:rsid w:val="00EB3FB2"/>
    <w:rsid w:val="00EE485C"/>
    <w:rsid w:val="00EF04F0"/>
    <w:rsid w:val="00EF4C4B"/>
    <w:rsid w:val="00EF53C1"/>
    <w:rsid w:val="00EF62A0"/>
    <w:rsid w:val="00F00E26"/>
    <w:rsid w:val="00F016AE"/>
    <w:rsid w:val="00F04392"/>
    <w:rsid w:val="00F06576"/>
    <w:rsid w:val="00F128C5"/>
    <w:rsid w:val="00F156B3"/>
    <w:rsid w:val="00F16AF4"/>
    <w:rsid w:val="00F36DBD"/>
    <w:rsid w:val="00F43AC2"/>
    <w:rsid w:val="00F57257"/>
    <w:rsid w:val="00F57F3A"/>
    <w:rsid w:val="00F624AE"/>
    <w:rsid w:val="00F71BE0"/>
    <w:rsid w:val="00F74614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uiPriority w:val="99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uiPriority w:val="10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uiPriority w:val="10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uiPriority w:val="99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uiPriority w:val="10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uiPriority w:val="10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1053-6B02-4903-9EDB-4EDE7CC4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9</Pages>
  <Words>1779</Words>
  <Characters>12913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Windows User</cp:lastModifiedBy>
  <cp:revision>29</cp:revision>
  <cp:lastPrinted>2018-10-10T07:17:00Z</cp:lastPrinted>
  <dcterms:created xsi:type="dcterms:W3CDTF">2021-09-06T01:10:00Z</dcterms:created>
  <dcterms:modified xsi:type="dcterms:W3CDTF">2022-01-31T04:12:00Z</dcterms:modified>
</cp:coreProperties>
</file>