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CE3648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CE3648">
        <w:rPr>
          <w:sz w:val="48"/>
          <w:szCs w:val="48"/>
        </w:rPr>
        <w:t>70</w:t>
      </w:r>
      <w:r w:rsidR="00145722">
        <w:rPr>
          <w:sz w:val="48"/>
          <w:szCs w:val="48"/>
        </w:rPr>
        <w:t xml:space="preserve">) от </w:t>
      </w:r>
      <w:r w:rsidR="00573AE8">
        <w:rPr>
          <w:sz w:val="48"/>
          <w:szCs w:val="48"/>
        </w:rPr>
        <w:t>2</w:t>
      </w:r>
      <w:r w:rsidR="00CE3648">
        <w:rPr>
          <w:sz w:val="48"/>
          <w:szCs w:val="48"/>
        </w:rPr>
        <w:t>9</w:t>
      </w:r>
      <w:r w:rsidR="003D4C70" w:rsidRPr="00AD3D96">
        <w:rPr>
          <w:sz w:val="48"/>
          <w:szCs w:val="48"/>
        </w:rPr>
        <w:t xml:space="preserve"> </w:t>
      </w:r>
      <w:r w:rsidR="00A3369F">
        <w:rPr>
          <w:sz w:val="48"/>
          <w:szCs w:val="48"/>
        </w:rPr>
        <w:t>января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CE3648" w:rsidRPr="00F13742" w:rsidRDefault="00CE3648" w:rsidP="00CE3648">
      <w:pPr>
        <w:jc w:val="center"/>
        <w:rPr>
          <w:sz w:val="20"/>
          <w:szCs w:val="20"/>
        </w:rPr>
      </w:pPr>
      <w:r w:rsidRPr="00F13742">
        <w:rPr>
          <w:sz w:val="20"/>
          <w:szCs w:val="20"/>
        </w:rPr>
        <w:t>АДМИНИСТРАЦИЯ КАРАТУЗСКОГО СЕЛЬСОВЕТА</w:t>
      </w:r>
    </w:p>
    <w:p w:rsidR="00CE3648" w:rsidRPr="00F13742" w:rsidRDefault="00CE3648" w:rsidP="00CE3648">
      <w:pPr>
        <w:jc w:val="center"/>
        <w:rPr>
          <w:sz w:val="20"/>
          <w:szCs w:val="20"/>
        </w:rPr>
      </w:pPr>
    </w:p>
    <w:p w:rsidR="00CE3648" w:rsidRPr="00F13742" w:rsidRDefault="00CE3648" w:rsidP="00CE3648">
      <w:pPr>
        <w:jc w:val="center"/>
        <w:rPr>
          <w:sz w:val="20"/>
          <w:szCs w:val="20"/>
        </w:rPr>
      </w:pPr>
      <w:r w:rsidRPr="00F13742">
        <w:rPr>
          <w:sz w:val="20"/>
          <w:szCs w:val="20"/>
        </w:rPr>
        <w:t>ПОСТАНОВЛЕНИЕ</w:t>
      </w:r>
    </w:p>
    <w:p w:rsidR="00CE3648" w:rsidRPr="00F13742" w:rsidRDefault="00CE3648" w:rsidP="00CE3648">
      <w:pPr>
        <w:jc w:val="center"/>
        <w:rPr>
          <w:sz w:val="20"/>
          <w:szCs w:val="20"/>
        </w:rPr>
      </w:pPr>
    </w:p>
    <w:p w:rsidR="00CE3648" w:rsidRPr="00F13742" w:rsidRDefault="00CE3648" w:rsidP="00CE3648">
      <w:pPr>
        <w:jc w:val="center"/>
        <w:rPr>
          <w:sz w:val="20"/>
          <w:szCs w:val="20"/>
        </w:rPr>
      </w:pPr>
      <w:r w:rsidRPr="00F13742">
        <w:rPr>
          <w:sz w:val="20"/>
          <w:szCs w:val="20"/>
        </w:rPr>
        <w:t>24.01.2020г.</w:t>
      </w:r>
      <w:r w:rsidRPr="00F13742">
        <w:rPr>
          <w:sz w:val="20"/>
          <w:szCs w:val="20"/>
        </w:rPr>
        <w:tab/>
      </w:r>
      <w:r w:rsidRPr="00F13742">
        <w:rPr>
          <w:sz w:val="20"/>
          <w:szCs w:val="20"/>
        </w:rPr>
        <w:tab/>
      </w:r>
      <w:r w:rsidRPr="00F13742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13742">
        <w:rPr>
          <w:sz w:val="20"/>
          <w:szCs w:val="20"/>
        </w:rPr>
        <w:t>с</w:t>
      </w:r>
      <w:proofErr w:type="gramStart"/>
      <w:r w:rsidRPr="00F13742">
        <w:rPr>
          <w:sz w:val="20"/>
          <w:szCs w:val="20"/>
        </w:rPr>
        <w:t>.К</w:t>
      </w:r>
      <w:proofErr w:type="gramEnd"/>
      <w:r w:rsidRPr="00F13742">
        <w:rPr>
          <w:sz w:val="20"/>
          <w:szCs w:val="20"/>
        </w:rPr>
        <w:t>аратузское</w:t>
      </w:r>
      <w:proofErr w:type="spellEnd"/>
      <w:r w:rsidRPr="00F13742">
        <w:rPr>
          <w:sz w:val="20"/>
          <w:szCs w:val="20"/>
        </w:rPr>
        <w:tab/>
      </w:r>
      <w:r w:rsidRPr="00F13742">
        <w:rPr>
          <w:sz w:val="20"/>
          <w:szCs w:val="20"/>
        </w:rPr>
        <w:tab/>
      </w:r>
      <w:r w:rsidRPr="00F13742">
        <w:rPr>
          <w:sz w:val="20"/>
          <w:szCs w:val="20"/>
        </w:rPr>
        <w:tab/>
      </w:r>
      <w:r w:rsidRPr="00F13742">
        <w:rPr>
          <w:sz w:val="20"/>
          <w:szCs w:val="20"/>
        </w:rPr>
        <w:tab/>
      </w:r>
      <w:r w:rsidRPr="00F13742">
        <w:rPr>
          <w:sz w:val="20"/>
          <w:szCs w:val="20"/>
        </w:rPr>
        <w:tab/>
        <w:t>№17-П</w:t>
      </w:r>
    </w:p>
    <w:p w:rsidR="00CE3648" w:rsidRPr="00F13742" w:rsidRDefault="00CE3648" w:rsidP="00CE3648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</w:p>
    <w:p w:rsidR="00CE3648" w:rsidRPr="00F13742" w:rsidRDefault="00CE3648" w:rsidP="00CE3648">
      <w:pPr>
        <w:pStyle w:val="ConsPlusTitle"/>
        <w:tabs>
          <w:tab w:val="left" w:pos="4253"/>
        </w:tabs>
        <w:ind w:right="-1"/>
        <w:jc w:val="both"/>
        <w:rPr>
          <w:b w:val="0"/>
          <w:sz w:val="20"/>
        </w:rPr>
      </w:pPr>
      <w:r w:rsidRPr="00F13742">
        <w:rPr>
          <w:rFonts w:ascii="Times New Roman" w:hAnsi="Times New Roman" w:cs="Times New Roman"/>
          <w:b w:val="0"/>
          <w:sz w:val="20"/>
        </w:rPr>
        <w:t>О внесении изменений в постановление от 16.03.2018г. №32-П «Об обеспечении исполнения осужденными наказаний в виде обязательных и исправительных работ</w:t>
      </w:r>
      <w:r w:rsidRPr="00F13742">
        <w:rPr>
          <w:rFonts w:ascii="Times New Roman" w:hAnsi="Times New Roman" w:cs="Times New Roman"/>
          <w:b w:val="0"/>
          <w:i/>
          <w:sz w:val="20"/>
        </w:rPr>
        <w:t xml:space="preserve"> </w:t>
      </w:r>
      <w:r w:rsidRPr="00F13742">
        <w:rPr>
          <w:rFonts w:ascii="Times New Roman" w:hAnsi="Times New Roman" w:cs="Times New Roman"/>
          <w:b w:val="0"/>
          <w:sz w:val="20"/>
        </w:rPr>
        <w:t>в</w:t>
      </w:r>
      <w:r w:rsidRPr="00F13742">
        <w:rPr>
          <w:rFonts w:ascii="Times New Roman" w:hAnsi="Times New Roman" w:cs="Times New Roman"/>
          <w:b w:val="0"/>
          <w:i/>
          <w:sz w:val="20"/>
        </w:rPr>
        <w:t xml:space="preserve"> </w:t>
      </w:r>
      <w:r w:rsidRPr="00F13742">
        <w:rPr>
          <w:rFonts w:ascii="Times New Roman" w:hAnsi="Times New Roman" w:cs="Times New Roman"/>
          <w:b w:val="0"/>
          <w:sz w:val="20"/>
        </w:rPr>
        <w:t>Каратузском сельс</w:t>
      </w:r>
      <w:r w:rsidRPr="00F13742">
        <w:rPr>
          <w:rFonts w:ascii="Times New Roman" w:hAnsi="Times New Roman" w:cs="Times New Roman"/>
          <w:b w:val="0"/>
          <w:sz w:val="20"/>
        </w:rPr>
        <w:t>о</w:t>
      </w:r>
      <w:r w:rsidRPr="00F13742">
        <w:rPr>
          <w:rFonts w:ascii="Times New Roman" w:hAnsi="Times New Roman" w:cs="Times New Roman"/>
          <w:b w:val="0"/>
          <w:sz w:val="20"/>
        </w:rPr>
        <w:t>вете»</w:t>
      </w:r>
    </w:p>
    <w:p w:rsidR="00CE3648" w:rsidRPr="00F13742" w:rsidRDefault="00CE3648" w:rsidP="00CE36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648" w:rsidRPr="00F13742" w:rsidRDefault="00CE3648" w:rsidP="00CE3648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F13742">
        <w:rPr>
          <w:sz w:val="20"/>
          <w:szCs w:val="20"/>
        </w:rPr>
        <w:t>В соответствии с Уголовным кодексом Российской Федерации, Уголовно-исполнительным кодексом Российской Федерации, руководствуясь Уставом Каратузского сельсовета Каратузского района Красноярского края,</w:t>
      </w:r>
    </w:p>
    <w:p w:rsidR="00CE3648" w:rsidRPr="00F13742" w:rsidRDefault="00CE3648" w:rsidP="00CE364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13742">
        <w:rPr>
          <w:sz w:val="20"/>
          <w:szCs w:val="20"/>
        </w:rPr>
        <w:t>ПОСТАНОВЛЯЮ:</w:t>
      </w:r>
    </w:p>
    <w:p w:rsidR="00CE3648" w:rsidRPr="00F13742" w:rsidRDefault="00CE3648" w:rsidP="00CE3648">
      <w:pPr>
        <w:pStyle w:val="ConsPlusNormal"/>
        <w:numPr>
          <w:ilvl w:val="0"/>
          <w:numId w:val="22"/>
        </w:numPr>
        <w:adjustRightInd/>
        <w:ind w:left="0" w:firstLine="709"/>
        <w:jc w:val="both"/>
        <w:rPr>
          <w:rFonts w:ascii="Times New Roman" w:hAnsi="Times New Roman" w:cs="Times New Roman"/>
        </w:rPr>
      </w:pPr>
      <w:r w:rsidRPr="00F13742">
        <w:rPr>
          <w:rFonts w:ascii="Times New Roman" w:hAnsi="Times New Roman" w:cs="Times New Roman"/>
        </w:rPr>
        <w:t>Внести в постановление от 16.03.2018г. №32-П «Об обеспечении исполнения осужденными наказаний в виде обязательных и исправительных работ</w:t>
      </w:r>
      <w:r w:rsidRPr="00F13742">
        <w:rPr>
          <w:rFonts w:ascii="Times New Roman" w:hAnsi="Times New Roman" w:cs="Times New Roman"/>
          <w:i/>
        </w:rPr>
        <w:t xml:space="preserve"> </w:t>
      </w:r>
      <w:r w:rsidRPr="00F13742">
        <w:rPr>
          <w:rFonts w:ascii="Times New Roman" w:hAnsi="Times New Roman" w:cs="Times New Roman"/>
        </w:rPr>
        <w:t>в</w:t>
      </w:r>
      <w:r w:rsidRPr="00F13742">
        <w:rPr>
          <w:rFonts w:ascii="Times New Roman" w:hAnsi="Times New Roman" w:cs="Times New Roman"/>
          <w:i/>
        </w:rPr>
        <w:t xml:space="preserve"> </w:t>
      </w:r>
      <w:r w:rsidRPr="00F13742">
        <w:rPr>
          <w:rFonts w:ascii="Times New Roman" w:hAnsi="Times New Roman" w:cs="Times New Roman"/>
        </w:rPr>
        <w:t>Каратузском сельс</w:t>
      </w:r>
      <w:r w:rsidRPr="00F13742">
        <w:rPr>
          <w:rFonts w:ascii="Times New Roman" w:hAnsi="Times New Roman" w:cs="Times New Roman"/>
        </w:rPr>
        <w:t>о</w:t>
      </w:r>
      <w:r w:rsidRPr="00F13742">
        <w:rPr>
          <w:rFonts w:ascii="Times New Roman" w:hAnsi="Times New Roman" w:cs="Times New Roman"/>
        </w:rPr>
        <w:t>вете» следующие изменения:</w:t>
      </w:r>
    </w:p>
    <w:p w:rsidR="00CE3648" w:rsidRPr="00F13742" w:rsidRDefault="00CE3648" w:rsidP="00CE36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3742">
        <w:rPr>
          <w:rFonts w:ascii="Times New Roman" w:hAnsi="Times New Roman" w:cs="Times New Roman"/>
        </w:rPr>
        <w:t>- Приложение № 3 к постановлению читать в новой редакции согласно приложению к настоящему п</w:t>
      </w:r>
      <w:r w:rsidRPr="00F13742">
        <w:rPr>
          <w:rFonts w:ascii="Times New Roman" w:hAnsi="Times New Roman" w:cs="Times New Roman"/>
        </w:rPr>
        <w:t>о</w:t>
      </w:r>
      <w:r w:rsidRPr="00F13742">
        <w:rPr>
          <w:rFonts w:ascii="Times New Roman" w:hAnsi="Times New Roman" w:cs="Times New Roman"/>
        </w:rPr>
        <w:t>становлению.</w:t>
      </w:r>
    </w:p>
    <w:p w:rsidR="00CE3648" w:rsidRPr="00F13742" w:rsidRDefault="00CE3648" w:rsidP="00CE36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F13742">
        <w:rPr>
          <w:rFonts w:ascii="Times New Roman" w:hAnsi="Times New Roman" w:cs="Times New Roman"/>
          <w:b w:val="0"/>
          <w:sz w:val="20"/>
        </w:rPr>
        <w:t>2. Настоящее постановление вступает в силу в день, следующий за днем его официального опублик</w:t>
      </w:r>
      <w:r w:rsidRPr="00F13742">
        <w:rPr>
          <w:rFonts w:ascii="Times New Roman" w:hAnsi="Times New Roman" w:cs="Times New Roman"/>
          <w:b w:val="0"/>
          <w:sz w:val="20"/>
        </w:rPr>
        <w:t>о</w:t>
      </w:r>
      <w:r w:rsidRPr="00F13742">
        <w:rPr>
          <w:rFonts w:ascii="Times New Roman" w:hAnsi="Times New Roman" w:cs="Times New Roman"/>
          <w:b w:val="0"/>
          <w:sz w:val="20"/>
        </w:rPr>
        <w:t>вания в печатном издании «</w:t>
      </w:r>
      <w:proofErr w:type="spellStart"/>
      <w:r w:rsidRPr="00F13742">
        <w:rPr>
          <w:rFonts w:ascii="Times New Roman" w:hAnsi="Times New Roman" w:cs="Times New Roman"/>
          <w:b w:val="0"/>
          <w:sz w:val="20"/>
        </w:rPr>
        <w:t>Каратузский</w:t>
      </w:r>
      <w:proofErr w:type="spellEnd"/>
      <w:r w:rsidRPr="00F13742">
        <w:rPr>
          <w:rFonts w:ascii="Times New Roman" w:hAnsi="Times New Roman" w:cs="Times New Roman"/>
          <w:b w:val="0"/>
          <w:sz w:val="20"/>
        </w:rPr>
        <w:t xml:space="preserve"> Вестник»</w:t>
      </w:r>
    </w:p>
    <w:p w:rsidR="00CE3648" w:rsidRPr="00F13742" w:rsidRDefault="00CE3648" w:rsidP="00CE36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3742">
        <w:rPr>
          <w:rFonts w:ascii="Times New Roman" w:hAnsi="Times New Roman" w:cs="Times New Roman"/>
        </w:rPr>
        <w:t xml:space="preserve">3. </w:t>
      </w:r>
      <w:proofErr w:type="gramStart"/>
      <w:r w:rsidRPr="00F13742">
        <w:rPr>
          <w:rFonts w:ascii="Times New Roman" w:hAnsi="Times New Roman" w:cs="Times New Roman"/>
        </w:rPr>
        <w:t>Контроль за</w:t>
      </w:r>
      <w:proofErr w:type="gramEnd"/>
      <w:r w:rsidRPr="00F13742">
        <w:rPr>
          <w:rFonts w:ascii="Times New Roman" w:hAnsi="Times New Roman" w:cs="Times New Roman"/>
        </w:rPr>
        <w:t xml:space="preserve"> исполнением настоящего постановления оставляю за с</w:t>
      </w:r>
      <w:r w:rsidRPr="00F13742">
        <w:rPr>
          <w:rFonts w:ascii="Times New Roman" w:hAnsi="Times New Roman" w:cs="Times New Roman"/>
        </w:rPr>
        <w:t>о</w:t>
      </w:r>
      <w:r w:rsidRPr="00F13742">
        <w:rPr>
          <w:rFonts w:ascii="Times New Roman" w:hAnsi="Times New Roman" w:cs="Times New Roman"/>
        </w:rPr>
        <w:t>бой.</w:t>
      </w:r>
    </w:p>
    <w:p w:rsidR="00CE3648" w:rsidRPr="00F13742" w:rsidRDefault="00CE3648" w:rsidP="00CE3648">
      <w:pPr>
        <w:rPr>
          <w:rFonts w:eastAsia="Calibri"/>
          <w:sz w:val="20"/>
          <w:szCs w:val="20"/>
          <w:lang w:eastAsia="en-US"/>
        </w:rPr>
      </w:pPr>
    </w:p>
    <w:p w:rsidR="00CE3648" w:rsidRPr="00F13742" w:rsidRDefault="00CE3648" w:rsidP="00CE3648">
      <w:pPr>
        <w:rPr>
          <w:rFonts w:eastAsia="Calibri"/>
          <w:sz w:val="20"/>
          <w:szCs w:val="20"/>
          <w:lang w:eastAsia="en-US"/>
        </w:rPr>
      </w:pPr>
    </w:p>
    <w:p w:rsidR="00CE3648" w:rsidRPr="00F13742" w:rsidRDefault="00CE3648" w:rsidP="00CE3648">
      <w:pPr>
        <w:rPr>
          <w:rFonts w:eastAsia="Calibri"/>
          <w:sz w:val="20"/>
          <w:szCs w:val="20"/>
          <w:lang w:eastAsia="en-US"/>
        </w:rPr>
      </w:pPr>
      <w:r w:rsidRPr="00F13742">
        <w:rPr>
          <w:rFonts w:eastAsia="Calibri"/>
          <w:sz w:val="20"/>
          <w:szCs w:val="20"/>
          <w:lang w:eastAsia="en-US"/>
        </w:rPr>
        <w:t>Глава администрации</w:t>
      </w:r>
    </w:p>
    <w:p w:rsidR="00CE3648" w:rsidRPr="00F13742" w:rsidRDefault="00CE3648" w:rsidP="00CE3648">
      <w:pPr>
        <w:rPr>
          <w:rFonts w:eastAsia="Calibri"/>
          <w:sz w:val="20"/>
          <w:szCs w:val="20"/>
          <w:lang w:eastAsia="en-US"/>
        </w:rPr>
      </w:pPr>
      <w:r w:rsidRPr="00F13742">
        <w:rPr>
          <w:rFonts w:eastAsia="Calibri"/>
          <w:sz w:val="20"/>
          <w:szCs w:val="20"/>
          <w:lang w:eastAsia="en-US"/>
        </w:rPr>
        <w:t>Каратузского сельсовета</w:t>
      </w:r>
      <w:r w:rsidRPr="00F13742">
        <w:rPr>
          <w:rFonts w:eastAsia="Calibri"/>
          <w:sz w:val="20"/>
          <w:szCs w:val="20"/>
          <w:lang w:eastAsia="en-US"/>
        </w:rPr>
        <w:tab/>
      </w:r>
      <w:r w:rsidRPr="00F13742">
        <w:rPr>
          <w:rFonts w:eastAsia="Calibri"/>
          <w:sz w:val="20"/>
          <w:szCs w:val="20"/>
          <w:lang w:eastAsia="en-US"/>
        </w:rPr>
        <w:tab/>
      </w:r>
      <w:r w:rsidRPr="00F13742">
        <w:rPr>
          <w:rFonts w:eastAsia="Calibri"/>
          <w:sz w:val="20"/>
          <w:szCs w:val="20"/>
          <w:lang w:eastAsia="en-US"/>
        </w:rPr>
        <w:tab/>
      </w:r>
      <w:r w:rsidRPr="00F13742">
        <w:rPr>
          <w:rFonts w:eastAsia="Calibri"/>
          <w:sz w:val="20"/>
          <w:szCs w:val="20"/>
          <w:lang w:eastAsia="en-US"/>
        </w:rPr>
        <w:tab/>
      </w:r>
      <w:r w:rsidRPr="00F13742">
        <w:rPr>
          <w:rFonts w:eastAsia="Calibri"/>
          <w:sz w:val="20"/>
          <w:szCs w:val="20"/>
          <w:lang w:eastAsia="en-US"/>
        </w:rPr>
        <w:tab/>
      </w:r>
      <w:r w:rsidRPr="00F13742">
        <w:rPr>
          <w:rFonts w:eastAsia="Calibri"/>
          <w:sz w:val="20"/>
          <w:szCs w:val="20"/>
          <w:lang w:eastAsia="en-US"/>
        </w:rPr>
        <w:tab/>
      </w:r>
      <w:r w:rsidRPr="00F13742">
        <w:rPr>
          <w:rFonts w:eastAsia="Calibri"/>
          <w:sz w:val="20"/>
          <w:szCs w:val="20"/>
          <w:lang w:eastAsia="en-US"/>
        </w:rPr>
        <w:tab/>
      </w:r>
      <w:r w:rsidRPr="00F13742">
        <w:rPr>
          <w:rFonts w:eastAsia="Calibri"/>
          <w:sz w:val="20"/>
          <w:szCs w:val="20"/>
          <w:lang w:eastAsia="en-US"/>
        </w:rPr>
        <w:tab/>
      </w:r>
      <w:proofErr w:type="spellStart"/>
      <w:r w:rsidRPr="00F13742">
        <w:rPr>
          <w:rFonts w:eastAsia="Calibri"/>
          <w:sz w:val="20"/>
          <w:szCs w:val="20"/>
          <w:lang w:eastAsia="en-US"/>
        </w:rPr>
        <w:t>А.А.Саар</w:t>
      </w:r>
      <w:proofErr w:type="spellEnd"/>
    </w:p>
    <w:p w:rsidR="00CE3648" w:rsidRPr="00F13742" w:rsidRDefault="00CE3648" w:rsidP="00CE3648">
      <w:pPr>
        <w:pStyle w:val="ConsPlusNormal"/>
        <w:jc w:val="right"/>
        <w:rPr>
          <w:rFonts w:ascii="Times New Roman" w:hAnsi="Times New Roman" w:cs="Times New Roman"/>
        </w:rPr>
      </w:pPr>
    </w:p>
    <w:p w:rsidR="00CE3648" w:rsidRPr="00F13742" w:rsidRDefault="00CE3648" w:rsidP="00CE3648">
      <w:pPr>
        <w:pStyle w:val="ConsPlusNormal"/>
        <w:jc w:val="right"/>
        <w:rPr>
          <w:rFonts w:ascii="Times New Roman" w:hAnsi="Times New Roman" w:cs="Times New Roman"/>
        </w:rPr>
      </w:pPr>
    </w:p>
    <w:p w:rsidR="00CE3648" w:rsidRPr="00F13742" w:rsidRDefault="00CE3648" w:rsidP="00CE3648">
      <w:pPr>
        <w:pStyle w:val="ConsPlusNormal"/>
        <w:jc w:val="right"/>
        <w:rPr>
          <w:rFonts w:ascii="Times New Roman" w:hAnsi="Times New Roman" w:cs="Times New Roman"/>
        </w:rPr>
      </w:pPr>
    </w:p>
    <w:p w:rsidR="00CE3648" w:rsidRPr="00F13742" w:rsidRDefault="00CE3648" w:rsidP="00CE3648">
      <w:pPr>
        <w:pStyle w:val="ConsPlusNormal"/>
        <w:jc w:val="right"/>
        <w:rPr>
          <w:rFonts w:ascii="Times New Roman" w:hAnsi="Times New Roman" w:cs="Times New Roman"/>
        </w:rPr>
      </w:pPr>
    </w:p>
    <w:p w:rsidR="00CE3648" w:rsidRPr="00F13742" w:rsidRDefault="00CE3648" w:rsidP="00CE3648">
      <w:pPr>
        <w:pStyle w:val="ConsPlusNormal"/>
        <w:jc w:val="right"/>
        <w:rPr>
          <w:rFonts w:ascii="Times New Roman" w:hAnsi="Times New Roman" w:cs="Times New Roman"/>
        </w:rPr>
      </w:pPr>
      <w:r w:rsidRPr="00F13742">
        <w:rPr>
          <w:rFonts w:ascii="Times New Roman" w:hAnsi="Times New Roman" w:cs="Times New Roman"/>
        </w:rPr>
        <w:t xml:space="preserve">Приложение </w:t>
      </w:r>
    </w:p>
    <w:p w:rsidR="00CE3648" w:rsidRPr="00F13742" w:rsidRDefault="00CE3648" w:rsidP="00CE3648">
      <w:pPr>
        <w:pStyle w:val="ConsPlusNormal"/>
        <w:jc w:val="right"/>
        <w:rPr>
          <w:rFonts w:ascii="Times New Roman" w:hAnsi="Times New Roman" w:cs="Times New Roman"/>
        </w:rPr>
      </w:pPr>
      <w:r w:rsidRPr="00F13742">
        <w:rPr>
          <w:rFonts w:ascii="Times New Roman" w:hAnsi="Times New Roman" w:cs="Times New Roman"/>
        </w:rPr>
        <w:t>к постановлению</w:t>
      </w:r>
    </w:p>
    <w:p w:rsidR="00CE3648" w:rsidRPr="00F13742" w:rsidRDefault="00CE3648" w:rsidP="00CE3648">
      <w:pPr>
        <w:pStyle w:val="ConsPlusNormal"/>
        <w:jc w:val="right"/>
        <w:rPr>
          <w:rFonts w:ascii="Times New Roman" w:hAnsi="Times New Roman" w:cs="Times New Roman"/>
        </w:rPr>
      </w:pPr>
      <w:r w:rsidRPr="00F13742">
        <w:rPr>
          <w:rFonts w:ascii="Times New Roman" w:hAnsi="Times New Roman" w:cs="Times New Roman"/>
        </w:rPr>
        <w:t>от 24.01.2020 г. №17-П</w:t>
      </w:r>
    </w:p>
    <w:p w:rsidR="00CE3648" w:rsidRPr="00F13742" w:rsidRDefault="00CE3648" w:rsidP="00CE3648">
      <w:pPr>
        <w:jc w:val="right"/>
        <w:rPr>
          <w:sz w:val="20"/>
          <w:szCs w:val="20"/>
        </w:rPr>
      </w:pPr>
      <w:bookmarkStart w:id="0" w:name="P42"/>
      <w:bookmarkEnd w:id="0"/>
    </w:p>
    <w:p w:rsidR="00CE3648" w:rsidRPr="00F13742" w:rsidRDefault="00CE3648" w:rsidP="00CE3648">
      <w:pPr>
        <w:jc w:val="right"/>
        <w:rPr>
          <w:sz w:val="20"/>
          <w:szCs w:val="20"/>
        </w:rPr>
      </w:pPr>
      <w:r w:rsidRPr="00F13742">
        <w:rPr>
          <w:sz w:val="20"/>
          <w:szCs w:val="20"/>
        </w:rPr>
        <w:t>Приложение № 3</w:t>
      </w:r>
    </w:p>
    <w:p w:rsidR="00CE3648" w:rsidRPr="00F13742" w:rsidRDefault="00CE3648" w:rsidP="00CE3648">
      <w:pPr>
        <w:pStyle w:val="ConsPlusNormal"/>
        <w:jc w:val="right"/>
        <w:rPr>
          <w:rFonts w:ascii="Times New Roman" w:hAnsi="Times New Roman" w:cs="Times New Roman"/>
        </w:rPr>
      </w:pPr>
      <w:r w:rsidRPr="00F13742">
        <w:rPr>
          <w:rFonts w:ascii="Times New Roman" w:hAnsi="Times New Roman" w:cs="Times New Roman"/>
        </w:rPr>
        <w:t>к постановлению</w:t>
      </w:r>
    </w:p>
    <w:p w:rsidR="00CE3648" w:rsidRPr="00F13742" w:rsidRDefault="00CE3648" w:rsidP="00CE3648">
      <w:pPr>
        <w:pStyle w:val="ConsPlusNormal"/>
        <w:jc w:val="right"/>
        <w:rPr>
          <w:rFonts w:ascii="Times New Roman" w:hAnsi="Times New Roman" w:cs="Times New Roman"/>
        </w:rPr>
      </w:pPr>
      <w:r w:rsidRPr="00F13742">
        <w:rPr>
          <w:rFonts w:ascii="Times New Roman" w:hAnsi="Times New Roman" w:cs="Times New Roman"/>
        </w:rPr>
        <w:t>от 16.03.2018 г. № 32-П</w:t>
      </w:r>
    </w:p>
    <w:p w:rsidR="00CE3648" w:rsidRPr="00F13742" w:rsidRDefault="00CE3648" w:rsidP="00CE364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129"/>
      <w:bookmarkEnd w:id="1"/>
      <w:r w:rsidRPr="00F13742">
        <w:rPr>
          <w:rFonts w:ascii="Times New Roman" w:hAnsi="Times New Roman" w:cs="Times New Roman"/>
          <w:b/>
        </w:rPr>
        <w:t>Перечень объектов (предприятий, учреждений, организаций) для исполнения наказаний в виде исправительных работ для осужденных на территории Каратузского сел</w:t>
      </w:r>
      <w:r w:rsidRPr="00F13742">
        <w:rPr>
          <w:rFonts w:ascii="Times New Roman" w:hAnsi="Times New Roman" w:cs="Times New Roman"/>
          <w:b/>
        </w:rPr>
        <w:t>ь</w:t>
      </w:r>
      <w:r w:rsidRPr="00F13742">
        <w:rPr>
          <w:rFonts w:ascii="Times New Roman" w:hAnsi="Times New Roman" w:cs="Times New Roman"/>
          <w:b/>
        </w:rPr>
        <w:t>совета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8902"/>
      </w:tblGrid>
      <w:tr w:rsidR="00CE3648" w:rsidRPr="00F13742" w:rsidTr="007C6449">
        <w:trPr>
          <w:trHeight w:val="329"/>
        </w:trPr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 xml:space="preserve">N </w:t>
            </w:r>
            <w:proofErr w:type="gramStart"/>
            <w:r w:rsidRPr="00F13742">
              <w:rPr>
                <w:sz w:val="20"/>
                <w:szCs w:val="20"/>
              </w:rPr>
              <w:t>п</w:t>
            </w:r>
            <w:proofErr w:type="gramEnd"/>
            <w:r w:rsidRPr="00F13742">
              <w:rPr>
                <w:sz w:val="20"/>
                <w:szCs w:val="20"/>
              </w:rPr>
              <w:t>/п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Наименование предприятия, учреждения, организации</w:t>
            </w:r>
          </w:p>
        </w:tc>
      </w:tr>
      <w:tr w:rsidR="00CE3648" w:rsidRPr="00F13742" w:rsidTr="007C6449">
        <w:trPr>
          <w:trHeight w:val="227"/>
        </w:trPr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1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ООО «</w:t>
            </w:r>
            <w:proofErr w:type="spellStart"/>
            <w:r w:rsidRPr="00F13742">
              <w:rPr>
                <w:sz w:val="20"/>
                <w:szCs w:val="20"/>
              </w:rPr>
              <w:t>Каратузский</w:t>
            </w:r>
            <w:proofErr w:type="spellEnd"/>
            <w:r w:rsidRPr="00F13742">
              <w:rPr>
                <w:sz w:val="20"/>
                <w:szCs w:val="20"/>
              </w:rPr>
              <w:t xml:space="preserve"> </w:t>
            </w:r>
            <w:proofErr w:type="spellStart"/>
            <w:r w:rsidRPr="00F13742">
              <w:rPr>
                <w:sz w:val="20"/>
                <w:szCs w:val="20"/>
              </w:rPr>
              <w:t>ТеплоВодоКанал</w:t>
            </w:r>
            <w:proofErr w:type="spellEnd"/>
            <w:r w:rsidRPr="00F13742">
              <w:rPr>
                <w:sz w:val="20"/>
                <w:szCs w:val="20"/>
              </w:rPr>
              <w:t>»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2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ООО «Нива»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3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ООО «Енисей»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4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 xml:space="preserve">ИП </w:t>
            </w:r>
            <w:proofErr w:type="spellStart"/>
            <w:r w:rsidRPr="00F13742">
              <w:rPr>
                <w:sz w:val="20"/>
                <w:szCs w:val="20"/>
              </w:rPr>
              <w:t>Бран</w:t>
            </w:r>
            <w:proofErr w:type="spellEnd"/>
            <w:r w:rsidRPr="00F13742">
              <w:rPr>
                <w:sz w:val="20"/>
                <w:szCs w:val="20"/>
              </w:rPr>
              <w:t xml:space="preserve"> Н.П.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5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ООО «Удача»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6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ИП Тушин А.В.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7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ИП Соболев В.Д.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8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ИП Шиллер С.Э.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9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 xml:space="preserve">ИП </w:t>
            </w:r>
            <w:proofErr w:type="spellStart"/>
            <w:r w:rsidRPr="00F13742">
              <w:rPr>
                <w:sz w:val="20"/>
                <w:szCs w:val="20"/>
              </w:rPr>
              <w:t>Гречишкина</w:t>
            </w:r>
            <w:proofErr w:type="spellEnd"/>
            <w:r w:rsidRPr="00F13742">
              <w:rPr>
                <w:sz w:val="20"/>
                <w:szCs w:val="20"/>
              </w:rPr>
              <w:t xml:space="preserve"> Г.А.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10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 xml:space="preserve">ИП </w:t>
            </w:r>
            <w:proofErr w:type="spellStart"/>
            <w:r w:rsidRPr="00F13742">
              <w:rPr>
                <w:sz w:val="20"/>
                <w:szCs w:val="20"/>
              </w:rPr>
              <w:t>Дерюшева</w:t>
            </w:r>
            <w:proofErr w:type="spellEnd"/>
            <w:r w:rsidRPr="00F13742">
              <w:rPr>
                <w:sz w:val="20"/>
                <w:szCs w:val="20"/>
              </w:rPr>
              <w:t xml:space="preserve"> Л.А.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11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ООО «Вектор»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ИП Терентьев А.В.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13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КГБУ «Каратузское лесничество»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14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15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13742">
              <w:rPr>
                <w:sz w:val="20"/>
                <w:szCs w:val="20"/>
              </w:rPr>
              <w:t>Каратузская</w:t>
            </w:r>
            <w:proofErr w:type="spellEnd"/>
            <w:r w:rsidRPr="00F13742">
              <w:rPr>
                <w:sz w:val="20"/>
                <w:szCs w:val="20"/>
              </w:rPr>
              <w:t xml:space="preserve"> районная больница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16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ГП КК «Каратузское автотранспортное предприятие»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17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КГБУ СО «</w:t>
            </w:r>
            <w:proofErr w:type="spellStart"/>
            <w:r w:rsidRPr="00F13742">
              <w:rPr>
                <w:sz w:val="20"/>
                <w:szCs w:val="20"/>
              </w:rPr>
              <w:t>Каратузский</w:t>
            </w:r>
            <w:proofErr w:type="spellEnd"/>
            <w:r w:rsidRPr="00F13742">
              <w:rPr>
                <w:sz w:val="20"/>
                <w:szCs w:val="20"/>
              </w:rPr>
              <w:t xml:space="preserve"> дом-интернат»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18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ГП КК «Каратузское дорожное ремонтно-строительное управление»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19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 xml:space="preserve">ИП </w:t>
            </w:r>
            <w:proofErr w:type="spellStart"/>
            <w:r w:rsidRPr="00F13742">
              <w:rPr>
                <w:sz w:val="20"/>
                <w:szCs w:val="20"/>
              </w:rPr>
              <w:t>Стерехов</w:t>
            </w:r>
            <w:proofErr w:type="spellEnd"/>
            <w:r w:rsidRPr="00F13742">
              <w:rPr>
                <w:sz w:val="20"/>
                <w:szCs w:val="20"/>
              </w:rPr>
              <w:t xml:space="preserve"> М.Д.</w:t>
            </w:r>
          </w:p>
        </w:tc>
      </w:tr>
      <w:tr w:rsidR="00CE3648" w:rsidRPr="00F13742" w:rsidTr="007C6449">
        <w:trPr>
          <w:trHeight w:val="313"/>
        </w:trPr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20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 xml:space="preserve">ИП </w:t>
            </w:r>
            <w:proofErr w:type="spellStart"/>
            <w:r w:rsidRPr="00F13742">
              <w:rPr>
                <w:sz w:val="20"/>
                <w:szCs w:val="20"/>
              </w:rPr>
              <w:t>Муковников</w:t>
            </w:r>
            <w:proofErr w:type="spellEnd"/>
            <w:r w:rsidRPr="00F13742">
              <w:rPr>
                <w:sz w:val="20"/>
                <w:szCs w:val="20"/>
              </w:rPr>
              <w:t xml:space="preserve"> В.В.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21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ИП Зайцев В.П.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22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КФХ Козлов О.В.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23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КФХ Горохова Е.В.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ИП Иванов Д.В.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25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 xml:space="preserve">ИП </w:t>
            </w:r>
            <w:proofErr w:type="spellStart"/>
            <w:r w:rsidRPr="00F13742">
              <w:rPr>
                <w:sz w:val="20"/>
                <w:szCs w:val="20"/>
              </w:rPr>
              <w:t>Шейфер</w:t>
            </w:r>
            <w:proofErr w:type="spellEnd"/>
            <w:r w:rsidRPr="00F13742">
              <w:rPr>
                <w:sz w:val="20"/>
                <w:szCs w:val="20"/>
              </w:rPr>
              <w:t xml:space="preserve"> Е.Н.</w:t>
            </w:r>
          </w:p>
        </w:tc>
      </w:tr>
      <w:tr w:rsidR="00CE3648" w:rsidRPr="00F13742" w:rsidTr="007C6449">
        <w:tc>
          <w:tcPr>
            <w:tcW w:w="799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26</w:t>
            </w:r>
          </w:p>
        </w:tc>
        <w:tc>
          <w:tcPr>
            <w:tcW w:w="8902" w:type="dxa"/>
          </w:tcPr>
          <w:p w:rsidR="00CE3648" w:rsidRPr="00F13742" w:rsidRDefault="00CE3648" w:rsidP="007C64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3742">
              <w:rPr>
                <w:sz w:val="20"/>
                <w:szCs w:val="20"/>
              </w:rPr>
              <w:t>КГКУ «</w:t>
            </w:r>
            <w:proofErr w:type="spellStart"/>
            <w:r w:rsidRPr="00F13742">
              <w:rPr>
                <w:sz w:val="20"/>
                <w:szCs w:val="20"/>
              </w:rPr>
              <w:t>Каратузский</w:t>
            </w:r>
            <w:proofErr w:type="spellEnd"/>
            <w:r w:rsidRPr="00F13742">
              <w:rPr>
                <w:sz w:val="20"/>
                <w:szCs w:val="20"/>
              </w:rPr>
              <w:t xml:space="preserve"> отдел Ветеринарии»</w:t>
            </w:r>
          </w:p>
        </w:tc>
      </w:tr>
    </w:tbl>
    <w:p w:rsidR="00CE3648" w:rsidRPr="00F13742" w:rsidRDefault="00CE3648" w:rsidP="00CE3648">
      <w:pPr>
        <w:pStyle w:val="ConsPlusNormal"/>
        <w:jc w:val="both"/>
        <w:rPr>
          <w:rFonts w:ascii="Times New Roman" w:hAnsi="Times New Roman" w:cs="Times New Roman"/>
        </w:rPr>
      </w:pPr>
    </w:p>
    <w:p w:rsidR="00A3369F" w:rsidRDefault="00A3369F" w:rsidP="00A3369F">
      <w:pPr>
        <w:rPr>
          <w:sz w:val="20"/>
          <w:szCs w:val="20"/>
        </w:rPr>
      </w:pPr>
    </w:p>
    <w:p w:rsidR="00CE3648" w:rsidRDefault="00CE3648" w:rsidP="00A3369F">
      <w:pPr>
        <w:rPr>
          <w:sz w:val="20"/>
          <w:szCs w:val="20"/>
        </w:rPr>
      </w:pPr>
    </w:p>
    <w:p w:rsidR="00CE3648" w:rsidRDefault="00CE3648" w:rsidP="00A3369F">
      <w:pPr>
        <w:rPr>
          <w:sz w:val="20"/>
          <w:szCs w:val="20"/>
        </w:rPr>
      </w:pPr>
    </w:p>
    <w:p w:rsidR="00CE3648" w:rsidRDefault="00CE3648" w:rsidP="00A3369F">
      <w:pPr>
        <w:rPr>
          <w:sz w:val="20"/>
          <w:szCs w:val="20"/>
        </w:rPr>
      </w:pPr>
    </w:p>
    <w:p w:rsidR="00CE3648" w:rsidRPr="001742AD" w:rsidRDefault="00CE3648" w:rsidP="00CE3648">
      <w:pPr>
        <w:pStyle w:val="af3"/>
        <w:ind w:right="-1"/>
        <w:jc w:val="right"/>
        <w:rPr>
          <w:sz w:val="20"/>
          <w:szCs w:val="20"/>
        </w:rPr>
      </w:pPr>
    </w:p>
    <w:p w:rsidR="00CE3648" w:rsidRPr="001742AD" w:rsidRDefault="00CE3648" w:rsidP="00CE3648">
      <w:pPr>
        <w:pStyle w:val="af3"/>
        <w:ind w:right="-766"/>
        <w:rPr>
          <w:sz w:val="20"/>
          <w:szCs w:val="20"/>
        </w:rPr>
      </w:pPr>
      <w:r w:rsidRPr="001742AD">
        <w:rPr>
          <w:sz w:val="20"/>
          <w:szCs w:val="20"/>
        </w:rPr>
        <w:t>КАРАТУЗСКИЙ СЕЛЬСКИЙ СОВЕТ ДЕПУТАТОВ</w:t>
      </w:r>
    </w:p>
    <w:p w:rsidR="00CE3648" w:rsidRPr="001742AD" w:rsidRDefault="00CE3648" w:rsidP="00CE3648">
      <w:pPr>
        <w:pStyle w:val="af3"/>
        <w:ind w:right="-766"/>
        <w:rPr>
          <w:sz w:val="20"/>
          <w:szCs w:val="20"/>
        </w:rPr>
      </w:pPr>
      <w:r w:rsidRPr="001742AD">
        <w:rPr>
          <w:sz w:val="20"/>
          <w:szCs w:val="20"/>
        </w:rPr>
        <w:t>КАРАТУЗСКОГО  РАЙОНА КРАСНОЯРСКОГО КРАЯ</w:t>
      </w:r>
    </w:p>
    <w:p w:rsidR="00CE3648" w:rsidRPr="001742AD" w:rsidRDefault="00CE3648" w:rsidP="00CE3648">
      <w:pPr>
        <w:rPr>
          <w:sz w:val="20"/>
          <w:szCs w:val="20"/>
        </w:rPr>
      </w:pPr>
    </w:p>
    <w:p w:rsidR="00CE3648" w:rsidRPr="001742AD" w:rsidRDefault="00CE3648" w:rsidP="00CE3648">
      <w:pPr>
        <w:jc w:val="center"/>
        <w:rPr>
          <w:sz w:val="20"/>
          <w:szCs w:val="20"/>
        </w:rPr>
      </w:pPr>
      <w:r w:rsidRPr="001742AD">
        <w:rPr>
          <w:sz w:val="20"/>
          <w:szCs w:val="20"/>
        </w:rPr>
        <w:t>РЕШЕНИЕ</w:t>
      </w:r>
    </w:p>
    <w:p w:rsidR="00CE3648" w:rsidRPr="001742AD" w:rsidRDefault="00CE3648" w:rsidP="00CE3648">
      <w:pPr>
        <w:rPr>
          <w:sz w:val="20"/>
          <w:szCs w:val="20"/>
        </w:rPr>
      </w:pPr>
    </w:p>
    <w:p w:rsidR="00CE3648" w:rsidRPr="001742AD" w:rsidRDefault="00CE3648" w:rsidP="00CE3648">
      <w:pPr>
        <w:jc w:val="center"/>
        <w:rPr>
          <w:sz w:val="20"/>
          <w:szCs w:val="20"/>
        </w:rPr>
      </w:pPr>
      <w:r w:rsidRPr="001742AD">
        <w:rPr>
          <w:sz w:val="20"/>
          <w:szCs w:val="20"/>
        </w:rPr>
        <w:t>27.01.2020г.</w:t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proofErr w:type="spellStart"/>
      <w:r w:rsidRPr="001742AD">
        <w:rPr>
          <w:sz w:val="20"/>
          <w:szCs w:val="20"/>
        </w:rPr>
        <w:t>с</w:t>
      </w:r>
      <w:proofErr w:type="gramStart"/>
      <w:r w:rsidRPr="001742AD">
        <w:rPr>
          <w:sz w:val="20"/>
          <w:szCs w:val="20"/>
        </w:rPr>
        <w:t>.К</w:t>
      </w:r>
      <w:proofErr w:type="gramEnd"/>
      <w:r w:rsidRPr="001742AD">
        <w:rPr>
          <w:sz w:val="20"/>
          <w:szCs w:val="20"/>
        </w:rPr>
        <w:t>аратузское</w:t>
      </w:r>
      <w:proofErr w:type="spellEnd"/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  <w:t xml:space="preserve"> № 27-201</w:t>
      </w:r>
    </w:p>
    <w:p w:rsidR="00CE3648" w:rsidRPr="001742AD" w:rsidRDefault="00CE3648" w:rsidP="00CE3648">
      <w:pPr>
        <w:rPr>
          <w:sz w:val="20"/>
          <w:szCs w:val="20"/>
        </w:rPr>
      </w:pPr>
    </w:p>
    <w:p w:rsidR="00CE3648" w:rsidRPr="001742AD" w:rsidRDefault="00CE3648" w:rsidP="00CE3648">
      <w:pPr>
        <w:ind w:right="3259"/>
        <w:rPr>
          <w:sz w:val="20"/>
          <w:szCs w:val="20"/>
        </w:rPr>
      </w:pPr>
      <w:r w:rsidRPr="001742AD">
        <w:rPr>
          <w:sz w:val="20"/>
          <w:szCs w:val="20"/>
        </w:rPr>
        <w:t>О передаче имущества Каратузского сельского Совета депутатов в собственность администрации Каратузского сельсовета</w:t>
      </w:r>
    </w:p>
    <w:p w:rsidR="00CE3648" w:rsidRPr="001742AD" w:rsidRDefault="00CE3648" w:rsidP="00CE3648">
      <w:pPr>
        <w:rPr>
          <w:sz w:val="20"/>
          <w:szCs w:val="20"/>
        </w:rPr>
      </w:pPr>
    </w:p>
    <w:p w:rsidR="00CE3648" w:rsidRPr="001742AD" w:rsidRDefault="00CE3648" w:rsidP="00CE3648">
      <w:pPr>
        <w:ind w:firstLine="708"/>
        <w:jc w:val="both"/>
        <w:rPr>
          <w:sz w:val="20"/>
          <w:szCs w:val="20"/>
        </w:rPr>
      </w:pPr>
      <w:r w:rsidRPr="001742AD">
        <w:rPr>
          <w:sz w:val="20"/>
          <w:szCs w:val="20"/>
        </w:rPr>
        <w:t xml:space="preserve">В соответствии с Федеральным законом от 06.10.2003 №131-ФЗ «Об общих принципах организации местного самоуправления в РФ», руководствуясь ст. 24, 43-44 Устава Каратузского сельсовета Каратузского района Красноярского края, </w:t>
      </w:r>
      <w:proofErr w:type="spellStart"/>
      <w:r w:rsidRPr="001742AD">
        <w:rPr>
          <w:sz w:val="20"/>
          <w:szCs w:val="20"/>
        </w:rPr>
        <w:t>Каратузский</w:t>
      </w:r>
      <w:proofErr w:type="spellEnd"/>
      <w:r w:rsidRPr="001742AD">
        <w:rPr>
          <w:sz w:val="20"/>
          <w:szCs w:val="20"/>
        </w:rPr>
        <w:t xml:space="preserve"> сельский Совет депутатов</w:t>
      </w:r>
      <w:r w:rsidRPr="001742AD">
        <w:rPr>
          <w:i/>
          <w:sz w:val="20"/>
          <w:szCs w:val="20"/>
        </w:rPr>
        <w:t xml:space="preserve"> </w:t>
      </w:r>
      <w:r w:rsidRPr="001742AD">
        <w:rPr>
          <w:sz w:val="20"/>
          <w:szCs w:val="20"/>
        </w:rPr>
        <w:t>РЕШИЛ:</w:t>
      </w:r>
    </w:p>
    <w:p w:rsidR="00CE3648" w:rsidRPr="001742AD" w:rsidRDefault="00CE3648" w:rsidP="00CE3648">
      <w:pPr>
        <w:numPr>
          <w:ilvl w:val="0"/>
          <w:numId w:val="23"/>
        </w:numPr>
        <w:tabs>
          <w:tab w:val="clear" w:pos="720"/>
          <w:tab w:val="num" w:pos="0"/>
        </w:tabs>
        <w:ind w:left="0" w:firstLine="709"/>
        <w:jc w:val="both"/>
        <w:rPr>
          <w:sz w:val="20"/>
          <w:szCs w:val="20"/>
        </w:rPr>
      </w:pPr>
      <w:r w:rsidRPr="001742AD">
        <w:rPr>
          <w:sz w:val="20"/>
          <w:szCs w:val="20"/>
        </w:rPr>
        <w:t>Передать безвозмездно в собственность администрации Каратузского сельсовета имущество согласно приложению к настоящему решению.</w:t>
      </w:r>
    </w:p>
    <w:p w:rsidR="00CE3648" w:rsidRPr="001742AD" w:rsidRDefault="00CE3648" w:rsidP="00CE3648">
      <w:pPr>
        <w:ind w:firstLine="708"/>
        <w:jc w:val="both"/>
        <w:rPr>
          <w:sz w:val="20"/>
          <w:szCs w:val="20"/>
        </w:rPr>
      </w:pPr>
      <w:r w:rsidRPr="001742AD">
        <w:rPr>
          <w:sz w:val="20"/>
          <w:szCs w:val="20"/>
        </w:rPr>
        <w:t xml:space="preserve">2. </w:t>
      </w:r>
      <w:proofErr w:type="gramStart"/>
      <w:r w:rsidRPr="001742AD">
        <w:rPr>
          <w:sz w:val="20"/>
          <w:szCs w:val="20"/>
        </w:rPr>
        <w:t>Контроль за</w:t>
      </w:r>
      <w:proofErr w:type="gramEnd"/>
      <w:r w:rsidRPr="001742AD">
        <w:rPr>
          <w:sz w:val="20"/>
          <w:szCs w:val="20"/>
        </w:rPr>
        <w:t xml:space="preserve"> исполнением настоящего решения возложить на комиссию по законности, охране общественного порядка, сельскому хозяйству и предпринимательству.</w:t>
      </w:r>
    </w:p>
    <w:p w:rsidR="00CE3648" w:rsidRPr="001742AD" w:rsidRDefault="00CE3648" w:rsidP="00CE3648">
      <w:pPr>
        <w:ind w:firstLine="708"/>
        <w:jc w:val="both"/>
        <w:rPr>
          <w:sz w:val="20"/>
          <w:szCs w:val="20"/>
        </w:rPr>
      </w:pPr>
      <w:r w:rsidRPr="001742AD">
        <w:rPr>
          <w:sz w:val="20"/>
          <w:szCs w:val="20"/>
        </w:rPr>
        <w:t>3. Настоящее решение вступает в силу со дня, следующего за днем его официального опубликования в печатном издании «</w:t>
      </w:r>
      <w:proofErr w:type="spellStart"/>
      <w:r w:rsidRPr="001742AD">
        <w:rPr>
          <w:sz w:val="20"/>
          <w:szCs w:val="20"/>
        </w:rPr>
        <w:t>Каратузский</w:t>
      </w:r>
      <w:proofErr w:type="spellEnd"/>
      <w:r w:rsidRPr="001742AD">
        <w:rPr>
          <w:sz w:val="20"/>
          <w:szCs w:val="20"/>
        </w:rPr>
        <w:t xml:space="preserve"> Вестник».</w:t>
      </w:r>
    </w:p>
    <w:p w:rsidR="00CE3648" w:rsidRPr="001742AD" w:rsidRDefault="00CE3648" w:rsidP="00CE3648">
      <w:pPr>
        <w:ind w:firstLine="708"/>
        <w:jc w:val="both"/>
        <w:rPr>
          <w:sz w:val="20"/>
          <w:szCs w:val="20"/>
        </w:rPr>
      </w:pPr>
    </w:p>
    <w:p w:rsidR="00CE3648" w:rsidRPr="001742AD" w:rsidRDefault="00CE3648" w:rsidP="00CE3648">
      <w:pPr>
        <w:ind w:firstLine="708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648" w:rsidRPr="001742AD" w:rsidTr="007C6449">
        <w:tc>
          <w:tcPr>
            <w:tcW w:w="4785" w:type="dxa"/>
          </w:tcPr>
          <w:p w:rsidR="00CE3648" w:rsidRPr="001742AD" w:rsidRDefault="00CE3648" w:rsidP="007C6449">
            <w:pPr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 xml:space="preserve">Председатель Каратузского сельского </w:t>
            </w:r>
          </w:p>
          <w:p w:rsidR="00CE3648" w:rsidRPr="001742AD" w:rsidRDefault="00CE3648" w:rsidP="007C6449">
            <w:pPr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Совета депутатов</w:t>
            </w:r>
            <w:r w:rsidRPr="001742AD">
              <w:rPr>
                <w:sz w:val="20"/>
                <w:szCs w:val="20"/>
              </w:rPr>
              <w:tab/>
            </w:r>
          </w:p>
          <w:p w:rsidR="00CE3648" w:rsidRPr="001742AD" w:rsidRDefault="00CE3648" w:rsidP="007C6449">
            <w:pPr>
              <w:rPr>
                <w:sz w:val="20"/>
                <w:szCs w:val="20"/>
              </w:rPr>
            </w:pPr>
          </w:p>
          <w:p w:rsidR="00CE3648" w:rsidRPr="001742AD" w:rsidRDefault="00CE3648" w:rsidP="007C6449">
            <w:pPr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___________________О.В. Федосеева</w:t>
            </w:r>
          </w:p>
          <w:p w:rsidR="00CE3648" w:rsidRPr="001742AD" w:rsidRDefault="00CE3648" w:rsidP="007C6449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E3648" w:rsidRPr="001742AD" w:rsidRDefault="00CE3648" w:rsidP="007C6449">
            <w:pPr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lastRenderedPageBreak/>
              <w:t>Глава Каратузского сельсовета</w:t>
            </w:r>
            <w:r w:rsidRPr="001742AD">
              <w:rPr>
                <w:sz w:val="20"/>
                <w:szCs w:val="20"/>
              </w:rPr>
              <w:tab/>
            </w:r>
          </w:p>
          <w:p w:rsidR="00CE3648" w:rsidRPr="001742AD" w:rsidRDefault="00CE3648" w:rsidP="007C6449">
            <w:pPr>
              <w:rPr>
                <w:sz w:val="20"/>
                <w:szCs w:val="20"/>
              </w:rPr>
            </w:pPr>
          </w:p>
          <w:p w:rsidR="00CE3648" w:rsidRPr="001742AD" w:rsidRDefault="00CE3648" w:rsidP="007C6449">
            <w:pPr>
              <w:rPr>
                <w:sz w:val="20"/>
                <w:szCs w:val="20"/>
              </w:rPr>
            </w:pPr>
          </w:p>
          <w:p w:rsidR="00CE3648" w:rsidRPr="001742AD" w:rsidRDefault="00CE3648" w:rsidP="007C6449">
            <w:pPr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_____________________А.А. Саар</w:t>
            </w:r>
          </w:p>
          <w:p w:rsidR="00CE3648" w:rsidRPr="001742AD" w:rsidRDefault="00CE3648" w:rsidP="007C6449">
            <w:pPr>
              <w:rPr>
                <w:sz w:val="20"/>
                <w:szCs w:val="20"/>
              </w:rPr>
            </w:pPr>
          </w:p>
        </w:tc>
      </w:tr>
    </w:tbl>
    <w:p w:rsidR="00CE3648" w:rsidRPr="001742AD" w:rsidRDefault="00CE3648" w:rsidP="00CE3648">
      <w:pPr>
        <w:rPr>
          <w:sz w:val="20"/>
          <w:szCs w:val="20"/>
        </w:rPr>
      </w:pPr>
    </w:p>
    <w:p w:rsidR="00CE3648" w:rsidRPr="001742AD" w:rsidRDefault="00CE3648" w:rsidP="00CE3648">
      <w:pPr>
        <w:rPr>
          <w:sz w:val="20"/>
          <w:szCs w:val="20"/>
        </w:rPr>
      </w:pPr>
    </w:p>
    <w:p w:rsidR="00CE3648" w:rsidRPr="001742AD" w:rsidRDefault="00CE3648" w:rsidP="00CE3648">
      <w:pPr>
        <w:ind w:left="5812"/>
        <w:rPr>
          <w:sz w:val="20"/>
          <w:szCs w:val="20"/>
        </w:rPr>
        <w:sectPr w:rsidR="00CE3648" w:rsidRPr="001742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648" w:rsidRPr="001742AD" w:rsidRDefault="00CE3648" w:rsidP="00CE3648">
      <w:pPr>
        <w:ind w:left="10632"/>
        <w:rPr>
          <w:sz w:val="20"/>
          <w:szCs w:val="20"/>
        </w:rPr>
      </w:pPr>
      <w:r w:rsidRPr="001742AD">
        <w:rPr>
          <w:sz w:val="20"/>
          <w:szCs w:val="20"/>
        </w:rPr>
        <w:lastRenderedPageBreak/>
        <w:t>Приложение к Решению Каратузского</w:t>
      </w:r>
    </w:p>
    <w:p w:rsidR="00CE3648" w:rsidRPr="001742AD" w:rsidRDefault="00CE3648" w:rsidP="00CE3648">
      <w:pPr>
        <w:ind w:left="10632"/>
        <w:rPr>
          <w:sz w:val="20"/>
          <w:szCs w:val="20"/>
        </w:rPr>
      </w:pPr>
      <w:r w:rsidRPr="001742AD">
        <w:rPr>
          <w:sz w:val="20"/>
          <w:szCs w:val="20"/>
        </w:rPr>
        <w:t xml:space="preserve">сельского Совета депутатов </w:t>
      </w:r>
    </w:p>
    <w:p w:rsidR="00CE3648" w:rsidRPr="001742AD" w:rsidRDefault="00CE3648" w:rsidP="00CE3648">
      <w:pPr>
        <w:ind w:left="10632"/>
        <w:rPr>
          <w:sz w:val="20"/>
          <w:szCs w:val="20"/>
        </w:rPr>
      </w:pPr>
      <w:r w:rsidRPr="001742AD">
        <w:rPr>
          <w:sz w:val="20"/>
          <w:szCs w:val="20"/>
        </w:rPr>
        <w:t>от 27.01.2020г. № 27-201</w:t>
      </w:r>
    </w:p>
    <w:p w:rsidR="00CE3648" w:rsidRPr="001742AD" w:rsidRDefault="00CE3648" w:rsidP="00CE3648">
      <w:pPr>
        <w:ind w:left="4962"/>
        <w:rPr>
          <w:sz w:val="20"/>
          <w:szCs w:val="20"/>
        </w:rPr>
      </w:pPr>
    </w:p>
    <w:p w:rsidR="00CE3648" w:rsidRPr="001742AD" w:rsidRDefault="00CE3648" w:rsidP="00CE3648">
      <w:pPr>
        <w:jc w:val="center"/>
        <w:rPr>
          <w:sz w:val="20"/>
          <w:szCs w:val="20"/>
        </w:rPr>
      </w:pPr>
      <w:r w:rsidRPr="001742AD">
        <w:rPr>
          <w:sz w:val="20"/>
          <w:szCs w:val="20"/>
        </w:rPr>
        <w:t>Перечень</w:t>
      </w:r>
    </w:p>
    <w:p w:rsidR="00CE3648" w:rsidRPr="001742AD" w:rsidRDefault="00CE3648" w:rsidP="00CE3648">
      <w:pPr>
        <w:jc w:val="center"/>
        <w:rPr>
          <w:sz w:val="20"/>
          <w:szCs w:val="20"/>
        </w:rPr>
      </w:pPr>
      <w:r w:rsidRPr="001742AD">
        <w:rPr>
          <w:sz w:val="20"/>
          <w:szCs w:val="20"/>
        </w:rPr>
        <w:t>имущества, подлежащего безвозмездной передаче в собственность Администрации Каратузского сельсовета</w:t>
      </w:r>
    </w:p>
    <w:p w:rsidR="00CE3648" w:rsidRPr="001742AD" w:rsidRDefault="00CE3648" w:rsidP="00CE3648">
      <w:pPr>
        <w:jc w:val="center"/>
        <w:rPr>
          <w:sz w:val="20"/>
          <w:szCs w:val="20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417"/>
        <w:gridCol w:w="1701"/>
        <w:gridCol w:w="1276"/>
        <w:gridCol w:w="1985"/>
        <w:gridCol w:w="2409"/>
      </w:tblGrid>
      <w:tr w:rsidR="00CE3648" w:rsidRPr="001742AD" w:rsidTr="007C6449">
        <w:trPr>
          <w:trHeight w:val="1108"/>
        </w:trPr>
        <w:tc>
          <w:tcPr>
            <w:tcW w:w="534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 xml:space="preserve">№ </w:t>
            </w:r>
            <w:proofErr w:type="gramStart"/>
            <w:r w:rsidRPr="001742AD">
              <w:rPr>
                <w:sz w:val="20"/>
                <w:szCs w:val="20"/>
              </w:rPr>
              <w:t>п</w:t>
            </w:r>
            <w:proofErr w:type="gramEnd"/>
            <w:r w:rsidRPr="001742AD">
              <w:rPr>
                <w:sz w:val="20"/>
                <w:szCs w:val="20"/>
              </w:rPr>
              <w:t>/п</w:t>
            </w:r>
          </w:p>
        </w:tc>
        <w:tc>
          <w:tcPr>
            <w:tcW w:w="4110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Год</w:t>
            </w:r>
          </w:p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выпуска</w:t>
            </w:r>
          </w:p>
        </w:tc>
        <w:tc>
          <w:tcPr>
            <w:tcW w:w="1417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№ двигателя</w:t>
            </w:r>
          </w:p>
        </w:tc>
        <w:tc>
          <w:tcPr>
            <w:tcW w:w="1701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№ шасси</w:t>
            </w:r>
          </w:p>
        </w:tc>
        <w:tc>
          <w:tcPr>
            <w:tcW w:w="1276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№ кузова</w:t>
            </w:r>
          </w:p>
        </w:tc>
        <w:tc>
          <w:tcPr>
            <w:tcW w:w="1985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Цвет кузова</w:t>
            </w:r>
          </w:p>
        </w:tc>
        <w:tc>
          <w:tcPr>
            <w:tcW w:w="2409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Общая стоимость, руб.</w:t>
            </w:r>
          </w:p>
        </w:tc>
      </w:tr>
      <w:tr w:rsidR="00CE3648" w:rsidRPr="001742AD" w:rsidTr="007C6449">
        <w:tc>
          <w:tcPr>
            <w:tcW w:w="534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CE3648" w:rsidRPr="001742AD" w:rsidRDefault="00CE3648" w:rsidP="007C6449">
            <w:pPr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 xml:space="preserve">Автомобиль </w:t>
            </w:r>
            <w:r w:rsidRPr="001742AD">
              <w:rPr>
                <w:sz w:val="20"/>
                <w:szCs w:val="20"/>
                <w:lang w:val="en-US"/>
              </w:rPr>
              <w:t>LADA</w:t>
            </w:r>
            <w:r w:rsidRPr="001742AD">
              <w:rPr>
                <w:sz w:val="20"/>
                <w:szCs w:val="20"/>
              </w:rPr>
              <w:t xml:space="preserve"> 4</w:t>
            </w:r>
            <w:r w:rsidRPr="001742AD">
              <w:rPr>
                <w:sz w:val="20"/>
                <w:szCs w:val="20"/>
                <w:lang w:val="en-US"/>
              </w:rPr>
              <w:t>x</w:t>
            </w:r>
            <w:r w:rsidRPr="001742AD">
              <w:rPr>
                <w:sz w:val="20"/>
                <w:szCs w:val="20"/>
              </w:rPr>
              <w:t xml:space="preserve">4, </w:t>
            </w:r>
            <w:r w:rsidRPr="001742AD">
              <w:rPr>
                <w:sz w:val="20"/>
                <w:szCs w:val="20"/>
                <w:lang w:val="en-US"/>
              </w:rPr>
              <w:t>LADA</w:t>
            </w:r>
            <w:r w:rsidRPr="001742AD">
              <w:rPr>
                <w:sz w:val="20"/>
                <w:szCs w:val="20"/>
              </w:rPr>
              <w:t xml:space="preserve"> 212140 </w:t>
            </w:r>
            <w:r w:rsidRPr="001742AD">
              <w:rPr>
                <w:sz w:val="20"/>
                <w:szCs w:val="20"/>
                <w:lang w:val="en-US"/>
              </w:rPr>
              <w:t>VIN</w:t>
            </w:r>
            <w:r w:rsidRPr="001742AD">
              <w:rPr>
                <w:sz w:val="20"/>
                <w:szCs w:val="20"/>
              </w:rPr>
              <w:t xml:space="preserve"> ХТА 212140</w:t>
            </w:r>
            <w:r w:rsidRPr="001742AD">
              <w:rPr>
                <w:sz w:val="20"/>
                <w:szCs w:val="20"/>
                <w:lang w:val="en-US"/>
              </w:rPr>
              <w:t>L</w:t>
            </w:r>
            <w:r w:rsidRPr="001742AD">
              <w:rPr>
                <w:sz w:val="20"/>
                <w:szCs w:val="20"/>
              </w:rPr>
              <w:t>2379437</w:t>
            </w:r>
          </w:p>
        </w:tc>
        <w:tc>
          <w:tcPr>
            <w:tcW w:w="1276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1029764</w:t>
            </w:r>
          </w:p>
        </w:tc>
        <w:tc>
          <w:tcPr>
            <w:tcW w:w="1701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2379437</w:t>
            </w:r>
          </w:p>
        </w:tc>
        <w:tc>
          <w:tcPr>
            <w:tcW w:w="1985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серебристо-темно-серый</w:t>
            </w:r>
          </w:p>
        </w:tc>
        <w:tc>
          <w:tcPr>
            <w:tcW w:w="2409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520 000,0</w:t>
            </w:r>
          </w:p>
        </w:tc>
      </w:tr>
      <w:tr w:rsidR="00CE3648" w:rsidRPr="001742AD" w:rsidTr="007C6449">
        <w:tc>
          <w:tcPr>
            <w:tcW w:w="534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CE3648" w:rsidRPr="001742AD" w:rsidRDefault="00CE3648" w:rsidP="007C6449">
            <w:pPr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Памятный знак победителю конкурса «На лучшую организацию работы представительного органа муниципального образования»</w:t>
            </w:r>
          </w:p>
        </w:tc>
        <w:tc>
          <w:tcPr>
            <w:tcW w:w="1276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CE3648" w:rsidRPr="001742AD" w:rsidRDefault="00CE3648" w:rsidP="007C6449">
            <w:pPr>
              <w:jc w:val="center"/>
              <w:rPr>
                <w:sz w:val="20"/>
                <w:szCs w:val="20"/>
              </w:rPr>
            </w:pPr>
            <w:r w:rsidRPr="001742AD">
              <w:rPr>
                <w:sz w:val="20"/>
                <w:szCs w:val="20"/>
              </w:rPr>
              <w:t>4 856,67</w:t>
            </w:r>
          </w:p>
        </w:tc>
      </w:tr>
    </w:tbl>
    <w:p w:rsidR="00CE3648" w:rsidRPr="001742AD" w:rsidRDefault="00CE3648" w:rsidP="00CE3648">
      <w:pPr>
        <w:jc w:val="center"/>
        <w:rPr>
          <w:sz w:val="20"/>
          <w:szCs w:val="20"/>
        </w:rPr>
        <w:sectPr w:rsidR="00CE3648" w:rsidRPr="001742AD" w:rsidSect="008003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3648" w:rsidRPr="001742AD" w:rsidRDefault="00CE3648" w:rsidP="00CE3648">
      <w:pPr>
        <w:jc w:val="center"/>
        <w:rPr>
          <w:sz w:val="20"/>
          <w:szCs w:val="20"/>
        </w:rPr>
      </w:pPr>
      <w:r w:rsidRPr="001742AD">
        <w:rPr>
          <w:sz w:val="20"/>
          <w:szCs w:val="20"/>
        </w:rPr>
        <w:lastRenderedPageBreak/>
        <w:t>АКТ</w:t>
      </w:r>
    </w:p>
    <w:p w:rsidR="00CE3648" w:rsidRPr="001742AD" w:rsidRDefault="00CE3648" w:rsidP="00CE3648">
      <w:pPr>
        <w:jc w:val="center"/>
        <w:rPr>
          <w:sz w:val="20"/>
          <w:szCs w:val="20"/>
        </w:rPr>
      </w:pPr>
      <w:r w:rsidRPr="001742AD">
        <w:rPr>
          <w:sz w:val="20"/>
          <w:szCs w:val="20"/>
        </w:rPr>
        <w:t>приема–передачи</w:t>
      </w:r>
    </w:p>
    <w:p w:rsidR="00CE3648" w:rsidRPr="001742AD" w:rsidRDefault="00CE3648" w:rsidP="00CE3648">
      <w:pPr>
        <w:jc w:val="center"/>
        <w:rPr>
          <w:sz w:val="20"/>
          <w:szCs w:val="20"/>
        </w:rPr>
      </w:pPr>
    </w:p>
    <w:p w:rsidR="00CE3648" w:rsidRPr="001742AD" w:rsidRDefault="00CE3648" w:rsidP="00CE3648">
      <w:pPr>
        <w:jc w:val="center"/>
        <w:rPr>
          <w:sz w:val="20"/>
          <w:szCs w:val="20"/>
        </w:rPr>
      </w:pPr>
      <w:r w:rsidRPr="001742AD">
        <w:rPr>
          <w:sz w:val="20"/>
          <w:szCs w:val="20"/>
        </w:rPr>
        <w:t xml:space="preserve">с. Каратузское </w:t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  <w:t>27.01.2020г.</w:t>
      </w:r>
    </w:p>
    <w:p w:rsidR="00CE3648" w:rsidRPr="001742AD" w:rsidRDefault="00CE3648" w:rsidP="00CE3648">
      <w:pPr>
        <w:jc w:val="center"/>
        <w:rPr>
          <w:sz w:val="20"/>
          <w:szCs w:val="20"/>
        </w:rPr>
      </w:pPr>
    </w:p>
    <w:p w:rsidR="00CE3648" w:rsidRPr="001742AD" w:rsidRDefault="00CE3648" w:rsidP="00CE3648">
      <w:pPr>
        <w:ind w:firstLine="708"/>
        <w:jc w:val="both"/>
        <w:rPr>
          <w:sz w:val="20"/>
          <w:szCs w:val="20"/>
        </w:rPr>
      </w:pPr>
      <w:r w:rsidRPr="001742AD">
        <w:rPr>
          <w:sz w:val="20"/>
          <w:szCs w:val="20"/>
        </w:rPr>
        <w:t xml:space="preserve">Комиссия в составе: </w:t>
      </w:r>
    </w:p>
    <w:p w:rsidR="00CE3648" w:rsidRPr="001742AD" w:rsidRDefault="00CE3648" w:rsidP="00CE3648">
      <w:pPr>
        <w:ind w:left="284" w:hanging="1"/>
        <w:jc w:val="both"/>
        <w:rPr>
          <w:sz w:val="20"/>
          <w:szCs w:val="20"/>
        </w:rPr>
      </w:pPr>
      <w:r w:rsidRPr="001742AD">
        <w:rPr>
          <w:sz w:val="20"/>
          <w:szCs w:val="20"/>
        </w:rPr>
        <w:t>- Председателя Каратузского сельского Совета депутатов Федосеевой О.В.;</w:t>
      </w:r>
    </w:p>
    <w:p w:rsidR="00CE3648" w:rsidRPr="001742AD" w:rsidRDefault="00CE3648" w:rsidP="00CE3648">
      <w:pPr>
        <w:ind w:left="284" w:hanging="1"/>
        <w:jc w:val="both"/>
        <w:rPr>
          <w:sz w:val="20"/>
          <w:szCs w:val="20"/>
        </w:rPr>
      </w:pPr>
      <w:r w:rsidRPr="001742AD">
        <w:rPr>
          <w:sz w:val="20"/>
          <w:szCs w:val="20"/>
        </w:rPr>
        <w:t>- Главы Каратузского сельсовета Саар А.А.;</w:t>
      </w:r>
    </w:p>
    <w:p w:rsidR="00CE3648" w:rsidRPr="001742AD" w:rsidRDefault="00CE3648" w:rsidP="00CE3648">
      <w:pPr>
        <w:ind w:left="567" w:hanging="284"/>
        <w:jc w:val="both"/>
        <w:rPr>
          <w:sz w:val="20"/>
          <w:szCs w:val="20"/>
        </w:rPr>
      </w:pPr>
      <w:r w:rsidRPr="001742AD">
        <w:rPr>
          <w:sz w:val="20"/>
          <w:szCs w:val="20"/>
        </w:rPr>
        <w:t xml:space="preserve">- начальника подразделения (службы по благоустройству) администрации Каратузского сельсовета </w:t>
      </w:r>
      <w:proofErr w:type="spellStart"/>
      <w:r w:rsidRPr="001742AD">
        <w:rPr>
          <w:sz w:val="20"/>
          <w:szCs w:val="20"/>
        </w:rPr>
        <w:t>Асалбекова</w:t>
      </w:r>
      <w:proofErr w:type="spellEnd"/>
      <w:r w:rsidRPr="001742AD">
        <w:rPr>
          <w:sz w:val="20"/>
          <w:szCs w:val="20"/>
        </w:rPr>
        <w:t xml:space="preserve"> М.Д.;</w:t>
      </w:r>
    </w:p>
    <w:p w:rsidR="00CE3648" w:rsidRPr="001742AD" w:rsidRDefault="00CE3648" w:rsidP="00CE3648">
      <w:pPr>
        <w:ind w:left="284" w:hanging="1"/>
        <w:jc w:val="both"/>
        <w:rPr>
          <w:sz w:val="20"/>
          <w:szCs w:val="20"/>
        </w:rPr>
      </w:pPr>
      <w:r w:rsidRPr="001742AD">
        <w:rPr>
          <w:sz w:val="20"/>
          <w:szCs w:val="20"/>
        </w:rPr>
        <w:t xml:space="preserve">- водителя администрации Каратузского сельсовета </w:t>
      </w:r>
      <w:proofErr w:type="spellStart"/>
      <w:r w:rsidRPr="001742AD">
        <w:rPr>
          <w:sz w:val="20"/>
          <w:szCs w:val="20"/>
        </w:rPr>
        <w:t>Вилль</w:t>
      </w:r>
      <w:proofErr w:type="spellEnd"/>
      <w:r w:rsidRPr="001742AD">
        <w:rPr>
          <w:sz w:val="20"/>
          <w:szCs w:val="20"/>
        </w:rPr>
        <w:t xml:space="preserve"> В.П.,</w:t>
      </w:r>
    </w:p>
    <w:p w:rsidR="00CE3648" w:rsidRPr="001742AD" w:rsidRDefault="00CE3648" w:rsidP="00CE3648">
      <w:pPr>
        <w:jc w:val="both"/>
        <w:rPr>
          <w:sz w:val="20"/>
          <w:szCs w:val="20"/>
        </w:rPr>
      </w:pPr>
      <w:proofErr w:type="gramStart"/>
      <w:r w:rsidRPr="001742AD">
        <w:rPr>
          <w:sz w:val="20"/>
          <w:szCs w:val="20"/>
        </w:rPr>
        <w:t xml:space="preserve">на основании Решения Каратузского сельского Совета депутатов от 27.01.2020г. №27-201 «О передаче имущества Каратузского сельского Совета депутатов в собственность администрации Каратузского сельсовета», составили настоящий акт о передаче в администрацию Каратузского сельсовета автомобиля </w:t>
      </w:r>
      <w:r w:rsidRPr="001742AD">
        <w:rPr>
          <w:sz w:val="20"/>
          <w:szCs w:val="20"/>
          <w:lang w:val="en-US"/>
        </w:rPr>
        <w:t>LADA</w:t>
      </w:r>
      <w:r w:rsidRPr="001742AD">
        <w:rPr>
          <w:sz w:val="20"/>
          <w:szCs w:val="20"/>
        </w:rPr>
        <w:t xml:space="preserve"> 4</w:t>
      </w:r>
      <w:r w:rsidRPr="001742AD">
        <w:rPr>
          <w:sz w:val="20"/>
          <w:szCs w:val="20"/>
          <w:lang w:val="en-US"/>
        </w:rPr>
        <w:t>x</w:t>
      </w:r>
      <w:r w:rsidRPr="001742AD">
        <w:rPr>
          <w:sz w:val="20"/>
          <w:szCs w:val="20"/>
        </w:rPr>
        <w:t xml:space="preserve">4 </w:t>
      </w:r>
      <w:r w:rsidRPr="001742AD">
        <w:rPr>
          <w:sz w:val="20"/>
          <w:szCs w:val="20"/>
          <w:lang w:val="en-US"/>
        </w:rPr>
        <w:t>LADA</w:t>
      </w:r>
      <w:r w:rsidRPr="001742AD">
        <w:rPr>
          <w:sz w:val="20"/>
          <w:szCs w:val="20"/>
        </w:rPr>
        <w:t xml:space="preserve"> 212140, </w:t>
      </w:r>
      <w:r w:rsidRPr="001742AD">
        <w:rPr>
          <w:sz w:val="20"/>
          <w:szCs w:val="20"/>
          <w:lang w:val="en-US"/>
        </w:rPr>
        <w:t>VIN</w:t>
      </w:r>
      <w:r w:rsidRPr="001742AD">
        <w:rPr>
          <w:sz w:val="20"/>
          <w:szCs w:val="20"/>
        </w:rPr>
        <w:t xml:space="preserve"> ХТА 212140</w:t>
      </w:r>
      <w:r w:rsidRPr="001742AD">
        <w:rPr>
          <w:sz w:val="20"/>
          <w:szCs w:val="20"/>
          <w:lang w:val="en-US"/>
        </w:rPr>
        <w:t>L</w:t>
      </w:r>
      <w:r w:rsidRPr="001742AD">
        <w:rPr>
          <w:sz w:val="20"/>
          <w:szCs w:val="20"/>
        </w:rPr>
        <w:t xml:space="preserve">2379437, год изготовления 2019, номер двигателя 1029764, номер кузова 2379437, стоимостью 520 000 (пятьсот двадцать тысяч) рублей. </w:t>
      </w:r>
      <w:proofErr w:type="gramEnd"/>
    </w:p>
    <w:p w:rsidR="00CE3648" w:rsidRPr="001742AD" w:rsidRDefault="00CE3648" w:rsidP="00CE3648">
      <w:pPr>
        <w:ind w:firstLine="708"/>
        <w:jc w:val="both"/>
        <w:rPr>
          <w:sz w:val="20"/>
          <w:szCs w:val="20"/>
        </w:rPr>
      </w:pPr>
    </w:p>
    <w:p w:rsidR="00CE3648" w:rsidRPr="001742AD" w:rsidRDefault="00CE3648" w:rsidP="00CE3648">
      <w:pPr>
        <w:jc w:val="both"/>
        <w:rPr>
          <w:sz w:val="20"/>
          <w:szCs w:val="20"/>
        </w:rPr>
      </w:pPr>
    </w:p>
    <w:p w:rsidR="00CE3648" w:rsidRPr="001742AD" w:rsidRDefault="00CE3648" w:rsidP="00CE3648">
      <w:pPr>
        <w:jc w:val="both"/>
        <w:rPr>
          <w:sz w:val="20"/>
          <w:szCs w:val="20"/>
        </w:rPr>
      </w:pPr>
      <w:r w:rsidRPr="001742AD">
        <w:rPr>
          <w:sz w:val="20"/>
          <w:szCs w:val="20"/>
        </w:rPr>
        <w:t>Передал:</w:t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  <w:t>Принял:</w:t>
      </w:r>
    </w:p>
    <w:p w:rsidR="00CE3648" w:rsidRPr="001742AD" w:rsidRDefault="00CE3648" w:rsidP="00CE3648">
      <w:pPr>
        <w:jc w:val="both"/>
        <w:rPr>
          <w:sz w:val="20"/>
          <w:szCs w:val="20"/>
        </w:rPr>
      </w:pPr>
      <w:r w:rsidRPr="001742AD">
        <w:rPr>
          <w:sz w:val="20"/>
          <w:szCs w:val="20"/>
        </w:rPr>
        <w:t>Председатель Совета депутатов</w:t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  <w:t>Глава сельсовета</w:t>
      </w:r>
    </w:p>
    <w:p w:rsidR="00CE3648" w:rsidRPr="001742AD" w:rsidRDefault="00CE3648" w:rsidP="00CE3648">
      <w:pPr>
        <w:jc w:val="both"/>
        <w:rPr>
          <w:sz w:val="20"/>
          <w:szCs w:val="20"/>
        </w:rPr>
      </w:pPr>
    </w:p>
    <w:p w:rsidR="00CE3648" w:rsidRPr="001742AD" w:rsidRDefault="00CE3648" w:rsidP="00CE3648">
      <w:pPr>
        <w:jc w:val="both"/>
        <w:rPr>
          <w:sz w:val="20"/>
          <w:szCs w:val="20"/>
        </w:rPr>
      </w:pPr>
      <w:r w:rsidRPr="001742AD">
        <w:rPr>
          <w:sz w:val="20"/>
          <w:szCs w:val="20"/>
        </w:rPr>
        <w:t xml:space="preserve">_________________ / </w:t>
      </w:r>
      <w:proofErr w:type="spellStart"/>
      <w:r w:rsidRPr="001742AD">
        <w:rPr>
          <w:sz w:val="20"/>
          <w:szCs w:val="20"/>
        </w:rPr>
        <w:t>О.В.Федосеева</w:t>
      </w:r>
      <w:proofErr w:type="spellEnd"/>
      <w:r w:rsidRPr="001742AD">
        <w:rPr>
          <w:sz w:val="20"/>
          <w:szCs w:val="20"/>
        </w:rPr>
        <w:t xml:space="preserve">   </w:t>
      </w:r>
      <w:r w:rsidRPr="001742AD">
        <w:rPr>
          <w:sz w:val="20"/>
          <w:szCs w:val="20"/>
        </w:rPr>
        <w:tab/>
        <w:t xml:space="preserve">          _______________ / А.А. Саар</w:t>
      </w:r>
    </w:p>
    <w:p w:rsidR="00CE3648" w:rsidRPr="001742AD" w:rsidRDefault="00CE3648" w:rsidP="00CE3648">
      <w:pPr>
        <w:jc w:val="both"/>
        <w:rPr>
          <w:sz w:val="20"/>
          <w:szCs w:val="20"/>
        </w:rPr>
      </w:pPr>
      <w:r w:rsidRPr="001742AD">
        <w:rPr>
          <w:sz w:val="20"/>
          <w:szCs w:val="20"/>
        </w:rPr>
        <w:tab/>
      </w:r>
    </w:p>
    <w:p w:rsidR="00CE3648" w:rsidRPr="001742AD" w:rsidRDefault="00CE3648" w:rsidP="00CE3648">
      <w:pPr>
        <w:jc w:val="both"/>
        <w:rPr>
          <w:sz w:val="20"/>
          <w:szCs w:val="20"/>
        </w:rPr>
      </w:pPr>
      <w:r w:rsidRPr="001742AD">
        <w:rPr>
          <w:sz w:val="20"/>
          <w:szCs w:val="20"/>
        </w:rPr>
        <w:tab/>
        <w:t>МП</w:t>
      </w:r>
      <w:r w:rsidRPr="001742AD">
        <w:rPr>
          <w:sz w:val="20"/>
          <w:szCs w:val="20"/>
        </w:rPr>
        <w:tab/>
        <w:t xml:space="preserve"> </w:t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proofErr w:type="spellStart"/>
      <w:proofErr w:type="gramStart"/>
      <w:r w:rsidRPr="001742AD">
        <w:rPr>
          <w:sz w:val="20"/>
          <w:szCs w:val="20"/>
        </w:rPr>
        <w:t>МП</w:t>
      </w:r>
      <w:proofErr w:type="spellEnd"/>
      <w:proofErr w:type="gramEnd"/>
    </w:p>
    <w:p w:rsidR="00CE3648" w:rsidRPr="001742AD" w:rsidRDefault="00CE3648" w:rsidP="00CE3648">
      <w:pPr>
        <w:jc w:val="both"/>
        <w:rPr>
          <w:sz w:val="20"/>
          <w:szCs w:val="20"/>
        </w:rPr>
      </w:pPr>
    </w:p>
    <w:p w:rsidR="00CE3648" w:rsidRPr="001742AD" w:rsidRDefault="00CE3648" w:rsidP="00CE3648">
      <w:pPr>
        <w:jc w:val="both"/>
        <w:rPr>
          <w:sz w:val="20"/>
          <w:szCs w:val="20"/>
        </w:rPr>
      </w:pPr>
    </w:p>
    <w:p w:rsidR="00CE3648" w:rsidRPr="001742AD" w:rsidRDefault="00CE3648" w:rsidP="00CE3648">
      <w:pPr>
        <w:jc w:val="both"/>
        <w:rPr>
          <w:sz w:val="20"/>
          <w:szCs w:val="20"/>
        </w:rPr>
      </w:pPr>
      <w:r w:rsidRPr="001742AD">
        <w:rPr>
          <w:sz w:val="20"/>
          <w:szCs w:val="20"/>
        </w:rPr>
        <w:t xml:space="preserve">Начальник подразделения </w:t>
      </w:r>
    </w:p>
    <w:p w:rsidR="00CE3648" w:rsidRPr="001742AD" w:rsidRDefault="00CE3648" w:rsidP="00CE3648">
      <w:pPr>
        <w:jc w:val="both"/>
        <w:rPr>
          <w:sz w:val="20"/>
          <w:szCs w:val="20"/>
        </w:rPr>
      </w:pPr>
      <w:r w:rsidRPr="001742AD">
        <w:rPr>
          <w:sz w:val="20"/>
          <w:szCs w:val="20"/>
        </w:rPr>
        <w:t xml:space="preserve">(службы по благоустройству) </w:t>
      </w:r>
    </w:p>
    <w:p w:rsidR="00CE3648" w:rsidRPr="001742AD" w:rsidRDefault="00CE3648" w:rsidP="00CE3648">
      <w:pPr>
        <w:jc w:val="both"/>
        <w:rPr>
          <w:sz w:val="20"/>
          <w:szCs w:val="20"/>
        </w:rPr>
      </w:pPr>
      <w:r w:rsidRPr="001742AD">
        <w:rPr>
          <w:sz w:val="20"/>
          <w:szCs w:val="20"/>
        </w:rPr>
        <w:t xml:space="preserve">администрации Каратузского </w:t>
      </w:r>
    </w:p>
    <w:p w:rsidR="00CE3648" w:rsidRPr="001742AD" w:rsidRDefault="00CE3648" w:rsidP="00CE3648">
      <w:pPr>
        <w:jc w:val="both"/>
        <w:rPr>
          <w:sz w:val="20"/>
          <w:szCs w:val="20"/>
        </w:rPr>
      </w:pPr>
      <w:r w:rsidRPr="001742AD">
        <w:rPr>
          <w:sz w:val="20"/>
          <w:szCs w:val="20"/>
        </w:rPr>
        <w:t>сельсовета</w:t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  <w:t xml:space="preserve">_________________ М.Д. </w:t>
      </w:r>
      <w:proofErr w:type="spellStart"/>
      <w:r w:rsidRPr="001742AD">
        <w:rPr>
          <w:sz w:val="20"/>
          <w:szCs w:val="20"/>
        </w:rPr>
        <w:t>Асалбеков</w:t>
      </w:r>
      <w:proofErr w:type="spellEnd"/>
    </w:p>
    <w:p w:rsidR="00CE3648" w:rsidRPr="001742AD" w:rsidRDefault="00CE3648" w:rsidP="00CE3648">
      <w:pPr>
        <w:jc w:val="both"/>
        <w:rPr>
          <w:sz w:val="20"/>
          <w:szCs w:val="20"/>
        </w:rPr>
      </w:pPr>
    </w:p>
    <w:p w:rsidR="00CE3648" w:rsidRPr="001742AD" w:rsidRDefault="00CE3648" w:rsidP="00CE3648">
      <w:pPr>
        <w:jc w:val="both"/>
        <w:rPr>
          <w:sz w:val="20"/>
          <w:szCs w:val="20"/>
        </w:rPr>
      </w:pPr>
    </w:p>
    <w:p w:rsidR="00CE3648" w:rsidRPr="001742AD" w:rsidRDefault="00CE3648" w:rsidP="00CE3648">
      <w:pPr>
        <w:jc w:val="both"/>
        <w:rPr>
          <w:sz w:val="20"/>
          <w:szCs w:val="20"/>
        </w:rPr>
      </w:pPr>
      <w:r w:rsidRPr="001742AD">
        <w:rPr>
          <w:sz w:val="20"/>
          <w:szCs w:val="20"/>
        </w:rPr>
        <w:t xml:space="preserve">водитель администрации </w:t>
      </w:r>
    </w:p>
    <w:p w:rsidR="00CE3648" w:rsidRPr="001742AD" w:rsidRDefault="00CE3648" w:rsidP="00CE3648">
      <w:pPr>
        <w:jc w:val="both"/>
        <w:rPr>
          <w:sz w:val="20"/>
          <w:szCs w:val="20"/>
        </w:rPr>
      </w:pPr>
      <w:r w:rsidRPr="001742AD">
        <w:rPr>
          <w:sz w:val="20"/>
          <w:szCs w:val="20"/>
        </w:rPr>
        <w:t>Каратузского сельсовета</w:t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</w:r>
      <w:r w:rsidRPr="001742AD">
        <w:rPr>
          <w:sz w:val="20"/>
          <w:szCs w:val="20"/>
        </w:rPr>
        <w:tab/>
        <w:t xml:space="preserve">_________________ В.П.  </w:t>
      </w:r>
      <w:proofErr w:type="spellStart"/>
      <w:r w:rsidRPr="001742AD">
        <w:rPr>
          <w:sz w:val="20"/>
          <w:szCs w:val="20"/>
        </w:rPr>
        <w:t>Вилль</w:t>
      </w:r>
      <w:proofErr w:type="spellEnd"/>
      <w:r w:rsidRPr="001742AD">
        <w:rPr>
          <w:sz w:val="20"/>
          <w:szCs w:val="20"/>
        </w:rPr>
        <w:tab/>
      </w:r>
    </w:p>
    <w:p w:rsidR="00CE3648" w:rsidRPr="001742AD" w:rsidRDefault="00CE3648" w:rsidP="00CE3648">
      <w:pPr>
        <w:jc w:val="center"/>
        <w:rPr>
          <w:sz w:val="20"/>
          <w:szCs w:val="20"/>
        </w:rPr>
      </w:pPr>
    </w:p>
    <w:p w:rsidR="00CE3648" w:rsidRDefault="00CE3648" w:rsidP="00A3369F">
      <w:pPr>
        <w:rPr>
          <w:sz w:val="20"/>
          <w:szCs w:val="20"/>
        </w:rPr>
      </w:pPr>
    </w:p>
    <w:p w:rsidR="00CE3648" w:rsidRDefault="00CE3648" w:rsidP="00A3369F">
      <w:pPr>
        <w:rPr>
          <w:sz w:val="20"/>
          <w:szCs w:val="20"/>
        </w:rPr>
      </w:pPr>
    </w:p>
    <w:p w:rsidR="00CE3648" w:rsidRDefault="00CE3648" w:rsidP="00A3369F">
      <w:pPr>
        <w:rPr>
          <w:sz w:val="20"/>
          <w:szCs w:val="20"/>
        </w:rPr>
      </w:pPr>
    </w:p>
    <w:p w:rsidR="00CE3648" w:rsidRDefault="00CE3648" w:rsidP="00A3369F">
      <w:pPr>
        <w:rPr>
          <w:sz w:val="20"/>
          <w:szCs w:val="20"/>
        </w:rPr>
      </w:pPr>
    </w:p>
    <w:p w:rsidR="00CE3648" w:rsidRDefault="00CE3648" w:rsidP="00A3369F">
      <w:pPr>
        <w:rPr>
          <w:sz w:val="20"/>
          <w:szCs w:val="20"/>
        </w:rPr>
      </w:pPr>
    </w:p>
    <w:p w:rsidR="00CE3648" w:rsidRDefault="00CE3648" w:rsidP="00A3369F">
      <w:pPr>
        <w:rPr>
          <w:sz w:val="20"/>
          <w:szCs w:val="20"/>
        </w:rPr>
      </w:pPr>
    </w:p>
    <w:p w:rsidR="00CE3648" w:rsidRPr="00F923BA" w:rsidRDefault="00CE3648" w:rsidP="00CE3648">
      <w:pPr>
        <w:jc w:val="center"/>
        <w:rPr>
          <w:sz w:val="20"/>
          <w:szCs w:val="20"/>
        </w:rPr>
      </w:pPr>
      <w:r w:rsidRPr="00F923BA">
        <w:rPr>
          <w:sz w:val="20"/>
          <w:szCs w:val="20"/>
        </w:rPr>
        <w:t>КАРАТУЗСКИЙ СЕЛЬСКИЙ СОВЕТ ДЕПУТАТОВ</w:t>
      </w:r>
    </w:p>
    <w:p w:rsidR="00CE3648" w:rsidRPr="00F923BA" w:rsidRDefault="00CE3648" w:rsidP="00CE3648">
      <w:pPr>
        <w:jc w:val="center"/>
        <w:rPr>
          <w:sz w:val="20"/>
          <w:szCs w:val="20"/>
        </w:rPr>
      </w:pPr>
    </w:p>
    <w:p w:rsidR="00CE3648" w:rsidRPr="00F923BA" w:rsidRDefault="00CE3648" w:rsidP="00CE3648">
      <w:pPr>
        <w:jc w:val="center"/>
        <w:rPr>
          <w:sz w:val="20"/>
          <w:szCs w:val="20"/>
        </w:rPr>
      </w:pPr>
      <w:r w:rsidRPr="00F923BA">
        <w:rPr>
          <w:sz w:val="20"/>
          <w:szCs w:val="20"/>
        </w:rPr>
        <w:t>РЕШЕНИЕ</w:t>
      </w:r>
    </w:p>
    <w:p w:rsidR="00CE3648" w:rsidRPr="00F923BA" w:rsidRDefault="00CE3648" w:rsidP="00CE3648">
      <w:pPr>
        <w:rPr>
          <w:sz w:val="20"/>
          <w:szCs w:val="20"/>
        </w:rPr>
      </w:pPr>
    </w:p>
    <w:p w:rsidR="00CE3648" w:rsidRPr="00F923BA" w:rsidRDefault="00CE3648" w:rsidP="00CE3648">
      <w:pPr>
        <w:jc w:val="center"/>
        <w:rPr>
          <w:sz w:val="20"/>
          <w:szCs w:val="20"/>
        </w:rPr>
      </w:pPr>
      <w:r w:rsidRPr="00F923BA">
        <w:rPr>
          <w:sz w:val="20"/>
          <w:szCs w:val="20"/>
        </w:rPr>
        <w:t xml:space="preserve">27.01.2020             </w:t>
      </w:r>
      <w:r w:rsidRPr="00F923BA">
        <w:rPr>
          <w:sz w:val="20"/>
          <w:szCs w:val="20"/>
        </w:rPr>
        <w:tab/>
        <w:t xml:space="preserve">             с. Каратузское                                  № 27-202</w:t>
      </w:r>
    </w:p>
    <w:p w:rsidR="00CE3648" w:rsidRPr="00F923BA" w:rsidRDefault="00CE3648" w:rsidP="00CE3648">
      <w:pPr>
        <w:rPr>
          <w:sz w:val="20"/>
          <w:szCs w:val="20"/>
        </w:rPr>
      </w:pPr>
    </w:p>
    <w:p w:rsidR="00CE3648" w:rsidRPr="00F923BA" w:rsidRDefault="00CE3648" w:rsidP="00CE3648">
      <w:pPr>
        <w:ind w:right="3543"/>
        <w:jc w:val="both"/>
        <w:rPr>
          <w:sz w:val="20"/>
          <w:szCs w:val="20"/>
        </w:rPr>
      </w:pPr>
      <w:r w:rsidRPr="00F923BA">
        <w:rPr>
          <w:sz w:val="20"/>
          <w:szCs w:val="20"/>
        </w:rPr>
        <w:t>О внесении изменений в Решение Каратузского сельского Совета депутатов от 20.12.2019 года № 26-200 «О бюджете Каратузского сельсовета на 2020 год и плановый период 2021-2022 годы»</w:t>
      </w:r>
    </w:p>
    <w:p w:rsidR="00CE3648" w:rsidRPr="00F923BA" w:rsidRDefault="00CE3648" w:rsidP="00CE3648">
      <w:pPr>
        <w:ind w:firstLine="709"/>
        <w:jc w:val="both"/>
        <w:rPr>
          <w:sz w:val="20"/>
          <w:szCs w:val="20"/>
        </w:rPr>
      </w:pPr>
    </w:p>
    <w:p w:rsidR="00CE3648" w:rsidRPr="00F923BA" w:rsidRDefault="00CE3648" w:rsidP="00CE3648">
      <w:pPr>
        <w:ind w:firstLine="708"/>
        <w:jc w:val="both"/>
        <w:rPr>
          <w:sz w:val="20"/>
          <w:szCs w:val="20"/>
        </w:rPr>
      </w:pPr>
      <w:r w:rsidRPr="00F923BA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</w:t>
      </w:r>
      <w:proofErr w:type="spellStart"/>
      <w:r w:rsidRPr="00F923BA">
        <w:rPr>
          <w:sz w:val="20"/>
          <w:szCs w:val="20"/>
        </w:rPr>
        <w:t>Каратузский</w:t>
      </w:r>
      <w:proofErr w:type="spellEnd"/>
      <w:r w:rsidRPr="00F923BA">
        <w:rPr>
          <w:sz w:val="20"/>
          <w:szCs w:val="20"/>
        </w:rPr>
        <w:t xml:space="preserve"> сельский Совет депутатов РЕШИЛ:</w:t>
      </w:r>
    </w:p>
    <w:p w:rsidR="00CE3648" w:rsidRPr="00F923BA" w:rsidRDefault="00CE3648" w:rsidP="00CE3648">
      <w:pPr>
        <w:ind w:firstLine="709"/>
        <w:jc w:val="both"/>
        <w:rPr>
          <w:sz w:val="20"/>
          <w:szCs w:val="20"/>
        </w:rPr>
      </w:pPr>
      <w:r w:rsidRPr="00F923BA">
        <w:rPr>
          <w:sz w:val="20"/>
          <w:szCs w:val="20"/>
        </w:rPr>
        <w:t>1. Внести в Решение Каратузского сельского Совета депутатов от 20.12.2019 г. № 26-200 «О бюджете Каратузского сельсовета на 2020 год и плановый период 2021-2022 годы» следующие изменения:</w:t>
      </w:r>
    </w:p>
    <w:p w:rsidR="00CE3648" w:rsidRPr="00F923BA" w:rsidRDefault="00CE3648" w:rsidP="00CE3648">
      <w:pPr>
        <w:ind w:firstLine="709"/>
        <w:jc w:val="both"/>
        <w:rPr>
          <w:sz w:val="20"/>
          <w:szCs w:val="20"/>
        </w:rPr>
      </w:pPr>
      <w:r w:rsidRPr="00F923BA">
        <w:rPr>
          <w:sz w:val="20"/>
          <w:szCs w:val="20"/>
        </w:rPr>
        <w:t xml:space="preserve">1.1. Приложение №2 Решения, изложить в редакции, </w:t>
      </w:r>
      <w:proofErr w:type="gramStart"/>
      <w:r w:rsidRPr="00F923BA">
        <w:rPr>
          <w:sz w:val="20"/>
          <w:szCs w:val="20"/>
        </w:rPr>
        <w:t>согласно Приложения</w:t>
      </w:r>
      <w:proofErr w:type="gramEnd"/>
      <w:r w:rsidRPr="00F923BA">
        <w:rPr>
          <w:sz w:val="20"/>
          <w:szCs w:val="20"/>
        </w:rPr>
        <w:t xml:space="preserve"> к настоящему Решению.</w:t>
      </w:r>
    </w:p>
    <w:p w:rsidR="00CE3648" w:rsidRPr="00F923BA" w:rsidRDefault="00CE3648" w:rsidP="00CE3648">
      <w:pPr>
        <w:ind w:firstLine="709"/>
        <w:jc w:val="both"/>
        <w:rPr>
          <w:sz w:val="20"/>
          <w:szCs w:val="20"/>
        </w:rPr>
      </w:pPr>
      <w:r w:rsidRPr="00F923BA">
        <w:rPr>
          <w:sz w:val="20"/>
          <w:szCs w:val="20"/>
        </w:rPr>
        <w:t xml:space="preserve">2. </w:t>
      </w:r>
      <w:proofErr w:type="gramStart"/>
      <w:r w:rsidRPr="00F923BA">
        <w:rPr>
          <w:sz w:val="20"/>
          <w:szCs w:val="20"/>
        </w:rPr>
        <w:t>Контроль за</w:t>
      </w:r>
      <w:proofErr w:type="gramEnd"/>
      <w:r w:rsidRPr="00F923BA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CE3648" w:rsidRPr="00F923BA" w:rsidRDefault="00CE3648" w:rsidP="00CE3648">
      <w:pPr>
        <w:ind w:firstLine="709"/>
        <w:jc w:val="both"/>
        <w:rPr>
          <w:sz w:val="20"/>
          <w:szCs w:val="20"/>
        </w:rPr>
      </w:pPr>
      <w:r w:rsidRPr="00F923BA">
        <w:rPr>
          <w:sz w:val="20"/>
          <w:szCs w:val="20"/>
        </w:rPr>
        <w:t>3.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F923BA">
        <w:rPr>
          <w:sz w:val="20"/>
          <w:szCs w:val="20"/>
        </w:rPr>
        <w:t>Каратузский</w:t>
      </w:r>
      <w:proofErr w:type="spellEnd"/>
      <w:r w:rsidRPr="00F923BA">
        <w:rPr>
          <w:sz w:val="20"/>
          <w:szCs w:val="20"/>
        </w:rPr>
        <w:t xml:space="preserve"> вестник» и распространяет свое действие на правоотношения, возникшие с 01.01.2019 года.</w:t>
      </w:r>
    </w:p>
    <w:p w:rsidR="00CE3648" w:rsidRPr="00F923BA" w:rsidRDefault="00CE3648" w:rsidP="00CE3648">
      <w:pPr>
        <w:rPr>
          <w:sz w:val="20"/>
          <w:szCs w:val="20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CE3648" w:rsidRPr="00F923BA" w:rsidTr="007C6449">
        <w:tc>
          <w:tcPr>
            <w:tcW w:w="5211" w:type="dxa"/>
            <w:shd w:val="clear" w:color="auto" w:fill="auto"/>
          </w:tcPr>
          <w:p w:rsidR="00CE3648" w:rsidRPr="00F923BA" w:rsidRDefault="00CE3648" w:rsidP="007C6449">
            <w:pPr>
              <w:rPr>
                <w:sz w:val="20"/>
                <w:szCs w:val="20"/>
              </w:rPr>
            </w:pPr>
            <w:r w:rsidRPr="00F923BA">
              <w:rPr>
                <w:sz w:val="20"/>
                <w:szCs w:val="20"/>
              </w:rPr>
              <w:t>Председатель Каратузского</w:t>
            </w:r>
          </w:p>
          <w:p w:rsidR="00CE3648" w:rsidRPr="00F923BA" w:rsidRDefault="00CE3648" w:rsidP="007C6449">
            <w:pPr>
              <w:rPr>
                <w:sz w:val="20"/>
                <w:szCs w:val="20"/>
              </w:rPr>
            </w:pPr>
            <w:r w:rsidRPr="00F923BA">
              <w:rPr>
                <w:sz w:val="20"/>
                <w:szCs w:val="20"/>
              </w:rPr>
              <w:t>сельского Совета депутатов</w:t>
            </w:r>
          </w:p>
          <w:p w:rsidR="00CE3648" w:rsidRPr="00F923BA" w:rsidRDefault="00CE3648" w:rsidP="007C6449">
            <w:pPr>
              <w:rPr>
                <w:sz w:val="20"/>
                <w:szCs w:val="20"/>
              </w:rPr>
            </w:pPr>
          </w:p>
          <w:p w:rsidR="00CE3648" w:rsidRPr="00F923BA" w:rsidRDefault="00CE3648" w:rsidP="007C6449">
            <w:pPr>
              <w:rPr>
                <w:sz w:val="20"/>
                <w:szCs w:val="20"/>
              </w:rPr>
            </w:pPr>
            <w:r w:rsidRPr="00F923BA">
              <w:rPr>
                <w:sz w:val="20"/>
                <w:szCs w:val="20"/>
              </w:rPr>
              <w:t xml:space="preserve">_______________ О.В. Федосеева </w:t>
            </w:r>
          </w:p>
        </w:tc>
        <w:tc>
          <w:tcPr>
            <w:tcW w:w="4786" w:type="dxa"/>
            <w:shd w:val="clear" w:color="auto" w:fill="auto"/>
          </w:tcPr>
          <w:p w:rsidR="00CE3648" w:rsidRPr="00F923BA" w:rsidRDefault="00CE3648" w:rsidP="007C6449">
            <w:pPr>
              <w:rPr>
                <w:sz w:val="20"/>
                <w:szCs w:val="20"/>
              </w:rPr>
            </w:pPr>
            <w:r w:rsidRPr="00F923BA">
              <w:rPr>
                <w:sz w:val="20"/>
                <w:szCs w:val="20"/>
              </w:rPr>
              <w:t>Глава Каратузского сельсовета</w:t>
            </w:r>
          </w:p>
          <w:p w:rsidR="00CE3648" w:rsidRPr="00F923BA" w:rsidRDefault="00CE3648" w:rsidP="007C6449">
            <w:pPr>
              <w:rPr>
                <w:sz w:val="20"/>
                <w:szCs w:val="20"/>
              </w:rPr>
            </w:pPr>
          </w:p>
          <w:p w:rsidR="00CE3648" w:rsidRPr="00F923BA" w:rsidRDefault="00CE3648" w:rsidP="007C6449">
            <w:pPr>
              <w:rPr>
                <w:sz w:val="20"/>
                <w:szCs w:val="20"/>
              </w:rPr>
            </w:pPr>
          </w:p>
          <w:p w:rsidR="00CE3648" w:rsidRPr="00F923BA" w:rsidRDefault="00CE3648" w:rsidP="007C6449">
            <w:pPr>
              <w:rPr>
                <w:sz w:val="20"/>
                <w:szCs w:val="20"/>
              </w:rPr>
            </w:pPr>
            <w:r w:rsidRPr="00F923BA">
              <w:rPr>
                <w:sz w:val="20"/>
                <w:szCs w:val="20"/>
              </w:rPr>
              <w:t>________________ А.А. Саар</w:t>
            </w:r>
          </w:p>
        </w:tc>
      </w:tr>
    </w:tbl>
    <w:p w:rsidR="00CE3648" w:rsidRPr="00F923BA" w:rsidRDefault="00CE3648" w:rsidP="00CE3648">
      <w:pPr>
        <w:rPr>
          <w:sz w:val="20"/>
          <w:szCs w:val="20"/>
        </w:rPr>
      </w:pPr>
    </w:p>
    <w:p w:rsidR="00CE3648" w:rsidRDefault="00CE3648" w:rsidP="00A3369F">
      <w:pPr>
        <w:rPr>
          <w:sz w:val="20"/>
          <w:szCs w:val="20"/>
        </w:rPr>
      </w:pPr>
    </w:p>
    <w:p w:rsidR="00CE3648" w:rsidRPr="00390AD3" w:rsidRDefault="00CE3648" w:rsidP="00A3369F">
      <w:pPr>
        <w:rPr>
          <w:sz w:val="20"/>
          <w:szCs w:val="20"/>
        </w:rPr>
      </w:pPr>
      <w:bookmarkStart w:id="2" w:name="_GoBack"/>
      <w:bookmarkEnd w:id="2"/>
    </w:p>
    <w:p w:rsidR="00A3369F" w:rsidRPr="00390AD3" w:rsidRDefault="00A3369F" w:rsidP="00A3369F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722"/>
        <w:gridCol w:w="2200"/>
        <w:gridCol w:w="6118"/>
      </w:tblGrid>
      <w:tr w:rsidR="00CE3648" w:rsidRPr="00CE3648" w:rsidTr="00CE3648">
        <w:trPr>
          <w:trHeight w:val="30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48" w:rsidRPr="00CE3648" w:rsidRDefault="00CE3648" w:rsidP="00CE3648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CE3648">
              <w:rPr>
                <w:rFonts w:ascii="Arial CYR" w:hAnsi="Arial CYR" w:cs="Arial CYR"/>
                <w:i/>
                <w:iCs/>
                <w:sz w:val="18"/>
                <w:szCs w:val="18"/>
              </w:rPr>
              <w:t>Приложение</w:t>
            </w:r>
          </w:p>
        </w:tc>
      </w:tr>
      <w:tr w:rsidR="00CE3648" w:rsidRPr="00CE3648" w:rsidTr="00CE3648">
        <w:trPr>
          <w:trHeight w:val="96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48" w:rsidRPr="00CE3648" w:rsidRDefault="00CE3648" w:rsidP="00CE364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48" w:rsidRPr="00CE3648" w:rsidRDefault="00CE3648" w:rsidP="00CE364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CE3648">
              <w:rPr>
                <w:rFonts w:ascii="Arial CYR" w:hAnsi="Arial CYR" w:cs="Arial CYR"/>
                <w:i/>
                <w:iCs/>
                <w:sz w:val="18"/>
                <w:szCs w:val="18"/>
              </w:rPr>
              <w:t>к Решению Каратузского сельского Совета депутатов от 27.01.2020 №27-202 "О внесении изменений в Решение Каратузского сельского Совета депутатов №26-200 от 20.12.2019г. "О бюджете Каратузского сельсовета на 2020 год и плановый период 2021 - 2022 годы"</w:t>
            </w:r>
          </w:p>
        </w:tc>
      </w:tr>
      <w:tr w:rsidR="00CE3648" w:rsidRPr="00CE3648" w:rsidTr="00CE3648">
        <w:trPr>
          <w:trHeight w:val="758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</w:rPr>
            </w:pPr>
            <w:r w:rsidRPr="00CE3648">
              <w:rPr>
                <w:i/>
                <w:iCs/>
              </w:rPr>
              <w:t xml:space="preserve">администраторы доходов бюджета Каратузского сельсовета на 2020 год и плановый период 2021 - 2022 </w:t>
            </w:r>
            <w:proofErr w:type="spellStart"/>
            <w:r w:rsidRPr="00CE3648">
              <w:rPr>
                <w:i/>
                <w:iCs/>
              </w:rPr>
              <w:t>г.</w:t>
            </w:r>
            <w:proofErr w:type="gramStart"/>
            <w:r w:rsidRPr="00CE3648">
              <w:rPr>
                <w:i/>
                <w:iCs/>
              </w:rPr>
              <w:t>г</w:t>
            </w:r>
            <w:proofErr w:type="spellEnd"/>
            <w:proofErr w:type="gramEnd"/>
            <w:r w:rsidRPr="00CE3648">
              <w:rPr>
                <w:i/>
                <w:iCs/>
              </w:rPr>
              <w:t>.</w:t>
            </w:r>
          </w:p>
        </w:tc>
      </w:tr>
      <w:tr w:rsidR="00CE3648" w:rsidRPr="00CE3648" w:rsidTr="00CE3648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CE3648" w:rsidRPr="00CE3648" w:rsidTr="00CE3648">
        <w:trPr>
          <w:trHeight w:val="30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Код администратора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CE3648" w:rsidRPr="00CE3648" w:rsidTr="00CE3648">
        <w:trPr>
          <w:trHeight w:val="30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E3648" w:rsidRPr="00CE3648" w:rsidTr="00CE3648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 xml:space="preserve"> администрация Каратузского сельского совета         ИНН 2419000669</w:t>
            </w:r>
          </w:p>
        </w:tc>
      </w:tr>
      <w:tr w:rsidR="00CE3648" w:rsidRPr="00CE3648" w:rsidTr="00CE3648">
        <w:trPr>
          <w:trHeight w:val="1069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sz w:val="20"/>
                <w:szCs w:val="20"/>
              </w:rPr>
            </w:pPr>
            <w:r w:rsidRPr="00CE3648">
              <w:rPr>
                <w:sz w:val="20"/>
                <w:szCs w:val="20"/>
              </w:rPr>
              <w:t xml:space="preserve">1 11 05 025 10 0000 120 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E3648">
              <w:rPr>
                <w:i/>
                <w:iCs/>
                <w:sz w:val="20"/>
                <w:szCs w:val="20"/>
              </w:rPr>
              <w:t>Доходы</w:t>
            </w:r>
            <w:proofErr w:type="gramEnd"/>
            <w:r w:rsidRPr="00CE3648">
              <w:rPr>
                <w:i/>
                <w:iCs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3648" w:rsidRPr="00CE3648" w:rsidTr="00CE3648">
        <w:trPr>
          <w:trHeight w:val="10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1 11 09 045 10 0000 120</w:t>
            </w:r>
          </w:p>
        </w:tc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3648" w:rsidRPr="00CE3648" w:rsidTr="00CE3648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 xml:space="preserve">1 14 06 025 10 0000 430 </w:t>
            </w:r>
          </w:p>
        </w:tc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3648" w:rsidRPr="00CE3648" w:rsidTr="00CE3648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1 16 02 020 02 0000 140</w:t>
            </w:r>
          </w:p>
        </w:tc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E3648" w:rsidRPr="00CE3648" w:rsidTr="00CE3648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1 17 01 050 10 0000 180</w:t>
            </w:r>
          </w:p>
        </w:tc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Невыясненные поступления,  зачисляемые в бюджеты  сельских поселений</w:t>
            </w:r>
          </w:p>
        </w:tc>
      </w:tr>
      <w:tr w:rsidR="00CE3648" w:rsidRPr="00CE3648" w:rsidTr="00CE3648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2 02 15 001 10 0000 150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jc w:val="both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E3648" w:rsidRPr="00CE3648" w:rsidTr="00CE3648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2 02 30 024 10 7514 150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 деятельности  административных комиссий</w:t>
            </w:r>
          </w:p>
        </w:tc>
      </w:tr>
      <w:tr w:rsidR="00CE3648" w:rsidRPr="00CE3648" w:rsidTr="00CE3648">
        <w:trPr>
          <w:trHeight w:val="12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2 02 49 999 10 1049 150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E3648">
              <w:rPr>
                <w:i/>
                <w:iCs/>
                <w:sz w:val="20"/>
                <w:szCs w:val="20"/>
              </w:rPr>
              <w:t>размера оплаты труда</w:t>
            </w:r>
            <w:proofErr w:type="gramEnd"/>
            <w:r w:rsidRPr="00CE3648">
              <w:rPr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CE3648" w:rsidRPr="00CE3648" w:rsidTr="00CE3648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2 02 49 999 10 2721 150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</w:tr>
      <w:tr w:rsidR="00CE3648" w:rsidRPr="00CE3648" w:rsidTr="00CE3648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2 02 49 999 10 7412 150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CE3648" w:rsidRPr="00CE3648" w:rsidTr="00CE3648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lastRenderedPageBreak/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2 02 49 999 10 7508 150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CE3648" w:rsidRPr="00CE3648" w:rsidTr="00CE3648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2 02 49 999 10 7555 150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 w:rsidRPr="00CE3648">
              <w:rPr>
                <w:i/>
                <w:iCs/>
                <w:sz w:val="20"/>
                <w:szCs w:val="20"/>
              </w:rPr>
              <w:t>акарицидных</w:t>
            </w:r>
            <w:proofErr w:type="spellEnd"/>
            <w:r w:rsidRPr="00CE3648">
              <w:rPr>
                <w:i/>
                <w:iCs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CE3648" w:rsidRPr="00CE3648" w:rsidTr="00CE3648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2 04 05  099 10 0000 150</w:t>
            </w:r>
          </w:p>
        </w:tc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Прочие безвозмездные поступления от негосударственных предприятий в бюджеты сельских поселений</w:t>
            </w:r>
          </w:p>
        </w:tc>
      </w:tr>
      <w:tr w:rsidR="00CE3648" w:rsidRPr="00CE3648" w:rsidTr="00CE3648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2 07 05 030 10 0000 150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CE3648" w:rsidRPr="00CE3648" w:rsidTr="00CE3648">
        <w:trPr>
          <w:trHeight w:val="12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2 08 05 000 10 0000 150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3648" w:rsidRPr="00CE3648" w:rsidTr="00CE3648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48" w:rsidRPr="00CE3648" w:rsidRDefault="00CE3648" w:rsidP="00CE364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>2 19 60 010 10 0000 150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48" w:rsidRPr="00CE3648" w:rsidRDefault="00CE3648" w:rsidP="00CE3648">
            <w:pPr>
              <w:rPr>
                <w:i/>
                <w:iCs/>
                <w:sz w:val="20"/>
                <w:szCs w:val="20"/>
              </w:rPr>
            </w:pPr>
            <w:r w:rsidRPr="00CE3648">
              <w:rPr>
                <w:i/>
                <w:iCs/>
                <w:sz w:val="20"/>
                <w:szCs w:val="20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42D4C" w:rsidRDefault="00942D4C" w:rsidP="002104B2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p w:rsidR="00FE5BBE" w:rsidRDefault="00FE5BBE" w:rsidP="002104B2">
      <w:pPr>
        <w:rPr>
          <w:sz w:val="20"/>
          <w:szCs w:val="20"/>
        </w:rPr>
      </w:pPr>
    </w:p>
    <w:p w:rsidR="00FE5BBE" w:rsidRDefault="00FE5BBE" w:rsidP="002104B2">
      <w:pPr>
        <w:rPr>
          <w:sz w:val="20"/>
          <w:szCs w:val="20"/>
        </w:rPr>
      </w:pPr>
    </w:p>
    <w:p w:rsidR="00FE5BBE" w:rsidRDefault="00FE5BBE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156119">
      <w:headerReference w:type="default" r:id="rId14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19" w:rsidRDefault="00156119" w:rsidP="00D97532">
      <w:r>
        <w:separator/>
      </w:r>
    </w:p>
  </w:endnote>
  <w:endnote w:type="continuationSeparator" w:id="0">
    <w:p w:rsidR="00156119" w:rsidRDefault="0015611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156119" w:rsidRDefault="00156119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648">
          <w:rPr>
            <w:noProof/>
          </w:rPr>
          <w:t>7</w:t>
        </w:r>
        <w:r>
          <w:fldChar w:fldCharType="end"/>
        </w:r>
      </w:p>
    </w:sdtContent>
  </w:sdt>
  <w:p w:rsidR="00156119" w:rsidRDefault="0015611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19" w:rsidRDefault="00156119" w:rsidP="00880CB5">
    <w:pPr>
      <w:pStyle w:val="af"/>
      <w:ind w:firstLine="1920"/>
      <w:jc w:val="right"/>
    </w:pPr>
  </w:p>
  <w:p w:rsidR="00156119" w:rsidRPr="00B340F4" w:rsidRDefault="00156119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19" w:rsidRDefault="00156119" w:rsidP="00D97532">
      <w:r>
        <w:separator/>
      </w:r>
    </w:p>
  </w:footnote>
  <w:footnote w:type="continuationSeparator" w:id="0">
    <w:p w:rsidR="00156119" w:rsidRDefault="0015611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19" w:rsidRDefault="00156119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19" w:rsidRDefault="00156119">
    <w:pPr>
      <w:pStyle w:val="a4"/>
    </w:pPr>
  </w:p>
  <w:p w:rsidR="00156119" w:rsidRDefault="00156119"/>
  <w:p w:rsidR="00156119" w:rsidRDefault="001561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19" w:rsidRDefault="00156119">
    <w:pPr>
      <w:pStyle w:val="a4"/>
      <w:jc w:val="center"/>
    </w:pPr>
  </w:p>
  <w:p w:rsidR="00156119" w:rsidRDefault="001561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A678E"/>
    <w:multiLevelType w:val="hybridMultilevel"/>
    <w:tmpl w:val="15269DE4"/>
    <w:lvl w:ilvl="0" w:tplc="7EECC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857D7"/>
    <w:multiLevelType w:val="hybridMultilevel"/>
    <w:tmpl w:val="DAD6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82364"/>
    <w:multiLevelType w:val="multilevel"/>
    <w:tmpl w:val="F594C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0412B"/>
    <w:multiLevelType w:val="hybridMultilevel"/>
    <w:tmpl w:val="E782E270"/>
    <w:lvl w:ilvl="0" w:tplc="8946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8E2B63"/>
    <w:multiLevelType w:val="hybridMultilevel"/>
    <w:tmpl w:val="5B2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2925A0"/>
    <w:multiLevelType w:val="hybridMultilevel"/>
    <w:tmpl w:val="D358978C"/>
    <w:lvl w:ilvl="0" w:tplc="F116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A6360E"/>
    <w:multiLevelType w:val="multilevel"/>
    <w:tmpl w:val="FDB24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</w:num>
  <w:num w:numId="9">
    <w:abstractNumId w:val="19"/>
  </w:num>
  <w:num w:numId="10">
    <w:abstractNumId w:val="17"/>
  </w:num>
  <w:num w:numId="11">
    <w:abstractNumId w:val="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3"/>
  </w:num>
  <w:num w:numId="19">
    <w:abstractNumId w:val="23"/>
  </w:num>
  <w:num w:numId="20">
    <w:abstractNumId w:val="7"/>
  </w:num>
  <w:num w:numId="21">
    <w:abstractNumId w:val="24"/>
  </w:num>
  <w:num w:numId="22">
    <w:abstractNumId w:val="22"/>
  </w:num>
  <w:num w:numId="2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119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54F2E"/>
    <w:rsid w:val="004617B1"/>
    <w:rsid w:val="004929BC"/>
    <w:rsid w:val="004A04E0"/>
    <w:rsid w:val="004B300B"/>
    <w:rsid w:val="004B75B0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15C6D"/>
    <w:rsid w:val="00522566"/>
    <w:rsid w:val="00555DA4"/>
    <w:rsid w:val="00560138"/>
    <w:rsid w:val="00573AE8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60A01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62E07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3369F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76A3"/>
    <w:rsid w:val="00CF16A9"/>
    <w:rsid w:val="00CF1A57"/>
    <w:rsid w:val="00CF3E72"/>
    <w:rsid w:val="00D16835"/>
    <w:rsid w:val="00D20AAF"/>
    <w:rsid w:val="00D31831"/>
    <w:rsid w:val="00D31E60"/>
    <w:rsid w:val="00D3470E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57B2"/>
    <w:rsid w:val="00FE5BBE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FFEB-9265-46EF-804F-2B53A160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5</cp:revision>
  <cp:lastPrinted>2018-10-10T07:17:00Z</cp:lastPrinted>
  <dcterms:created xsi:type="dcterms:W3CDTF">2020-01-17T01:59:00Z</dcterms:created>
  <dcterms:modified xsi:type="dcterms:W3CDTF">2020-01-29T04:13:00Z</dcterms:modified>
</cp:coreProperties>
</file>