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733E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E51FA6">
        <w:rPr>
          <w:sz w:val="48"/>
          <w:szCs w:val="48"/>
          <w:lang w:val="en-US"/>
        </w:rPr>
        <w:t>40</w:t>
      </w:r>
      <w:r w:rsidR="00145722">
        <w:rPr>
          <w:sz w:val="48"/>
          <w:szCs w:val="48"/>
        </w:rPr>
        <w:t xml:space="preserve">) от </w:t>
      </w:r>
      <w:r w:rsidR="00E51FA6">
        <w:rPr>
          <w:sz w:val="48"/>
          <w:szCs w:val="48"/>
          <w:lang w:val="en-US"/>
        </w:rPr>
        <w:t>22</w:t>
      </w:r>
      <w:r w:rsidR="003D4C70" w:rsidRPr="00AD3D96">
        <w:rPr>
          <w:sz w:val="48"/>
          <w:szCs w:val="48"/>
        </w:rPr>
        <w:t xml:space="preserve"> </w:t>
      </w:r>
      <w:r w:rsidR="007B28B4">
        <w:rPr>
          <w:sz w:val="48"/>
          <w:szCs w:val="48"/>
        </w:rPr>
        <w:t>октябр</w:t>
      </w:r>
      <w:r w:rsidR="00E51FA6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t>ПОСТАНОВЛЕНИЕ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1FA6" w:rsidRPr="003B423B" w:rsidTr="00E51FA6">
        <w:trPr>
          <w:jc w:val="center"/>
        </w:trPr>
        <w:tc>
          <w:tcPr>
            <w:tcW w:w="3190" w:type="dxa"/>
            <w:shd w:val="clear" w:color="auto" w:fill="auto"/>
          </w:tcPr>
          <w:p w:rsidR="00E51FA6" w:rsidRPr="003B423B" w:rsidRDefault="00E51FA6" w:rsidP="008B6B1C">
            <w:pPr>
              <w:pStyle w:val="ad"/>
              <w:spacing w:before="0" w:beforeAutospacing="0" w:after="0" w:afterAutospacing="0"/>
              <w:rPr>
                <w:rStyle w:val="afe"/>
                <w:b w:val="0"/>
                <w:color w:val="000000"/>
                <w:sz w:val="20"/>
                <w:szCs w:val="20"/>
              </w:rPr>
            </w:pPr>
            <w:r w:rsidRPr="003B423B">
              <w:rPr>
                <w:color w:val="000000"/>
                <w:sz w:val="20"/>
                <w:szCs w:val="20"/>
              </w:rPr>
              <w:t>01.10.2021г</w:t>
            </w:r>
          </w:p>
        </w:tc>
        <w:tc>
          <w:tcPr>
            <w:tcW w:w="3190" w:type="dxa"/>
            <w:shd w:val="clear" w:color="auto" w:fill="auto"/>
          </w:tcPr>
          <w:p w:rsidR="00E51FA6" w:rsidRPr="003B423B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rStyle w:val="afe"/>
                <w:b w:val="0"/>
                <w:color w:val="000000"/>
                <w:sz w:val="20"/>
                <w:szCs w:val="20"/>
              </w:rPr>
            </w:pPr>
            <w:r w:rsidRPr="003B423B">
              <w:rPr>
                <w:color w:val="000000"/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  <w:shd w:val="clear" w:color="auto" w:fill="auto"/>
          </w:tcPr>
          <w:p w:rsidR="00E51FA6" w:rsidRPr="003B423B" w:rsidRDefault="00E51FA6" w:rsidP="008B6B1C">
            <w:pPr>
              <w:pStyle w:val="ad"/>
              <w:shd w:val="clear" w:color="auto" w:fill="FFFFFF"/>
              <w:spacing w:before="0" w:beforeAutospacing="0" w:after="0" w:afterAutospacing="0"/>
              <w:jc w:val="right"/>
              <w:rPr>
                <w:rStyle w:val="afe"/>
                <w:b w:val="0"/>
                <w:bCs/>
                <w:color w:val="737272"/>
                <w:sz w:val="20"/>
                <w:szCs w:val="20"/>
              </w:rPr>
            </w:pPr>
            <w:r w:rsidRPr="003B423B">
              <w:rPr>
                <w:color w:val="000000"/>
                <w:sz w:val="20"/>
                <w:szCs w:val="20"/>
              </w:rPr>
              <w:t>№ 165 -</w:t>
            </w:r>
            <w:proofErr w:type="gramStart"/>
            <w:r w:rsidRPr="003B423B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</w:tbl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rStyle w:val="afe"/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rStyle w:val="afe"/>
          <w:b w:val="0"/>
          <w:color w:val="000000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t xml:space="preserve">О пожарной безопасности на территории Каратузского сельсовета в осенне-зимний период 2021-2022 годы 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rStyle w:val="afe"/>
          <w:b w:val="0"/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0"/>
          <w:szCs w:val="20"/>
        </w:rPr>
      </w:pPr>
      <w:proofErr w:type="gramStart"/>
      <w:r w:rsidRPr="00833927">
        <w:rPr>
          <w:color w:val="000000"/>
          <w:sz w:val="20"/>
          <w:szCs w:val="20"/>
        </w:rPr>
        <w:t>В целях предупреждения пожаров и обеспечения безопасности людей в осенне-зимний период 2021-2022 годов на территории Каратузского сельсовета, в соответствии с Федеральным законом от 6 октября 2003г. №131-ФЗ , № 69-ФЗ «О пожарной безопасности», Правилами пожарной безопасности в лесах, утвержденными постановлением Правительства РФ от 30 июня 2007 года № 417, Лесным кодексом РФ, в целях организации охраны и усиления мер пожарной безопасности на территории</w:t>
      </w:r>
      <w:proofErr w:type="gramEnd"/>
      <w:r w:rsidRPr="00833927">
        <w:rPr>
          <w:color w:val="000000"/>
          <w:sz w:val="20"/>
          <w:szCs w:val="20"/>
        </w:rPr>
        <w:t xml:space="preserve"> Каратузского сельсовета, руководствуясь Уставом Каратузского сельсовета, Каратузского района, Красноярского края, ПОСТАНОВЛЯЮ: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833927">
        <w:rPr>
          <w:color w:val="000000"/>
          <w:sz w:val="20"/>
          <w:szCs w:val="20"/>
        </w:rPr>
        <w:t xml:space="preserve">1. Утвердить план основных мероприятий по обеспечению и подготовке к осенне-зимнему </w:t>
      </w:r>
      <w:r w:rsidRPr="00833927">
        <w:rPr>
          <w:rStyle w:val="afe"/>
          <w:b w:val="0"/>
          <w:color w:val="000000"/>
          <w:sz w:val="20"/>
          <w:szCs w:val="20"/>
        </w:rPr>
        <w:t>пожароопасному периоду на территории Каратузского сельсовета в 2021-2022 г, приложение №1.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t>2. Сформировать и утвердить состав патрульных групп на территории Каратузского сельсовета, приложение №2.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t>3. Сформировать и утвердить состав патрульно-манёвренной группы на территории Каратузского сельсовета, приложение №3.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t xml:space="preserve">4. Подготовить к эксплуатации в пожароопасный осенне-зимний период противопожарное оборудование, средства и спецтехнику. 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t>5. Сформировать и утвердить состав противопожарного оборудования, средств и спецтехники для предотвращения и ликвидации  очагов возгорания на территории Каратузского сельсовета, приложение №4.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737272"/>
          <w:sz w:val="20"/>
          <w:szCs w:val="20"/>
        </w:rPr>
      </w:pPr>
      <w:r w:rsidRPr="00833927">
        <w:rPr>
          <w:rStyle w:val="afe"/>
          <w:b w:val="0"/>
          <w:color w:val="000000"/>
          <w:sz w:val="20"/>
          <w:szCs w:val="20"/>
        </w:rPr>
        <w:t xml:space="preserve">6. Запретить юридическим лицам, индивидуальным предпринимателям и гражданам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полосой. 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833927">
        <w:rPr>
          <w:color w:val="000000"/>
          <w:sz w:val="20"/>
          <w:szCs w:val="20"/>
        </w:rPr>
        <w:t>7. Обеспечить в границах населенных пунктов принятие мер по предотвращению неконтролируемого выжигания травы на незакрепленных за юридическими лицами, индивидуальными предпринимателями и гражданами земельных участках.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833927">
        <w:rPr>
          <w:color w:val="000000"/>
          <w:sz w:val="20"/>
          <w:szCs w:val="20"/>
        </w:rPr>
        <w:t>9. Контроль над исполнением настоящего постановления оставляю за собой.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833927">
        <w:rPr>
          <w:color w:val="000000"/>
          <w:sz w:val="20"/>
          <w:szCs w:val="20"/>
        </w:rPr>
        <w:t>10. Настоящее постановление вступает в силу со дня его подписания и подлежит размещению на официальном сайте администрации Каратузского сельсовета, а также публикации в печатном издании органа местного самоуправления Каратузского сельсовета «</w:t>
      </w:r>
      <w:proofErr w:type="spellStart"/>
      <w:r w:rsidRPr="00833927">
        <w:rPr>
          <w:color w:val="000000"/>
          <w:sz w:val="20"/>
          <w:szCs w:val="20"/>
        </w:rPr>
        <w:t>Каратузский</w:t>
      </w:r>
      <w:proofErr w:type="spellEnd"/>
      <w:r w:rsidRPr="00833927">
        <w:rPr>
          <w:color w:val="000000"/>
          <w:sz w:val="20"/>
          <w:szCs w:val="20"/>
        </w:rPr>
        <w:t xml:space="preserve"> вестник».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51FA6" w:rsidRPr="003B423B" w:rsidTr="00E51FA6">
        <w:trPr>
          <w:jc w:val="center"/>
        </w:trPr>
        <w:tc>
          <w:tcPr>
            <w:tcW w:w="4785" w:type="dxa"/>
            <w:shd w:val="clear" w:color="auto" w:fill="auto"/>
          </w:tcPr>
          <w:p w:rsidR="00E51FA6" w:rsidRPr="003B423B" w:rsidRDefault="00E51FA6" w:rsidP="008B6B1C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423B">
              <w:rPr>
                <w:color w:val="000000"/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E51FA6" w:rsidRPr="003B423B" w:rsidRDefault="00E51FA6" w:rsidP="008B6B1C">
            <w:pPr>
              <w:pStyle w:val="ad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3B423B">
              <w:rPr>
                <w:color w:val="000000"/>
                <w:sz w:val="20"/>
                <w:szCs w:val="20"/>
              </w:rPr>
              <w:t>А. А. Саар</w:t>
            </w:r>
          </w:p>
        </w:tc>
      </w:tr>
    </w:tbl>
    <w:p w:rsidR="00E51FA6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833927">
        <w:rPr>
          <w:color w:val="000000"/>
          <w:sz w:val="20"/>
          <w:szCs w:val="20"/>
        </w:rPr>
        <w:t>Приложение № 1 к постановлению</w:t>
      </w:r>
      <w:r w:rsidRPr="00833927">
        <w:rPr>
          <w:sz w:val="20"/>
          <w:szCs w:val="20"/>
        </w:rPr>
        <w:t xml:space="preserve"> № 165 -</w:t>
      </w:r>
      <w:proofErr w:type="gramStart"/>
      <w:r w:rsidRPr="00833927">
        <w:rPr>
          <w:sz w:val="20"/>
          <w:szCs w:val="20"/>
        </w:rPr>
        <w:t>П</w:t>
      </w:r>
      <w:proofErr w:type="gramEnd"/>
      <w:r w:rsidRPr="00833927">
        <w:rPr>
          <w:sz w:val="20"/>
          <w:szCs w:val="20"/>
        </w:rPr>
        <w:t xml:space="preserve"> от 01.10.2021 года.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jc w:val="center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33927">
        <w:rPr>
          <w:b/>
          <w:sz w:val="20"/>
          <w:szCs w:val="20"/>
        </w:rPr>
        <w:t>ПЛАН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833927">
        <w:rPr>
          <w:sz w:val="20"/>
          <w:szCs w:val="20"/>
        </w:rPr>
        <w:t xml:space="preserve">основных мероприятий по обеспечению и подготовке к </w:t>
      </w:r>
      <w:r w:rsidRPr="00833927">
        <w:rPr>
          <w:color w:val="000000"/>
          <w:sz w:val="20"/>
          <w:szCs w:val="20"/>
        </w:rPr>
        <w:t xml:space="preserve">весенне-летнему </w:t>
      </w:r>
      <w:r w:rsidRPr="00833927">
        <w:rPr>
          <w:rStyle w:val="afe"/>
          <w:b w:val="0"/>
          <w:color w:val="000000"/>
          <w:sz w:val="20"/>
          <w:szCs w:val="20"/>
        </w:rPr>
        <w:t>пожароопасному периоду на территории Каратузского сельсовета в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E51FA6" w:rsidRPr="00833927" w:rsidTr="008B6B1C">
        <w:tc>
          <w:tcPr>
            <w:tcW w:w="4644" w:type="dxa"/>
            <w:shd w:val="clear" w:color="auto" w:fill="auto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  <w:shd w:val="clear" w:color="auto" w:fill="auto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Ответственный</w:t>
            </w:r>
          </w:p>
        </w:tc>
      </w:tr>
      <w:tr w:rsidR="00E51FA6" w:rsidRPr="00833927" w:rsidTr="008B6B1C">
        <w:tc>
          <w:tcPr>
            <w:tcW w:w="4644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Очистка минерализованных полос, свалок, сенокосов, пастбищ от сухой травы опашка территорий.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до 15.11.2021г.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927">
              <w:rPr>
                <w:sz w:val="20"/>
                <w:szCs w:val="20"/>
              </w:rPr>
              <w:t>Асалбеков</w:t>
            </w:r>
            <w:proofErr w:type="spellEnd"/>
            <w:r w:rsidRPr="00833927">
              <w:rPr>
                <w:sz w:val="20"/>
                <w:szCs w:val="20"/>
              </w:rPr>
              <w:t xml:space="preserve"> М.Д.</w:t>
            </w:r>
          </w:p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Дмитриев В.</w:t>
            </w:r>
            <w:proofErr w:type="gramStart"/>
            <w:r w:rsidRPr="0083392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E51FA6" w:rsidRPr="00833927" w:rsidTr="008B6B1C">
        <w:tc>
          <w:tcPr>
            <w:tcW w:w="4644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 xml:space="preserve">Проверка и подготовка </w:t>
            </w:r>
            <w:r w:rsidRPr="00833927">
              <w:rPr>
                <w:rStyle w:val="afe"/>
                <w:b w:val="0"/>
                <w:color w:val="000000"/>
                <w:sz w:val="20"/>
                <w:szCs w:val="20"/>
              </w:rPr>
              <w:t>противопожарного оборудования, средств и спецтехники (средств индивидуальной защиты).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 xml:space="preserve">до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2021"/>
              </w:smartTagPr>
              <w:r w:rsidRPr="00833927">
                <w:rPr>
                  <w:sz w:val="20"/>
                  <w:szCs w:val="20"/>
                </w:rPr>
                <w:t>15.11.2021</w:t>
              </w:r>
            </w:smartTag>
            <w:r w:rsidRPr="00833927">
              <w:rPr>
                <w:sz w:val="20"/>
                <w:szCs w:val="20"/>
              </w:rPr>
              <w:t>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33927">
              <w:rPr>
                <w:sz w:val="20"/>
                <w:szCs w:val="20"/>
              </w:rPr>
              <w:t>Асалбеков</w:t>
            </w:r>
            <w:proofErr w:type="spellEnd"/>
            <w:r w:rsidRPr="00833927">
              <w:rPr>
                <w:sz w:val="20"/>
                <w:szCs w:val="20"/>
              </w:rPr>
              <w:t xml:space="preserve"> М.Д.</w:t>
            </w:r>
          </w:p>
        </w:tc>
      </w:tr>
      <w:tr w:rsidR="00E51FA6" w:rsidRPr="00833927" w:rsidTr="008B6B1C">
        <w:tc>
          <w:tcPr>
            <w:tcW w:w="4644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Проведение разъяснительной работы по соблюдению на подведомственных территориях первичных мер пожарной безопасности.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В течени</w:t>
            </w:r>
            <w:proofErr w:type="gramStart"/>
            <w:r w:rsidRPr="00833927">
              <w:rPr>
                <w:sz w:val="20"/>
                <w:szCs w:val="20"/>
              </w:rPr>
              <w:t>и</w:t>
            </w:r>
            <w:proofErr w:type="gramEnd"/>
            <w:r w:rsidRPr="00833927"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Федосеева О.В.</w:t>
            </w:r>
          </w:p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депутаты сельсовета</w:t>
            </w:r>
          </w:p>
        </w:tc>
      </w:tr>
      <w:tr w:rsidR="00E51FA6" w:rsidRPr="00833927" w:rsidTr="008B6B1C">
        <w:tc>
          <w:tcPr>
            <w:tcW w:w="4644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Проверка готовности добровольной пожарной охраны к тушению пожаров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 xml:space="preserve">до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2021"/>
              </w:smartTagPr>
              <w:r w:rsidRPr="00833927">
                <w:rPr>
                  <w:sz w:val="20"/>
                  <w:szCs w:val="20"/>
                </w:rPr>
                <w:t>15.11.2021</w:t>
              </w:r>
            </w:smartTag>
            <w:r w:rsidRPr="00833927">
              <w:rPr>
                <w:sz w:val="20"/>
                <w:szCs w:val="20"/>
              </w:rPr>
              <w:t>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Дмитриев В.</w:t>
            </w:r>
            <w:proofErr w:type="gramStart"/>
            <w:r w:rsidRPr="0083392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E51FA6" w:rsidRPr="00833927" w:rsidTr="008B6B1C">
        <w:tc>
          <w:tcPr>
            <w:tcW w:w="4644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Ревизия и ремонт источников наружного противопожарного водоснабжения.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 xml:space="preserve">до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2021"/>
              </w:smartTagPr>
              <w:r w:rsidRPr="00833927">
                <w:rPr>
                  <w:sz w:val="20"/>
                  <w:szCs w:val="20"/>
                </w:rPr>
                <w:t>15.11.2021</w:t>
              </w:r>
            </w:smartTag>
            <w:r w:rsidRPr="00833927">
              <w:rPr>
                <w:sz w:val="20"/>
                <w:szCs w:val="20"/>
              </w:rPr>
              <w:t>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1FA6" w:rsidRPr="00833927" w:rsidRDefault="00E51FA6" w:rsidP="008B6B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27">
              <w:rPr>
                <w:sz w:val="20"/>
                <w:szCs w:val="20"/>
              </w:rPr>
              <w:t>Дмитриев В.</w:t>
            </w:r>
            <w:proofErr w:type="gramStart"/>
            <w:r w:rsidRPr="00833927"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833927">
        <w:rPr>
          <w:color w:val="000000"/>
          <w:sz w:val="20"/>
          <w:szCs w:val="20"/>
        </w:rPr>
        <w:lastRenderedPageBreak/>
        <w:t>Приложение № 2 к постановлению</w:t>
      </w:r>
      <w:r w:rsidRPr="00833927">
        <w:rPr>
          <w:sz w:val="20"/>
          <w:szCs w:val="20"/>
        </w:rPr>
        <w:t xml:space="preserve"> № 165 -</w:t>
      </w:r>
      <w:proofErr w:type="gramStart"/>
      <w:r w:rsidRPr="00833927">
        <w:rPr>
          <w:sz w:val="20"/>
          <w:szCs w:val="20"/>
        </w:rPr>
        <w:t>П</w:t>
      </w:r>
      <w:proofErr w:type="gramEnd"/>
      <w:r w:rsidRPr="00833927">
        <w:rPr>
          <w:sz w:val="20"/>
          <w:szCs w:val="20"/>
        </w:rPr>
        <w:t xml:space="preserve"> от 01.10.2021 года.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color w:val="000000"/>
          <w:sz w:val="20"/>
          <w:szCs w:val="20"/>
        </w:rPr>
      </w:pPr>
      <w:r w:rsidRPr="00833927">
        <w:rPr>
          <w:rStyle w:val="afe"/>
          <w:color w:val="000000"/>
          <w:sz w:val="20"/>
          <w:szCs w:val="20"/>
        </w:rPr>
        <w:t>Состав патрульных групп на территории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833927">
        <w:rPr>
          <w:sz w:val="20"/>
          <w:szCs w:val="20"/>
          <w:u w:val="single"/>
        </w:rPr>
        <w:t>1. на территории с. Каратузское.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В.В Дмитриев</w:t>
      </w:r>
      <w:proofErr w:type="gramStart"/>
      <w:r w:rsidRPr="00833927">
        <w:rPr>
          <w:sz w:val="20"/>
          <w:szCs w:val="20"/>
        </w:rPr>
        <w:t>.</w:t>
      </w:r>
      <w:proofErr w:type="gramEnd"/>
      <w:r w:rsidRPr="00833927">
        <w:rPr>
          <w:sz w:val="20"/>
          <w:szCs w:val="20"/>
        </w:rPr>
        <w:t xml:space="preserve">- </w:t>
      </w:r>
      <w:proofErr w:type="gramStart"/>
      <w:r w:rsidRPr="00833927">
        <w:rPr>
          <w:sz w:val="20"/>
          <w:szCs w:val="20"/>
        </w:rPr>
        <w:t>и</w:t>
      </w:r>
      <w:proofErr w:type="gramEnd"/>
      <w:r w:rsidRPr="00833927">
        <w:rPr>
          <w:sz w:val="20"/>
          <w:szCs w:val="20"/>
        </w:rPr>
        <w:t xml:space="preserve">нженер по охране труда  администрации Каратузского сельсовета. </w:t>
      </w:r>
    </w:p>
    <w:p w:rsidR="00E51FA6" w:rsidRPr="00833927" w:rsidRDefault="00E51FA6" w:rsidP="00E51FA6">
      <w:pPr>
        <w:rPr>
          <w:sz w:val="20"/>
          <w:szCs w:val="20"/>
        </w:rPr>
      </w:pPr>
      <w:r w:rsidRPr="00833927">
        <w:rPr>
          <w:sz w:val="20"/>
          <w:szCs w:val="20"/>
        </w:rPr>
        <w:t xml:space="preserve">сот. 8(933)336-74-44 </w:t>
      </w:r>
    </w:p>
    <w:p w:rsidR="00E51FA6" w:rsidRPr="00833927" w:rsidRDefault="00E51FA6" w:rsidP="00E51FA6">
      <w:pPr>
        <w:rPr>
          <w:sz w:val="20"/>
          <w:szCs w:val="20"/>
        </w:rPr>
      </w:pPr>
      <w:r w:rsidRPr="00833927">
        <w:rPr>
          <w:sz w:val="20"/>
          <w:szCs w:val="20"/>
        </w:rPr>
        <w:t xml:space="preserve">М.Д. </w:t>
      </w:r>
      <w:proofErr w:type="spellStart"/>
      <w:r w:rsidRPr="00833927">
        <w:rPr>
          <w:sz w:val="20"/>
          <w:szCs w:val="20"/>
        </w:rPr>
        <w:t>Асалбеков</w:t>
      </w:r>
      <w:proofErr w:type="spellEnd"/>
      <w:r w:rsidRPr="00833927">
        <w:rPr>
          <w:sz w:val="20"/>
          <w:szCs w:val="20"/>
        </w:rPr>
        <w:t xml:space="preserve"> – Начальник службы благоустройства администрации Каратузского сельсовета </w:t>
      </w:r>
    </w:p>
    <w:p w:rsidR="00E51FA6" w:rsidRPr="00833927" w:rsidRDefault="00E51FA6" w:rsidP="00E51FA6">
      <w:pPr>
        <w:rPr>
          <w:sz w:val="20"/>
          <w:szCs w:val="20"/>
        </w:rPr>
      </w:pPr>
      <w:r w:rsidRPr="00833927">
        <w:rPr>
          <w:sz w:val="20"/>
          <w:szCs w:val="20"/>
        </w:rPr>
        <w:t>сот.8(908)327-05-52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833927">
        <w:rPr>
          <w:sz w:val="20"/>
          <w:szCs w:val="20"/>
          <w:u w:val="single"/>
        </w:rPr>
        <w:t>2. на территории д. Средний Кужебар.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Л.Н. Никифорова – специалист по связям с общественностью 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сот.8(908)020-66-24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833927">
        <w:rPr>
          <w:color w:val="000000"/>
          <w:sz w:val="20"/>
          <w:szCs w:val="20"/>
        </w:rPr>
        <w:t>Приложение № 3 к постановлению</w:t>
      </w:r>
      <w:r w:rsidRPr="00833927">
        <w:rPr>
          <w:sz w:val="20"/>
          <w:szCs w:val="20"/>
        </w:rPr>
        <w:t xml:space="preserve"> №     </w:t>
      </w:r>
      <w:proofErr w:type="gramStart"/>
      <w:r w:rsidRPr="00833927">
        <w:rPr>
          <w:sz w:val="20"/>
          <w:szCs w:val="20"/>
        </w:rPr>
        <w:t>-П</w:t>
      </w:r>
      <w:proofErr w:type="gramEnd"/>
      <w:r w:rsidRPr="00833927">
        <w:rPr>
          <w:sz w:val="20"/>
          <w:szCs w:val="20"/>
        </w:rPr>
        <w:t xml:space="preserve"> от 01.10.2021 года.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color w:val="000000"/>
          <w:sz w:val="20"/>
          <w:szCs w:val="20"/>
        </w:rPr>
      </w:pPr>
      <w:r w:rsidRPr="00833927">
        <w:rPr>
          <w:rStyle w:val="afe"/>
          <w:color w:val="000000"/>
          <w:sz w:val="20"/>
          <w:szCs w:val="20"/>
        </w:rPr>
        <w:t>Состав патрульно-манёвренной группы на территории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rStyle w:val="afe"/>
          <w:color w:val="000000"/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1 В.В Дмитриев</w:t>
      </w:r>
      <w:proofErr w:type="gramStart"/>
      <w:r w:rsidRPr="00833927">
        <w:rPr>
          <w:sz w:val="20"/>
          <w:szCs w:val="20"/>
        </w:rPr>
        <w:t>.</w:t>
      </w:r>
      <w:proofErr w:type="gramEnd"/>
      <w:r w:rsidRPr="00833927">
        <w:rPr>
          <w:sz w:val="20"/>
          <w:szCs w:val="20"/>
        </w:rPr>
        <w:t xml:space="preserve">- </w:t>
      </w:r>
      <w:proofErr w:type="gramStart"/>
      <w:r w:rsidRPr="00833927">
        <w:rPr>
          <w:sz w:val="20"/>
          <w:szCs w:val="20"/>
        </w:rPr>
        <w:t>и</w:t>
      </w:r>
      <w:proofErr w:type="gramEnd"/>
      <w:r w:rsidRPr="00833927">
        <w:rPr>
          <w:sz w:val="20"/>
          <w:szCs w:val="20"/>
        </w:rPr>
        <w:t xml:space="preserve">нженер по охране труда администрации Каратузского сельсовета. </w:t>
      </w:r>
    </w:p>
    <w:p w:rsidR="00E51FA6" w:rsidRPr="00833927" w:rsidRDefault="00E51FA6" w:rsidP="00E51FA6">
      <w:pPr>
        <w:rPr>
          <w:sz w:val="20"/>
          <w:szCs w:val="20"/>
        </w:rPr>
      </w:pPr>
      <w:r w:rsidRPr="00833927">
        <w:rPr>
          <w:sz w:val="20"/>
          <w:szCs w:val="20"/>
        </w:rPr>
        <w:t xml:space="preserve">сот. 8(933)336-74-44 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2. М.Д. </w:t>
      </w:r>
      <w:proofErr w:type="spellStart"/>
      <w:r w:rsidRPr="00833927">
        <w:rPr>
          <w:sz w:val="20"/>
          <w:szCs w:val="20"/>
        </w:rPr>
        <w:t>Асалбеков</w:t>
      </w:r>
      <w:proofErr w:type="spellEnd"/>
      <w:r w:rsidRPr="00833927">
        <w:rPr>
          <w:sz w:val="20"/>
          <w:szCs w:val="20"/>
        </w:rPr>
        <w:t xml:space="preserve"> – Начальник службы благоустройства администрации Каратузского сельсовета. </w:t>
      </w:r>
    </w:p>
    <w:p w:rsidR="00E51FA6" w:rsidRPr="00833927" w:rsidRDefault="00E51FA6" w:rsidP="00E51FA6">
      <w:pPr>
        <w:rPr>
          <w:sz w:val="20"/>
          <w:szCs w:val="20"/>
        </w:rPr>
      </w:pPr>
      <w:proofErr w:type="gramStart"/>
      <w:r w:rsidRPr="00833927">
        <w:rPr>
          <w:sz w:val="20"/>
          <w:szCs w:val="20"/>
        </w:rPr>
        <w:t>с</w:t>
      </w:r>
      <w:proofErr w:type="gramEnd"/>
      <w:r w:rsidRPr="00833927">
        <w:rPr>
          <w:sz w:val="20"/>
          <w:szCs w:val="20"/>
        </w:rPr>
        <w:t>от.8(908)327-05-52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3. А.В. Рыженков – техник (электрик) администрации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4. И.В. </w:t>
      </w:r>
      <w:proofErr w:type="spellStart"/>
      <w:r w:rsidRPr="00833927">
        <w:rPr>
          <w:sz w:val="20"/>
          <w:szCs w:val="20"/>
        </w:rPr>
        <w:t>Чепкасов</w:t>
      </w:r>
      <w:proofErr w:type="spellEnd"/>
      <w:r w:rsidRPr="00833927">
        <w:rPr>
          <w:sz w:val="20"/>
          <w:szCs w:val="20"/>
        </w:rPr>
        <w:t xml:space="preserve"> – рабочий по благоустройству администрации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5. А.А. </w:t>
      </w:r>
      <w:proofErr w:type="spellStart"/>
      <w:r w:rsidRPr="00833927">
        <w:rPr>
          <w:sz w:val="20"/>
          <w:szCs w:val="20"/>
        </w:rPr>
        <w:t>Вилисов</w:t>
      </w:r>
      <w:proofErr w:type="spellEnd"/>
      <w:r w:rsidRPr="00833927">
        <w:rPr>
          <w:sz w:val="20"/>
          <w:szCs w:val="20"/>
        </w:rPr>
        <w:t xml:space="preserve"> – механизатор администрации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6. С.О. Димитренко – механизатор администрации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7. В.П. </w:t>
      </w:r>
      <w:proofErr w:type="spellStart"/>
      <w:r w:rsidRPr="00833927">
        <w:rPr>
          <w:sz w:val="20"/>
          <w:szCs w:val="20"/>
        </w:rPr>
        <w:t>Вилль</w:t>
      </w:r>
      <w:proofErr w:type="spellEnd"/>
      <w:r w:rsidRPr="00833927">
        <w:rPr>
          <w:sz w:val="20"/>
          <w:szCs w:val="20"/>
        </w:rPr>
        <w:t xml:space="preserve"> - водитель администрации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8. А.В. </w:t>
      </w:r>
      <w:proofErr w:type="spellStart"/>
      <w:r w:rsidRPr="00833927">
        <w:rPr>
          <w:sz w:val="20"/>
          <w:szCs w:val="20"/>
        </w:rPr>
        <w:t>Порошанов</w:t>
      </w:r>
      <w:proofErr w:type="spellEnd"/>
      <w:r w:rsidRPr="00833927">
        <w:rPr>
          <w:sz w:val="20"/>
          <w:szCs w:val="20"/>
        </w:rPr>
        <w:t xml:space="preserve"> -  рабочий службы благоустройства администрации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833927">
        <w:rPr>
          <w:color w:val="000000"/>
          <w:sz w:val="20"/>
          <w:szCs w:val="20"/>
        </w:rPr>
        <w:t>Приложение № 4 к постановлению</w:t>
      </w:r>
      <w:r w:rsidRPr="00833927">
        <w:rPr>
          <w:sz w:val="20"/>
          <w:szCs w:val="20"/>
        </w:rPr>
        <w:t xml:space="preserve"> №       </w:t>
      </w:r>
      <w:proofErr w:type="gramStart"/>
      <w:r w:rsidRPr="00833927">
        <w:rPr>
          <w:sz w:val="20"/>
          <w:szCs w:val="20"/>
        </w:rPr>
        <w:t>-П</w:t>
      </w:r>
      <w:proofErr w:type="gramEnd"/>
      <w:r w:rsidRPr="00833927">
        <w:rPr>
          <w:sz w:val="20"/>
          <w:szCs w:val="20"/>
        </w:rPr>
        <w:t xml:space="preserve"> от 01.10.2021 года.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833927">
        <w:rPr>
          <w:rStyle w:val="afe"/>
          <w:color w:val="000000"/>
          <w:sz w:val="20"/>
          <w:szCs w:val="20"/>
        </w:rPr>
        <w:t>Состав противопожарного оборудования, средств и спецтехники для предотвращения и ликвидации  очагов возгорания на территории Каратузского сельсовета.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1. Трактор МТЗ-82/1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2. Автомобиль УАЗ - 22069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3. Трактор ДТ-75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4. Автомобиль КАМАЗ - 5511 </w:t>
      </w:r>
    </w:p>
    <w:p w:rsidR="00E51FA6" w:rsidRPr="00833927" w:rsidRDefault="00E51FA6" w:rsidP="00E51FA6">
      <w:pPr>
        <w:pStyle w:val="ad"/>
        <w:shd w:val="clear" w:color="auto" w:fill="FFFFFF"/>
        <w:tabs>
          <w:tab w:val="left" w:pos="4722"/>
        </w:tabs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5. Автомобиль ЛАДА НИВА 21114</w:t>
      </w:r>
      <w:r w:rsidRPr="00833927">
        <w:rPr>
          <w:sz w:val="20"/>
          <w:szCs w:val="20"/>
        </w:rPr>
        <w:tab/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6. Огнетушители РЛО (16 шт.)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7. </w:t>
      </w:r>
      <w:proofErr w:type="spellStart"/>
      <w:r w:rsidRPr="00833927">
        <w:rPr>
          <w:sz w:val="20"/>
          <w:szCs w:val="20"/>
        </w:rPr>
        <w:t>Мото</w:t>
      </w:r>
      <w:proofErr w:type="spellEnd"/>
      <w:r w:rsidRPr="00833927">
        <w:rPr>
          <w:sz w:val="20"/>
          <w:szCs w:val="20"/>
        </w:rPr>
        <w:t xml:space="preserve">-опрыскиватель </w:t>
      </w:r>
      <w:r w:rsidRPr="00833927">
        <w:rPr>
          <w:sz w:val="20"/>
          <w:szCs w:val="20"/>
          <w:lang w:val="en-US"/>
        </w:rPr>
        <w:t>RS</w:t>
      </w:r>
      <w:r w:rsidRPr="00833927">
        <w:rPr>
          <w:sz w:val="20"/>
          <w:szCs w:val="20"/>
        </w:rPr>
        <w:t xml:space="preserve"> 430 (3шт.)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8. Пожарная мотопомпа 3шт.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9. Прицепное устройство с ёмкостью 1,8м3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>10. Пожарно-спасательный комплекс «</w:t>
      </w:r>
      <w:proofErr w:type="spellStart"/>
      <w:r w:rsidRPr="00833927">
        <w:rPr>
          <w:sz w:val="20"/>
          <w:szCs w:val="20"/>
        </w:rPr>
        <w:t>Огнеборец</w:t>
      </w:r>
      <w:proofErr w:type="spellEnd"/>
      <w:r w:rsidRPr="00833927">
        <w:rPr>
          <w:sz w:val="20"/>
          <w:szCs w:val="20"/>
        </w:rPr>
        <w:t>»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3927">
        <w:rPr>
          <w:sz w:val="20"/>
          <w:szCs w:val="20"/>
        </w:rPr>
        <w:t xml:space="preserve"> </w:t>
      </w:r>
    </w:p>
    <w:p w:rsidR="00E51FA6" w:rsidRPr="00833927" w:rsidRDefault="00E51FA6" w:rsidP="00E51FA6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</w:p>
    <w:p w:rsidR="009502C3" w:rsidRPr="007908D6" w:rsidRDefault="009502C3" w:rsidP="009502C3">
      <w:pPr>
        <w:jc w:val="both"/>
        <w:rPr>
          <w:sz w:val="20"/>
          <w:szCs w:val="20"/>
        </w:rPr>
      </w:pP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  <w:t xml:space="preserve">                                             </w:t>
      </w:r>
    </w:p>
    <w:p w:rsidR="00DE3C92" w:rsidRDefault="00DE3C92" w:rsidP="00DE3C92">
      <w:pPr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E51FA6" w:rsidRPr="000F04CE" w:rsidRDefault="00E51FA6" w:rsidP="00E51FA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42925" cy="685800"/>
            <wp:effectExtent l="0" t="0" r="9525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A6" w:rsidRPr="000F04CE" w:rsidRDefault="00E51FA6" w:rsidP="00E51FA6">
      <w:pPr>
        <w:jc w:val="center"/>
        <w:rPr>
          <w:sz w:val="20"/>
          <w:szCs w:val="20"/>
        </w:rPr>
      </w:pPr>
      <w:r w:rsidRPr="000F04CE">
        <w:rPr>
          <w:sz w:val="20"/>
          <w:szCs w:val="20"/>
        </w:rPr>
        <w:t>АДМИНИСТРАЦИЯ КАРАТУЗСКОГО СЕЛЬСОВЕТА</w:t>
      </w:r>
    </w:p>
    <w:p w:rsidR="00E51FA6" w:rsidRPr="000F04CE" w:rsidRDefault="00E51FA6" w:rsidP="00E51FA6">
      <w:pPr>
        <w:jc w:val="center"/>
        <w:rPr>
          <w:sz w:val="20"/>
          <w:szCs w:val="20"/>
        </w:rPr>
      </w:pPr>
    </w:p>
    <w:p w:rsidR="00E51FA6" w:rsidRPr="000F04CE" w:rsidRDefault="00E51FA6" w:rsidP="00E51FA6">
      <w:pPr>
        <w:jc w:val="center"/>
        <w:rPr>
          <w:sz w:val="20"/>
          <w:szCs w:val="20"/>
        </w:rPr>
      </w:pPr>
      <w:r w:rsidRPr="000F04CE">
        <w:rPr>
          <w:sz w:val="20"/>
          <w:szCs w:val="20"/>
        </w:rPr>
        <w:t>ПОСТАНОВЛЕНИЕ</w:t>
      </w:r>
    </w:p>
    <w:p w:rsidR="00E51FA6" w:rsidRPr="000F04CE" w:rsidRDefault="00E51FA6" w:rsidP="00E51FA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1FA6" w:rsidRPr="000F04CE" w:rsidTr="008B6B1C">
        <w:tc>
          <w:tcPr>
            <w:tcW w:w="3190" w:type="dxa"/>
            <w:shd w:val="clear" w:color="auto" w:fill="auto"/>
          </w:tcPr>
          <w:p w:rsidR="00E51FA6" w:rsidRPr="000F04CE" w:rsidRDefault="00E51FA6" w:rsidP="008B6B1C">
            <w:pPr>
              <w:rPr>
                <w:sz w:val="20"/>
                <w:szCs w:val="20"/>
              </w:rPr>
            </w:pPr>
            <w:r w:rsidRPr="000F04CE">
              <w:rPr>
                <w:sz w:val="20"/>
                <w:szCs w:val="20"/>
              </w:rPr>
              <w:t>12.10.2021г.</w:t>
            </w:r>
          </w:p>
        </w:tc>
        <w:tc>
          <w:tcPr>
            <w:tcW w:w="3190" w:type="dxa"/>
            <w:shd w:val="clear" w:color="auto" w:fill="auto"/>
          </w:tcPr>
          <w:p w:rsidR="00E51FA6" w:rsidRPr="000F04CE" w:rsidRDefault="00E51FA6" w:rsidP="008B6B1C">
            <w:pPr>
              <w:jc w:val="center"/>
              <w:rPr>
                <w:sz w:val="20"/>
                <w:szCs w:val="20"/>
              </w:rPr>
            </w:pPr>
            <w:r w:rsidRPr="000F04CE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  <w:shd w:val="clear" w:color="auto" w:fill="auto"/>
          </w:tcPr>
          <w:p w:rsidR="00E51FA6" w:rsidRPr="000F04CE" w:rsidRDefault="00E51FA6" w:rsidP="008B6B1C">
            <w:pPr>
              <w:jc w:val="right"/>
              <w:rPr>
                <w:sz w:val="20"/>
                <w:szCs w:val="20"/>
              </w:rPr>
            </w:pPr>
            <w:r w:rsidRPr="000F04CE">
              <w:rPr>
                <w:sz w:val="20"/>
                <w:szCs w:val="20"/>
              </w:rPr>
              <w:t>№166-П</w:t>
            </w:r>
          </w:p>
        </w:tc>
      </w:tr>
    </w:tbl>
    <w:p w:rsidR="00E51FA6" w:rsidRPr="000F04CE" w:rsidRDefault="00E51FA6" w:rsidP="00E51FA6">
      <w:pPr>
        <w:jc w:val="center"/>
        <w:rPr>
          <w:sz w:val="20"/>
          <w:szCs w:val="20"/>
        </w:rPr>
      </w:pPr>
    </w:p>
    <w:p w:rsidR="00E51FA6" w:rsidRPr="000F04CE" w:rsidRDefault="00E51FA6" w:rsidP="00E51FA6">
      <w:pPr>
        <w:rPr>
          <w:sz w:val="20"/>
          <w:szCs w:val="20"/>
        </w:rPr>
      </w:pPr>
      <w:r w:rsidRPr="000F04CE">
        <w:rPr>
          <w:sz w:val="20"/>
          <w:szCs w:val="20"/>
        </w:rPr>
        <w:t>Об отмене постановления от 25.07.2012г. №315-П «Об утверждении административного регламента пров</w:t>
      </w:r>
      <w:r w:rsidRPr="000F04CE">
        <w:rPr>
          <w:sz w:val="20"/>
          <w:szCs w:val="20"/>
        </w:rPr>
        <w:t>е</w:t>
      </w:r>
      <w:r w:rsidRPr="000F04CE">
        <w:rPr>
          <w:sz w:val="20"/>
          <w:szCs w:val="20"/>
        </w:rPr>
        <w:t>дения проверок юридических лиц и индивидуальных предпринимателей при осуществлении муниципального лесного ко</w:t>
      </w:r>
      <w:r w:rsidRPr="000F04CE">
        <w:rPr>
          <w:sz w:val="20"/>
          <w:szCs w:val="20"/>
        </w:rPr>
        <w:t>н</w:t>
      </w:r>
      <w:r w:rsidRPr="000F04CE">
        <w:rPr>
          <w:sz w:val="20"/>
          <w:szCs w:val="20"/>
        </w:rPr>
        <w:t>троля на территории администрации Каратузского сельсовета»</w:t>
      </w:r>
    </w:p>
    <w:p w:rsidR="00E51FA6" w:rsidRPr="000F04CE" w:rsidRDefault="00E51FA6" w:rsidP="00E51FA6">
      <w:pPr>
        <w:ind w:firstLine="720"/>
        <w:jc w:val="both"/>
        <w:rPr>
          <w:sz w:val="20"/>
          <w:szCs w:val="20"/>
        </w:rPr>
      </w:pPr>
    </w:p>
    <w:p w:rsidR="00E51FA6" w:rsidRPr="000F04CE" w:rsidRDefault="00E51FA6" w:rsidP="00E51FA6">
      <w:pPr>
        <w:ind w:firstLine="720"/>
        <w:jc w:val="both"/>
        <w:rPr>
          <w:sz w:val="20"/>
          <w:szCs w:val="20"/>
        </w:rPr>
      </w:pPr>
      <w:r w:rsidRPr="000F04CE">
        <w:rPr>
          <w:sz w:val="20"/>
          <w:szCs w:val="20"/>
        </w:rPr>
        <w:t>В соответствии с Лесным кодексом РФ, Федеральным законом от 31.07.2020 № 248-ФЗ «О госуда</w:t>
      </w:r>
      <w:r w:rsidRPr="000F04CE">
        <w:rPr>
          <w:sz w:val="20"/>
          <w:szCs w:val="20"/>
        </w:rPr>
        <w:t>р</w:t>
      </w:r>
      <w:r w:rsidRPr="000F04CE">
        <w:rPr>
          <w:sz w:val="20"/>
          <w:szCs w:val="20"/>
        </w:rPr>
        <w:t>ственном контроле (надзоре) и муниципальном контр</w:t>
      </w:r>
      <w:r w:rsidRPr="000F04CE">
        <w:rPr>
          <w:sz w:val="20"/>
          <w:szCs w:val="20"/>
        </w:rPr>
        <w:t>о</w:t>
      </w:r>
      <w:r w:rsidRPr="000F04CE">
        <w:rPr>
          <w:sz w:val="20"/>
          <w:szCs w:val="20"/>
        </w:rPr>
        <w:t>ле в Российской Федерации», Федеральным законом от 06.10.2003 № 131-ФЗ «Об общих принципах организации местного самоуправления в Российской Фед</w:t>
      </w:r>
      <w:r w:rsidRPr="000F04CE">
        <w:rPr>
          <w:sz w:val="20"/>
          <w:szCs w:val="20"/>
        </w:rPr>
        <w:t>е</w:t>
      </w:r>
      <w:r w:rsidRPr="000F04CE">
        <w:rPr>
          <w:sz w:val="20"/>
          <w:szCs w:val="20"/>
        </w:rPr>
        <w:t>рации, руководствуясь Уставом Каратузского сельсовета Каратузского района Красн</w:t>
      </w:r>
      <w:r w:rsidRPr="000F04CE">
        <w:rPr>
          <w:sz w:val="20"/>
          <w:szCs w:val="20"/>
        </w:rPr>
        <w:t>о</w:t>
      </w:r>
      <w:r w:rsidRPr="000F04CE">
        <w:rPr>
          <w:sz w:val="20"/>
          <w:szCs w:val="20"/>
        </w:rPr>
        <w:t>ярского края</w:t>
      </w:r>
    </w:p>
    <w:p w:rsidR="00E51FA6" w:rsidRPr="000F04CE" w:rsidRDefault="00E51FA6" w:rsidP="00E51FA6">
      <w:pPr>
        <w:ind w:firstLine="720"/>
        <w:rPr>
          <w:sz w:val="20"/>
          <w:szCs w:val="20"/>
        </w:rPr>
      </w:pPr>
      <w:r w:rsidRPr="000F04CE">
        <w:rPr>
          <w:sz w:val="20"/>
          <w:szCs w:val="20"/>
        </w:rPr>
        <w:t>ПОСТАНОВЛЯЮ:</w:t>
      </w:r>
    </w:p>
    <w:p w:rsidR="00E51FA6" w:rsidRPr="000F04CE" w:rsidRDefault="00E51FA6" w:rsidP="00E51FA6">
      <w:pPr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0F04CE">
        <w:rPr>
          <w:sz w:val="20"/>
          <w:szCs w:val="20"/>
        </w:rPr>
        <w:t>Отменить постановления от 25.07.2012г. №315-П «Об утверждении административного р</w:t>
      </w:r>
      <w:r w:rsidRPr="000F04CE">
        <w:rPr>
          <w:sz w:val="20"/>
          <w:szCs w:val="20"/>
        </w:rPr>
        <w:t>е</w:t>
      </w:r>
      <w:r w:rsidRPr="000F04CE">
        <w:rPr>
          <w:sz w:val="20"/>
          <w:szCs w:val="20"/>
        </w:rPr>
        <w:t>гламента проведения проверок юридических лиц и индивидуальных предпринимателей при осуществлении муниципального лесного контроля на территории администрации Каратузского сельсовета»</w:t>
      </w:r>
    </w:p>
    <w:p w:rsidR="00E51FA6" w:rsidRPr="000F04CE" w:rsidRDefault="00E51FA6" w:rsidP="00E51FA6">
      <w:pPr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proofErr w:type="gramStart"/>
      <w:r w:rsidRPr="000F04CE">
        <w:rPr>
          <w:sz w:val="20"/>
          <w:szCs w:val="20"/>
        </w:rPr>
        <w:t>Контроль за</w:t>
      </w:r>
      <w:proofErr w:type="gramEnd"/>
      <w:r w:rsidRPr="000F04CE">
        <w:rPr>
          <w:sz w:val="20"/>
          <w:szCs w:val="20"/>
        </w:rPr>
        <w:t xml:space="preserve"> исполнением настоящего решения оставляю за с</w:t>
      </w:r>
      <w:r w:rsidRPr="000F04CE">
        <w:rPr>
          <w:sz w:val="20"/>
          <w:szCs w:val="20"/>
        </w:rPr>
        <w:t>о</w:t>
      </w:r>
      <w:r w:rsidRPr="000F04CE">
        <w:rPr>
          <w:sz w:val="20"/>
          <w:szCs w:val="20"/>
        </w:rPr>
        <w:t>бой.</w:t>
      </w:r>
    </w:p>
    <w:p w:rsidR="00E51FA6" w:rsidRPr="000F04CE" w:rsidRDefault="00E51FA6" w:rsidP="00E51FA6">
      <w:pPr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0F04CE">
        <w:rPr>
          <w:sz w:val="20"/>
          <w:szCs w:val="20"/>
        </w:rPr>
        <w:t xml:space="preserve">Постановление вступает в силу в </w:t>
      </w:r>
      <w:proofErr w:type="gramStart"/>
      <w:r w:rsidRPr="000F04CE">
        <w:rPr>
          <w:sz w:val="20"/>
          <w:szCs w:val="20"/>
        </w:rPr>
        <w:t>день</w:t>
      </w:r>
      <w:proofErr w:type="gramEnd"/>
      <w:r w:rsidRPr="000F04CE">
        <w:rPr>
          <w:sz w:val="20"/>
          <w:szCs w:val="20"/>
        </w:rPr>
        <w:t xml:space="preserve"> следующий за днем его официального опубликов</w:t>
      </w:r>
      <w:r w:rsidRPr="000F04CE">
        <w:rPr>
          <w:sz w:val="20"/>
          <w:szCs w:val="20"/>
        </w:rPr>
        <w:t>а</w:t>
      </w:r>
      <w:r w:rsidRPr="000F04CE">
        <w:rPr>
          <w:sz w:val="20"/>
          <w:szCs w:val="20"/>
        </w:rPr>
        <w:t>ния в печатном издании «</w:t>
      </w:r>
      <w:proofErr w:type="spellStart"/>
      <w:r w:rsidRPr="000F04CE">
        <w:rPr>
          <w:sz w:val="20"/>
          <w:szCs w:val="20"/>
        </w:rPr>
        <w:t>Каратузский</w:t>
      </w:r>
      <w:proofErr w:type="spellEnd"/>
      <w:r w:rsidRPr="000F04CE">
        <w:rPr>
          <w:sz w:val="20"/>
          <w:szCs w:val="20"/>
        </w:rPr>
        <w:t xml:space="preserve"> Вестник», но не ранее 1 января 2022г.</w:t>
      </w:r>
    </w:p>
    <w:p w:rsidR="00E51FA6" w:rsidRPr="000F04CE" w:rsidRDefault="00E51FA6" w:rsidP="00E51FA6">
      <w:pPr>
        <w:ind w:firstLine="72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1FA6" w:rsidRPr="000F04CE" w:rsidTr="008B6B1C">
        <w:tc>
          <w:tcPr>
            <w:tcW w:w="4785" w:type="dxa"/>
            <w:shd w:val="clear" w:color="auto" w:fill="auto"/>
          </w:tcPr>
          <w:p w:rsidR="00E51FA6" w:rsidRPr="000F04CE" w:rsidRDefault="00E51FA6" w:rsidP="008B6B1C">
            <w:pPr>
              <w:rPr>
                <w:sz w:val="20"/>
                <w:szCs w:val="20"/>
              </w:rPr>
            </w:pPr>
            <w:r w:rsidRPr="000F04CE">
              <w:rPr>
                <w:sz w:val="20"/>
                <w:szCs w:val="20"/>
              </w:rPr>
              <w:t>Глава администрации</w:t>
            </w:r>
          </w:p>
          <w:p w:rsidR="00E51FA6" w:rsidRPr="000F04CE" w:rsidRDefault="00E51FA6" w:rsidP="008B6B1C">
            <w:pPr>
              <w:rPr>
                <w:sz w:val="20"/>
                <w:szCs w:val="20"/>
              </w:rPr>
            </w:pPr>
            <w:r w:rsidRPr="000F04CE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E51FA6" w:rsidRPr="000F04CE" w:rsidRDefault="00E51FA6" w:rsidP="008B6B1C">
            <w:pPr>
              <w:jc w:val="right"/>
              <w:rPr>
                <w:sz w:val="20"/>
                <w:szCs w:val="20"/>
              </w:rPr>
            </w:pPr>
          </w:p>
          <w:p w:rsidR="00E51FA6" w:rsidRPr="000F04CE" w:rsidRDefault="00E51FA6" w:rsidP="008B6B1C">
            <w:pPr>
              <w:jc w:val="right"/>
              <w:rPr>
                <w:sz w:val="20"/>
                <w:szCs w:val="20"/>
              </w:rPr>
            </w:pPr>
            <w:proofErr w:type="spellStart"/>
            <w:r w:rsidRPr="000F04CE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E51FA6" w:rsidRPr="000F04CE" w:rsidRDefault="00E51FA6" w:rsidP="00E51FA6">
      <w:pPr>
        <w:ind w:firstLine="720"/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Pr="001E1E3B" w:rsidRDefault="00E51FA6" w:rsidP="00E51FA6">
      <w:pPr>
        <w:ind w:right="-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762000"/>
            <wp:effectExtent l="0" t="0" r="9525" b="0"/>
            <wp:docPr id="3" name="Рисунок 3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A6" w:rsidRPr="001E1E3B" w:rsidRDefault="00E51FA6" w:rsidP="00E51FA6">
      <w:pPr>
        <w:ind w:right="-1"/>
        <w:jc w:val="center"/>
        <w:rPr>
          <w:sz w:val="20"/>
          <w:szCs w:val="20"/>
        </w:rPr>
      </w:pPr>
      <w:r w:rsidRPr="001E1E3B">
        <w:rPr>
          <w:sz w:val="20"/>
          <w:szCs w:val="20"/>
        </w:rPr>
        <w:t>АДМИНИСТРАЦИЯ КАРАТУЗСКОГО СЕЛЬСОВЕТА</w:t>
      </w:r>
    </w:p>
    <w:p w:rsidR="00E51FA6" w:rsidRPr="001E1E3B" w:rsidRDefault="00E51FA6" w:rsidP="00E51FA6">
      <w:pPr>
        <w:ind w:right="-1"/>
        <w:jc w:val="center"/>
        <w:rPr>
          <w:sz w:val="20"/>
          <w:szCs w:val="20"/>
        </w:rPr>
      </w:pPr>
    </w:p>
    <w:p w:rsidR="00E51FA6" w:rsidRPr="001E1E3B" w:rsidRDefault="00E51FA6" w:rsidP="00E51FA6">
      <w:pPr>
        <w:ind w:right="-1"/>
        <w:jc w:val="center"/>
        <w:rPr>
          <w:b/>
          <w:sz w:val="20"/>
          <w:szCs w:val="20"/>
        </w:rPr>
      </w:pPr>
      <w:r w:rsidRPr="001E1E3B">
        <w:rPr>
          <w:sz w:val="20"/>
          <w:szCs w:val="20"/>
        </w:rPr>
        <w:t>ПОСТАНОВЛЕНИЕ</w:t>
      </w:r>
    </w:p>
    <w:p w:rsidR="00E51FA6" w:rsidRPr="001E1E3B" w:rsidRDefault="00E51FA6" w:rsidP="00E51FA6">
      <w:pPr>
        <w:ind w:right="-1"/>
        <w:jc w:val="center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1FA6" w:rsidRPr="008862D7" w:rsidTr="00E51FA6">
        <w:trPr>
          <w:jc w:val="center"/>
        </w:trPr>
        <w:tc>
          <w:tcPr>
            <w:tcW w:w="3190" w:type="dxa"/>
            <w:shd w:val="clear" w:color="auto" w:fill="auto"/>
          </w:tcPr>
          <w:p w:rsidR="00E51FA6" w:rsidRPr="008862D7" w:rsidRDefault="00E51FA6" w:rsidP="008B6B1C">
            <w:pPr>
              <w:ind w:right="-1"/>
              <w:rPr>
                <w:sz w:val="20"/>
                <w:szCs w:val="20"/>
              </w:rPr>
            </w:pPr>
            <w:r w:rsidRPr="008862D7">
              <w:rPr>
                <w:sz w:val="20"/>
                <w:szCs w:val="20"/>
              </w:rPr>
              <w:t>18.10.2021г.</w:t>
            </w:r>
          </w:p>
        </w:tc>
        <w:tc>
          <w:tcPr>
            <w:tcW w:w="3190" w:type="dxa"/>
            <w:shd w:val="clear" w:color="auto" w:fill="auto"/>
          </w:tcPr>
          <w:p w:rsidR="00E51FA6" w:rsidRPr="008862D7" w:rsidRDefault="00E51FA6" w:rsidP="008B6B1C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8862D7">
              <w:rPr>
                <w:sz w:val="20"/>
                <w:szCs w:val="20"/>
              </w:rPr>
              <w:t>с</w:t>
            </w:r>
            <w:proofErr w:type="gramStart"/>
            <w:r w:rsidRPr="008862D7">
              <w:rPr>
                <w:sz w:val="20"/>
                <w:szCs w:val="20"/>
              </w:rPr>
              <w:t>.К</w:t>
            </w:r>
            <w:proofErr w:type="gramEnd"/>
            <w:r w:rsidRPr="008862D7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E51FA6" w:rsidRPr="008862D7" w:rsidRDefault="00E51FA6" w:rsidP="008B6B1C">
            <w:pPr>
              <w:ind w:right="-1"/>
              <w:jc w:val="right"/>
              <w:rPr>
                <w:sz w:val="20"/>
                <w:szCs w:val="20"/>
              </w:rPr>
            </w:pPr>
            <w:r w:rsidRPr="008862D7">
              <w:rPr>
                <w:sz w:val="20"/>
                <w:szCs w:val="20"/>
              </w:rPr>
              <w:t>№ 169-П</w:t>
            </w:r>
          </w:p>
        </w:tc>
      </w:tr>
    </w:tbl>
    <w:p w:rsidR="00E51FA6" w:rsidRPr="001E1E3B" w:rsidRDefault="00E51FA6" w:rsidP="00E51FA6">
      <w:pPr>
        <w:rPr>
          <w:sz w:val="20"/>
          <w:szCs w:val="20"/>
        </w:rPr>
      </w:pPr>
    </w:p>
    <w:p w:rsidR="00E51FA6" w:rsidRPr="001E1E3B" w:rsidRDefault="00E51FA6" w:rsidP="00E51FA6">
      <w:pPr>
        <w:rPr>
          <w:rFonts w:ascii="Arial" w:hAnsi="Arial" w:cs="Arial"/>
          <w:color w:val="000000"/>
          <w:sz w:val="20"/>
          <w:szCs w:val="20"/>
        </w:rPr>
      </w:pPr>
      <w:r w:rsidRPr="001E1E3B">
        <w:rPr>
          <w:bCs/>
          <w:color w:val="382E2C"/>
          <w:sz w:val="20"/>
          <w:szCs w:val="20"/>
        </w:rPr>
        <w:t>О назначении конференции граждан (собрания делегатов)</w:t>
      </w:r>
    </w:p>
    <w:p w:rsidR="00E51FA6" w:rsidRPr="001E1E3B" w:rsidRDefault="00E51FA6" w:rsidP="00E51FA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51FA6" w:rsidRPr="001E1E3B" w:rsidRDefault="00E51FA6" w:rsidP="00E51FA6">
      <w:pPr>
        <w:ind w:firstLine="708"/>
        <w:jc w:val="both"/>
        <w:rPr>
          <w:i/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Каратузского сельского Совета депутатов от 04.06.2021г. №Р-34 «Об утверждении Положения о порядке организации и проведения собраний, конференций граждан в Каратузском сельсовете», руководствуясь Уставом Каратузского сельсовета Каратузского района Красноярского края, </w:t>
      </w:r>
    </w:p>
    <w:p w:rsidR="00E51FA6" w:rsidRPr="001E1E3B" w:rsidRDefault="00E51FA6" w:rsidP="00E51FA6">
      <w:pPr>
        <w:rPr>
          <w:rFonts w:ascii="Arial" w:hAnsi="Arial" w:cs="Arial"/>
          <w:color w:val="000000"/>
          <w:sz w:val="20"/>
          <w:szCs w:val="20"/>
        </w:rPr>
      </w:pPr>
      <w:r w:rsidRPr="001E1E3B">
        <w:rPr>
          <w:bCs/>
          <w:color w:val="000000"/>
          <w:sz w:val="20"/>
          <w:szCs w:val="20"/>
        </w:rPr>
        <w:t>ПОСТАНОВЛЯЮ:</w:t>
      </w:r>
    </w:p>
    <w:p w:rsidR="00E51FA6" w:rsidRPr="001E1E3B" w:rsidRDefault="00E51FA6" w:rsidP="00E51FA6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 xml:space="preserve">1.Провести конференцию граждан (собрание делегатов) по вопросу отбора проектов для участия в Программе поддержки местных инициатив (ППМИ) в Красноярском крае 18 ноября 2021 года, время проведения 15.00, место проведения – МБУК «Клубная система Каратузского района» по адресу: </w:t>
      </w:r>
      <w:proofErr w:type="spellStart"/>
      <w:r w:rsidRPr="001E1E3B">
        <w:rPr>
          <w:color w:val="000000"/>
          <w:sz w:val="20"/>
          <w:szCs w:val="20"/>
        </w:rPr>
        <w:t>с</w:t>
      </w:r>
      <w:proofErr w:type="gramStart"/>
      <w:r w:rsidRPr="001E1E3B">
        <w:rPr>
          <w:color w:val="000000"/>
          <w:sz w:val="20"/>
          <w:szCs w:val="20"/>
        </w:rPr>
        <w:t>.К</w:t>
      </w:r>
      <w:proofErr w:type="gramEnd"/>
      <w:r w:rsidRPr="001E1E3B">
        <w:rPr>
          <w:color w:val="000000"/>
          <w:sz w:val="20"/>
          <w:szCs w:val="20"/>
        </w:rPr>
        <w:t>аратузское</w:t>
      </w:r>
      <w:proofErr w:type="spellEnd"/>
      <w:r w:rsidRPr="001E1E3B">
        <w:rPr>
          <w:color w:val="000000"/>
          <w:sz w:val="20"/>
          <w:szCs w:val="20"/>
        </w:rPr>
        <w:t xml:space="preserve">, </w:t>
      </w:r>
      <w:proofErr w:type="spellStart"/>
      <w:r w:rsidRPr="001E1E3B">
        <w:rPr>
          <w:color w:val="000000"/>
          <w:sz w:val="20"/>
          <w:szCs w:val="20"/>
        </w:rPr>
        <w:t>ул.Революционная</w:t>
      </w:r>
      <w:proofErr w:type="spellEnd"/>
      <w:r w:rsidRPr="001E1E3B">
        <w:rPr>
          <w:color w:val="000000"/>
          <w:sz w:val="20"/>
          <w:szCs w:val="20"/>
        </w:rPr>
        <w:t>, 23.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>2.</w:t>
      </w:r>
      <w:r w:rsidRPr="001E1E3B">
        <w:rPr>
          <w:sz w:val="20"/>
          <w:szCs w:val="20"/>
        </w:rPr>
        <w:t xml:space="preserve"> </w:t>
      </w:r>
      <w:r w:rsidRPr="001E1E3B">
        <w:rPr>
          <w:color w:val="000000"/>
          <w:sz w:val="20"/>
          <w:szCs w:val="20"/>
        </w:rPr>
        <w:t>Установить следующую норму представительства на конференции по вопросу отбора проектов для участия в Программе поддержки местных инициатив (ППМИ) в Красноярском крае: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>- 1 делегат от 20 граждан Каратузского сельсовета, проживающих на 1 ноября 2021 года на территории Каратузского сельсовета.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>3.Подготовку к проведению конференции (собрание делегатов) осуществляет комиссия в следующем составе: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1E1E3B">
        <w:rPr>
          <w:color w:val="000000"/>
          <w:sz w:val="20"/>
          <w:szCs w:val="20"/>
        </w:rPr>
        <w:t>Болмутенко</w:t>
      </w:r>
      <w:proofErr w:type="spellEnd"/>
      <w:r w:rsidRPr="001E1E3B">
        <w:rPr>
          <w:color w:val="000000"/>
          <w:sz w:val="20"/>
          <w:szCs w:val="20"/>
        </w:rPr>
        <w:t xml:space="preserve"> А.М. – заместитель главы администрации Каратузского сельсовета;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>Матвеева А.А. – ведущий специалист по правовым вопросам администрации Каратузского сельсовета;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>Федосеева О.В. – председатель Каратузского сельского Совета депутатов;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1E1E3B">
        <w:rPr>
          <w:color w:val="000000"/>
          <w:sz w:val="20"/>
          <w:szCs w:val="20"/>
        </w:rPr>
        <w:t>Блинцов</w:t>
      </w:r>
      <w:proofErr w:type="spellEnd"/>
      <w:r w:rsidRPr="001E1E3B">
        <w:rPr>
          <w:color w:val="000000"/>
          <w:sz w:val="20"/>
          <w:szCs w:val="20"/>
        </w:rPr>
        <w:t xml:space="preserve"> Е.И. – депутат Каратузского сельского Совета депутатов;</w:t>
      </w:r>
    </w:p>
    <w:p w:rsidR="00E51FA6" w:rsidRPr="001E1E3B" w:rsidRDefault="00E51FA6" w:rsidP="00E51FA6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1E1E3B">
        <w:rPr>
          <w:color w:val="000000"/>
          <w:sz w:val="20"/>
          <w:szCs w:val="20"/>
        </w:rPr>
        <w:lastRenderedPageBreak/>
        <w:t>Штукатурова</w:t>
      </w:r>
      <w:proofErr w:type="spellEnd"/>
      <w:r w:rsidRPr="001E1E3B">
        <w:rPr>
          <w:color w:val="000000"/>
          <w:sz w:val="20"/>
          <w:szCs w:val="20"/>
        </w:rPr>
        <w:t xml:space="preserve"> Н.Н. – депутат Каратузского сельского Совета депутатов, руководитель </w:t>
      </w:r>
      <w:proofErr w:type="spellStart"/>
      <w:r w:rsidRPr="001E1E3B">
        <w:rPr>
          <w:color w:val="000000"/>
          <w:sz w:val="20"/>
          <w:szCs w:val="20"/>
        </w:rPr>
        <w:t>Каратузской</w:t>
      </w:r>
      <w:proofErr w:type="spellEnd"/>
      <w:r w:rsidRPr="001E1E3B">
        <w:rPr>
          <w:color w:val="000000"/>
          <w:sz w:val="20"/>
          <w:szCs w:val="20"/>
        </w:rPr>
        <w:t xml:space="preserve"> районной общественной организации всероссийского общества инвалидов.</w:t>
      </w:r>
    </w:p>
    <w:p w:rsidR="00E51FA6" w:rsidRPr="001E1E3B" w:rsidRDefault="00E51FA6" w:rsidP="00E51FA6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>4. Настоящее постановление подлежит опубликованию в официальном печатном издании «</w:t>
      </w:r>
      <w:proofErr w:type="spellStart"/>
      <w:r w:rsidRPr="001E1E3B">
        <w:rPr>
          <w:color w:val="000000"/>
          <w:sz w:val="20"/>
          <w:szCs w:val="20"/>
        </w:rPr>
        <w:t>Каратузский</w:t>
      </w:r>
      <w:proofErr w:type="spellEnd"/>
      <w:r w:rsidRPr="001E1E3B">
        <w:rPr>
          <w:color w:val="000000"/>
          <w:sz w:val="20"/>
          <w:szCs w:val="20"/>
        </w:rPr>
        <w:t xml:space="preserve"> Вестник» и размещению на официальном сайте администрации Каратузского сельсовета в сети Интернет.</w:t>
      </w:r>
    </w:p>
    <w:p w:rsidR="00E51FA6" w:rsidRPr="001E1E3B" w:rsidRDefault="00E51FA6" w:rsidP="00E51FA6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E1E3B">
        <w:rPr>
          <w:color w:val="000000"/>
          <w:sz w:val="20"/>
          <w:szCs w:val="20"/>
        </w:rPr>
        <w:t xml:space="preserve">5. </w:t>
      </w:r>
      <w:proofErr w:type="gramStart"/>
      <w:r w:rsidRPr="001E1E3B">
        <w:rPr>
          <w:color w:val="000000"/>
          <w:sz w:val="20"/>
          <w:szCs w:val="20"/>
        </w:rPr>
        <w:t>Контроль за</w:t>
      </w:r>
      <w:proofErr w:type="gramEnd"/>
      <w:r w:rsidRPr="001E1E3B">
        <w:rPr>
          <w:color w:val="000000"/>
          <w:sz w:val="20"/>
          <w:szCs w:val="20"/>
        </w:rPr>
        <w:t xml:space="preserve"> исполнением настоящего распоряжения оставляю за собой.</w:t>
      </w:r>
    </w:p>
    <w:p w:rsidR="00E51FA6" w:rsidRPr="001E1E3B" w:rsidRDefault="00E51FA6" w:rsidP="00E51F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E1E3B">
        <w:rPr>
          <w:rFonts w:ascii="Times New Roman" w:hAnsi="Times New Roman"/>
          <w:sz w:val="20"/>
          <w:szCs w:val="20"/>
        </w:rPr>
        <w:t>6.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1E1E3B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1E1E3B">
        <w:rPr>
          <w:rFonts w:ascii="Times New Roman" w:hAnsi="Times New Roman"/>
          <w:sz w:val="20"/>
          <w:szCs w:val="20"/>
        </w:rPr>
        <w:t xml:space="preserve"> Вестник»</w:t>
      </w:r>
    </w:p>
    <w:p w:rsidR="00E51FA6" w:rsidRPr="001E1E3B" w:rsidRDefault="00E51FA6" w:rsidP="00E51FA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51FA6" w:rsidRPr="008862D7" w:rsidTr="00E51FA6">
        <w:trPr>
          <w:jc w:val="center"/>
        </w:trPr>
        <w:tc>
          <w:tcPr>
            <w:tcW w:w="4785" w:type="dxa"/>
            <w:shd w:val="clear" w:color="auto" w:fill="auto"/>
          </w:tcPr>
          <w:p w:rsidR="00E51FA6" w:rsidRPr="008862D7" w:rsidRDefault="00E51FA6" w:rsidP="008B6B1C">
            <w:pPr>
              <w:jc w:val="both"/>
              <w:rPr>
                <w:sz w:val="20"/>
                <w:szCs w:val="20"/>
              </w:rPr>
            </w:pPr>
            <w:r w:rsidRPr="008862D7">
              <w:rPr>
                <w:sz w:val="20"/>
                <w:szCs w:val="20"/>
              </w:rPr>
              <w:t>Глава администрации</w:t>
            </w:r>
          </w:p>
          <w:p w:rsidR="00E51FA6" w:rsidRPr="008862D7" w:rsidRDefault="00E51FA6" w:rsidP="008B6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2D7">
              <w:rPr>
                <w:rFonts w:ascii="Times New Roman" w:hAnsi="Times New Roman"/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E51FA6" w:rsidRPr="008862D7" w:rsidRDefault="00E51FA6" w:rsidP="008B6B1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FA6" w:rsidRPr="008862D7" w:rsidRDefault="00E51FA6" w:rsidP="008B6B1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2D7">
              <w:rPr>
                <w:rFonts w:ascii="Times New Roman" w:hAnsi="Times New Roman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E51FA6" w:rsidRPr="001E1E3B" w:rsidRDefault="00E51FA6" w:rsidP="00E51FA6">
      <w:pPr>
        <w:jc w:val="both"/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  <w:bookmarkStart w:id="0" w:name="_GoBack"/>
      <w:bookmarkEnd w:id="0"/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E51FA6" w:rsidRDefault="00E51FA6" w:rsidP="00DE3C92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BC3AD6">
      <w:headerReference w:type="first" r:id="rId15"/>
      <w:pgSz w:w="11906" w:h="16838"/>
      <w:pgMar w:top="284" w:right="424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E3" w:rsidRDefault="00D733E3" w:rsidP="00D97532">
      <w:r>
        <w:separator/>
      </w:r>
    </w:p>
  </w:endnote>
  <w:endnote w:type="continuationSeparator" w:id="0">
    <w:p w:rsidR="00D733E3" w:rsidRDefault="00D733E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B4" w:rsidRDefault="007B28B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51FA6">
      <w:rPr>
        <w:noProof/>
      </w:rPr>
      <w:t>5</w:t>
    </w:r>
    <w:r>
      <w:fldChar w:fldCharType="end"/>
    </w:r>
  </w:p>
  <w:p w:rsidR="007B28B4" w:rsidRDefault="007B28B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B4" w:rsidRDefault="007B28B4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B28B4" w:rsidRPr="00B340F4" w:rsidRDefault="007B28B4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E3" w:rsidRDefault="00D733E3" w:rsidP="00D97532">
      <w:r>
        <w:separator/>
      </w:r>
    </w:p>
  </w:footnote>
  <w:footnote w:type="continuationSeparator" w:id="0">
    <w:p w:rsidR="00D733E3" w:rsidRDefault="00D733E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B4" w:rsidRDefault="007B28B4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8B4" w:rsidRDefault="007B28B4">
    <w:pPr>
      <w:pStyle w:val="a5"/>
    </w:pPr>
  </w:p>
  <w:p w:rsidR="007B28B4" w:rsidRDefault="007B28B4"/>
  <w:p w:rsidR="007B28B4" w:rsidRDefault="007B28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jc w:val="center"/>
      <w:tblLook w:val="04A0" w:firstRow="1" w:lastRow="0" w:firstColumn="1" w:lastColumn="0" w:noHBand="0" w:noVBand="1"/>
    </w:tblPr>
    <w:tblGrid>
      <w:gridCol w:w="11023"/>
      <w:gridCol w:w="4394"/>
    </w:tblGrid>
    <w:tr w:rsidR="007B28B4" w:rsidRPr="00E32C71" w:rsidTr="008B30A2">
      <w:trPr>
        <w:jc w:val="center"/>
      </w:trPr>
      <w:tc>
        <w:tcPr>
          <w:tcW w:w="11023" w:type="dxa"/>
        </w:tcPr>
        <w:p w:rsidR="007B28B4" w:rsidRPr="00E32C71" w:rsidRDefault="007B28B4" w:rsidP="008B30A2">
          <w:pPr>
            <w:pStyle w:val="a5"/>
          </w:pPr>
        </w:p>
      </w:tc>
      <w:tc>
        <w:tcPr>
          <w:tcW w:w="4394" w:type="dxa"/>
        </w:tcPr>
        <w:p w:rsidR="007B28B4" w:rsidRPr="00DE60A7" w:rsidRDefault="007B28B4" w:rsidP="008B30A2">
          <w:pPr>
            <w:pStyle w:val="a5"/>
            <w:jc w:val="center"/>
          </w:pPr>
          <w:r w:rsidRPr="00DE60A7"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t>от</w:t>
          </w:r>
          <w:proofErr w:type="gramEnd"/>
          <w:r w:rsidRPr="00DE60A7">
            <w:t xml:space="preserve"> _____________№ ___________</w:t>
          </w:r>
        </w:p>
      </w:tc>
    </w:tr>
  </w:tbl>
  <w:p w:rsidR="007B28B4" w:rsidRPr="00E32C71" w:rsidRDefault="007B28B4" w:rsidP="008B3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3.5pt;height:6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C53970"/>
    <w:multiLevelType w:val="multilevel"/>
    <w:tmpl w:val="068682F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43224B"/>
    <w:multiLevelType w:val="hybridMultilevel"/>
    <w:tmpl w:val="9802260C"/>
    <w:lvl w:ilvl="0" w:tplc="8A6CD92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64718"/>
    <w:multiLevelType w:val="hybridMultilevel"/>
    <w:tmpl w:val="7270D0BA"/>
    <w:lvl w:ilvl="0" w:tplc="F8A8CFD8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6A443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36CDE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86D9A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3024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3829D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BE03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8E0F0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A438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9D0480"/>
    <w:multiLevelType w:val="hybridMultilevel"/>
    <w:tmpl w:val="F438A9FE"/>
    <w:lvl w:ilvl="0" w:tplc="EBDE2D12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FABA9C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8350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ABA9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87BE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EBA0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2DDF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AE29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BE5DE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E3E92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D16D1E"/>
    <w:multiLevelType w:val="hybridMultilevel"/>
    <w:tmpl w:val="BCEAE340"/>
    <w:lvl w:ilvl="0" w:tplc="94D65BCE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64DA52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B0AE32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381556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7C26C8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68F5BC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C0167C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B234B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8A2B4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A582C"/>
    <w:multiLevelType w:val="multilevel"/>
    <w:tmpl w:val="9A8C6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C57402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85F16"/>
    <w:multiLevelType w:val="multilevel"/>
    <w:tmpl w:val="22D0CA1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039AA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76B"/>
    <w:multiLevelType w:val="singleLevel"/>
    <w:tmpl w:val="7D28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D10C61"/>
    <w:multiLevelType w:val="hybridMultilevel"/>
    <w:tmpl w:val="DA7EB01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C3D69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44599"/>
    <w:multiLevelType w:val="hybridMultilevel"/>
    <w:tmpl w:val="C728FBD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11C5B"/>
    <w:multiLevelType w:val="hybridMultilevel"/>
    <w:tmpl w:val="EB36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8"/>
  </w:num>
  <w:num w:numId="5">
    <w:abstractNumId w:val="19"/>
  </w:num>
  <w:num w:numId="6">
    <w:abstractNumId w:val="35"/>
  </w:num>
  <w:num w:numId="7">
    <w:abstractNumId w:val="4"/>
  </w:num>
  <w:num w:numId="8">
    <w:abstractNumId w:val="12"/>
  </w:num>
  <w:num w:numId="9">
    <w:abstractNumId w:val="34"/>
  </w:num>
  <w:num w:numId="10">
    <w:abstractNumId w:val="29"/>
  </w:num>
  <w:num w:numId="11">
    <w:abstractNumId w:val="20"/>
  </w:num>
  <w:num w:numId="12">
    <w:abstractNumId w:val="33"/>
  </w:num>
  <w:num w:numId="13">
    <w:abstractNumId w:val="23"/>
  </w:num>
  <w:num w:numId="14">
    <w:abstractNumId w:val="9"/>
  </w:num>
  <w:num w:numId="15">
    <w:abstractNumId w:val="16"/>
  </w:num>
  <w:num w:numId="16">
    <w:abstractNumId w:val="22"/>
  </w:num>
  <w:num w:numId="17">
    <w:abstractNumId w:val="31"/>
  </w:num>
  <w:num w:numId="18">
    <w:abstractNumId w:val="25"/>
  </w:num>
  <w:num w:numId="19">
    <w:abstractNumId w:val="28"/>
  </w:num>
  <w:num w:numId="20">
    <w:abstractNumId w:val="17"/>
  </w:num>
  <w:num w:numId="21">
    <w:abstractNumId w:val="14"/>
  </w:num>
  <w:num w:numId="22">
    <w:abstractNumId w:val="36"/>
  </w:num>
  <w:num w:numId="23">
    <w:abstractNumId w:val="32"/>
  </w:num>
  <w:num w:numId="24">
    <w:abstractNumId w:val="30"/>
  </w:num>
  <w:num w:numId="25">
    <w:abstractNumId w:val="10"/>
  </w:num>
  <w:num w:numId="26">
    <w:abstractNumId w:val="11"/>
  </w:num>
  <w:num w:numId="27">
    <w:abstractNumId w:val="18"/>
  </w:num>
  <w:num w:numId="28">
    <w:abstractNumId w:val="38"/>
  </w:num>
  <w:num w:numId="29">
    <w:abstractNumId w:val="37"/>
  </w:num>
  <w:num w:numId="30">
    <w:abstractNumId w:val="13"/>
  </w:num>
  <w:num w:numId="31">
    <w:abstractNumId w:val="5"/>
  </w:num>
  <w:num w:numId="32">
    <w:abstractNumId w:val="15"/>
  </w:num>
  <w:num w:numId="33">
    <w:abstractNumId w:val="6"/>
  </w:num>
  <w:num w:numId="34">
    <w:abstractNumId w:val="3"/>
  </w:num>
  <w:num w:numId="35">
    <w:abstractNumId w:val="21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6127"/>
    <w:rsid w:val="00337641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627B95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3E3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51FA6"/>
    <w:rsid w:val="00E66655"/>
    <w:rsid w:val="00E67E03"/>
    <w:rsid w:val="00E7241D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31BD-45A8-4F1A-ABC1-7F79117D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12</cp:revision>
  <cp:lastPrinted>2018-10-10T07:17:00Z</cp:lastPrinted>
  <dcterms:created xsi:type="dcterms:W3CDTF">2021-09-06T01:10:00Z</dcterms:created>
  <dcterms:modified xsi:type="dcterms:W3CDTF">2021-10-22T08:28:00Z</dcterms:modified>
</cp:coreProperties>
</file>