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645B9AF" wp14:editId="1BF152E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566955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D95996">
        <w:rPr>
          <w:sz w:val="48"/>
          <w:szCs w:val="48"/>
        </w:rPr>
        <w:t>7</w:t>
      </w:r>
      <w:r w:rsidR="00566955">
        <w:rPr>
          <w:sz w:val="48"/>
          <w:szCs w:val="48"/>
        </w:rPr>
        <w:t>3</w:t>
      </w:r>
      <w:r w:rsidR="00145722" w:rsidRPr="005E6AB6">
        <w:rPr>
          <w:sz w:val="48"/>
          <w:szCs w:val="48"/>
        </w:rPr>
        <w:t xml:space="preserve">) от </w:t>
      </w:r>
      <w:r w:rsidR="00AF242D">
        <w:rPr>
          <w:sz w:val="48"/>
          <w:szCs w:val="48"/>
        </w:rPr>
        <w:t>2</w:t>
      </w:r>
      <w:r w:rsidR="00566955">
        <w:rPr>
          <w:sz w:val="48"/>
          <w:szCs w:val="48"/>
        </w:rPr>
        <w:t>9</w:t>
      </w:r>
      <w:r w:rsidR="0076093B">
        <w:rPr>
          <w:sz w:val="48"/>
          <w:szCs w:val="48"/>
        </w:rPr>
        <w:t xml:space="preserve"> </w:t>
      </w:r>
      <w:r w:rsidR="00D95996">
        <w:rPr>
          <w:sz w:val="48"/>
          <w:szCs w:val="48"/>
        </w:rPr>
        <w:t>сентября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AD6AF7" w:rsidRPr="00205CDD" w:rsidRDefault="00AD6AF7" w:rsidP="00AD6AF7">
      <w:pPr>
        <w:jc w:val="center"/>
        <w:rPr>
          <w:b/>
          <w:color w:val="000000"/>
          <w:sz w:val="20"/>
          <w:szCs w:val="20"/>
        </w:rPr>
      </w:pPr>
    </w:p>
    <w:p w:rsidR="00917AA1" w:rsidRPr="00917AA1" w:rsidRDefault="00917AA1" w:rsidP="00917AA1">
      <w:pPr>
        <w:jc w:val="center"/>
        <w:rPr>
          <w:sz w:val="20"/>
          <w:szCs w:val="20"/>
        </w:rPr>
      </w:pPr>
      <w:r w:rsidRPr="00917AA1">
        <w:rPr>
          <w:noProof/>
          <w:sz w:val="20"/>
          <w:szCs w:val="20"/>
        </w:rPr>
        <w:drawing>
          <wp:inline distT="0" distB="0" distL="0" distR="0" wp14:anchorId="41E16377" wp14:editId="7EB1A551">
            <wp:extent cx="539151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4" cy="6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55" w:rsidRPr="00A63609" w:rsidRDefault="00566955" w:rsidP="00566955">
      <w:pPr>
        <w:jc w:val="center"/>
        <w:rPr>
          <w:sz w:val="20"/>
          <w:szCs w:val="20"/>
        </w:rPr>
      </w:pPr>
      <w:r w:rsidRPr="00A63609">
        <w:rPr>
          <w:sz w:val="20"/>
          <w:szCs w:val="20"/>
        </w:rPr>
        <w:t>АДМИНИСТРАЦИЯ КАРАТУЗСКОГО СЕЛЬСОВЕТА</w:t>
      </w:r>
    </w:p>
    <w:p w:rsidR="00566955" w:rsidRPr="00A63609" w:rsidRDefault="00566955" w:rsidP="00566955">
      <w:pPr>
        <w:jc w:val="center"/>
        <w:rPr>
          <w:sz w:val="20"/>
          <w:szCs w:val="20"/>
        </w:rPr>
      </w:pPr>
    </w:p>
    <w:p w:rsidR="00566955" w:rsidRPr="00A63609" w:rsidRDefault="00566955" w:rsidP="00566955">
      <w:pPr>
        <w:jc w:val="center"/>
        <w:rPr>
          <w:sz w:val="20"/>
          <w:szCs w:val="20"/>
        </w:rPr>
      </w:pPr>
      <w:r w:rsidRPr="00A63609">
        <w:rPr>
          <w:sz w:val="20"/>
          <w:szCs w:val="20"/>
        </w:rPr>
        <w:t>РАСПОРЯЖЕНИЕ</w:t>
      </w:r>
    </w:p>
    <w:p w:rsidR="00566955" w:rsidRPr="00A63609" w:rsidRDefault="00566955" w:rsidP="00566955">
      <w:pPr>
        <w:jc w:val="center"/>
        <w:rPr>
          <w:sz w:val="20"/>
          <w:szCs w:val="20"/>
        </w:rPr>
      </w:pPr>
    </w:p>
    <w:p w:rsidR="00566955" w:rsidRPr="00A63609" w:rsidRDefault="00566955" w:rsidP="00566955">
      <w:pPr>
        <w:jc w:val="center"/>
        <w:rPr>
          <w:sz w:val="20"/>
          <w:szCs w:val="20"/>
        </w:rPr>
      </w:pPr>
      <w:r w:rsidRPr="00A63609">
        <w:rPr>
          <w:sz w:val="20"/>
          <w:szCs w:val="20"/>
        </w:rPr>
        <w:t>29.09.2022г.                                  с. Каратузское                                       №67 -</w:t>
      </w:r>
      <w:proofErr w:type="gramStart"/>
      <w:r w:rsidRPr="00A63609">
        <w:rPr>
          <w:sz w:val="20"/>
          <w:szCs w:val="20"/>
        </w:rPr>
        <w:t>Р</w:t>
      </w:r>
      <w:proofErr w:type="gramEnd"/>
    </w:p>
    <w:p w:rsidR="00566955" w:rsidRPr="00A63609" w:rsidRDefault="00566955" w:rsidP="00566955">
      <w:pPr>
        <w:ind w:firstLine="709"/>
        <w:rPr>
          <w:sz w:val="20"/>
          <w:szCs w:val="20"/>
        </w:rPr>
      </w:pPr>
    </w:p>
    <w:p w:rsidR="00566955" w:rsidRPr="00A63609" w:rsidRDefault="00566955" w:rsidP="00566955">
      <w:pPr>
        <w:rPr>
          <w:sz w:val="20"/>
          <w:szCs w:val="20"/>
        </w:rPr>
      </w:pPr>
      <w:r w:rsidRPr="00A63609">
        <w:rPr>
          <w:sz w:val="20"/>
          <w:szCs w:val="20"/>
        </w:rPr>
        <w:t>О назначении публичных слушаний</w:t>
      </w:r>
    </w:p>
    <w:p w:rsidR="00566955" w:rsidRPr="00A63609" w:rsidRDefault="00566955" w:rsidP="00566955">
      <w:pPr>
        <w:ind w:firstLine="709"/>
        <w:rPr>
          <w:sz w:val="20"/>
          <w:szCs w:val="20"/>
        </w:rPr>
      </w:pPr>
    </w:p>
    <w:p w:rsidR="00566955" w:rsidRPr="00A63609" w:rsidRDefault="00566955" w:rsidP="00566955">
      <w:pPr>
        <w:ind w:firstLine="709"/>
        <w:jc w:val="both"/>
        <w:rPr>
          <w:sz w:val="20"/>
          <w:szCs w:val="20"/>
        </w:rPr>
      </w:pPr>
      <w:proofErr w:type="gramStart"/>
      <w:r w:rsidRPr="00A63609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«</w:t>
      </w:r>
      <w:proofErr w:type="spellStart"/>
      <w:r w:rsidRPr="00A63609">
        <w:rPr>
          <w:sz w:val="20"/>
          <w:szCs w:val="20"/>
        </w:rPr>
        <w:t>Каратузский</w:t>
      </w:r>
      <w:proofErr w:type="spellEnd"/>
      <w:r w:rsidRPr="00A63609">
        <w:rPr>
          <w:sz w:val="20"/>
          <w:szCs w:val="20"/>
        </w:rPr>
        <w:t xml:space="preserve"> сельсовет» утвержденным Решением Каратузского сельского Совета депутатов от 22.08.2013г. №18-83:</w:t>
      </w:r>
      <w:proofErr w:type="gramEnd"/>
    </w:p>
    <w:p w:rsidR="00566955" w:rsidRPr="00A63609" w:rsidRDefault="00566955" w:rsidP="00566955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r w:rsidRPr="00A63609">
        <w:rPr>
          <w:sz w:val="20"/>
          <w:szCs w:val="20"/>
        </w:rPr>
        <w:t>Вынести на публичные слушания следующий проект решения Каратузского сельского Совета депутатов:</w:t>
      </w:r>
    </w:p>
    <w:p w:rsidR="00566955" w:rsidRPr="00A63609" w:rsidRDefault="00566955" w:rsidP="00566955">
      <w:pPr>
        <w:ind w:firstLine="709"/>
        <w:jc w:val="both"/>
        <w:rPr>
          <w:sz w:val="20"/>
          <w:szCs w:val="20"/>
        </w:rPr>
      </w:pPr>
      <w:r w:rsidRPr="00A63609">
        <w:rPr>
          <w:sz w:val="20"/>
          <w:szCs w:val="20"/>
        </w:rPr>
        <w:t>- О внесении изменений и дополнений в Устав Каратузского сельсовета Каратузского района Красноярского края.</w:t>
      </w:r>
    </w:p>
    <w:p w:rsidR="00566955" w:rsidRPr="00A63609" w:rsidRDefault="00566955" w:rsidP="0056695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A63609">
        <w:rPr>
          <w:sz w:val="20"/>
          <w:szCs w:val="20"/>
        </w:rPr>
        <w:t>Проект решения опубликовать в официальном печатном издании «</w:t>
      </w:r>
      <w:proofErr w:type="spellStart"/>
      <w:r w:rsidRPr="00A63609">
        <w:rPr>
          <w:sz w:val="20"/>
          <w:szCs w:val="20"/>
        </w:rPr>
        <w:t>Каратузский</w:t>
      </w:r>
      <w:proofErr w:type="spellEnd"/>
      <w:r w:rsidRPr="00A63609">
        <w:rPr>
          <w:sz w:val="20"/>
          <w:szCs w:val="20"/>
        </w:rPr>
        <w:t xml:space="preserve"> вестник» и на официальном сайте администрации Каратузского сельсовета: </w:t>
      </w:r>
      <w:hyperlink r:id="rId12" w:history="1">
        <w:r w:rsidRPr="00A63609">
          <w:rPr>
            <w:rStyle w:val="a8"/>
            <w:sz w:val="20"/>
            <w:szCs w:val="20"/>
          </w:rPr>
          <w:t>http://www.karatuzskoe24.ru</w:t>
        </w:r>
      </w:hyperlink>
      <w:r w:rsidRPr="00A63609">
        <w:rPr>
          <w:sz w:val="20"/>
          <w:szCs w:val="20"/>
        </w:rPr>
        <w:t>.</w:t>
      </w:r>
    </w:p>
    <w:p w:rsidR="00566955" w:rsidRPr="00A63609" w:rsidRDefault="00566955" w:rsidP="00566955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r w:rsidRPr="00A63609">
        <w:rPr>
          <w:sz w:val="20"/>
          <w:szCs w:val="20"/>
        </w:rPr>
        <w:t xml:space="preserve">Публичные слушания назначить на 31 октября 2022 года в 10.00 часов в здании администрации Каратузского сельсовета по адресу: с. Каратузское, ул. Ленина, 30, </w:t>
      </w:r>
      <w:proofErr w:type="spellStart"/>
      <w:r w:rsidRPr="00A63609">
        <w:rPr>
          <w:sz w:val="20"/>
          <w:szCs w:val="20"/>
        </w:rPr>
        <w:t>каб</w:t>
      </w:r>
      <w:proofErr w:type="spellEnd"/>
      <w:r w:rsidRPr="00A63609">
        <w:rPr>
          <w:sz w:val="20"/>
          <w:szCs w:val="20"/>
        </w:rPr>
        <w:t>. №3.</w:t>
      </w:r>
    </w:p>
    <w:p w:rsidR="00566955" w:rsidRPr="00A63609" w:rsidRDefault="00566955" w:rsidP="00566955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proofErr w:type="gramStart"/>
      <w:r w:rsidRPr="00A63609">
        <w:rPr>
          <w:sz w:val="20"/>
          <w:szCs w:val="20"/>
        </w:rPr>
        <w:t>Контроль за</w:t>
      </w:r>
      <w:proofErr w:type="gramEnd"/>
      <w:r w:rsidRPr="00A63609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566955" w:rsidRPr="00A63609" w:rsidRDefault="00566955" w:rsidP="00566955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r w:rsidRPr="00A63609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A63609">
        <w:rPr>
          <w:sz w:val="20"/>
          <w:szCs w:val="20"/>
        </w:rPr>
        <w:t>Каратузский</w:t>
      </w:r>
      <w:proofErr w:type="spellEnd"/>
      <w:r w:rsidRPr="00A63609">
        <w:rPr>
          <w:sz w:val="20"/>
          <w:szCs w:val="20"/>
        </w:rPr>
        <w:t xml:space="preserve"> вестник»</w:t>
      </w:r>
    </w:p>
    <w:p w:rsidR="00566955" w:rsidRPr="00A63609" w:rsidRDefault="00566955" w:rsidP="00566955">
      <w:pPr>
        <w:ind w:firstLine="709"/>
        <w:rPr>
          <w:sz w:val="20"/>
          <w:szCs w:val="20"/>
        </w:rPr>
      </w:pPr>
    </w:p>
    <w:p w:rsidR="00566955" w:rsidRPr="00A63609" w:rsidRDefault="00566955" w:rsidP="00566955">
      <w:pPr>
        <w:rPr>
          <w:sz w:val="20"/>
          <w:szCs w:val="20"/>
        </w:rPr>
      </w:pPr>
      <w:proofErr w:type="spellStart"/>
      <w:r w:rsidRPr="00A63609">
        <w:rPr>
          <w:sz w:val="20"/>
          <w:szCs w:val="20"/>
        </w:rPr>
        <w:t>И.о</w:t>
      </w:r>
      <w:proofErr w:type="gramStart"/>
      <w:r w:rsidRPr="00A63609">
        <w:rPr>
          <w:sz w:val="20"/>
          <w:szCs w:val="20"/>
        </w:rPr>
        <w:t>.г</w:t>
      </w:r>
      <w:proofErr w:type="gramEnd"/>
      <w:r w:rsidRPr="00A63609">
        <w:rPr>
          <w:sz w:val="20"/>
          <w:szCs w:val="20"/>
        </w:rPr>
        <w:t>лавы</w:t>
      </w:r>
      <w:proofErr w:type="spellEnd"/>
      <w:r w:rsidRPr="00A63609">
        <w:rPr>
          <w:sz w:val="20"/>
          <w:szCs w:val="20"/>
        </w:rPr>
        <w:t xml:space="preserve"> администрации</w:t>
      </w:r>
    </w:p>
    <w:p w:rsidR="00566955" w:rsidRPr="00A63609" w:rsidRDefault="00566955" w:rsidP="00566955">
      <w:pPr>
        <w:rPr>
          <w:sz w:val="20"/>
          <w:szCs w:val="20"/>
        </w:rPr>
      </w:pPr>
      <w:r w:rsidRPr="00A63609">
        <w:rPr>
          <w:sz w:val="20"/>
          <w:szCs w:val="20"/>
        </w:rPr>
        <w:t xml:space="preserve">Каратузского сельсовета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A63609">
        <w:rPr>
          <w:sz w:val="20"/>
          <w:szCs w:val="20"/>
        </w:rPr>
        <w:t xml:space="preserve">                                            </w:t>
      </w:r>
      <w:proofErr w:type="spellStart"/>
      <w:r w:rsidRPr="00A63609">
        <w:rPr>
          <w:sz w:val="20"/>
          <w:szCs w:val="20"/>
        </w:rPr>
        <w:t>А.М.Болмутенко</w:t>
      </w:r>
      <w:proofErr w:type="spellEnd"/>
    </w:p>
    <w:p w:rsidR="00566955" w:rsidRPr="00A63609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Pr="00B338A2" w:rsidRDefault="00566955" w:rsidP="00566955">
      <w:pPr>
        <w:pStyle w:val="af4"/>
        <w:ind w:right="-1"/>
        <w:jc w:val="right"/>
        <w:rPr>
          <w:rFonts w:ascii="Times New Roman" w:hAnsi="Times New Roman"/>
          <w:sz w:val="20"/>
          <w:szCs w:val="20"/>
        </w:rPr>
      </w:pPr>
      <w:r w:rsidRPr="00B338A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F4FB1BF" wp14:editId="3F62C5B4">
            <wp:extent cx="381898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36" cy="4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B338A2">
        <w:rPr>
          <w:rFonts w:ascii="Times New Roman" w:hAnsi="Times New Roman"/>
          <w:sz w:val="20"/>
          <w:szCs w:val="20"/>
        </w:rPr>
        <w:t>проект</w:t>
      </w:r>
    </w:p>
    <w:p w:rsidR="00566955" w:rsidRPr="00B338A2" w:rsidRDefault="00566955" w:rsidP="00566955">
      <w:pPr>
        <w:pStyle w:val="af4"/>
        <w:ind w:right="-1"/>
        <w:rPr>
          <w:rFonts w:ascii="Times New Roman" w:hAnsi="Times New Roman"/>
          <w:sz w:val="20"/>
          <w:szCs w:val="20"/>
        </w:rPr>
      </w:pPr>
      <w:r w:rsidRPr="00B338A2">
        <w:rPr>
          <w:rFonts w:ascii="Times New Roman" w:hAnsi="Times New Roman"/>
          <w:color w:val="000000"/>
          <w:sz w:val="20"/>
          <w:szCs w:val="20"/>
        </w:rPr>
        <w:lastRenderedPageBreak/>
        <w:t>КАРАТУЗСКИЙ</w:t>
      </w:r>
      <w:r w:rsidRPr="00B338A2">
        <w:rPr>
          <w:rFonts w:ascii="Times New Roman" w:hAnsi="Times New Roman"/>
          <w:sz w:val="20"/>
          <w:szCs w:val="20"/>
        </w:rPr>
        <w:t xml:space="preserve"> СЕЛЬСКИЙ СОВЕТ ДЕПУТАТОВ</w:t>
      </w:r>
    </w:p>
    <w:p w:rsidR="00566955" w:rsidRPr="00B338A2" w:rsidRDefault="00566955" w:rsidP="00566955">
      <w:pPr>
        <w:jc w:val="center"/>
        <w:rPr>
          <w:sz w:val="20"/>
          <w:szCs w:val="20"/>
        </w:rPr>
      </w:pPr>
      <w:r w:rsidRPr="00B338A2">
        <w:rPr>
          <w:sz w:val="20"/>
          <w:szCs w:val="20"/>
        </w:rPr>
        <w:t>КАРАТУЗСКОГО РАЙОНА КРАСНОЯРСКОГО КРАЯ</w:t>
      </w:r>
    </w:p>
    <w:p w:rsidR="00566955" w:rsidRPr="00B338A2" w:rsidRDefault="00566955" w:rsidP="00566955">
      <w:pPr>
        <w:rPr>
          <w:sz w:val="20"/>
          <w:szCs w:val="20"/>
        </w:rPr>
      </w:pPr>
    </w:p>
    <w:p w:rsidR="00566955" w:rsidRPr="00B338A2" w:rsidRDefault="00566955" w:rsidP="00566955">
      <w:pPr>
        <w:jc w:val="center"/>
        <w:rPr>
          <w:sz w:val="20"/>
          <w:szCs w:val="20"/>
        </w:rPr>
      </w:pPr>
      <w:r w:rsidRPr="00B338A2">
        <w:rPr>
          <w:sz w:val="20"/>
          <w:szCs w:val="20"/>
        </w:rPr>
        <w:t>РЕШЕНИЕ</w:t>
      </w:r>
    </w:p>
    <w:p w:rsidR="00566955" w:rsidRPr="00B338A2" w:rsidRDefault="00566955" w:rsidP="00566955">
      <w:pPr>
        <w:rPr>
          <w:sz w:val="20"/>
          <w:szCs w:val="20"/>
        </w:rPr>
      </w:pPr>
    </w:p>
    <w:p w:rsidR="00566955" w:rsidRPr="00B338A2" w:rsidRDefault="00566955" w:rsidP="00566955">
      <w:pPr>
        <w:jc w:val="center"/>
        <w:rPr>
          <w:sz w:val="20"/>
          <w:szCs w:val="20"/>
        </w:rPr>
      </w:pPr>
      <w:r w:rsidRPr="00B338A2">
        <w:rPr>
          <w:sz w:val="20"/>
          <w:szCs w:val="20"/>
        </w:rPr>
        <w:t>00.00.2022г.</w:t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338A2">
        <w:rPr>
          <w:sz w:val="20"/>
          <w:szCs w:val="20"/>
        </w:rPr>
        <w:t>с</w:t>
      </w:r>
      <w:proofErr w:type="gramStart"/>
      <w:r w:rsidRPr="00B338A2">
        <w:rPr>
          <w:sz w:val="20"/>
          <w:szCs w:val="20"/>
        </w:rPr>
        <w:t>.К</w:t>
      </w:r>
      <w:proofErr w:type="gramEnd"/>
      <w:r w:rsidRPr="00B338A2">
        <w:rPr>
          <w:sz w:val="20"/>
          <w:szCs w:val="20"/>
        </w:rPr>
        <w:t>аратузское</w:t>
      </w:r>
      <w:proofErr w:type="spellEnd"/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  <w:t xml:space="preserve">  №_______</w:t>
      </w:r>
    </w:p>
    <w:p w:rsidR="00566955" w:rsidRPr="00B338A2" w:rsidRDefault="00566955" w:rsidP="00566955">
      <w:pPr>
        <w:rPr>
          <w:sz w:val="20"/>
          <w:szCs w:val="20"/>
        </w:rPr>
      </w:pPr>
    </w:p>
    <w:p w:rsidR="00566955" w:rsidRPr="00B338A2" w:rsidRDefault="00566955" w:rsidP="00566955">
      <w:pPr>
        <w:ind w:right="-2"/>
        <w:rPr>
          <w:sz w:val="20"/>
          <w:szCs w:val="20"/>
        </w:rPr>
      </w:pPr>
      <w:r w:rsidRPr="00B338A2">
        <w:rPr>
          <w:sz w:val="20"/>
          <w:szCs w:val="20"/>
        </w:rPr>
        <w:t>О внесении изменений и дополнений в Устав Каратузского сельсовета Каратузского района Красноярского края</w:t>
      </w:r>
    </w:p>
    <w:p w:rsidR="00566955" w:rsidRPr="00B338A2" w:rsidRDefault="00566955" w:rsidP="00566955">
      <w:pPr>
        <w:rPr>
          <w:sz w:val="20"/>
          <w:szCs w:val="20"/>
        </w:rPr>
      </w:pP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В целях </w:t>
      </w:r>
      <w:proofErr w:type="gramStart"/>
      <w:r w:rsidRPr="00B338A2">
        <w:rPr>
          <w:sz w:val="20"/>
          <w:szCs w:val="20"/>
        </w:rPr>
        <w:t>приведения Устава Каратузского сельсовета Каратузского района Красноярского края</w:t>
      </w:r>
      <w:proofErr w:type="gramEnd"/>
      <w:r w:rsidRPr="00B338A2">
        <w:rPr>
          <w:sz w:val="20"/>
          <w:szCs w:val="20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26 Устава Каратузского сельсовета Каратузского района Красноярского края, </w:t>
      </w:r>
      <w:proofErr w:type="spellStart"/>
      <w:r w:rsidRPr="00B338A2">
        <w:rPr>
          <w:sz w:val="20"/>
          <w:szCs w:val="20"/>
        </w:rPr>
        <w:t>Каратузский</w:t>
      </w:r>
      <w:proofErr w:type="spellEnd"/>
      <w:r w:rsidRPr="00B338A2">
        <w:rPr>
          <w:sz w:val="20"/>
          <w:szCs w:val="20"/>
        </w:rPr>
        <w:t xml:space="preserve"> сельский Совет депутатов РЕШИЛ: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1. Внести в Устав Каратузского сельсовета Каратузского района Красноярского края следующие изменения: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r w:rsidRPr="00B338A2">
        <w:rPr>
          <w:b/>
          <w:sz w:val="20"/>
          <w:szCs w:val="20"/>
        </w:rPr>
        <w:t>1.1. Статью 5 исключить;</w:t>
      </w:r>
    </w:p>
    <w:p w:rsidR="00566955" w:rsidRPr="00B338A2" w:rsidRDefault="00566955" w:rsidP="00566955">
      <w:pPr>
        <w:ind w:right="-1"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1.2. Пункты  3, 4  статьи 7 изложить в следующей редакции:</w:t>
      </w:r>
    </w:p>
    <w:p w:rsidR="00566955" w:rsidRPr="00B338A2" w:rsidRDefault="00566955" w:rsidP="00566955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депутатов.</w:t>
      </w:r>
    </w:p>
    <w:p w:rsidR="00566955" w:rsidRPr="00B338A2" w:rsidRDefault="00566955" w:rsidP="00566955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</w:t>
      </w:r>
      <w:proofErr w:type="gramStart"/>
      <w:r w:rsidRPr="00B338A2">
        <w:rPr>
          <w:sz w:val="20"/>
          <w:szCs w:val="20"/>
        </w:rPr>
        <w:t>.»;</w:t>
      </w:r>
    </w:p>
    <w:p w:rsidR="00566955" w:rsidRPr="00B338A2" w:rsidRDefault="00566955" w:rsidP="00566955">
      <w:pPr>
        <w:widowControl w:val="0"/>
        <w:autoSpaceDE w:val="0"/>
        <w:autoSpaceDN w:val="0"/>
        <w:ind w:firstLine="709"/>
        <w:jc w:val="both"/>
        <w:rPr>
          <w:b/>
          <w:sz w:val="20"/>
          <w:szCs w:val="20"/>
        </w:rPr>
      </w:pPr>
      <w:proofErr w:type="gramEnd"/>
      <w:r w:rsidRPr="00B338A2">
        <w:rPr>
          <w:b/>
          <w:sz w:val="20"/>
          <w:szCs w:val="20"/>
        </w:rPr>
        <w:t>1.3. Пункт 1 статьи 7.2 дополнить предложением следующего содержания: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338A2">
        <w:rPr>
          <w:sz w:val="20"/>
          <w:szCs w:val="20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B338A2">
        <w:rPr>
          <w:sz w:val="20"/>
          <w:szCs w:val="20"/>
        </w:rPr>
        <w:t xml:space="preserve">.»; </w:t>
      </w:r>
    </w:p>
    <w:p w:rsidR="00566955" w:rsidRPr="00B338A2" w:rsidRDefault="00566955" w:rsidP="00566955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End"/>
      <w:r w:rsidRPr="00B338A2">
        <w:rPr>
          <w:b/>
          <w:sz w:val="20"/>
          <w:szCs w:val="20"/>
        </w:rPr>
        <w:t>1.4. В пункте 1 статьи 8 слово</w:t>
      </w:r>
      <w:r w:rsidRPr="00B338A2">
        <w:rPr>
          <w:sz w:val="20"/>
          <w:szCs w:val="20"/>
        </w:rPr>
        <w:t xml:space="preserve"> «наделяются» </w:t>
      </w:r>
      <w:r w:rsidRPr="00B338A2">
        <w:rPr>
          <w:b/>
          <w:sz w:val="20"/>
          <w:szCs w:val="20"/>
        </w:rPr>
        <w:t>заменить словом</w:t>
      </w:r>
      <w:r w:rsidRPr="00B338A2">
        <w:rPr>
          <w:sz w:val="20"/>
          <w:szCs w:val="20"/>
        </w:rPr>
        <w:t xml:space="preserve"> «обладают»;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1.5. Статью 11 дополнить пунктом 8 следующего содержания: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«8. </w:t>
      </w:r>
      <w:proofErr w:type="gramStart"/>
      <w:r w:rsidRPr="00B338A2">
        <w:rPr>
          <w:sz w:val="20"/>
          <w:szCs w:val="20"/>
        </w:rPr>
        <w:t>В случае возникновения личной заинтересованности при осуществлении полномочий Главы, которая приводит или может привести к конфликту интересов, Глава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сельский Совет депутатов, а также принять незамедлительные меры по предотвращению или урегулированию конфликта интересов, воздержаться от принятия</w:t>
      </w:r>
      <w:proofErr w:type="gramEnd"/>
      <w:r w:rsidRPr="00B338A2">
        <w:rPr>
          <w:sz w:val="20"/>
          <w:szCs w:val="20"/>
        </w:rPr>
        <w:t xml:space="preserve"> решений в условиях конфликта интересов. Понятия «личная заинтересованность» и «конфликт интересов» применяются в значении, указанном в Федеральном </w:t>
      </w:r>
      <w:hyperlink r:id="rId14" w:history="1">
        <w:r w:rsidRPr="00B338A2">
          <w:rPr>
            <w:sz w:val="20"/>
            <w:szCs w:val="20"/>
          </w:rPr>
          <w:t>законе</w:t>
        </w:r>
      </w:hyperlink>
      <w:r w:rsidRPr="00B338A2">
        <w:rPr>
          <w:sz w:val="20"/>
          <w:szCs w:val="20"/>
        </w:rPr>
        <w:t xml:space="preserve"> от 25.12.2008 №273-ФЗ «О противодействии коррупции». 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Указанное уведомление Главы рассматривается Комиссией по </w:t>
      </w:r>
      <w:proofErr w:type="gramStart"/>
      <w:r w:rsidRPr="00B338A2">
        <w:rPr>
          <w:sz w:val="20"/>
          <w:szCs w:val="20"/>
        </w:rPr>
        <w:t>контролю за</w:t>
      </w:r>
      <w:proofErr w:type="gramEnd"/>
      <w:r w:rsidRPr="00B338A2">
        <w:rPr>
          <w:sz w:val="20"/>
          <w:szCs w:val="20"/>
        </w:rPr>
        <w:t xml:space="preserve"> соблюдением депутатами сельского Совета и Главой </w:t>
      </w:r>
      <w:r w:rsidRPr="00B338A2">
        <w:rPr>
          <w:bCs/>
          <w:sz w:val="20"/>
          <w:szCs w:val="20"/>
        </w:rPr>
        <w:t>ограничений, запретов и обязанностей, установленных федеральными законами.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Комиссия по контролю за соблюдением депутатами сельского Совета и Главой </w:t>
      </w:r>
      <w:r w:rsidRPr="00B338A2">
        <w:rPr>
          <w:bCs/>
          <w:sz w:val="20"/>
          <w:szCs w:val="20"/>
        </w:rPr>
        <w:t>ограничений, запретов и обязанностей, установленных федеральными законами, образуется решением Каратузского сельского Совета депутатов</w:t>
      </w:r>
      <w:proofErr w:type="gramStart"/>
      <w:r w:rsidRPr="00B338A2">
        <w:rPr>
          <w:bCs/>
          <w:sz w:val="20"/>
          <w:szCs w:val="20"/>
        </w:rPr>
        <w:t>.»</w:t>
      </w:r>
      <w:proofErr w:type="gramEnd"/>
    </w:p>
    <w:p w:rsidR="00566955" w:rsidRPr="00B338A2" w:rsidRDefault="00566955" w:rsidP="00566955">
      <w:pPr>
        <w:widowControl w:val="0"/>
        <w:autoSpaceDE w:val="0"/>
        <w:autoSpaceDN w:val="0"/>
        <w:ind w:firstLine="708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1.6. Подпункт 2.9 пункта 2 статьи 13 исключить;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1.7. В пункте 4 статьи 17 слово</w:t>
      </w:r>
      <w:r w:rsidRPr="00B338A2">
        <w:rPr>
          <w:sz w:val="20"/>
          <w:szCs w:val="20"/>
        </w:rPr>
        <w:t xml:space="preserve"> «(обнародования)» </w:t>
      </w:r>
      <w:r w:rsidRPr="00B338A2">
        <w:rPr>
          <w:b/>
          <w:sz w:val="20"/>
          <w:szCs w:val="20"/>
        </w:rPr>
        <w:t>исключить;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1.8. В статье 19: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b/>
          <w:sz w:val="20"/>
          <w:szCs w:val="20"/>
        </w:rPr>
        <w:t xml:space="preserve">- в подпункте 1 пункта 2 слово </w:t>
      </w:r>
      <w:r w:rsidRPr="00B338A2">
        <w:rPr>
          <w:sz w:val="20"/>
          <w:szCs w:val="20"/>
        </w:rPr>
        <w:t xml:space="preserve">«состава» </w:t>
      </w:r>
      <w:r w:rsidRPr="00B338A2">
        <w:rPr>
          <w:b/>
          <w:sz w:val="20"/>
          <w:szCs w:val="20"/>
        </w:rPr>
        <w:t xml:space="preserve">заменить словом </w:t>
      </w:r>
      <w:r w:rsidRPr="00B338A2">
        <w:rPr>
          <w:sz w:val="20"/>
          <w:szCs w:val="20"/>
        </w:rPr>
        <w:t>«созыва»;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- в подпункте 9 пункта 2 слова</w:t>
      </w:r>
      <w:r w:rsidRPr="00B338A2">
        <w:rPr>
          <w:sz w:val="20"/>
          <w:szCs w:val="20"/>
        </w:rPr>
        <w:t xml:space="preserve"> «и является распорядителем по этим счетам» </w:t>
      </w:r>
      <w:r w:rsidRPr="00B338A2">
        <w:rPr>
          <w:b/>
          <w:sz w:val="20"/>
          <w:szCs w:val="20"/>
        </w:rPr>
        <w:t>исключить;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1.9. В статье 20: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- пункты 6, 7 изложить в следующей редакции:</w:t>
      </w:r>
    </w:p>
    <w:p w:rsidR="00566955" w:rsidRPr="00B338A2" w:rsidRDefault="00566955" w:rsidP="00566955">
      <w:pPr>
        <w:ind w:right="-5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«6. Гарантии </w:t>
      </w:r>
      <w:proofErr w:type="gramStart"/>
      <w:r w:rsidRPr="00B338A2">
        <w:rPr>
          <w:sz w:val="20"/>
          <w:szCs w:val="20"/>
        </w:rPr>
        <w:t>осуществления полномочий депутата Совета депутатов сельсовета</w:t>
      </w:r>
      <w:proofErr w:type="gramEnd"/>
      <w:r w:rsidRPr="00B338A2">
        <w:rPr>
          <w:sz w:val="20"/>
          <w:szCs w:val="20"/>
        </w:rPr>
        <w:t xml:space="preserve"> устанавливаются настоящим Уставом в соответствии с федеральными законами и законами Красноярского края.</w:t>
      </w:r>
    </w:p>
    <w:p w:rsidR="00566955" w:rsidRPr="00B338A2" w:rsidRDefault="00566955" w:rsidP="00566955">
      <w:pPr>
        <w:ind w:right="-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B338A2">
        <w:rPr>
          <w:sz w:val="20"/>
          <w:szCs w:val="20"/>
        </w:rPr>
        <w:t>.»;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proofErr w:type="gramEnd"/>
      <w:r w:rsidRPr="00B338A2">
        <w:rPr>
          <w:b/>
          <w:sz w:val="20"/>
          <w:szCs w:val="20"/>
        </w:rPr>
        <w:t>- дополнить статью пунктом 8 следующего содержания: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«8. </w:t>
      </w:r>
      <w:proofErr w:type="gramStart"/>
      <w:r w:rsidRPr="00B338A2">
        <w:rPr>
          <w:sz w:val="20"/>
          <w:szCs w:val="20"/>
        </w:rPr>
        <w:t>В случае возникновения личной заинтересованности при осуществлении депутатской деятельности, которая приводит или может привести к конфликту интересов, депутат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сельский Совет депутатов, а также принять незамедлительные меры по предотвращению или урегулированию конфликта интересов, воздержаться от принятия</w:t>
      </w:r>
      <w:proofErr w:type="gramEnd"/>
      <w:r w:rsidRPr="00B338A2">
        <w:rPr>
          <w:sz w:val="20"/>
          <w:szCs w:val="20"/>
        </w:rPr>
        <w:t xml:space="preserve"> решений в условиях конфликта интересов.</w:t>
      </w:r>
      <w:r w:rsidRPr="00B338A2">
        <w:rPr>
          <w:bCs/>
          <w:sz w:val="20"/>
          <w:szCs w:val="20"/>
        </w:rPr>
        <w:t xml:space="preserve"> В случае</w:t>
      </w:r>
      <w:proofErr w:type="gramStart"/>
      <w:r w:rsidRPr="00B338A2">
        <w:rPr>
          <w:bCs/>
          <w:sz w:val="20"/>
          <w:szCs w:val="20"/>
        </w:rPr>
        <w:t>,</w:t>
      </w:r>
      <w:proofErr w:type="gramEnd"/>
      <w:r w:rsidRPr="00B338A2">
        <w:rPr>
          <w:bCs/>
          <w:sz w:val="20"/>
          <w:szCs w:val="20"/>
        </w:rPr>
        <w:t xml:space="preserve"> если при рассмотрении вопроса на комиссии, сессии сельского Совета депутатов у депутата возникает конфликт интересов, он обязан уведомить об этом председательствующего на заседании и отказаться от участия в голосовании по данному вопросу.</w:t>
      </w:r>
      <w:r w:rsidRPr="00B338A2">
        <w:rPr>
          <w:sz w:val="20"/>
          <w:szCs w:val="20"/>
        </w:rPr>
        <w:t xml:space="preserve"> Понятия «личная заинтересованность» и «конфликт интересов» применяются в значении, указанном в Федеральном </w:t>
      </w:r>
      <w:hyperlink r:id="rId15" w:history="1">
        <w:r w:rsidRPr="00B338A2">
          <w:rPr>
            <w:sz w:val="20"/>
            <w:szCs w:val="20"/>
          </w:rPr>
          <w:t>законе</w:t>
        </w:r>
      </w:hyperlink>
      <w:r w:rsidRPr="00B338A2">
        <w:rPr>
          <w:sz w:val="20"/>
          <w:szCs w:val="20"/>
        </w:rPr>
        <w:t xml:space="preserve"> от 25.12.2008 №273-ФЗ «О противодействии коррупции».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338A2">
        <w:rPr>
          <w:sz w:val="20"/>
          <w:szCs w:val="20"/>
        </w:rPr>
        <w:t xml:space="preserve">Указанное уведомление депутата рассматривается Комиссией по контролю за соблюдением депутатами сельского Совета и Главой </w:t>
      </w:r>
      <w:r w:rsidRPr="00B338A2">
        <w:rPr>
          <w:bCs/>
          <w:sz w:val="20"/>
          <w:szCs w:val="20"/>
        </w:rPr>
        <w:t>ограничений, запретов и обязанностей, установленных федеральными законами</w:t>
      </w:r>
      <w:proofErr w:type="gramStart"/>
      <w:r w:rsidRPr="00B338A2">
        <w:rPr>
          <w:bCs/>
          <w:sz w:val="20"/>
          <w:szCs w:val="20"/>
        </w:rPr>
        <w:t>.»</w:t>
      </w:r>
      <w:proofErr w:type="gramEnd"/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1.10. Статью 30 исключить;</w:t>
      </w:r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1.11. В статье 31:</w:t>
      </w:r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- подпункт 1.2 пункта 1 исключить;</w:t>
      </w:r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lastRenderedPageBreak/>
        <w:t>- подпункт 1.4 пункта 1 исключить;</w:t>
      </w:r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- подпункт 1.7 пункта 1 исключить;</w:t>
      </w:r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1.12. Статью 31.1 изложить в следующей редакции: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«Статья 31.1. Муниципальный контроль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1. </w:t>
      </w:r>
      <w:proofErr w:type="gramStart"/>
      <w:r w:rsidRPr="00B338A2">
        <w:rPr>
          <w:sz w:val="20"/>
          <w:szCs w:val="20"/>
        </w:rPr>
        <w:t>Администрация Каратузского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2.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B338A2">
        <w:rPr>
          <w:rFonts w:eastAsia="Calibri"/>
          <w:sz w:val="20"/>
          <w:szCs w:val="20"/>
          <w:lang w:eastAsia="en-US"/>
        </w:rPr>
        <w:t>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сельским Советом депутатов</w:t>
      </w:r>
      <w:r w:rsidRPr="00B338A2">
        <w:rPr>
          <w:rFonts w:eastAsia="Calibri"/>
          <w:i/>
          <w:sz w:val="20"/>
          <w:szCs w:val="20"/>
          <w:lang w:eastAsia="en-US"/>
        </w:rPr>
        <w:t>.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338A2">
        <w:rPr>
          <w:rFonts w:eastAsia="Calibri"/>
          <w:sz w:val="20"/>
          <w:szCs w:val="20"/>
          <w:lang w:eastAsia="en-US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сельсовета объектов соответствующего вида контроля</w:t>
      </w:r>
      <w:proofErr w:type="gramStart"/>
      <w:r w:rsidRPr="00B338A2">
        <w:rPr>
          <w:rFonts w:eastAsia="Calibri"/>
          <w:sz w:val="20"/>
          <w:szCs w:val="20"/>
          <w:lang w:eastAsia="en-US"/>
        </w:rPr>
        <w:t>.»;</w:t>
      </w:r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proofErr w:type="gramEnd"/>
      <w:r w:rsidRPr="00B338A2">
        <w:rPr>
          <w:b/>
          <w:sz w:val="20"/>
          <w:szCs w:val="20"/>
        </w:rPr>
        <w:t>1.13. Статью 34.1 исключить;</w:t>
      </w:r>
    </w:p>
    <w:p w:rsidR="00566955" w:rsidRPr="00B338A2" w:rsidRDefault="00566955" w:rsidP="00566955">
      <w:pPr>
        <w:tabs>
          <w:tab w:val="left" w:pos="1200"/>
        </w:tabs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1.14. Статью 37.2 изложить в следующей редакции: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/>
          <w:bCs/>
          <w:sz w:val="20"/>
          <w:szCs w:val="20"/>
        </w:rPr>
      </w:pPr>
      <w:r w:rsidRPr="00B338A2">
        <w:rPr>
          <w:b/>
          <w:bCs/>
          <w:sz w:val="20"/>
          <w:szCs w:val="20"/>
        </w:rPr>
        <w:t>«Статья 37.2. Голосование по отзыву депутата Совета депутатов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sz w:val="20"/>
          <w:szCs w:val="20"/>
        </w:rPr>
      </w:pPr>
      <w:r w:rsidRPr="00B338A2">
        <w:rPr>
          <w:bCs/>
          <w:sz w:val="20"/>
          <w:szCs w:val="20"/>
        </w:rPr>
        <w:t xml:space="preserve"> 1. Основанием для отзыва депутата Совета депутатов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sz w:val="20"/>
          <w:szCs w:val="20"/>
        </w:rPr>
      </w:pPr>
      <w:r w:rsidRPr="00B338A2">
        <w:rPr>
          <w:bCs/>
          <w:sz w:val="20"/>
          <w:szCs w:val="20"/>
        </w:rPr>
        <w:t>Указанные обстоятельства должны быть подтверждены в судебном порядке.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sz w:val="20"/>
          <w:szCs w:val="20"/>
        </w:rPr>
      </w:pPr>
      <w:r w:rsidRPr="00B338A2">
        <w:rPr>
          <w:bCs/>
          <w:sz w:val="20"/>
          <w:szCs w:val="20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color w:val="000000"/>
          <w:sz w:val="20"/>
          <w:szCs w:val="20"/>
        </w:rPr>
      </w:pPr>
      <w:r w:rsidRPr="00B338A2">
        <w:rPr>
          <w:bCs/>
          <w:sz w:val="20"/>
          <w:szCs w:val="20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B338A2">
        <w:rPr>
          <w:bCs/>
          <w:color w:val="000000"/>
          <w:sz w:val="20"/>
          <w:szCs w:val="20"/>
        </w:rPr>
        <w:t xml:space="preserve">Вопрос об отзыве депутата также не может быть возбужден в </w:t>
      </w:r>
      <w:proofErr w:type="gramStart"/>
      <w:r w:rsidRPr="00B338A2">
        <w:rPr>
          <w:bCs/>
          <w:color w:val="000000"/>
          <w:sz w:val="20"/>
          <w:szCs w:val="20"/>
        </w:rPr>
        <w:t>последние</w:t>
      </w:r>
      <w:proofErr w:type="gramEnd"/>
      <w:r w:rsidRPr="00B338A2">
        <w:rPr>
          <w:bCs/>
          <w:color w:val="000000"/>
          <w:sz w:val="20"/>
          <w:szCs w:val="20"/>
        </w:rPr>
        <w:t xml:space="preserve"> 6 месяцев срока полномочий Совета депутатов.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sz w:val="20"/>
          <w:szCs w:val="20"/>
        </w:rPr>
      </w:pPr>
      <w:r w:rsidRPr="00B338A2">
        <w:rPr>
          <w:bCs/>
          <w:sz w:val="20"/>
          <w:szCs w:val="20"/>
        </w:rPr>
        <w:t>4. Голосование по отзыву депутата Совета депутатов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sz w:val="20"/>
          <w:szCs w:val="20"/>
        </w:rPr>
      </w:pPr>
      <w:r w:rsidRPr="00B338A2">
        <w:rPr>
          <w:bCs/>
          <w:sz w:val="20"/>
          <w:szCs w:val="20"/>
        </w:rPr>
        <w:t>5. Депутат Совета депутатов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sz w:val="20"/>
          <w:szCs w:val="20"/>
        </w:rPr>
      </w:pPr>
      <w:r w:rsidRPr="00B338A2">
        <w:rPr>
          <w:bCs/>
          <w:sz w:val="20"/>
          <w:szCs w:val="20"/>
        </w:rPr>
        <w:t>6. Итоги голосования по отзыву депутата Совета депутатов подлежат официальному опубликованию и вступают в силу не ранее даты их официального опубликования.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Cs/>
          <w:sz w:val="20"/>
          <w:szCs w:val="20"/>
        </w:rPr>
      </w:pPr>
      <w:r w:rsidRPr="00B338A2">
        <w:rPr>
          <w:bCs/>
          <w:sz w:val="20"/>
          <w:szCs w:val="20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B338A2">
        <w:rPr>
          <w:bCs/>
          <w:sz w:val="20"/>
          <w:szCs w:val="20"/>
        </w:rPr>
        <w:t>.»;</w:t>
      </w:r>
    </w:p>
    <w:p w:rsidR="00566955" w:rsidRPr="00B338A2" w:rsidRDefault="00566955" w:rsidP="00566955">
      <w:pPr>
        <w:tabs>
          <w:tab w:val="left" w:pos="426"/>
        </w:tabs>
        <w:ind w:right="-1" w:firstLine="709"/>
        <w:jc w:val="both"/>
        <w:rPr>
          <w:b/>
          <w:bCs/>
          <w:sz w:val="20"/>
          <w:szCs w:val="20"/>
        </w:rPr>
      </w:pPr>
      <w:proofErr w:type="gramEnd"/>
      <w:r w:rsidRPr="00B338A2">
        <w:rPr>
          <w:b/>
          <w:bCs/>
          <w:sz w:val="20"/>
          <w:szCs w:val="20"/>
        </w:rPr>
        <w:t>1.15. Статью 37.3 изложить в следующей редакции:</w:t>
      </w:r>
    </w:p>
    <w:p w:rsidR="00566955" w:rsidRPr="00B338A2" w:rsidRDefault="00566955" w:rsidP="00566955">
      <w:pPr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 xml:space="preserve">«Статья 37.3. </w:t>
      </w:r>
      <w:r w:rsidRPr="00B338A2">
        <w:rPr>
          <w:b/>
          <w:bCs/>
          <w:sz w:val="20"/>
          <w:szCs w:val="20"/>
        </w:rPr>
        <w:t>Публичные</w:t>
      </w:r>
      <w:r w:rsidRPr="00B338A2">
        <w:rPr>
          <w:b/>
          <w:sz w:val="20"/>
          <w:szCs w:val="20"/>
        </w:rPr>
        <w:t xml:space="preserve"> слушания</w:t>
      </w:r>
    </w:p>
    <w:p w:rsidR="00566955" w:rsidRPr="00B338A2" w:rsidRDefault="00566955" w:rsidP="00566955">
      <w:pPr>
        <w:numPr>
          <w:ilvl w:val="0"/>
          <w:numId w:val="35"/>
        </w:numPr>
        <w:tabs>
          <w:tab w:val="left" w:pos="1134"/>
        </w:tabs>
        <w:ind w:left="0" w:right="-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проводятся публичные слушания.</w:t>
      </w:r>
    </w:p>
    <w:p w:rsidR="00566955" w:rsidRPr="00B338A2" w:rsidRDefault="00566955" w:rsidP="00566955">
      <w:pPr>
        <w:ind w:right="-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1.1. Публичные слушания проводятся по инициативе населения, Совета депутатов или главы сельсовета.</w:t>
      </w:r>
    </w:p>
    <w:p w:rsidR="00566955" w:rsidRPr="00B338A2" w:rsidRDefault="00566955" w:rsidP="00566955">
      <w:pPr>
        <w:ind w:right="-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сельсовета - главой сельсовета.</w:t>
      </w:r>
    </w:p>
    <w:p w:rsidR="00566955" w:rsidRPr="00B338A2" w:rsidRDefault="00566955" w:rsidP="00566955">
      <w:pPr>
        <w:ind w:right="-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2. На публичные слушания должны выноситься: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338A2">
        <w:rPr>
          <w:sz w:val="20"/>
          <w:szCs w:val="20"/>
        </w:rPr>
        <w:t>1) 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2) проект местного бюджета и отчет о его исполнении;   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3) прое</w:t>
      </w:r>
      <w:proofErr w:type="gramStart"/>
      <w:r w:rsidRPr="00B338A2">
        <w:rPr>
          <w:sz w:val="20"/>
          <w:szCs w:val="20"/>
        </w:rPr>
        <w:t>кт стр</w:t>
      </w:r>
      <w:proofErr w:type="gramEnd"/>
      <w:r w:rsidRPr="00B338A2">
        <w:rPr>
          <w:sz w:val="20"/>
          <w:szCs w:val="20"/>
        </w:rPr>
        <w:t>атегии социально-экономического развития Каратузского сельсовета;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сельсовета требуется получение согласия населения сельсовета, выраженного путем голосования либо на сходах граждан.</w:t>
      </w:r>
    </w:p>
    <w:p w:rsidR="00566955" w:rsidRPr="00B338A2" w:rsidRDefault="00566955" w:rsidP="00566955">
      <w:pPr>
        <w:ind w:right="-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3. Порядок организации и проведения публичных слушаний определяется нормативными правовыми актами Совета депутатов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B338A2">
        <w:rPr>
          <w:sz w:val="20"/>
          <w:szCs w:val="20"/>
        </w:rPr>
        <w:t xml:space="preserve">.»; 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proofErr w:type="gramEnd"/>
      <w:r w:rsidRPr="00B338A2">
        <w:rPr>
          <w:b/>
          <w:sz w:val="20"/>
          <w:szCs w:val="20"/>
        </w:rPr>
        <w:t>1.16. В подпункте 1 пункта 1 статьи 37.7 слова</w:t>
      </w:r>
      <w:r w:rsidRPr="00B338A2">
        <w:rPr>
          <w:iCs/>
          <w:sz w:val="20"/>
          <w:szCs w:val="20"/>
        </w:rPr>
        <w:t xml:space="preserve"> «границ сельсовета» </w:t>
      </w:r>
      <w:r w:rsidRPr="00B338A2">
        <w:rPr>
          <w:b/>
          <w:iCs/>
          <w:sz w:val="20"/>
          <w:szCs w:val="20"/>
        </w:rPr>
        <w:t>дополнить словами</w:t>
      </w:r>
      <w:r w:rsidRPr="00B338A2">
        <w:rPr>
          <w:iCs/>
          <w:sz w:val="20"/>
          <w:szCs w:val="20"/>
        </w:rPr>
        <w:t xml:space="preserve"> «(муниципального района)»; 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b/>
          <w:iCs/>
          <w:sz w:val="20"/>
          <w:szCs w:val="20"/>
        </w:rPr>
      </w:pPr>
      <w:r w:rsidRPr="00B338A2">
        <w:rPr>
          <w:b/>
          <w:iCs/>
          <w:sz w:val="20"/>
          <w:szCs w:val="20"/>
        </w:rPr>
        <w:lastRenderedPageBreak/>
        <w:t>1.17. Статью 41 изложить в следующей редакции:</w:t>
      </w:r>
    </w:p>
    <w:p w:rsidR="00566955" w:rsidRPr="00B338A2" w:rsidRDefault="00566955" w:rsidP="00566955">
      <w:pPr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«Статья 41. Осуществление территориального общественного самоуправления</w:t>
      </w:r>
    </w:p>
    <w:p w:rsidR="00566955" w:rsidRPr="00B338A2" w:rsidRDefault="00566955" w:rsidP="00566955">
      <w:pPr>
        <w:ind w:right="-1"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B338A2">
        <w:rPr>
          <w:sz w:val="20"/>
          <w:szCs w:val="20"/>
        </w:rPr>
        <w:t xml:space="preserve">.»; </w:t>
      </w:r>
      <w:proofErr w:type="gramEnd"/>
    </w:p>
    <w:p w:rsidR="00566955" w:rsidRPr="00B338A2" w:rsidRDefault="00566955" w:rsidP="00566955">
      <w:pPr>
        <w:ind w:right="-1"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1.18. Пункт 1 статьи 47 изложить в следующей редакции: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«1. Составление проекта бюджета основывается </w:t>
      </w:r>
      <w:proofErr w:type="gramStart"/>
      <w:r w:rsidRPr="00B338A2">
        <w:rPr>
          <w:sz w:val="20"/>
          <w:szCs w:val="20"/>
        </w:rPr>
        <w:t>на</w:t>
      </w:r>
      <w:proofErr w:type="gramEnd"/>
      <w:r w:rsidRPr="00B338A2">
        <w:rPr>
          <w:sz w:val="20"/>
          <w:szCs w:val="20"/>
        </w:rPr>
        <w:t>: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proofErr w:type="gramStart"/>
      <w:r w:rsidRPr="00B338A2">
        <w:rPr>
          <w:sz w:val="20"/>
          <w:szCs w:val="20"/>
        </w:rPr>
        <w:t>положениях</w:t>
      </w:r>
      <w:proofErr w:type="gramEnd"/>
      <w:r w:rsidRPr="00B338A2">
        <w:rPr>
          <w:sz w:val="20"/>
          <w:szCs w:val="2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proofErr w:type="gramStart"/>
      <w:r w:rsidRPr="00B338A2">
        <w:rPr>
          <w:sz w:val="20"/>
          <w:szCs w:val="20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муниципального образования);</w:t>
      </w:r>
      <w:proofErr w:type="gramEnd"/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proofErr w:type="gramStart"/>
      <w:r w:rsidRPr="00B338A2">
        <w:rPr>
          <w:sz w:val="20"/>
          <w:szCs w:val="20"/>
        </w:rPr>
        <w:t>прогнозе</w:t>
      </w:r>
      <w:proofErr w:type="gramEnd"/>
      <w:r w:rsidRPr="00B338A2">
        <w:rPr>
          <w:sz w:val="20"/>
          <w:szCs w:val="20"/>
        </w:rPr>
        <w:t xml:space="preserve"> социально-экономического развития;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бюджетном </w:t>
      </w:r>
      <w:proofErr w:type="gramStart"/>
      <w:r w:rsidRPr="00B338A2">
        <w:rPr>
          <w:sz w:val="20"/>
          <w:szCs w:val="20"/>
        </w:rPr>
        <w:t>прогнозе</w:t>
      </w:r>
      <w:proofErr w:type="gramEnd"/>
      <w:r w:rsidRPr="00B338A2">
        <w:rPr>
          <w:sz w:val="20"/>
          <w:szCs w:val="20"/>
        </w:rPr>
        <w:t xml:space="preserve"> (проекте бюджетного прогноза, проекте изменений бюджетного прогноза) на долгосрочный период;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муниципальных </w:t>
      </w:r>
      <w:proofErr w:type="gramStart"/>
      <w:r w:rsidRPr="00B338A2">
        <w:rPr>
          <w:sz w:val="20"/>
          <w:szCs w:val="20"/>
        </w:rPr>
        <w:t>программах</w:t>
      </w:r>
      <w:proofErr w:type="gramEnd"/>
      <w:r w:rsidRPr="00B338A2">
        <w:rPr>
          <w:sz w:val="20"/>
          <w:szCs w:val="20"/>
        </w:rPr>
        <w:t xml:space="preserve"> (проектах муниципальных программ, проектах изменений указанных программ);</w:t>
      </w:r>
    </w:p>
    <w:p w:rsidR="00566955" w:rsidRPr="00B338A2" w:rsidRDefault="00566955" w:rsidP="00566955">
      <w:pPr>
        <w:ind w:firstLine="709"/>
        <w:jc w:val="both"/>
        <w:rPr>
          <w:sz w:val="20"/>
          <w:szCs w:val="20"/>
        </w:rPr>
      </w:pPr>
      <w:proofErr w:type="gramStart"/>
      <w:r w:rsidRPr="00B338A2">
        <w:rPr>
          <w:sz w:val="20"/>
          <w:szCs w:val="20"/>
        </w:rPr>
        <w:t>документах</w:t>
      </w:r>
      <w:proofErr w:type="gramEnd"/>
      <w:r w:rsidRPr="00B338A2">
        <w:rPr>
          <w:sz w:val="20"/>
          <w:szCs w:val="20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566955" w:rsidRPr="00B338A2" w:rsidRDefault="00566955" w:rsidP="00566955">
      <w:pPr>
        <w:ind w:firstLine="709"/>
        <w:jc w:val="both"/>
        <w:rPr>
          <w:b/>
          <w:sz w:val="20"/>
          <w:szCs w:val="20"/>
        </w:rPr>
      </w:pPr>
      <w:r w:rsidRPr="00B338A2">
        <w:rPr>
          <w:b/>
          <w:sz w:val="20"/>
          <w:szCs w:val="20"/>
        </w:rPr>
        <w:t>1.19. Пункт 1 статьи 51 изложить в следующей редакции:</w:t>
      </w:r>
    </w:p>
    <w:p w:rsidR="00566955" w:rsidRPr="00B338A2" w:rsidRDefault="00566955" w:rsidP="0056695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>«1.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B338A2">
        <w:rPr>
          <w:sz w:val="20"/>
          <w:szCs w:val="20"/>
        </w:rPr>
        <w:t>.»;</w:t>
      </w:r>
    </w:p>
    <w:p w:rsidR="00566955" w:rsidRPr="00B338A2" w:rsidRDefault="00566955" w:rsidP="00566955">
      <w:pPr>
        <w:tabs>
          <w:tab w:val="num" w:pos="780"/>
        </w:tabs>
        <w:ind w:right="-1" w:firstLine="709"/>
        <w:jc w:val="both"/>
        <w:rPr>
          <w:b/>
          <w:sz w:val="20"/>
          <w:szCs w:val="20"/>
        </w:rPr>
      </w:pPr>
      <w:proofErr w:type="gramEnd"/>
      <w:r w:rsidRPr="00B338A2">
        <w:rPr>
          <w:b/>
          <w:sz w:val="20"/>
          <w:szCs w:val="20"/>
        </w:rPr>
        <w:t>1.20. В абзаце втором статьи 55 слова</w:t>
      </w:r>
      <w:r w:rsidRPr="00B338A2">
        <w:rPr>
          <w:sz w:val="20"/>
          <w:szCs w:val="20"/>
        </w:rPr>
        <w:t xml:space="preserve"> «, главу сельсовета» </w:t>
      </w:r>
      <w:r w:rsidRPr="00B338A2">
        <w:rPr>
          <w:b/>
          <w:sz w:val="20"/>
          <w:szCs w:val="20"/>
        </w:rPr>
        <w:t>исключить;</w:t>
      </w:r>
    </w:p>
    <w:p w:rsidR="00566955" w:rsidRPr="00B338A2" w:rsidRDefault="00566955" w:rsidP="00566955">
      <w:pPr>
        <w:tabs>
          <w:tab w:val="num" w:pos="780"/>
        </w:tabs>
        <w:ind w:right="-1" w:firstLine="709"/>
        <w:jc w:val="both"/>
        <w:rPr>
          <w:sz w:val="20"/>
          <w:szCs w:val="20"/>
        </w:rPr>
      </w:pPr>
      <w:r w:rsidRPr="00B338A2">
        <w:rPr>
          <w:b/>
          <w:sz w:val="20"/>
          <w:szCs w:val="20"/>
        </w:rPr>
        <w:t xml:space="preserve">1.21. В статье 58 после слов </w:t>
      </w:r>
      <w:r w:rsidRPr="00B338A2">
        <w:rPr>
          <w:sz w:val="20"/>
          <w:szCs w:val="20"/>
        </w:rPr>
        <w:t>«глава сельсовета, »</w:t>
      </w:r>
      <w:r w:rsidRPr="00B338A2">
        <w:rPr>
          <w:b/>
          <w:sz w:val="20"/>
          <w:szCs w:val="20"/>
        </w:rPr>
        <w:t xml:space="preserve"> дополнить словами </w:t>
      </w:r>
      <w:r w:rsidRPr="00B338A2">
        <w:rPr>
          <w:sz w:val="20"/>
          <w:szCs w:val="20"/>
        </w:rPr>
        <w:t>«органы территориального общественного самоуправления, прокурор Каратузского района,».</w:t>
      </w:r>
    </w:p>
    <w:p w:rsidR="00566955" w:rsidRPr="00B338A2" w:rsidRDefault="00566955" w:rsidP="00566955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B338A2">
        <w:rPr>
          <w:sz w:val="20"/>
          <w:szCs w:val="20"/>
        </w:rPr>
        <w:t xml:space="preserve">2. </w:t>
      </w:r>
      <w:proofErr w:type="gramStart"/>
      <w:r w:rsidRPr="00B338A2">
        <w:rPr>
          <w:sz w:val="20"/>
          <w:szCs w:val="20"/>
        </w:rPr>
        <w:t>Контроль за</w:t>
      </w:r>
      <w:proofErr w:type="gramEnd"/>
      <w:r w:rsidRPr="00B338A2">
        <w:rPr>
          <w:sz w:val="20"/>
          <w:szCs w:val="20"/>
        </w:rPr>
        <w:t xml:space="preserve"> исполнением Решения возложить на постоянную депутатскую комиссию по вопросам законности и социальной политике.</w:t>
      </w:r>
    </w:p>
    <w:p w:rsidR="00566955" w:rsidRPr="00B338A2" w:rsidRDefault="00566955" w:rsidP="005669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B338A2">
        <w:rPr>
          <w:rFonts w:eastAsiaTheme="minorHAnsi"/>
          <w:sz w:val="20"/>
          <w:szCs w:val="20"/>
          <w:lang w:eastAsia="en-US"/>
        </w:rPr>
        <w:t>3.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566955" w:rsidRPr="00B338A2" w:rsidRDefault="00566955" w:rsidP="005669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B338A2">
        <w:rPr>
          <w:rFonts w:eastAsiaTheme="minorHAnsi"/>
          <w:sz w:val="20"/>
          <w:szCs w:val="20"/>
          <w:lang w:eastAsia="en-US"/>
        </w:rPr>
        <w:t xml:space="preserve">4. Глава Каратузского сельсовета обязан опубликовать зарегистрированное настоящее Решение о внесении изменений и дополнений в Устав,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</w:t>
      </w:r>
      <w:proofErr w:type="gramStart"/>
      <w:r w:rsidRPr="00B338A2">
        <w:rPr>
          <w:rFonts w:eastAsiaTheme="minorHAnsi"/>
          <w:sz w:val="20"/>
          <w:szCs w:val="20"/>
          <w:lang w:eastAsia="en-US"/>
        </w:rPr>
        <w:t>решении</w:t>
      </w:r>
      <w:proofErr w:type="gramEnd"/>
      <w:r w:rsidRPr="00B338A2">
        <w:rPr>
          <w:rFonts w:eastAsiaTheme="minorHAnsi"/>
          <w:sz w:val="20"/>
          <w:szCs w:val="20"/>
          <w:lang w:eastAsia="en-US"/>
        </w:rPr>
        <w:t xml:space="preserve"> о внесении изменений и дополнений в Устав в государственный реестр уставов муниципальных образований Красноярского края.</w:t>
      </w:r>
    </w:p>
    <w:p w:rsidR="00566955" w:rsidRPr="00B338A2" w:rsidRDefault="00566955" w:rsidP="005669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566955" w:rsidRPr="00B338A2" w:rsidRDefault="00566955" w:rsidP="00566955">
      <w:pPr>
        <w:tabs>
          <w:tab w:val="num" w:pos="567"/>
        </w:tabs>
        <w:ind w:right="-1"/>
        <w:rPr>
          <w:sz w:val="20"/>
          <w:szCs w:val="20"/>
        </w:rPr>
      </w:pPr>
      <w:r w:rsidRPr="00B338A2">
        <w:rPr>
          <w:sz w:val="20"/>
          <w:szCs w:val="20"/>
        </w:rPr>
        <w:t xml:space="preserve">Председатель Каратузского </w:t>
      </w:r>
    </w:p>
    <w:p w:rsidR="00566955" w:rsidRPr="00B338A2" w:rsidRDefault="00566955" w:rsidP="00566955">
      <w:pPr>
        <w:tabs>
          <w:tab w:val="num" w:pos="567"/>
        </w:tabs>
        <w:ind w:right="-1"/>
        <w:rPr>
          <w:sz w:val="20"/>
          <w:szCs w:val="20"/>
        </w:rPr>
      </w:pPr>
      <w:r w:rsidRPr="00B338A2">
        <w:rPr>
          <w:sz w:val="20"/>
          <w:szCs w:val="20"/>
        </w:rPr>
        <w:t xml:space="preserve">сельского Совета депутатов </w:t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  <w:proofErr w:type="spellStart"/>
      <w:r w:rsidRPr="00B338A2">
        <w:rPr>
          <w:sz w:val="20"/>
          <w:szCs w:val="20"/>
        </w:rPr>
        <w:t>И.В.Булгакова</w:t>
      </w:r>
      <w:proofErr w:type="spellEnd"/>
    </w:p>
    <w:p w:rsidR="00566955" w:rsidRPr="00B338A2" w:rsidRDefault="00566955" w:rsidP="00566955">
      <w:pPr>
        <w:tabs>
          <w:tab w:val="num" w:pos="567"/>
        </w:tabs>
        <w:ind w:right="-1"/>
        <w:rPr>
          <w:sz w:val="20"/>
          <w:szCs w:val="20"/>
        </w:rPr>
      </w:pPr>
    </w:p>
    <w:p w:rsidR="00566955" w:rsidRPr="00B338A2" w:rsidRDefault="00566955" w:rsidP="00566955">
      <w:pPr>
        <w:tabs>
          <w:tab w:val="num" w:pos="567"/>
        </w:tabs>
        <w:ind w:right="-1"/>
        <w:rPr>
          <w:sz w:val="20"/>
          <w:szCs w:val="20"/>
        </w:rPr>
      </w:pPr>
      <w:r w:rsidRPr="00B338A2">
        <w:rPr>
          <w:sz w:val="20"/>
          <w:szCs w:val="20"/>
        </w:rPr>
        <w:t>Глава Каратузского сельсовета</w:t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r w:rsidRPr="00B338A2">
        <w:rPr>
          <w:sz w:val="20"/>
          <w:szCs w:val="20"/>
        </w:rPr>
        <w:tab/>
      </w:r>
      <w:proofErr w:type="spellStart"/>
      <w:r w:rsidRPr="00B338A2">
        <w:rPr>
          <w:sz w:val="20"/>
          <w:szCs w:val="20"/>
        </w:rPr>
        <w:t>А.А.Саар</w:t>
      </w:r>
      <w:proofErr w:type="spellEnd"/>
    </w:p>
    <w:p w:rsidR="00566955" w:rsidRPr="00B338A2" w:rsidRDefault="00566955" w:rsidP="00566955">
      <w:pPr>
        <w:tabs>
          <w:tab w:val="num" w:pos="567"/>
        </w:tabs>
        <w:ind w:right="-1"/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Pr="00AA5E1D" w:rsidRDefault="00566955" w:rsidP="00566955">
      <w:pPr>
        <w:jc w:val="center"/>
        <w:rPr>
          <w:sz w:val="20"/>
          <w:szCs w:val="20"/>
        </w:rPr>
      </w:pPr>
      <w:r w:rsidRPr="00AA5E1D">
        <w:rPr>
          <w:sz w:val="20"/>
          <w:szCs w:val="20"/>
        </w:rPr>
        <w:t xml:space="preserve">КАРАТУЗСКИЙ СЕЛЬСКИЙ СОВЕТ ДЕПУТАТОВ </w:t>
      </w:r>
    </w:p>
    <w:p w:rsidR="00566955" w:rsidRPr="00AA5E1D" w:rsidRDefault="00566955" w:rsidP="00566955">
      <w:pPr>
        <w:jc w:val="center"/>
        <w:rPr>
          <w:sz w:val="20"/>
          <w:szCs w:val="20"/>
        </w:rPr>
      </w:pPr>
    </w:p>
    <w:p w:rsidR="00566955" w:rsidRPr="00AA5E1D" w:rsidRDefault="00566955" w:rsidP="00566955">
      <w:pPr>
        <w:jc w:val="center"/>
        <w:rPr>
          <w:sz w:val="20"/>
          <w:szCs w:val="20"/>
        </w:rPr>
      </w:pPr>
      <w:r w:rsidRPr="00AA5E1D">
        <w:rPr>
          <w:sz w:val="20"/>
          <w:szCs w:val="20"/>
        </w:rPr>
        <w:t>РЕШЕНИЕ</w:t>
      </w:r>
    </w:p>
    <w:p w:rsidR="00566955" w:rsidRPr="00AA5E1D" w:rsidRDefault="00566955" w:rsidP="00566955">
      <w:pPr>
        <w:rPr>
          <w:sz w:val="20"/>
          <w:szCs w:val="20"/>
        </w:rPr>
      </w:pPr>
    </w:p>
    <w:p w:rsidR="00566955" w:rsidRPr="00AA5E1D" w:rsidRDefault="00566955" w:rsidP="00566955">
      <w:pPr>
        <w:jc w:val="center"/>
        <w:rPr>
          <w:bCs/>
          <w:sz w:val="20"/>
          <w:szCs w:val="20"/>
        </w:rPr>
      </w:pPr>
      <w:r w:rsidRPr="00AA5E1D">
        <w:rPr>
          <w:sz w:val="20"/>
          <w:szCs w:val="20"/>
        </w:rPr>
        <w:t>25.08.2017г.</w:t>
      </w:r>
      <w:r w:rsidRPr="00AA5E1D">
        <w:rPr>
          <w:sz w:val="20"/>
          <w:szCs w:val="20"/>
        </w:rPr>
        <w:tab/>
      </w:r>
      <w:r w:rsidRPr="00AA5E1D">
        <w:rPr>
          <w:sz w:val="20"/>
          <w:szCs w:val="20"/>
        </w:rPr>
        <w:tab/>
      </w:r>
      <w:r w:rsidRPr="00AA5E1D">
        <w:rPr>
          <w:sz w:val="20"/>
          <w:szCs w:val="20"/>
        </w:rPr>
        <w:tab/>
        <w:t xml:space="preserve">    </w:t>
      </w:r>
      <w:proofErr w:type="spellStart"/>
      <w:r w:rsidRPr="00AA5E1D">
        <w:rPr>
          <w:sz w:val="20"/>
          <w:szCs w:val="20"/>
        </w:rPr>
        <w:t>с</w:t>
      </w:r>
      <w:proofErr w:type="gramStart"/>
      <w:r w:rsidRPr="00AA5E1D">
        <w:rPr>
          <w:sz w:val="20"/>
          <w:szCs w:val="20"/>
        </w:rPr>
        <w:t>.К</w:t>
      </w:r>
      <w:proofErr w:type="gramEnd"/>
      <w:r w:rsidRPr="00AA5E1D">
        <w:rPr>
          <w:sz w:val="20"/>
          <w:szCs w:val="20"/>
        </w:rPr>
        <w:t>аратузское</w:t>
      </w:r>
      <w:proofErr w:type="spellEnd"/>
      <w:r w:rsidRPr="00AA5E1D">
        <w:rPr>
          <w:sz w:val="20"/>
          <w:szCs w:val="20"/>
        </w:rPr>
        <w:tab/>
      </w:r>
      <w:r w:rsidRPr="00AA5E1D">
        <w:rPr>
          <w:sz w:val="20"/>
          <w:szCs w:val="20"/>
        </w:rPr>
        <w:tab/>
      </w:r>
      <w:r w:rsidRPr="00AA5E1D">
        <w:rPr>
          <w:sz w:val="20"/>
          <w:szCs w:val="20"/>
        </w:rPr>
        <w:tab/>
        <w:t xml:space="preserve">                  №11-78</w:t>
      </w:r>
    </w:p>
    <w:p w:rsidR="00566955" w:rsidRPr="00AA5E1D" w:rsidRDefault="00566955" w:rsidP="00566955">
      <w:pPr>
        <w:rPr>
          <w:bCs/>
          <w:sz w:val="20"/>
          <w:szCs w:val="20"/>
        </w:rPr>
      </w:pPr>
    </w:p>
    <w:p w:rsidR="00566955" w:rsidRPr="00AA5E1D" w:rsidRDefault="00566955" w:rsidP="00566955">
      <w:pPr>
        <w:ind w:right="2692"/>
        <w:rPr>
          <w:bCs/>
          <w:sz w:val="20"/>
          <w:szCs w:val="20"/>
        </w:rPr>
      </w:pPr>
      <w:r w:rsidRPr="00AA5E1D">
        <w:rPr>
          <w:bCs/>
          <w:sz w:val="20"/>
          <w:szCs w:val="20"/>
        </w:rPr>
        <w:t xml:space="preserve">О </w:t>
      </w:r>
      <w:r w:rsidRPr="00AA5E1D">
        <w:rPr>
          <w:sz w:val="20"/>
          <w:szCs w:val="20"/>
        </w:rPr>
        <w:t xml:space="preserve">Порядке учета предложений по проекту Устава, проекту решения о внесении изменений и дополнений в Устав </w:t>
      </w:r>
      <w:r w:rsidRPr="00AA5E1D">
        <w:rPr>
          <w:bCs/>
          <w:sz w:val="20"/>
          <w:szCs w:val="20"/>
        </w:rPr>
        <w:t xml:space="preserve">Каратузского сельсовета Каратузского района Красноярского края, порядке </w:t>
      </w:r>
      <w:r w:rsidRPr="00AA5E1D">
        <w:rPr>
          <w:sz w:val="20"/>
          <w:szCs w:val="20"/>
        </w:rPr>
        <w:t xml:space="preserve">участия граждан в его обсуждении </w:t>
      </w:r>
    </w:p>
    <w:p w:rsidR="00566955" w:rsidRPr="00AA5E1D" w:rsidRDefault="00566955" w:rsidP="00566955">
      <w:pPr>
        <w:rPr>
          <w:bCs/>
          <w:sz w:val="20"/>
          <w:szCs w:val="20"/>
        </w:rPr>
      </w:pPr>
    </w:p>
    <w:p w:rsidR="00566955" w:rsidRPr="00AA5E1D" w:rsidRDefault="00566955" w:rsidP="00566955">
      <w:pPr>
        <w:ind w:firstLine="708"/>
        <w:jc w:val="both"/>
        <w:rPr>
          <w:sz w:val="20"/>
          <w:szCs w:val="20"/>
        </w:rPr>
      </w:pPr>
      <w:r w:rsidRPr="00AA5E1D">
        <w:rPr>
          <w:bCs/>
          <w:sz w:val="20"/>
          <w:szCs w:val="20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AA5E1D">
        <w:rPr>
          <w:bCs/>
          <w:sz w:val="20"/>
          <w:szCs w:val="20"/>
        </w:rPr>
        <w:t>Каратузский</w:t>
      </w:r>
      <w:proofErr w:type="spellEnd"/>
      <w:r w:rsidRPr="00AA5E1D">
        <w:rPr>
          <w:bCs/>
          <w:sz w:val="20"/>
          <w:szCs w:val="20"/>
        </w:rPr>
        <w:t xml:space="preserve"> сельский Совет депутатов </w:t>
      </w:r>
      <w:r w:rsidRPr="00AA5E1D">
        <w:rPr>
          <w:sz w:val="20"/>
          <w:szCs w:val="20"/>
        </w:rPr>
        <w:t>РЕШИЛ:</w:t>
      </w:r>
    </w:p>
    <w:p w:rsidR="00566955" w:rsidRPr="00AA5E1D" w:rsidRDefault="00566955" w:rsidP="0056695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AA5E1D">
        <w:rPr>
          <w:sz w:val="20"/>
          <w:szCs w:val="20"/>
        </w:rPr>
        <w:t xml:space="preserve">Принять </w:t>
      </w:r>
      <w:r w:rsidRPr="00AA5E1D">
        <w:rPr>
          <w:bCs/>
          <w:sz w:val="20"/>
          <w:szCs w:val="20"/>
        </w:rPr>
        <w:t>Порядок</w:t>
      </w:r>
      <w:r w:rsidRPr="00AA5E1D">
        <w:rPr>
          <w:sz w:val="20"/>
          <w:szCs w:val="20"/>
        </w:rPr>
        <w:t xml:space="preserve"> учета предложений по проекту Устава, проекту муниципального правового акта о внесении изменений и дополнений в Устав </w:t>
      </w:r>
      <w:r w:rsidRPr="00AA5E1D">
        <w:rPr>
          <w:bCs/>
          <w:sz w:val="20"/>
          <w:szCs w:val="20"/>
        </w:rPr>
        <w:t>Каратузского сельсовета Каратузского района Красноярского края</w:t>
      </w:r>
      <w:r w:rsidRPr="00AA5E1D">
        <w:rPr>
          <w:bCs/>
          <w:i/>
          <w:sz w:val="20"/>
          <w:szCs w:val="20"/>
        </w:rPr>
        <w:t>,</w:t>
      </w:r>
      <w:r w:rsidRPr="00AA5E1D">
        <w:rPr>
          <w:bCs/>
          <w:sz w:val="20"/>
          <w:szCs w:val="20"/>
        </w:rPr>
        <w:t xml:space="preserve"> порядок</w:t>
      </w:r>
      <w:r w:rsidRPr="00AA5E1D">
        <w:rPr>
          <w:sz w:val="20"/>
          <w:szCs w:val="20"/>
        </w:rPr>
        <w:t xml:space="preserve"> участия граждан в его обсуждении </w:t>
      </w:r>
      <w:r w:rsidRPr="00AA5E1D">
        <w:rPr>
          <w:bCs/>
          <w:sz w:val="20"/>
          <w:szCs w:val="20"/>
        </w:rPr>
        <w:t>согласно приложению 1.</w:t>
      </w:r>
    </w:p>
    <w:p w:rsidR="00566955" w:rsidRPr="00AA5E1D" w:rsidRDefault="00566955" w:rsidP="00566955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AA5E1D">
        <w:rPr>
          <w:bCs/>
          <w:sz w:val="20"/>
          <w:szCs w:val="20"/>
        </w:rPr>
        <w:t>Признать утратившим силу решение Каратузского сельского Совета депутатов от 27.09.2010г. №5-34 «</w:t>
      </w:r>
      <w:r w:rsidRPr="00AA5E1D">
        <w:rPr>
          <w:sz w:val="20"/>
          <w:szCs w:val="20"/>
        </w:rPr>
        <w:t>О порядке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в Устав Каратузского сельсовета</w:t>
      </w:r>
    </w:p>
    <w:p w:rsidR="00566955" w:rsidRPr="00AA5E1D" w:rsidRDefault="00566955" w:rsidP="00566955">
      <w:pPr>
        <w:pStyle w:val="ConsNormal"/>
        <w:keepLines/>
        <w:ind w:firstLine="709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 xml:space="preserve">3. </w:t>
      </w:r>
      <w:proofErr w:type="gramStart"/>
      <w:r w:rsidRPr="00AA5E1D">
        <w:rPr>
          <w:rFonts w:ascii="Times New Roman" w:hAnsi="Times New Roman" w:cs="Times New Roman"/>
        </w:rPr>
        <w:t>Контроль за</w:t>
      </w:r>
      <w:proofErr w:type="gramEnd"/>
      <w:r w:rsidRPr="00AA5E1D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AA5E1D">
        <w:rPr>
          <w:rFonts w:ascii="Times New Roman" w:hAnsi="Times New Roman" w:cs="Times New Roman"/>
          <w:i/>
        </w:rPr>
        <w:t>.</w:t>
      </w:r>
    </w:p>
    <w:p w:rsidR="00566955" w:rsidRPr="00AA5E1D" w:rsidRDefault="00566955" w:rsidP="00566955">
      <w:pPr>
        <w:ind w:firstLine="709"/>
        <w:jc w:val="both"/>
        <w:rPr>
          <w:sz w:val="20"/>
          <w:szCs w:val="20"/>
        </w:rPr>
      </w:pPr>
      <w:r w:rsidRPr="00AA5E1D">
        <w:rPr>
          <w:sz w:val="20"/>
          <w:szCs w:val="20"/>
        </w:rPr>
        <w:t>4. Решение вступает в силу со дня, следующего за днем его официального опубликования в печатном издании «</w:t>
      </w:r>
      <w:proofErr w:type="spellStart"/>
      <w:r w:rsidRPr="00AA5E1D">
        <w:rPr>
          <w:sz w:val="20"/>
          <w:szCs w:val="20"/>
        </w:rPr>
        <w:t>Каратузский</w:t>
      </w:r>
      <w:proofErr w:type="spellEnd"/>
      <w:r w:rsidRPr="00AA5E1D">
        <w:rPr>
          <w:sz w:val="20"/>
          <w:szCs w:val="20"/>
        </w:rPr>
        <w:t xml:space="preserve"> Вестник».</w:t>
      </w:r>
    </w:p>
    <w:p w:rsidR="00566955" w:rsidRPr="00AA5E1D" w:rsidRDefault="00566955" w:rsidP="00566955">
      <w:pPr>
        <w:ind w:right="-1" w:firstLine="709"/>
        <w:jc w:val="both"/>
        <w:rPr>
          <w:sz w:val="20"/>
          <w:szCs w:val="20"/>
        </w:rPr>
      </w:pPr>
    </w:p>
    <w:p w:rsidR="00566955" w:rsidRPr="00AA5E1D" w:rsidRDefault="00566955" w:rsidP="00566955">
      <w:pPr>
        <w:rPr>
          <w:sz w:val="20"/>
          <w:szCs w:val="20"/>
        </w:rPr>
      </w:pPr>
      <w:r w:rsidRPr="00AA5E1D">
        <w:rPr>
          <w:sz w:val="20"/>
          <w:szCs w:val="20"/>
        </w:rPr>
        <w:lastRenderedPageBreak/>
        <w:t>Председатель Совета депутатов</w:t>
      </w:r>
      <w:r w:rsidRPr="00AA5E1D">
        <w:rPr>
          <w:sz w:val="20"/>
          <w:szCs w:val="20"/>
        </w:rPr>
        <w:tab/>
      </w:r>
      <w:r w:rsidRPr="00AA5E1D">
        <w:rPr>
          <w:sz w:val="20"/>
          <w:szCs w:val="20"/>
        </w:rPr>
        <w:tab/>
      </w:r>
      <w:r w:rsidRPr="00AA5E1D">
        <w:rPr>
          <w:sz w:val="20"/>
          <w:szCs w:val="20"/>
        </w:rPr>
        <w:tab/>
      </w:r>
      <w:r w:rsidRPr="00AA5E1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                                    </w:t>
      </w:r>
      <w:r w:rsidRPr="00AA5E1D">
        <w:rPr>
          <w:sz w:val="20"/>
          <w:szCs w:val="20"/>
        </w:rPr>
        <w:t xml:space="preserve">    </w:t>
      </w:r>
      <w:proofErr w:type="spellStart"/>
      <w:r w:rsidRPr="00AA5E1D">
        <w:rPr>
          <w:sz w:val="20"/>
          <w:szCs w:val="20"/>
        </w:rPr>
        <w:t>О.В.Федосеева</w:t>
      </w:r>
      <w:proofErr w:type="spellEnd"/>
    </w:p>
    <w:p w:rsidR="00566955" w:rsidRPr="00AA5E1D" w:rsidRDefault="00566955" w:rsidP="00566955">
      <w:pPr>
        <w:jc w:val="both"/>
        <w:rPr>
          <w:sz w:val="20"/>
          <w:szCs w:val="20"/>
        </w:rPr>
      </w:pPr>
    </w:p>
    <w:p w:rsidR="00566955" w:rsidRPr="00AA5E1D" w:rsidRDefault="00566955" w:rsidP="00566955">
      <w:pPr>
        <w:rPr>
          <w:sz w:val="20"/>
          <w:szCs w:val="20"/>
        </w:rPr>
      </w:pPr>
      <w:r w:rsidRPr="00AA5E1D">
        <w:rPr>
          <w:sz w:val="20"/>
          <w:szCs w:val="20"/>
        </w:rPr>
        <w:t xml:space="preserve">Глава Каратузского сельсовета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AA5E1D">
        <w:rPr>
          <w:sz w:val="20"/>
          <w:szCs w:val="20"/>
        </w:rPr>
        <w:t xml:space="preserve">            </w:t>
      </w:r>
      <w:proofErr w:type="spellStart"/>
      <w:r w:rsidRPr="00AA5E1D">
        <w:rPr>
          <w:sz w:val="20"/>
          <w:szCs w:val="20"/>
        </w:rPr>
        <w:t>А.А.Саар</w:t>
      </w:r>
      <w:proofErr w:type="spellEnd"/>
    </w:p>
    <w:p w:rsidR="00566955" w:rsidRPr="00AA5E1D" w:rsidRDefault="00566955" w:rsidP="00566955">
      <w:pPr>
        <w:rPr>
          <w:sz w:val="20"/>
          <w:szCs w:val="20"/>
        </w:rPr>
      </w:pPr>
    </w:p>
    <w:p w:rsidR="00566955" w:rsidRPr="00AA5E1D" w:rsidRDefault="00566955" w:rsidP="00566955">
      <w:pPr>
        <w:ind w:left="-720" w:right="-902" w:firstLine="709"/>
        <w:jc w:val="center"/>
        <w:rPr>
          <w:b/>
          <w:sz w:val="20"/>
          <w:szCs w:val="20"/>
        </w:rPr>
      </w:pPr>
    </w:p>
    <w:p w:rsidR="00566955" w:rsidRPr="00AA5E1D" w:rsidRDefault="00566955" w:rsidP="00566955">
      <w:pPr>
        <w:rPr>
          <w:sz w:val="20"/>
          <w:szCs w:val="20"/>
        </w:rPr>
      </w:pPr>
    </w:p>
    <w:p w:rsidR="00566955" w:rsidRPr="00AA5E1D" w:rsidRDefault="00566955" w:rsidP="00566955">
      <w:pPr>
        <w:jc w:val="both"/>
        <w:rPr>
          <w:i/>
          <w:sz w:val="20"/>
          <w:szCs w:val="20"/>
        </w:rPr>
      </w:pPr>
    </w:p>
    <w:p w:rsidR="00566955" w:rsidRPr="00AA5E1D" w:rsidRDefault="00566955" w:rsidP="00566955">
      <w:pPr>
        <w:widowControl w:val="0"/>
        <w:ind w:left="5760"/>
        <w:rPr>
          <w:sz w:val="20"/>
          <w:szCs w:val="20"/>
        </w:rPr>
      </w:pPr>
    </w:p>
    <w:p w:rsidR="00566955" w:rsidRPr="00AA5E1D" w:rsidRDefault="00566955" w:rsidP="00566955">
      <w:pPr>
        <w:widowControl w:val="0"/>
        <w:ind w:left="5760"/>
        <w:rPr>
          <w:sz w:val="20"/>
          <w:szCs w:val="20"/>
        </w:rPr>
      </w:pPr>
    </w:p>
    <w:p w:rsidR="00566955" w:rsidRPr="00AA5E1D" w:rsidRDefault="00566955" w:rsidP="00566955">
      <w:pPr>
        <w:widowControl w:val="0"/>
        <w:ind w:left="6663"/>
        <w:rPr>
          <w:sz w:val="20"/>
          <w:szCs w:val="20"/>
        </w:rPr>
      </w:pPr>
      <w:r w:rsidRPr="00AA5E1D">
        <w:rPr>
          <w:sz w:val="20"/>
          <w:szCs w:val="20"/>
        </w:rPr>
        <w:t xml:space="preserve">Приложение 1 </w:t>
      </w:r>
    </w:p>
    <w:p w:rsidR="00566955" w:rsidRPr="00AA5E1D" w:rsidRDefault="00566955" w:rsidP="00566955">
      <w:pPr>
        <w:widowControl w:val="0"/>
        <w:ind w:left="6663"/>
        <w:rPr>
          <w:i/>
          <w:sz w:val="20"/>
          <w:szCs w:val="20"/>
          <w:u w:val="single"/>
        </w:rPr>
      </w:pPr>
      <w:r w:rsidRPr="00AA5E1D">
        <w:rPr>
          <w:sz w:val="20"/>
          <w:szCs w:val="20"/>
        </w:rPr>
        <w:t xml:space="preserve">к Решению </w:t>
      </w:r>
    </w:p>
    <w:p w:rsidR="00566955" w:rsidRPr="00AA5E1D" w:rsidRDefault="00566955" w:rsidP="00566955">
      <w:pPr>
        <w:ind w:left="6663"/>
        <w:rPr>
          <w:sz w:val="20"/>
          <w:szCs w:val="20"/>
        </w:rPr>
      </w:pPr>
      <w:r w:rsidRPr="00AA5E1D">
        <w:rPr>
          <w:sz w:val="20"/>
          <w:szCs w:val="20"/>
        </w:rPr>
        <w:t>от 25.08.2017г. №11-78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6955" w:rsidRPr="00AA5E1D" w:rsidRDefault="00566955" w:rsidP="00566955">
      <w:pPr>
        <w:jc w:val="center"/>
        <w:rPr>
          <w:b/>
          <w:sz w:val="20"/>
          <w:szCs w:val="20"/>
        </w:rPr>
      </w:pPr>
      <w:r w:rsidRPr="00AA5E1D">
        <w:rPr>
          <w:b/>
          <w:sz w:val="20"/>
          <w:szCs w:val="20"/>
        </w:rPr>
        <w:t xml:space="preserve">Порядок </w:t>
      </w:r>
    </w:p>
    <w:p w:rsidR="00566955" w:rsidRPr="00AA5E1D" w:rsidRDefault="00566955" w:rsidP="00566955">
      <w:pPr>
        <w:jc w:val="center"/>
        <w:rPr>
          <w:b/>
          <w:sz w:val="20"/>
          <w:szCs w:val="20"/>
        </w:rPr>
      </w:pPr>
      <w:r w:rsidRPr="00AA5E1D">
        <w:rPr>
          <w:b/>
          <w:sz w:val="20"/>
          <w:szCs w:val="20"/>
        </w:rPr>
        <w:t>учета предложений по проекту устава, проекту решения о внесении изменений и дополнений в устав Каратузского сельсовета Каратузского района Красноярского края, порядок участия граждан в его обсуждении</w:t>
      </w:r>
    </w:p>
    <w:p w:rsidR="00566955" w:rsidRPr="00AA5E1D" w:rsidRDefault="00566955" w:rsidP="0056695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66955" w:rsidRPr="00AA5E1D" w:rsidRDefault="00566955" w:rsidP="00566955">
      <w:pPr>
        <w:ind w:firstLine="540"/>
        <w:jc w:val="both"/>
        <w:rPr>
          <w:sz w:val="20"/>
          <w:szCs w:val="20"/>
        </w:rPr>
      </w:pPr>
      <w:proofErr w:type="gramStart"/>
      <w:r w:rsidRPr="00AA5E1D">
        <w:rPr>
          <w:sz w:val="20"/>
          <w:szCs w:val="2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Каратузского сельсовета Каратузского района Красноярского края</w:t>
      </w:r>
      <w:r w:rsidRPr="00AA5E1D">
        <w:rPr>
          <w:bCs/>
          <w:sz w:val="20"/>
          <w:szCs w:val="20"/>
        </w:rPr>
        <w:t>,  порядок</w:t>
      </w:r>
      <w:r w:rsidRPr="00AA5E1D">
        <w:rPr>
          <w:sz w:val="20"/>
          <w:szCs w:val="20"/>
        </w:rPr>
        <w:t xml:space="preserve"> участия граждан в его обсуждении (далее по тексту</w:t>
      </w:r>
      <w:proofErr w:type="gramEnd"/>
      <w:r w:rsidRPr="00AA5E1D">
        <w:rPr>
          <w:sz w:val="20"/>
          <w:szCs w:val="20"/>
        </w:rPr>
        <w:t xml:space="preserve"> - проект Устава, проект изменений в Устав, Порядок).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6955" w:rsidRPr="00AA5E1D" w:rsidRDefault="00566955" w:rsidP="0056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5E1D">
        <w:rPr>
          <w:rFonts w:ascii="Times New Roman" w:hAnsi="Times New Roman" w:cs="Times New Roman"/>
          <w:b/>
        </w:rPr>
        <w:t>1. Общие положения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1) гражданами, проживающими на территории Каратузского сельсовета</w:t>
      </w:r>
      <w:r w:rsidRPr="00AA5E1D">
        <w:rPr>
          <w:rFonts w:ascii="Times New Roman" w:hAnsi="Times New Roman" w:cs="Times New Roman"/>
          <w:i/>
          <w:u w:val="single"/>
        </w:rPr>
        <w:t>,</w:t>
      </w:r>
      <w:r w:rsidRPr="00AA5E1D">
        <w:rPr>
          <w:rFonts w:ascii="Times New Roman" w:hAnsi="Times New Roman" w:cs="Times New Roman"/>
        </w:rPr>
        <w:t xml:space="preserve"> в порядке индивидуальных или коллективных обращений;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2) общественными объединениями;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3) органами территориального общественного самоуправления.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1.2. Население Каратузского сельсовета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Каратузским сельским Советом </w:t>
      </w:r>
      <w:proofErr w:type="gramStart"/>
      <w:r w:rsidRPr="00AA5E1D">
        <w:rPr>
          <w:rFonts w:ascii="Times New Roman" w:hAnsi="Times New Roman" w:cs="Times New Roman"/>
        </w:rPr>
        <w:t>депутатов</w:t>
      </w:r>
      <w:proofErr w:type="gramEnd"/>
      <w:r w:rsidRPr="00AA5E1D">
        <w:rPr>
          <w:rFonts w:ascii="Times New Roman" w:hAnsi="Times New Roman" w:cs="Times New Roman"/>
        </w:rPr>
        <w:t xml:space="preserve"> на срок установленный представительным органом.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6955" w:rsidRPr="00AA5E1D" w:rsidRDefault="00566955" w:rsidP="0056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5E1D">
        <w:rPr>
          <w:rFonts w:ascii="Times New Roman" w:hAnsi="Times New Roman" w:cs="Times New Roman"/>
          <w:b/>
        </w:rPr>
        <w:t xml:space="preserve">2. Организация обсуждения проекта Устава, проекта изменений </w:t>
      </w:r>
      <w:r w:rsidRPr="00AA5E1D">
        <w:rPr>
          <w:rFonts w:ascii="Times New Roman" w:hAnsi="Times New Roman" w:cs="Times New Roman"/>
          <w:b/>
        </w:rPr>
        <w:br/>
        <w:t>и дополнений в Устав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Каратузского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Каратузском сельсовете</w:t>
      </w:r>
      <w:r w:rsidRPr="00AA5E1D">
        <w:rPr>
          <w:rFonts w:ascii="Times New Roman" w:hAnsi="Times New Roman" w:cs="Times New Roman"/>
          <w:i/>
          <w:u w:val="single"/>
        </w:rPr>
        <w:t>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6955" w:rsidRPr="00AA5E1D" w:rsidRDefault="00566955" w:rsidP="0056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5E1D">
        <w:rPr>
          <w:rFonts w:ascii="Times New Roman" w:hAnsi="Times New Roman" w:cs="Times New Roman"/>
          <w:b/>
        </w:rPr>
        <w:t>3. Порядок рассмотрения поступивших предложений</w:t>
      </w:r>
    </w:p>
    <w:p w:rsidR="00566955" w:rsidRPr="00AA5E1D" w:rsidRDefault="00566955" w:rsidP="0056695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A5E1D">
        <w:rPr>
          <w:rFonts w:ascii="Times New Roman" w:hAnsi="Times New Roman" w:cs="Times New Roman"/>
          <w:b/>
        </w:rPr>
        <w:t>об изменениях и дополнениях к проекту Устава,</w:t>
      </w:r>
    </w:p>
    <w:p w:rsidR="00566955" w:rsidRPr="00AA5E1D" w:rsidRDefault="00566955" w:rsidP="0056695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A5E1D">
        <w:rPr>
          <w:rFonts w:ascii="Times New Roman" w:hAnsi="Times New Roman" w:cs="Times New Roman"/>
          <w:b/>
        </w:rPr>
        <w:t>проекту изменений в Устав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lastRenderedPageBreak/>
        <w:t>При необходимости привлеченные специалисты представляют свои заключения в письменной форме.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6955" w:rsidRPr="00AA5E1D" w:rsidRDefault="00566955" w:rsidP="0056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5E1D">
        <w:rPr>
          <w:rFonts w:ascii="Times New Roman" w:hAnsi="Times New Roman" w:cs="Times New Roman"/>
          <w:b/>
        </w:rPr>
        <w:t>4. Порядок учета предложений по проекту Устава,</w:t>
      </w:r>
    </w:p>
    <w:p w:rsidR="00566955" w:rsidRPr="00AA5E1D" w:rsidRDefault="00566955" w:rsidP="0056695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A5E1D">
        <w:rPr>
          <w:rFonts w:ascii="Times New Roman" w:hAnsi="Times New Roman" w:cs="Times New Roman"/>
          <w:b/>
        </w:rPr>
        <w:t>проекту изменений в Устав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AA5E1D">
        <w:rPr>
          <w:rFonts w:ascii="Times New Roman" w:hAnsi="Times New Roman" w:cs="Times New Roman"/>
        </w:rPr>
        <w:t>кст пр</w:t>
      </w:r>
      <w:proofErr w:type="gramEnd"/>
      <w:r w:rsidRPr="00AA5E1D">
        <w:rPr>
          <w:rFonts w:ascii="Times New Roman" w:hAnsi="Times New Roman" w:cs="Times New Roman"/>
        </w:rPr>
        <w:t>оекта соответствующего документа.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5E1D">
        <w:rPr>
          <w:rFonts w:ascii="Times New Roman" w:hAnsi="Times New Roman" w:cs="Times New Roman"/>
        </w:rPr>
        <w:t xml:space="preserve">4.3. Комиссия представляет в </w:t>
      </w:r>
      <w:proofErr w:type="spellStart"/>
      <w:r w:rsidRPr="00AA5E1D">
        <w:rPr>
          <w:rFonts w:ascii="Times New Roman" w:hAnsi="Times New Roman" w:cs="Times New Roman"/>
        </w:rPr>
        <w:t>Каратузский</w:t>
      </w:r>
      <w:proofErr w:type="spellEnd"/>
      <w:r w:rsidRPr="00AA5E1D">
        <w:rPr>
          <w:rFonts w:ascii="Times New Roman" w:hAnsi="Times New Roman" w:cs="Times New Roman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566955" w:rsidRPr="00AA5E1D" w:rsidRDefault="00566955" w:rsidP="00566955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AA5E1D">
        <w:rPr>
          <w:rFonts w:ascii="Times New Roman" w:hAnsi="Times New Roman" w:cs="Times New Roman"/>
        </w:rPr>
        <w:t xml:space="preserve">4.4. </w:t>
      </w:r>
      <w:proofErr w:type="spellStart"/>
      <w:r w:rsidRPr="00AA5E1D">
        <w:rPr>
          <w:rFonts w:ascii="Times New Roman" w:hAnsi="Times New Roman" w:cs="Times New Roman"/>
        </w:rPr>
        <w:t>Каратузский</w:t>
      </w:r>
      <w:proofErr w:type="spellEnd"/>
      <w:r w:rsidRPr="00AA5E1D">
        <w:rPr>
          <w:rFonts w:ascii="Times New Roman" w:hAnsi="Times New Roman" w:cs="Times New Roman"/>
        </w:rPr>
        <w:t xml:space="preserve"> сельский Совет депутатов рассматривает заключение комиссии в порядке, установленном регламентом Каратузского сельского Совет депутатов.</w:t>
      </w:r>
    </w:p>
    <w:p w:rsidR="00566955" w:rsidRPr="00AA5E1D" w:rsidRDefault="00566955" w:rsidP="00566955">
      <w:pPr>
        <w:rPr>
          <w:sz w:val="20"/>
          <w:szCs w:val="20"/>
        </w:rPr>
      </w:pPr>
    </w:p>
    <w:p w:rsidR="00566955" w:rsidRPr="00AA5E1D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  <w:bookmarkStart w:id="0" w:name="_GoBack"/>
      <w:bookmarkEnd w:id="0"/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Pr="00A63609" w:rsidRDefault="00566955" w:rsidP="00566955">
      <w:pPr>
        <w:rPr>
          <w:sz w:val="20"/>
          <w:szCs w:val="20"/>
        </w:rPr>
      </w:pPr>
    </w:p>
    <w:p w:rsidR="00566955" w:rsidRPr="00A63609" w:rsidRDefault="00566955" w:rsidP="00566955">
      <w:pPr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347066">
      <w:headerReference w:type="default" r:id="rId16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80" w:rsidRDefault="00610B80" w:rsidP="00D97532">
      <w:r>
        <w:separator/>
      </w:r>
    </w:p>
  </w:endnote>
  <w:endnote w:type="continuationSeparator" w:id="0">
    <w:p w:rsidR="00610B80" w:rsidRDefault="00610B8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80" w:rsidRDefault="00610B80" w:rsidP="00D97532">
      <w:r>
        <w:separator/>
      </w:r>
    </w:p>
  </w:footnote>
  <w:footnote w:type="continuationSeparator" w:id="0">
    <w:p w:rsidR="00610B80" w:rsidRDefault="00610B8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80" w:rsidRPr="00EB03AF" w:rsidRDefault="00610B80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40BE3"/>
    <w:multiLevelType w:val="hybridMultilevel"/>
    <w:tmpl w:val="8C9C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A818B8"/>
    <w:multiLevelType w:val="hybridMultilevel"/>
    <w:tmpl w:val="F042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F2443E"/>
    <w:multiLevelType w:val="hybridMultilevel"/>
    <w:tmpl w:val="E1227B6C"/>
    <w:lvl w:ilvl="0" w:tplc="CED0BA8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31"/>
  </w:num>
  <w:num w:numId="7">
    <w:abstractNumId w:val="27"/>
  </w:num>
  <w:num w:numId="8">
    <w:abstractNumId w:val="12"/>
  </w:num>
  <w:num w:numId="9">
    <w:abstractNumId w:val="28"/>
  </w:num>
  <w:num w:numId="10">
    <w:abstractNumId w:val="3"/>
  </w:num>
  <w:num w:numId="11">
    <w:abstractNumId w:val="22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2"/>
  </w:num>
  <w:num w:numId="15">
    <w:abstractNumId w:val="30"/>
  </w:num>
  <w:num w:numId="16">
    <w:abstractNumId w:val="7"/>
  </w:num>
  <w:num w:numId="17">
    <w:abstractNumId w:val="8"/>
  </w:num>
  <w:num w:numId="18">
    <w:abstractNumId w:val="16"/>
  </w:num>
  <w:num w:numId="19">
    <w:abstractNumId w:val="38"/>
  </w:num>
  <w:num w:numId="20">
    <w:abstractNumId w:val="37"/>
  </w:num>
  <w:num w:numId="21">
    <w:abstractNumId w:val="9"/>
  </w:num>
  <w:num w:numId="22">
    <w:abstractNumId w:val="20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13"/>
  </w:num>
  <w:num w:numId="28">
    <w:abstractNumId w:val="36"/>
  </w:num>
  <w:num w:numId="29">
    <w:abstractNumId w:val="15"/>
  </w:num>
  <w:num w:numId="30">
    <w:abstractNumId w:val="23"/>
  </w:num>
  <w:num w:numId="31">
    <w:abstractNumId w:val="10"/>
  </w:num>
  <w:num w:numId="32">
    <w:abstractNumId w:val="21"/>
  </w:num>
  <w:num w:numId="33">
    <w:abstractNumId w:val="17"/>
  </w:num>
  <w:num w:numId="34">
    <w:abstractNumId w:val="11"/>
  </w:num>
  <w:num w:numId="35">
    <w:abstractNumId w:val="19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10B80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skoe24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2D168CD0BA3B364B65C9A6DEBD87C279E3D16E5D5D86B1048CE8CBF4N2R5H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B2D168CD0BA3B364B65C9A6DEBD87C279E3D16E5D5D86B1048CE8CBF4N2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312B-189C-449D-A73A-DA3E31DD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67</cp:revision>
  <cp:lastPrinted>2018-10-10T07:17:00Z</cp:lastPrinted>
  <dcterms:created xsi:type="dcterms:W3CDTF">2021-09-06T01:10:00Z</dcterms:created>
  <dcterms:modified xsi:type="dcterms:W3CDTF">2022-09-29T03:53:00Z</dcterms:modified>
</cp:coreProperties>
</file>