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1E6DED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940E14">
        <w:rPr>
          <w:sz w:val="48"/>
          <w:szCs w:val="48"/>
        </w:rPr>
        <w:t>2</w:t>
      </w:r>
      <w:r w:rsidR="00DE1EEE">
        <w:rPr>
          <w:sz w:val="48"/>
          <w:szCs w:val="48"/>
        </w:rPr>
        <w:t>7</w:t>
      </w:r>
      <w:r w:rsidR="00145722">
        <w:rPr>
          <w:sz w:val="48"/>
          <w:szCs w:val="48"/>
        </w:rPr>
        <w:t xml:space="preserve">) от </w:t>
      </w:r>
      <w:r w:rsidR="00DE1EEE">
        <w:rPr>
          <w:sz w:val="48"/>
          <w:szCs w:val="48"/>
        </w:rPr>
        <w:t>20</w:t>
      </w:r>
      <w:r w:rsidR="003D4C70" w:rsidRPr="00AD3D96">
        <w:rPr>
          <w:sz w:val="48"/>
          <w:szCs w:val="48"/>
        </w:rPr>
        <w:t xml:space="preserve"> </w:t>
      </w:r>
      <w:r w:rsidR="003D0183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DE1EEE" w:rsidRPr="00932DB9" w:rsidRDefault="00DE1EEE" w:rsidP="00DE1EEE">
      <w:pPr>
        <w:jc w:val="center"/>
        <w:rPr>
          <w:sz w:val="20"/>
          <w:szCs w:val="20"/>
        </w:rPr>
      </w:pPr>
      <w:r w:rsidRPr="00932DB9">
        <w:rPr>
          <w:noProof/>
          <w:sz w:val="20"/>
          <w:szCs w:val="20"/>
        </w:rPr>
        <w:lastRenderedPageBreak/>
        <w:drawing>
          <wp:inline distT="0" distB="0" distL="0" distR="0" wp14:anchorId="2DC56B8F" wp14:editId="09BC1E66">
            <wp:extent cx="539151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EE" w:rsidRPr="00932DB9" w:rsidRDefault="00DE1EEE" w:rsidP="00DE1EEE">
      <w:pPr>
        <w:jc w:val="center"/>
        <w:rPr>
          <w:sz w:val="20"/>
          <w:szCs w:val="20"/>
        </w:rPr>
      </w:pPr>
      <w:r w:rsidRPr="00932DB9">
        <w:rPr>
          <w:sz w:val="20"/>
          <w:szCs w:val="20"/>
        </w:rPr>
        <w:t>АДМИНИСТРАЦИЯ КАРАТУЗСКОГО СЕЛЬСОВЕТА</w:t>
      </w:r>
    </w:p>
    <w:p w:rsidR="00DE1EEE" w:rsidRPr="00932DB9" w:rsidRDefault="00DE1EEE" w:rsidP="00DE1EEE">
      <w:pPr>
        <w:jc w:val="center"/>
        <w:rPr>
          <w:sz w:val="20"/>
          <w:szCs w:val="20"/>
        </w:rPr>
      </w:pPr>
    </w:p>
    <w:p w:rsidR="00DE1EEE" w:rsidRPr="00932DB9" w:rsidRDefault="00DE1EEE" w:rsidP="00DE1EEE">
      <w:pPr>
        <w:jc w:val="center"/>
        <w:rPr>
          <w:sz w:val="20"/>
          <w:szCs w:val="20"/>
        </w:rPr>
      </w:pPr>
      <w:r w:rsidRPr="00932DB9">
        <w:rPr>
          <w:sz w:val="20"/>
          <w:szCs w:val="20"/>
        </w:rPr>
        <w:t>ПОСТАНОВЛЕНИЕ</w:t>
      </w:r>
    </w:p>
    <w:p w:rsidR="00DE1EEE" w:rsidRPr="00932DB9" w:rsidRDefault="00DE1EEE" w:rsidP="00DE1EEE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EEE" w:rsidRPr="00932DB9" w:rsidTr="00DE1EEE">
        <w:trPr>
          <w:jc w:val="center"/>
        </w:trPr>
        <w:tc>
          <w:tcPr>
            <w:tcW w:w="3190" w:type="dxa"/>
          </w:tcPr>
          <w:p w:rsidR="00DE1EEE" w:rsidRPr="00932DB9" w:rsidRDefault="00DE1EEE" w:rsidP="00043351">
            <w:r w:rsidRPr="00932DB9">
              <w:t>16.04.2021г.</w:t>
            </w:r>
          </w:p>
        </w:tc>
        <w:tc>
          <w:tcPr>
            <w:tcW w:w="3190" w:type="dxa"/>
          </w:tcPr>
          <w:p w:rsidR="00DE1EEE" w:rsidRPr="00932DB9" w:rsidRDefault="00DE1EEE" w:rsidP="00043351">
            <w:pPr>
              <w:jc w:val="center"/>
            </w:pPr>
            <w:proofErr w:type="spellStart"/>
            <w:r w:rsidRPr="00932DB9">
              <w:t>с</w:t>
            </w:r>
            <w:proofErr w:type="gramStart"/>
            <w:r w:rsidRPr="00932DB9">
              <w:t>.К</w:t>
            </w:r>
            <w:proofErr w:type="gramEnd"/>
            <w:r w:rsidRPr="00932DB9">
              <w:t>аратузское</w:t>
            </w:r>
            <w:proofErr w:type="spellEnd"/>
          </w:p>
        </w:tc>
        <w:tc>
          <w:tcPr>
            <w:tcW w:w="3191" w:type="dxa"/>
          </w:tcPr>
          <w:p w:rsidR="00DE1EEE" w:rsidRPr="00932DB9" w:rsidRDefault="00DE1EEE" w:rsidP="00043351">
            <w:pPr>
              <w:jc w:val="right"/>
            </w:pPr>
            <w:r w:rsidRPr="00932DB9">
              <w:t>№89-П</w:t>
            </w:r>
          </w:p>
        </w:tc>
      </w:tr>
    </w:tbl>
    <w:p w:rsidR="00DE1EEE" w:rsidRPr="00932DB9" w:rsidRDefault="00DE1EEE" w:rsidP="00DE1EEE">
      <w:pPr>
        <w:rPr>
          <w:sz w:val="20"/>
          <w:szCs w:val="20"/>
        </w:rPr>
      </w:pPr>
    </w:p>
    <w:p w:rsidR="00DE1EEE" w:rsidRPr="00932DB9" w:rsidRDefault="00DE1EEE" w:rsidP="00DE1EEE">
      <w:pPr>
        <w:jc w:val="both"/>
        <w:rPr>
          <w:sz w:val="20"/>
          <w:szCs w:val="20"/>
        </w:rPr>
      </w:pPr>
      <w:r w:rsidRPr="00932DB9">
        <w:rPr>
          <w:sz w:val="20"/>
          <w:szCs w:val="20"/>
        </w:rPr>
        <w:t>О внесении изменений в муниципальную программу комплексного развития систем транспортной инфраструктуры на территории Каратузского сельсовета на 2019-2028гг., утверждённую постановлением от 13.09.2019г. №196-П</w:t>
      </w:r>
    </w:p>
    <w:p w:rsidR="00DE1EEE" w:rsidRPr="00932DB9" w:rsidRDefault="00DE1EEE" w:rsidP="00DE1EEE">
      <w:pPr>
        <w:jc w:val="both"/>
        <w:rPr>
          <w:sz w:val="20"/>
          <w:szCs w:val="20"/>
        </w:rPr>
      </w:pPr>
    </w:p>
    <w:p w:rsidR="00DE1EEE" w:rsidRPr="00932DB9" w:rsidRDefault="00DE1EEE" w:rsidP="00DE1EEE">
      <w:pPr>
        <w:ind w:firstLine="709"/>
        <w:jc w:val="both"/>
        <w:rPr>
          <w:sz w:val="20"/>
          <w:szCs w:val="20"/>
        </w:rPr>
      </w:pPr>
      <w:r w:rsidRPr="00932DB9">
        <w:rPr>
          <w:sz w:val="20"/>
          <w:szCs w:val="20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Каратузского сельсовета Каратузского района Красноярского края,</w:t>
      </w:r>
    </w:p>
    <w:p w:rsidR="00DE1EEE" w:rsidRPr="00932DB9" w:rsidRDefault="00DE1EEE" w:rsidP="00DE1EEE">
      <w:pPr>
        <w:jc w:val="both"/>
        <w:rPr>
          <w:sz w:val="20"/>
          <w:szCs w:val="20"/>
        </w:rPr>
      </w:pPr>
      <w:r w:rsidRPr="00932DB9">
        <w:rPr>
          <w:sz w:val="20"/>
          <w:szCs w:val="20"/>
        </w:rPr>
        <w:t>ПОСТАНОВЛЯЮ:</w:t>
      </w:r>
    </w:p>
    <w:p w:rsidR="00DE1EEE" w:rsidRPr="00932DB9" w:rsidRDefault="00DE1EEE" w:rsidP="00DE1EE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B9">
        <w:rPr>
          <w:rFonts w:ascii="Times New Roman" w:hAnsi="Times New Roman"/>
          <w:sz w:val="20"/>
          <w:szCs w:val="20"/>
        </w:rPr>
        <w:t xml:space="preserve">Внести в муниципальную программу комплексного развития систем транспортной инфраструктуры на территории Каратузского сельсовета на 2019-2028 </w:t>
      </w:r>
      <w:proofErr w:type="gramStart"/>
      <w:r w:rsidRPr="00932DB9">
        <w:rPr>
          <w:rFonts w:ascii="Times New Roman" w:hAnsi="Times New Roman"/>
          <w:sz w:val="20"/>
          <w:szCs w:val="20"/>
        </w:rPr>
        <w:t>годы</w:t>
      </w:r>
      <w:proofErr w:type="gramEnd"/>
      <w:r w:rsidRPr="00932DB9">
        <w:rPr>
          <w:rFonts w:ascii="Times New Roman" w:hAnsi="Times New Roman"/>
          <w:sz w:val="20"/>
          <w:szCs w:val="20"/>
        </w:rPr>
        <w:t xml:space="preserve"> следующие изменения:</w:t>
      </w:r>
    </w:p>
    <w:p w:rsidR="00DE1EEE" w:rsidRPr="00932DB9" w:rsidRDefault="00DE1EEE" w:rsidP="00DE1E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B9">
        <w:rPr>
          <w:rFonts w:ascii="Times New Roman" w:hAnsi="Times New Roman"/>
          <w:sz w:val="20"/>
          <w:szCs w:val="20"/>
        </w:rPr>
        <w:t>- Приложение №1 к программе изложить в новой редакции согласно приложению к настоящему постановлению.</w:t>
      </w:r>
    </w:p>
    <w:p w:rsidR="00DE1EEE" w:rsidRPr="00932DB9" w:rsidRDefault="00DE1EEE" w:rsidP="00DE1EE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2DB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32DB9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E1EEE" w:rsidRPr="00932DB9" w:rsidRDefault="00DE1EEE" w:rsidP="00DE1EE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2DB9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932DB9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932DB9">
        <w:rPr>
          <w:rFonts w:ascii="Times New Roman" w:hAnsi="Times New Roman"/>
          <w:sz w:val="20"/>
          <w:szCs w:val="20"/>
        </w:rPr>
        <w:t xml:space="preserve"> Вестник».</w:t>
      </w:r>
    </w:p>
    <w:p w:rsidR="00DE1EEE" w:rsidRPr="00932DB9" w:rsidRDefault="00DE1EEE" w:rsidP="00DE1EE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1EEE" w:rsidRPr="00932DB9" w:rsidTr="00DE1EEE">
        <w:trPr>
          <w:jc w:val="center"/>
        </w:trPr>
        <w:tc>
          <w:tcPr>
            <w:tcW w:w="4785" w:type="dxa"/>
          </w:tcPr>
          <w:p w:rsidR="00DE1EEE" w:rsidRPr="00932DB9" w:rsidRDefault="00DE1EEE" w:rsidP="00043351">
            <w:pPr>
              <w:jc w:val="both"/>
            </w:pPr>
            <w:r w:rsidRPr="00932DB9">
              <w:t>Глава Каратузского сельсовета</w:t>
            </w:r>
          </w:p>
        </w:tc>
        <w:tc>
          <w:tcPr>
            <w:tcW w:w="4786" w:type="dxa"/>
          </w:tcPr>
          <w:p w:rsidR="00DE1EEE" w:rsidRPr="00932DB9" w:rsidRDefault="00DE1EEE" w:rsidP="00043351">
            <w:pPr>
              <w:jc w:val="right"/>
            </w:pPr>
            <w:proofErr w:type="spellStart"/>
            <w:r w:rsidRPr="00932DB9">
              <w:t>А.А.Саар</w:t>
            </w:r>
            <w:proofErr w:type="spellEnd"/>
          </w:p>
        </w:tc>
      </w:tr>
    </w:tbl>
    <w:p w:rsidR="00DE1EEE" w:rsidRPr="00932DB9" w:rsidRDefault="00DE1EEE" w:rsidP="00DE1EEE">
      <w:pPr>
        <w:jc w:val="both"/>
        <w:rPr>
          <w:sz w:val="20"/>
          <w:szCs w:val="20"/>
        </w:rPr>
      </w:pPr>
    </w:p>
    <w:p w:rsidR="00DE1EEE" w:rsidRPr="00932DB9" w:rsidRDefault="00DE1EEE" w:rsidP="00DE1EEE">
      <w:pPr>
        <w:jc w:val="both"/>
        <w:rPr>
          <w:sz w:val="20"/>
          <w:szCs w:val="20"/>
        </w:rPr>
      </w:pPr>
    </w:p>
    <w:p w:rsidR="00DE1EEE" w:rsidRPr="00932DB9" w:rsidRDefault="00DE1EEE" w:rsidP="00DE1EEE">
      <w:pPr>
        <w:jc w:val="both"/>
        <w:rPr>
          <w:sz w:val="20"/>
          <w:szCs w:val="20"/>
        </w:rPr>
      </w:pPr>
    </w:p>
    <w:p w:rsidR="00DE1EEE" w:rsidRPr="00932DB9" w:rsidRDefault="00DE1EEE" w:rsidP="00DE1EEE">
      <w:pPr>
        <w:jc w:val="both"/>
        <w:rPr>
          <w:sz w:val="20"/>
          <w:szCs w:val="20"/>
        </w:rPr>
      </w:pPr>
    </w:p>
    <w:p w:rsidR="00DE1EEE" w:rsidRPr="00932DB9" w:rsidRDefault="00DE1EEE" w:rsidP="00DE1EEE">
      <w:pPr>
        <w:jc w:val="both"/>
        <w:rPr>
          <w:sz w:val="20"/>
          <w:szCs w:val="20"/>
        </w:rPr>
      </w:pPr>
    </w:p>
    <w:p w:rsidR="00DE1EEE" w:rsidRPr="00932DB9" w:rsidRDefault="00DE1EEE" w:rsidP="00DE1EEE">
      <w:pPr>
        <w:ind w:left="4536"/>
        <w:jc w:val="both"/>
        <w:rPr>
          <w:sz w:val="20"/>
          <w:szCs w:val="20"/>
        </w:rPr>
      </w:pPr>
      <w:r w:rsidRPr="00932DB9">
        <w:rPr>
          <w:sz w:val="20"/>
          <w:szCs w:val="20"/>
        </w:rPr>
        <w:t>Приложение к постановлению от 16.04.2021г. №89-П</w:t>
      </w:r>
    </w:p>
    <w:p w:rsidR="00DE1EEE" w:rsidRPr="00932DB9" w:rsidRDefault="00DE1EEE" w:rsidP="00DE1EEE">
      <w:pPr>
        <w:ind w:left="4536"/>
        <w:jc w:val="both"/>
        <w:rPr>
          <w:sz w:val="20"/>
          <w:szCs w:val="20"/>
        </w:rPr>
      </w:pPr>
    </w:p>
    <w:p w:rsidR="00DE1EEE" w:rsidRPr="00932DB9" w:rsidRDefault="00DE1EEE" w:rsidP="00DE1EEE">
      <w:pPr>
        <w:ind w:left="4536"/>
        <w:jc w:val="both"/>
        <w:rPr>
          <w:sz w:val="20"/>
          <w:szCs w:val="20"/>
        </w:rPr>
      </w:pPr>
      <w:r w:rsidRPr="00932DB9">
        <w:rPr>
          <w:sz w:val="20"/>
          <w:szCs w:val="20"/>
        </w:rPr>
        <w:t>Приложение №1</w:t>
      </w:r>
    </w:p>
    <w:p w:rsidR="00DE1EEE" w:rsidRPr="00932DB9" w:rsidRDefault="00DE1EEE" w:rsidP="00DE1EEE">
      <w:pPr>
        <w:ind w:left="4536"/>
        <w:jc w:val="both"/>
        <w:rPr>
          <w:sz w:val="20"/>
          <w:szCs w:val="20"/>
        </w:rPr>
      </w:pPr>
      <w:r w:rsidRPr="00932DB9">
        <w:rPr>
          <w:sz w:val="20"/>
          <w:szCs w:val="20"/>
        </w:rPr>
        <w:t>к Муниципальной программе</w:t>
      </w:r>
    </w:p>
    <w:p w:rsidR="00DE1EEE" w:rsidRPr="00932DB9" w:rsidRDefault="00DE1EEE" w:rsidP="00DE1EEE">
      <w:pPr>
        <w:ind w:left="4536"/>
        <w:jc w:val="both"/>
        <w:rPr>
          <w:sz w:val="20"/>
          <w:szCs w:val="20"/>
        </w:rPr>
      </w:pPr>
      <w:r w:rsidRPr="00932DB9">
        <w:rPr>
          <w:sz w:val="20"/>
          <w:szCs w:val="20"/>
        </w:rPr>
        <w:t>комплексного развития систем транспортной инфраструктуры на территории Каратузского сельсовета на 2019-2028 годы</w:t>
      </w:r>
    </w:p>
    <w:p w:rsidR="00DE1EEE" w:rsidRPr="00932DB9" w:rsidRDefault="00DE1EEE" w:rsidP="00DE1EEE">
      <w:pPr>
        <w:jc w:val="center"/>
        <w:rPr>
          <w:b/>
          <w:color w:val="000000"/>
          <w:sz w:val="20"/>
          <w:szCs w:val="20"/>
        </w:rPr>
      </w:pPr>
    </w:p>
    <w:p w:rsidR="00DE1EEE" w:rsidRPr="00932DB9" w:rsidRDefault="00DE1EEE" w:rsidP="00DE1EEE">
      <w:pPr>
        <w:jc w:val="center"/>
        <w:rPr>
          <w:b/>
          <w:color w:val="000000"/>
          <w:sz w:val="20"/>
          <w:szCs w:val="20"/>
        </w:rPr>
      </w:pPr>
      <w:r w:rsidRPr="00932DB9">
        <w:rPr>
          <w:b/>
          <w:color w:val="000000"/>
          <w:sz w:val="20"/>
          <w:szCs w:val="20"/>
        </w:rPr>
        <w:t>ПЕРЕЧЕНЬ</w:t>
      </w:r>
    </w:p>
    <w:p w:rsidR="00DE1EEE" w:rsidRPr="00932DB9" w:rsidRDefault="00DE1EEE" w:rsidP="00DE1EEE">
      <w:pPr>
        <w:jc w:val="center"/>
        <w:rPr>
          <w:b/>
          <w:color w:val="000000"/>
          <w:sz w:val="20"/>
          <w:szCs w:val="20"/>
        </w:rPr>
      </w:pPr>
      <w:r w:rsidRPr="00932DB9">
        <w:rPr>
          <w:b/>
          <w:color w:val="000000"/>
          <w:sz w:val="20"/>
          <w:szCs w:val="20"/>
        </w:rPr>
        <w:t>программных мероприятий Программы комплексного развития систем транспортной инфраструктуры на территории Каратузского сельсовет на 2019-2028 годы.</w:t>
      </w:r>
    </w:p>
    <w:p w:rsidR="00DE1EEE" w:rsidRPr="00932DB9" w:rsidRDefault="00DE1EEE" w:rsidP="00DE1EEE">
      <w:pPr>
        <w:jc w:val="center"/>
        <w:rPr>
          <w:color w:val="000000"/>
          <w:sz w:val="20"/>
          <w:szCs w:val="20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635"/>
        <w:gridCol w:w="3248"/>
        <w:gridCol w:w="2035"/>
        <w:gridCol w:w="2417"/>
        <w:gridCol w:w="2512"/>
      </w:tblGrid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color w:val="000000"/>
              </w:rPr>
            </w:pPr>
            <w:r w:rsidRPr="00932DB9">
              <w:rPr>
                <w:b/>
                <w:color w:val="000000"/>
              </w:rPr>
              <w:t xml:space="preserve">№ </w:t>
            </w:r>
            <w:proofErr w:type="gramStart"/>
            <w:r w:rsidRPr="00932DB9">
              <w:rPr>
                <w:b/>
                <w:color w:val="000000"/>
              </w:rPr>
              <w:t>п</w:t>
            </w:r>
            <w:proofErr w:type="gramEnd"/>
            <w:r w:rsidRPr="00932DB9">
              <w:rPr>
                <w:b/>
                <w:color w:val="000000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color w:val="000000"/>
              </w:rPr>
            </w:pPr>
            <w:r w:rsidRPr="00932DB9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color w:val="000000"/>
              </w:rPr>
            </w:pPr>
            <w:r w:rsidRPr="00932DB9">
              <w:rPr>
                <w:b/>
                <w:color w:val="000000"/>
              </w:rPr>
              <w:t>Сроки реализации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color w:val="000000"/>
              </w:rPr>
            </w:pPr>
            <w:r w:rsidRPr="00932DB9">
              <w:rPr>
                <w:b/>
                <w:color w:val="000000"/>
              </w:rPr>
              <w:t>Объем финансирования,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color w:val="000000"/>
              </w:rPr>
            </w:pPr>
            <w:proofErr w:type="gramStart"/>
            <w:r w:rsidRPr="00932DB9">
              <w:rPr>
                <w:b/>
                <w:color w:val="000000"/>
              </w:rPr>
              <w:t>Ответственный</w:t>
            </w:r>
            <w:proofErr w:type="gramEnd"/>
            <w:r w:rsidRPr="00932DB9">
              <w:rPr>
                <w:b/>
                <w:color w:val="000000"/>
              </w:rPr>
              <w:t xml:space="preserve"> за реализацию мероприятия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color w:val="000000"/>
                <w:u w:val="single"/>
              </w:rPr>
            </w:pPr>
            <w:r w:rsidRPr="00932DB9">
              <w:rPr>
                <w:b/>
                <w:color w:val="000000"/>
                <w:u w:val="single"/>
              </w:rPr>
              <w:t>Долгосрочные мероприятия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>Актуализация проекта организации дорожного движения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2019-2028г. по мере необходимости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>Установка и замена дорожных знаков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/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>Нанесение линий горизонтальной и вертикальной разметки на автомобильные дороги с асфальтобетонным покрытием.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2019-2028г.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Установка уличного освещения </w:t>
            </w:r>
            <w:proofErr w:type="spellStart"/>
            <w:r w:rsidRPr="00932DB9">
              <w:rPr>
                <w:color w:val="000000"/>
              </w:rPr>
              <w:t>мкрн</w:t>
            </w:r>
            <w:proofErr w:type="spellEnd"/>
            <w:r w:rsidRPr="00932DB9">
              <w:rPr>
                <w:color w:val="000000"/>
              </w:rPr>
              <w:t xml:space="preserve"> «</w:t>
            </w:r>
            <w:proofErr w:type="spellStart"/>
            <w:r w:rsidRPr="00932DB9">
              <w:rPr>
                <w:color w:val="000000"/>
              </w:rPr>
              <w:t>Юж-ный</w:t>
            </w:r>
            <w:proofErr w:type="spellEnd"/>
            <w:r w:rsidRPr="00932DB9">
              <w:rPr>
                <w:color w:val="000000"/>
              </w:rPr>
              <w:t xml:space="preserve">»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2021-2023г.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 xml:space="preserve">В рамках муниципальной программы «Комплексного развития </w:t>
            </w:r>
            <w:r w:rsidRPr="00932DB9">
              <w:rPr>
                <w:color w:val="000000"/>
              </w:rPr>
              <w:lastRenderedPageBreak/>
              <w:t>коммунальной инфраструктуры Каратузского сельсовета Каратузского района Красноярского края» на 2018-2032 годы»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lastRenderedPageBreak/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lastRenderedPageBreak/>
              <w:t>2019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r w:rsidRPr="00932DB9">
              <w:t xml:space="preserve">Установка светофоров Т.7 по </w:t>
            </w:r>
            <w:proofErr w:type="spellStart"/>
            <w:r w:rsidRPr="00932DB9">
              <w:t>ул</w:t>
            </w:r>
            <w:proofErr w:type="gramStart"/>
            <w:r w:rsidRPr="00932DB9">
              <w:t>.П</w:t>
            </w:r>
            <w:proofErr w:type="gramEnd"/>
            <w:r w:rsidRPr="00932DB9">
              <w:t>ушкина</w:t>
            </w:r>
            <w:proofErr w:type="spellEnd"/>
            <w:r w:rsidRPr="00932DB9">
              <w:t xml:space="preserve"> на нерегулируемом пешеходном переходе около здания КСОШ корпус №3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r w:rsidRPr="00932DB9">
              <w:t xml:space="preserve">Установка светофоров Т.7 по </w:t>
            </w:r>
            <w:proofErr w:type="spellStart"/>
            <w:r w:rsidRPr="00932DB9">
              <w:t>ул</w:t>
            </w:r>
            <w:proofErr w:type="gramStart"/>
            <w:r w:rsidRPr="00932DB9">
              <w:t>.Ш</w:t>
            </w:r>
            <w:proofErr w:type="gramEnd"/>
            <w:r w:rsidRPr="00932DB9">
              <w:t>евченко</w:t>
            </w:r>
            <w:proofErr w:type="spellEnd"/>
            <w:r w:rsidRPr="00932DB9">
              <w:t xml:space="preserve"> на нерегулируемом пешеходном переходе около здания КСОШ корпус №1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17 500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ирова</w:t>
            </w:r>
            <w:proofErr w:type="spellEnd"/>
            <w:r w:rsidRPr="00932DB9">
              <w:rPr>
                <w:color w:val="000000"/>
              </w:rPr>
              <w:t xml:space="preserve"> общей протяженностью 120м.,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108 000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олхозная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140м.,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2019г. (01.05-01.08)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99 200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уйбышева</w:t>
            </w:r>
            <w:proofErr w:type="spellEnd"/>
            <w:r w:rsidRPr="00932DB9">
              <w:rPr>
                <w:color w:val="000000"/>
              </w:rPr>
              <w:t xml:space="preserve"> общей протяженностью 550м.,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495 000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ул.Кравченко</w:t>
            </w:r>
            <w:proofErr w:type="spellEnd"/>
            <w:r w:rsidRPr="00932DB9">
              <w:rPr>
                <w:color w:val="000000"/>
              </w:rPr>
              <w:t xml:space="preserve">, ул. Колхозная, ул.8-е Марта, ул., Чехова, </w:t>
            </w:r>
            <w:proofErr w:type="spellStart"/>
            <w:r w:rsidRPr="00932DB9">
              <w:rPr>
                <w:color w:val="000000"/>
              </w:rPr>
              <w:t>ул.Карбышева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ул.Минусинская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ул.Тельмана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ул.Пушкина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7 923 605руб.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ул.9-е мая, </w:t>
            </w:r>
            <w:proofErr w:type="spellStart"/>
            <w:r w:rsidRPr="00932DB9">
              <w:rPr>
                <w:color w:val="000000"/>
              </w:rPr>
              <w:t>ул.Невского</w:t>
            </w:r>
            <w:proofErr w:type="spellEnd"/>
            <w:r w:rsidRPr="00932DB9">
              <w:rPr>
                <w:color w:val="00000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2019г.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996 780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2020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Установка искусственной дорожной неровности напротив здания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.П</w:t>
            </w:r>
            <w:proofErr w:type="gramEnd"/>
            <w:r w:rsidRPr="00932DB9">
              <w:rPr>
                <w:color w:val="000000"/>
              </w:rPr>
              <w:t>ушкина</w:t>
            </w:r>
            <w:proofErr w:type="spellEnd"/>
            <w:r w:rsidRPr="00932DB9">
              <w:rPr>
                <w:color w:val="000000"/>
              </w:rPr>
              <w:t xml:space="preserve"> 22б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rPr>
                <w:color w:val="000000"/>
              </w:rPr>
            </w:pPr>
            <w:r w:rsidRPr="00932DB9">
              <w:rPr>
                <w:color w:val="000000"/>
              </w:rPr>
              <w:t xml:space="preserve">Установка ограничивающих пешеходных ограждений перильного типа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.М</w:t>
            </w:r>
            <w:proofErr w:type="gramEnd"/>
            <w:r w:rsidRPr="00932DB9">
              <w:rPr>
                <w:color w:val="000000"/>
              </w:rPr>
              <w:t>ира</w:t>
            </w:r>
            <w:proofErr w:type="spellEnd"/>
            <w:r w:rsidRPr="00932DB9">
              <w:rPr>
                <w:color w:val="000000"/>
              </w:rPr>
              <w:t xml:space="preserve">, напротив МБУ ДО «Д/с Колобок»,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center"/>
            </w:pP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Установка ограничивающих </w:t>
            </w:r>
            <w:r w:rsidRPr="00932DB9">
              <w:rPr>
                <w:color w:val="000000"/>
              </w:rPr>
              <w:lastRenderedPageBreak/>
              <w:t xml:space="preserve">пешеходных ограждений перильного типа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арбышева</w:t>
            </w:r>
            <w:proofErr w:type="spellEnd"/>
            <w:r w:rsidRPr="00932DB9">
              <w:rPr>
                <w:color w:val="000000"/>
              </w:rPr>
              <w:t xml:space="preserve"> напротив МБУ ДО «Д/с Сказка»,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lastRenderedPageBreak/>
              <w:t>2020г. (01.05-</w:t>
            </w:r>
            <w:r w:rsidRPr="00932DB9">
              <w:rPr>
                <w:color w:val="000000"/>
              </w:rPr>
              <w:lastRenderedPageBreak/>
              <w:t>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lastRenderedPageBreak/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 xml:space="preserve">Администрация </w:t>
            </w:r>
            <w:r w:rsidRPr="00932DB9">
              <w:lastRenderedPageBreak/>
              <w:t>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rPr>
                <w:color w:val="000000"/>
              </w:rPr>
            </w:pPr>
            <w:r w:rsidRPr="00932DB9">
              <w:rPr>
                <w:color w:val="000000"/>
              </w:rPr>
              <w:t xml:space="preserve">Установка ограничивающих пешеходных ограждений перильного типа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.С</w:t>
            </w:r>
            <w:proofErr w:type="gramEnd"/>
            <w:r w:rsidRPr="00932DB9">
              <w:rPr>
                <w:color w:val="000000"/>
              </w:rPr>
              <w:t>оветская</w:t>
            </w:r>
            <w:proofErr w:type="spellEnd"/>
            <w:r w:rsidRPr="00932DB9">
              <w:rPr>
                <w:color w:val="000000"/>
              </w:rPr>
              <w:t xml:space="preserve"> напротив МБУ ДО «Д/ц Радуга»,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160 000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.С</w:t>
            </w:r>
            <w:proofErr w:type="gramEnd"/>
            <w:r w:rsidRPr="00932DB9">
              <w:rPr>
                <w:color w:val="000000"/>
              </w:rPr>
              <w:t>оветская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115м.,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уйбышева</w:t>
            </w:r>
            <w:proofErr w:type="spellEnd"/>
            <w:r w:rsidRPr="00932DB9">
              <w:rPr>
                <w:color w:val="000000"/>
              </w:rPr>
              <w:t xml:space="preserve"> общей протяженностью 100м.,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95 000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ул.Стрелкова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ул.Ярова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ул.Славянская</w:t>
            </w:r>
            <w:proofErr w:type="spellEnd"/>
            <w:r w:rsidRPr="00932DB9">
              <w:rPr>
                <w:color w:val="000000"/>
              </w:rPr>
              <w:t xml:space="preserve">,  </w:t>
            </w:r>
            <w:proofErr w:type="spellStart"/>
            <w:r w:rsidRPr="00932DB9">
              <w:rPr>
                <w:color w:val="000000"/>
              </w:rPr>
              <w:t>ул.Декабристов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ул.Энергетиков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5 400 000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  <w:proofErr w:type="spellStart"/>
            <w:r w:rsidRPr="00932DB9">
              <w:rPr>
                <w:color w:val="000000"/>
              </w:rPr>
              <w:t>ул.А.Лебедя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ул.Декабристов</w:t>
            </w:r>
            <w:proofErr w:type="spellEnd"/>
            <w:r w:rsidRPr="00932DB9">
              <w:rPr>
                <w:color w:val="000000"/>
              </w:rPr>
              <w:t xml:space="preserve">,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1 200 000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уличного освещения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.З</w:t>
            </w:r>
            <w:proofErr w:type="gramEnd"/>
            <w:r w:rsidRPr="00932DB9">
              <w:rPr>
                <w:color w:val="000000"/>
              </w:rPr>
              <w:t>аречная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  <w:r w:rsidRPr="00932DB9">
              <w:rPr>
                <w:color w:val="00000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2020г.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2021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олхозная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78м., по </w:t>
            </w:r>
            <w:proofErr w:type="spellStart"/>
            <w:r w:rsidRPr="00932DB9">
              <w:rPr>
                <w:color w:val="000000"/>
              </w:rPr>
              <w:t>ул.Ленина</w:t>
            </w:r>
            <w:proofErr w:type="spellEnd"/>
            <w:r w:rsidRPr="00932DB9">
              <w:rPr>
                <w:color w:val="000000"/>
              </w:rPr>
              <w:t xml:space="preserve"> обще протяженностью 430м.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ул.Циолковского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ул.К.Маркса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ул.Омская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ул.Роща</w:t>
            </w:r>
            <w:proofErr w:type="spellEnd"/>
            <w:r w:rsidRPr="00932DB9">
              <w:rPr>
                <w:color w:val="000000"/>
              </w:rPr>
              <w:t xml:space="preserve">, ул.1 мая, </w:t>
            </w:r>
            <w:proofErr w:type="spellStart"/>
            <w:r w:rsidRPr="00932DB9">
              <w:rPr>
                <w:color w:val="000000"/>
              </w:rPr>
              <w:t>ул.Каратаева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ул. Филиппова, </w:t>
            </w:r>
            <w:proofErr w:type="spellStart"/>
            <w:r w:rsidRPr="00932DB9">
              <w:rPr>
                <w:color w:val="000000"/>
              </w:rPr>
              <w:t>ул.Сахарова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2021г.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450 000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lastRenderedPageBreak/>
              <w:t>2022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Установка ограничивающих пешеходных ограждений перильного типа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ирова</w:t>
            </w:r>
            <w:proofErr w:type="spellEnd"/>
            <w:r w:rsidRPr="00932DB9">
              <w:rPr>
                <w:color w:val="000000"/>
              </w:rPr>
              <w:t xml:space="preserve">, 20 напротив МБУ ДО «Д/с Солнышко»,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  <w:r w:rsidRPr="00932DB9">
              <w:rPr>
                <w:color w:val="00000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52 000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.Х</w:t>
            </w:r>
            <w:proofErr w:type="gramEnd"/>
            <w:r w:rsidRPr="00932DB9">
              <w:rPr>
                <w:color w:val="000000"/>
              </w:rPr>
              <w:t>лебная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200м., по </w:t>
            </w:r>
            <w:proofErr w:type="spellStart"/>
            <w:r w:rsidRPr="00932DB9">
              <w:rPr>
                <w:color w:val="000000"/>
              </w:rPr>
              <w:t>ул.Комарова</w:t>
            </w:r>
            <w:proofErr w:type="spellEnd"/>
            <w:r w:rsidRPr="00932DB9">
              <w:rPr>
                <w:color w:val="000000"/>
              </w:rPr>
              <w:t xml:space="preserve"> общей протяженностью 100 м. </w:t>
            </w:r>
            <w:proofErr w:type="spellStart"/>
            <w:r w:rsidRPr="00932DB9">
              <w:rPr>
                <w:color w:val="000000"/>
              </w:rPr>
              <w:t>ул.Кравченко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540 000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ул.Трофимова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ул.Российская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ул.А.Кузьмина</w:t>
            </w:r>
            <w:proofErr w:type="spellEnd"/>
            <w:r w:rsidRPr="00932DB9">
              <w:rPr>
                <w:color w:val="000000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3 000 000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  <w:proofErr w:type="spellStart"/>
            <w:r w:rsidRPr="00932DB9">
              <w:rPr>
                <w:color w:val="000000"/>
              </w:rPr>
              <w:t>ул.Головачева</w:t>
            </w:r>
            <w:proofErr w:type="spellEnd"/>
            <w:r w:rsidRPr="00932DB9">
              <w:rPr>
                <w:color w:val="000000"/>
              </w:rPr>
              <w:t xml:space="preserve">, ул.8 Марта, </w:t>
            </w:r>
            <w:proofErr w:type="spellStart"/>
            <w:r w:rsidRPr="00932DB9">
              <w:rPr>
                <w:color w:val="000000"/>
              </w:rPr>
              <w:t>ул.Кужебарская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2022г.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2023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.Ю</w:t>
            </w:r>
            <w:proofErr w:type="gramEnd"/>
            <w:r w:rsidRPr="00932DB9">
              <w:rPr>
                <w:color w:val="000000"/>
              </w:rPr>
              <w:t>билейная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400м., по </w:t>
            </w:r>
            <w:proofErr w:type="spellStart"/>
            <w:r w:rsidRPr="00932DB9">
              <w:rPr>
                <w:color w:val="000000"/>
              </w:rPr>
              <w:t>ул.Гагарина</w:t>
            </w:r>
            <w:proofErr w:type="spellEnd"/>
            <w:r w:rsidRPr="00932DB9">
              <w:rPr>
                <w:color w:val="000000"/>
              </w:rPr>
              <w:t xml:space="preserve">, ул.8 Марта протяженностью 100 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1 650 000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ул.Ленина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ул.Пушкина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ул.Хлебная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ул.Партизанская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ул.Молодежная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ул.Димитрова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  <w:proofErr w:type="spellStart"/>
            <w:r w:rsidRPr="00932DB9">
              <w:rPr>
                <w:color w:val="000000"/>
              </w:rPr>
              <w:t>ул.Кропочева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ул.Казачья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2023г.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2024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.П</w:t>
            </w:r>
            <w:proofErr w:type="gramEnd"/>
            <w:r w:rsidRPr="00932DB9">
              <w:rPr>
                <w:color w:val="000000"/>
              </w:rPr>
              <w:t>ушкина</w:t>
            </w:r>
            <w:proofErr w:type="spellEnd"/>
            <w:r w:rsidRPr="00932DB9">
              <w:rPr>
                <w:color w:val="000000"/>
              </w:rPr>
              <w:t xml:space="preserve"> общей протяженностью 300м., по </w:t>
            </w:r>
            <w:proofErr w:type="spellStart"/>
            <w:r w:rsidRPr="00932DB9">
              <w:rPr>
                <w:color w:val="000000"/>
              </w:rPr>
              <w:t>ул.Шевченко</w:t>
            </w:r>
            <w:proofErr w:type="spellEnd"/>
            <w:r w:rsidRPr="00932DB9">
              <w:rPr>
                <w:color w:val="000000"/>
              </w:rPr>
              <w:t xml:space="preserve"> общей протяженностью 180м., по </w:t>
            </w:r>
            <w:proofErr w:type="spellStart"/>
            <w:r w:rsidRPr="00932DB9">
              <w:rPr>
                <w:color w:val="000000"/>
              </w:rPr>
              <w:t>ул.Комсомольская</w:t>
            </w:r>
            <w:proofErr w:type="spellEnd"/>
            <w:r w:rsidRPr="00932DB9">
              <w:rPr>
                <w:color w:val="000000"/>
              </w:rPr>
              <w:t xml:space="preserve"> протяженностью 100м.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780 000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ул.Строительная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ул.Крупская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ул.Набережная</w:t>
            </w:r>
            <w:proofErr w:type="spellEnd"/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2 600 000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.С</w:t>
            </w:r>
            <w:proofErr w:type="gramEnd"/>
            <w:r w:rsidRPr="00932DB9">
              <w:rPr>
                <w:color w:val="000000"/>
              </w:rPr>
              <w:t>ахарова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ул.Кужебарская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2024г.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2025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.П</w:t>
            </w:r>
            <w:proofErr w:type="gramEnd"/>
            <w:r w:rsidRPr="00932DB9">
              <w:rPr>
                <w:color w:val="000000"/>
              </w:rPr>
              <w:t>артизанская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300м., по </w:t>
            </w:r>
            <w:proofErr w:type="spellStart"/>
            <w:r w:rsidRPr="00932DB9">
              <w:rPr>
                <w:color w:val="000000"/>
              </w:rPr>
              <w:t>ул.Лесная</w:t>
            </w:r>
            <w:proofErr w:type="spellEnd"/>
            <w:r w:rsidRPr="00932DB9">
              <w:rPr>
                <w:color w:val="000000"/>
              </w:rPr>
              <w:t xml:space="preserve"> протяженностью 100 м., по </w:t>
            </w:r>
            <w:proofErr w:type="spellStart"/>
            <w:r w:rsidRPr="00932DB9">
              <w:rPr>
                <w:color w:val="000000"/>
              </w:rPr>
              <w:t>ул.Пролетарская</w:t>
            </w:r>
            <w:proofErr w:type="spellEnd"/>
            <w:r w:rsidRPr="00932DB9">
              <w:rPr>
                <w:color w:val="000000"/>
              </w:rPr>
              <w:t xml:space="preserve"> протяженностью 100м.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680 000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ул.Калинина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ул.Заводская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ул.Восточная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ул.Березовая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ул.Ломоносова</w:t>
            </w:r>
            <w:proofErr w:type="spellEnd"/>
            <w:r w:rsidRPr="00932DB9">
              <w:rPr>
                <w:color w:val="00000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5 700 000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proofErr w:type="spellStart"/>
            <w:r w:rsidRPr="00932DB9">
              <w:rPr>
                <w:color w:val="000000"/>
              </w:rPr>
              <w:t>ул.А.Лебедя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.Н</w:t>
            </w:r>
            <w:proofErr w:type="gramEnd"/>
            <w:r w:rsidRPr="00932DB9">
              <w:rPr>
                <w:color w:val="000000"/>
              </w:rPr>
              <w:t>евского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2025г.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1 300 000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2026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.М</w:t>
            </w:r>
            <w:proofErr w:type="gramEnd"/>
            <w:r w:rsidRPr="00932DB9">
              <w:rPr>
                <w:color w:val="000000"/>
              </w:rPr>
              <w:t>ира</w:t>
            </w:r>
            <w:proofErr w:type="spellEnd"/>
            <w:r w:rsidRPr="00932DB9">
              <w:rPr>
                <w:color w:val="000000"/>
              </w:rPr>
              <w:t xml:space="preserve"> общей протяженностью 350м., по </w:t>
            </w:r>
            <w:proofErr w:type="spellStart"/>
            <w:r w:rsidRPr="00932DB9">
              <w:rPr>
                <w:color w:val="000000"/>
              </w:rPr>
              <w:t>ул.Островского</w:t>
            </w:r>
            <w:proofErr w:type="spellEnd"/>
            <w:r w:rsidRPr="00932DB9">
              <w:rPr>
                <w:color w:val="000000"/>
              </w:rPr>
              <w:t xml:space="preserve"> протяженностью 100м.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750 000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ул.Филиппова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ул.Головачева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ул.Рабочая</w:t>
            </w:r>
            <w:proofErr w:type="spellEnd"/>
            <w:r w:rsidRPr="00932DB9">
              <w:rPr>
                <w:color w:val="000000"/>
              </w:rPr>
              <w:t>, ул.1 Мая,</w:t>
            </w:r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5 400 000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ул.9 Мая, </w:t>
            </w:r>
            <w:proofErr w:type="spellStart"/>
            <w:r w:rsidRPr="00932DB9">
              <w:rPr>
                <w:color w:val="000000"/>
              </w:rPr>
              <w:t>ул.Южная</w:t>
            </w:r>
            <w:proofErr w:type="spellEnd"/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2026г.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750 000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lastRenderedPageBreak/>
              <w:t>2027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.О</w:t>
            </w:r>
            <w:proofErr w:type="gramEnd"/>
            <w:r w:rsidRPr="00932DB9">
              <w:rPr>
                <w:color w:val="000000"/>
              </w:rPr>
              <w:t>ктябрьская</w:t>
            </w:r>
            <w:proofErr w:type="spellEnd"/>
            <w:r w:rsidRPr="00932DB9">
              <w:rPr>
                <w:color w:val="000000"/>
              </w:rPr>
              <w:t xml:space="preserve"> общей протяженностью 200м., по </w:t>
            </w:r>
            <w:proofErr w:type="spellStart"/>
            <w:r w:rsidRPr="00932DB9">
              <w:rPr>
                <w:color w:val="000000"/>
              </w:rPr>
              <w:t>ул.Революционная</w:t>
            </w:r>
            <w:proofErr w:type="spellEnd"/>
            <w:r w:rsidRPr="00932DB9">
              <w:rPr>
                <w:color w:val="000000"/>
              </w:rPr>
              <w:t xml:space="preserve"> протяженностью 100м., по </w:t>
            </w:r>
            <w:proofErr w:type="spellStart"/>
            <w:r w:rsidRPr="00932DB9">
              <w:rPr>
                <w:color w:val="000000"/>
              </w:rPr>
              <w:t>ул.Юности</w:t>
            </w:r>
            <w:proofErr w:type="spellEnd"/>
            <w:r w:rsidRPr="00932DB9">
              <w:rPr>
                <w:color w:val="000000"/>
              </w:rPr>
              <w:t xml:space="preserve"> протяженностью 100м., по </w:t>
            </w:r>
            <w:proofErr w:type="spellStart"/>
            <w:r w:rsidRPr="00932DB9">
              <w:rPr>
                <w:color w:val="000000"/>
              </w:rPr>
              <w:t>ул.Ярова</w:t>
            </w:r>
            <w:proofErr w:type="spellEnd"/>
            <w:r w:rsidRPr="00932DB9">
              <w:rPr>
                <w:color w:val="000000"/>
              </w:rPr>
              <w:t xml:space="preserve"> протяженностью 100м., </w:t>
            </w:r>
            <w:proofErr w:type="spellStart"/>
            <w:r w:rsidRPr="00932DB9">
              <w:rPr>
                <w:color w:val="000000"/>
              </w:rPr>
              <w:t>ул.Карбышева</w:t>
            </w:r>
            <w:proofErr w:type="spellEnd"/>
            <w:r w:rsidRPr="00932DB9">
              <w:rPr>
                <w:color w:val="000000"/>
              </w:rPr>
              <w:t xml:space="preserve"> протяженностью 100м.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690 000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ул.Армейская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ул.Шишкина</w:t>
            </w:r>
            <w:proofErr w:type="spellEnd"/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4 100 000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  <w:proofErr w:type="spellStart"/>
            <w:r w:rsidRPr="00932DB9">
              <w:rPr>
                <w:color w:val="000000"/>
              </w:rPr>
              <w:t>ул.Рубана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ул.Довгер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ул.Амыльская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2027г.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b/>
                <w:u w:val="single"/>
              </w:rPr>
            </w:pPr>
            <w:r w:rsidRPr="00932DB9">
              <w:rPr>
                <w:b/>
                <w:u w:val="single"/>
              </w:rPr>
              <w:t>2028 год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Строительство тротуара по </w:t>
            </w:r>
            <w:proofErr w:type="spellStart"/>
            <w:r w:rsidRPr="00932DB9">
              <w:rPr>
                <w:color w:val="000000"/>
              </w:rPr>
              <w:t>ул</w:t>
            </w:r>
            <w:proofErr w:type="gramStart"/>
            <w:r w:rsidRPr="00932DB9">
              <w:rPr>
                <w:color w:val="000000"/>
              </w:rPr>
              <w:t>.Ж</w:t>
            </w:r>
            <w:proofErr w:type="gramEnd"/>
            <w:r w:rsidRPr="00932DB9">
              <w:rPr>
                <w:color w:val="000000"/>
              </w:rPr>
              <w:t>укова</w:t>
            </w:r>
            <w:proofErr w:type="spellEnd"/>
            <w:r w:rsidRPr="00932DB9">
              <w:rPr>
                <w:color w:val="000000"/>
              </w:rPr>
              <w:t xml:space="preserve"> общей протяженностью 500м., по </w:t>
            </w:r>
            <w:proofErr w:type="spellStart"/>
            <w:r w:rsidRPr="00932DB9">
              <w:rPr>
                <w:color w:val="000000"/>
              </w:rPr>
              <w:t>ул.Спортивная</w:t>
            </w:r>
            <w:proofErr w:type="spellEnd"/>
            <w:r w:rsidRPr="00932DB9">
              <w:rPr>
                <w:color w:val="000000"/>
              </w:rPr>
              <w:t xml:space="preserve"> протяженностью 100 м., по </w:t>
            </w:r>
            <w:proofErr w:type="spellStart"/>
            <w:r w:rsidRPr="00932DB9">
              <w:rPr>
                <w:color w:val="000000"/>
              </w:rPr>
              <w:t>ул.Станичная</w:t>
            </w:r>
            <w:proofErr w:type="spellEnd"/>
            <w:r w:rsidRPr="00932DB9">
              <w:rPr>
                <w:color w:val="000000"/>
              </w:rPr>
              <w:t xml:space="preserve"> протяженностью 100м. </w:t>
            </w:r>
            <w:proofErr w:type="spellStart"/>
            <w:r w:rsidRPr="00932DB9">
              <w:rPr>
                <w:color w:val="000000"/>
              </w:rPr>
              <w:t>с.Каратузское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900 000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Капитальный 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(укладка асфальтобетонной смеси): </w:t>
            </w:r>
            <w:proofErr w:type="spellStart"/>
            <w:r w:rsidRPr="00932DB9">
              <w:rPr>
                <w:color w:val="000000"/>
              </w:rPr>
              <w:t>ул.Южная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ул.Кирова,ул.Лесная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3 800 000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  <w:tr w:rsidR="00DE1EEE" w:rsidRPr="00932DB9" w:rsidTr="0004335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DE1EEE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E" w:rsidRPr="00932DB9" w:rsidRDefault="00DE1EEE" w:rsidP="00043351">
            <w:pPr>
              <w:jc w:val="both"/>
              <w:rPr>
                <w:color w:val="000000"/>
              </w:rPr>
            </w:pPr>
            <w:r w:rsidRPr="00932DB9">
              <w:rPr>
                <w:color w:val="000000"/>
              </w:rPr>
              <w:t xml:space="preserve">Ремонт автомобильных дорог </w:t>
            </w:r>
            <w:proofErr w:type="spellStart"/>
            <w:r w:rsidRPr="00932DB9">
              <w:rPr>
                <w:color w:val="000000"/>
              </w:rPr>
              <w:t>с</w:t>
            </w:r>
            <w:proofErr w:type="gramStart"/>
            <w:r w:rsidRPr="00932DB9">
              <w:rPr>
                <w:color w:val="000000"/>
              </w:rPr>
              <w:t>.К</w:t>
            </w:r>
            <w:proofErr w:type="gramEnd"/>
            <w:r w:rsidRPr="00932DB9">
              <w:rPr>
                <w:color w:val="000000"/>
              </w:rPr>
              <w:t>аратузское</w:t>
            </w:r>
            <w:proofErr w:type="spellEnd"/>
            <w:r w:rsidRPr="00932DB9">
              <w:rPr>
                <w:color w:val="000000"/>
              </w:rPr>
              <w:t xml:space="preserve"> (подсыпка гравийного покрытия): </w:t>
            </w:r>
            <w:proofErr w:type="spellStart"/>
            <w:r w:rsidRPr="00932DB9">
              <w:rPr>
                <w:color w:val="000000"/>
              </w:rPr>
              <w:t>ул.Казачья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ул.Кирпичная</w:t>
            </w:r>
            <w:proofErr w:type="spellEnd"/>
            <w:r w:rsidRPr="00932DB9">
              <w:rPr>
                <w:color w:val="000000"/>
              </w:rPr>
              <w:t xml:space="preserve">, </w:t>
            </w:r>
            <w:proofErr w:type="spellStart"/>
            <w:r w:rsidRPr="00932DB9">
              <w:rPr>
                <w:color w:val="000000"/>
              </w:rPr>
              <w:t>ул.Крестьянская</w:t>
            </w:r>
            <w:proofErr w:type="spellEnd"/>
          </w:p>
          <w:p w:rsidR="00DE1EEE" w:rsidRPr="00932DB9" w:rsidRDefault="00DE1EEE" w:rsidP="00043351">
            <w:pPr>
              <w:jc w:val="both"/>
              <w:rPr>
                <w:color w:val="00000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2028г. (01.05-01.09)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  <w:rPr>
                <w:color w:val="000000"/>
              </w:rPr>
            </w:pPr>
            <w:r w:rsidRPr="00932DB9">
              <w:rPr>
                <w:color w:val="000000"/>
              </w:rPr>
              <w:t>2 500 000 руб.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EE" w:rsidRPr="00932DB9" w:rsidRDefault="00DE1EEE" w:rsidP="00043351">
            <w:pPr>
              <w:jc w:val="center"/>
            </w:pPr>
            <w:r w:rsidRPr="00932DB9">
              <w:t>Администрация Каратузского сельсовета</w:t>
            </w:r>
          </w:p>
        </w:tc>
      </w:tr>
    </w:tbl>
    <w:p w:rsidR="00DE1EEE" w:rsidRPr="00932DB9" w:rsidRDefault="00DE1EEE" w:rsidP="00DE1EEE">
      <w:pPr>
        <w:jc w:val="center"/>
        <w:rPr>
          <w:b/>
          <w:color w:val="000000"/>
          <w:sz w:val="20"/>
          <w:szCs w:val="20"/>
        </w:rPr>
      </w:pPr>
    </w:p>
    <w:p w:rsidR="00DE1EEE" w:rsidRPr="00932DB9" w:rsidRDefault="00DE1EEE" w:rsidP="00DE1EEE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53AD6" w:rsidRDefault="00153AD6" w:rsidP="007D34D1">
      <w:pPr>
        <w:rPr>
          <w:sz w:val="20"/>
          <w:szCs w:val="20"/>
          <w:lang w:val="en-US"/>
        </w:rPr>
      </w:pPr>
    </w:p>
    <w:p w:rsidR="00153AD6" w:rsidRDefault="00153AD6" w:rsidP="007D34D1">
      <w:pPr>
        <w:rPr>
          <w:sz w:val="20"/>
          <w:szCs w:val="20"/>
          <w:lang w:val="en-US"/>
        </w:rPr>
      </w:pPr>
    </w:p>
    <w:p w:rsidR="003E6991" w:rsidRPr="003E6991" w:rsidRDefault="003E6991" w:rsidP="007D34D1">
      <w:pPr>
        <w:rPr>
          <w:sz w:val="20"/>
          <w:szCs w:val="20"/>
          <w:lang w:val="en-US"/>
        </w:rPr>
      </w:pPr>
    </w:p>
    <w:p w:rsidR="00F57257" w:rsidRDefault="00F57257" w:rsidP="007D34D1">
      <w:pPr>
        <w:rPr>
          <w:sz w:val="20"/>
          <w:szCs w:val="20"/>
        </w:rPr>
      </w:pPr>
    </w:p>
    <w:p w:rsidR="001E6DED" w:rsidRPr="0031691B" w:rsidRDefault="001E6DED" w:rsidP="001E6DED">
      <w:pPr>
        <w:jc w:val="center"/>
        <w:rPr>
          <w:sz w:val="20"/>
          <w:szCs w:val="20"/>
        </w:rPr>
      </w:pPr>
      <w:r w:rsidRPr="0031691B">
        <w:rPr>
          <w:sz w:val="20"/>
          <w:szCs w:val="20"/>
        </w:rPr>
        <w:t>КАРАТУЗСКИЙ СЕЛЬСКИЙ СОВЕТ ДЕПУТАТОВ</w:t>
      </w:r>
    </w:p>
    <w:p w:rsidR="001E6DED" w:rsidRPr="0031691B" w:rsidRDefault="001E6DED" w:rsidP="001E6DED">
      <w:pPr>
        <w:jc w:val="center"/>
        <w:rPr>
          <w:sz w:val="20"/>
          <w:szCs w:val="20"/>
        </w:rPr>
      </w:pPr>
    </w:p>
    <w:p w:rsidR="001E6DED" w:rsidRPr="0031691B" w:rsidRDefault="001E6DED" w:rsidP="001E6DED">
      <w:pPr>
        <w:jc w:val="center"/>
        <w:rPr>
          <w:sz w:val="20"/>
          <w:szCs w:val="20"/>
        </w:rPr>
      </w:pPr>
      <w:r w:rsidRPr="0031691B">
        <w:rPr>
          <w:sz w:val="20"/>
          <w:szCs w:val="20"/>
        </w:rPr>
        <w:t>РАСПОРЯЖЕНИЕ</w:t>
      </w:r>
    </w:p>
    <w:p w:rsidR="001E6DED" w:rsidRDefault="001E6DED" w:rsidP="001E6DED">
      <w:pPr>
        <w:jc w:val="center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6DED" w:rsidTr="001E6DED">
        <w:trPr>
          <w:jc w:val="center"/>
        </w:trPr>
        <w:tc>
          <w:tcPr>
            <w:tcW w:w="3190" w:type="dxa"/>
          </w:tcPr>
          <w:p w:rsidR="001E6DED" w:rsidRDefault="001E6DED" w:rsidP="00D022DC">
            <w:pPr>
              <w:rPr>
                <w:sz w:val="20"/>
                <w:szCs w:val="20"/>
              </w:rPr>
            </w:pPr>
            <w:r w:rsidRPr="0031691B">
              <w:rPr>
                <w:sz w:val="20"/>
                <w:szCs w:val="20"/>
              </w:rPr>
              <w:t>16.04.2021</w:t>
            </w:r>
          </w:p>
        </w:tc>
        <w:tc>
          <w:tcPr>
            <w:tcW w:w="3190" w:type="dxa"/>
          </w:tcPr>
          <w:p w:rsidR="001E6DED" w:rsidRDefault="001E6DED" w:rsidP="00D022DC">
            <w:pPr>
              <w:jc w:val="center"/>
              <w:rPr>
                <w:sz w:val="20"/>
                <w:szCs w:val="20"/>
              </w:rPr>
            </w:pPr>
            <w:r w:rsidRPr="0031691B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1E6DED" w:rsidRDefault="001E6DED" w:rsidP="00D022DC">
            <w:pPr>
              <w:jc w:val="right"/>
              <w:rPr>
                <w:sz w:val="20"/>
                <w:szCs w:val="20"/>
              </w:rPr>
            </w:pPr>
            <w:r w:rsidRPr="0031691B">
              <w:rPr>
                <w:sz w:val="20"/>
                <w:szCs w:val="20"/>
              </w:rPr>
              <w:t>№ 02-с/с</w:t>
            </w:r>
          </w:p>
        </w:tc>
      </w:tr>
    </w:tbl>
    <w:p w:rsidR="001E6DED" w:rsidRDefault="001E6DED" w:rsidP="001E6DED">
      <w:pPr>
        <w:ind w:firstLine="709"/>
        <w:jc w:val="both"/>
        <w:rPr>
          <w:sz w:val="20"/>
          <w:szCs w:val="20"/>
        </w:rPr>
      </w:pPr>
    </w:p>
    <w:p w:rsidR="001E6DED" w:rsidRPr="0031691B" w:rsidRDefault="001E6DED" w:rsidP="001E6DED">
      <w:pPr>
        <w:ind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lastRenderedPageBreak/>
        <w:t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</w:t>
      </w:r>
      <w:r w:rsidRPr="0031691B">
        <w:rPr>
          <w:sz w:val="20"/>
          <w:szCs w:val="20"/>
          <w:lang w:val="en-US"/>
        </w:rPr>
        <w:t>I</w:t>
      </w:r>
      <w:r w:rsidRPr="0031691B">
        <w:rPr>
          <w:sz w:val="20"/>
          <w:szCs w:val="20"/>
        </w:rPr>
        <w:t xml:space="preserve"> созыва 28 апреля 2021 года в 14.00 часов в здании МБУ «Молодежный центр Лидер» по адресу: </w:t>
      </w:r>
      <w:proofErr w:type="spellStart"/>
      <w:r w:rsidRPr="0031691B">
        <w:rPr>
          <w:sz w:val="20"/>
          <w:szCs w:val="20"/>
        </w:rPr>
        <w:t>с</w:t>
      </w:r>
      <w:proofErr w:type="gramStart"/>
      <w:r w:rsidRPr="0031691B">
        <w:rPr>
          <w:sz w:val="20"/>
          <w:szCs w:val="20"/>
        </w:rPr>
        <w:t>.К</w:t>
      </w:r>
      <w:proofErr w:type="gramEnd"/>
      <w:r w:rsidRPr="0031691B">
        <w:rPr>
          <w:sz w:val="20"/>
          <w:szCs w:val="20"/>
        </w:rPr>
        <w:t>аратузское</w:t>
      </w:r>
      <w:proofErr w:type="spellEnd"/>
      <w:r w:rsidRPr="0031691B">
        <w:rPr>
          <w:sz w:val="20"/>
          <w:szCs w:val="20"/>
        </w:rPr>
        <w:t xml:space="preserve">, </w:t>
      </w:r>
      <w:proofErr w:type="spellStart"/>
      <w:r w:rsidRPr="0031691B">
        <w:rPr>
          <w:sz w:val="20"/>
          <w:szCs w:val="20"/>
        </w:rPr>
        <w:t>ул.Ленина</w:t>
      </w:r>
      <w:proofErr w:type="spellEnd"/>
      <w:r w:rsidRPr="0031691B">
        <w:rPr>
          <w:sz w:val="20"/>
          <w:szCs w:val="20"/>
        </w:rPr>
        <w:t xml:space="preserve">, 23, 2 этаж с предполагаемой повесткой дня сессии: </w:t>
      </w:r>
    </w:p>
    <w:p w:rsidR="001E6DED" w:rsidRPr="0031691B" w:rsidRDefault="001E6DED" w:rsidP="001E6DE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>О внесении изменений в Устав Каратузского сельсовета Каратузского района Красноярского края.</w:t>
      </w:r>
    </w:p>
    <w:p w:rsidR="001E6DED" w:rsidRPr="0031691B" w:rsidRDefault="001E6DED" w:rsidP="001E6DE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>Об исполнении бюджета Каратузского сельсовета за 2020 год.</w:t>
      </w:r>
    </w:p>
    <w:p w:rsidR="001E6DED" w:rsidRPr="0031691B" w:rsidRDefault="001E6DED" w:rsidP="001E6DE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>Отчет Главы сельсовета «О социально-экономическом положении Каратузского сельсовета в 2020 году»</w:t>
      </w:r>
    </w:p>
    <w:p w:rsidR="001E6DED" w:rsidRPr="0031691B" w:rsidRDefault="001E6DED" w:rsidP="001E6DE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>Разное.</w:t>
      </w:r>
    </w:p>
    <w:p w:rsidR="001E6DED" w:rsidRPr="0031691B" w:rsidRDefault="001E6DED" w:rsidP="001E6DED">
      <w:pPr>
        <w:ind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1E6DED" w:rsidRPr="0031691B" w:rsidRDefault="001E6DED" w:rsidP="001E6DED">
      <w:pPr>
        <w:ind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31691B">
        <w:rPr>
          <w:sz w:val="20"/>
          <w:szCs w:val="20"/>
        </w:rPr>
        <w:t>Каратузский</w:t>
      </w:r>
      <w:proofErr w:type="spellEnd"/>
      <w:r w:rsidRPr="0031691B">
        <w:rPr>
          <w:sz w:val="20"/>
          <w:szCs w:val="20"/>
        </w:rPr>
        <w:t xml:space="preserve"> вестник».</w:t>
      </w:r>
    </w:p>
    <w:p w:rsidR="001E6DED" w:rsidRPr="0031691B" w:rsidRDefault="001E6DED" w:rsidP="001E6DED">
      <w:pPr>
        <w:ind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 xml:space="preserve">4. </w:t>
      </w:r>
      <w:proofErr w:type="gramStart"/>
      <w:r w:rsidRPr="0031691B">
        <w:rPr>
          <w:sz w:val="20"/>
          <w:szCs w:val="20"/>
        </w:rPr>
        <w:t>Контроль за</w:t>
      </w:r>
      <w:proofErr w:type="gramEnd"/>
      <w:r w:rsidRPr="0031691B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1E6DED" w:rsidRPr="0031691B" w:rsidRDefault="001E6DED" w:rsidP="001E6DED">
      <w:pPr>
        <w:ind w:firstLine="709"/>
        <w:jc w:val="both"/>
        <w:rPr>
          <w:sz w:val="20"/>
          <w:szCs w:val="20"/>
        </w:rPr>
      </w:pPr>
      <w:r w:rsidRPr="0031691B">
        <w:rPr>
          <w:sz w:val="20"/>
          <w:szCs w:val="20"/>
        </w:rPr>
        <w:t>5. Распоряжение вступает в силу со дня его подписания.</w:t>
      </w:r>
    </w:p>
    <w:p w:rsidR="001E6DED" w:rsidRPr="0031691B" w:rsidRDefault="001E6DED" w:rsidP="001E6DED">
      <w:pPr>
        <w:ind w:firstLine="709"/>
        <w:jc w:val="both"/>
        <w:rPr>
          <w:sz w:val="20"/>
          <w:szCs w:val="20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DED" w:rsidTr="001E6DED">
        <w:trPr>
          <w:jc w:val="center"/>
        </w:trPr>
        <w:tc>
          <w:tcPr>
            <w:tcW w:w="4785" w:type="dxa"/>
          </w:tcPr>
          <w:p w:rsidR="001E6DED" w:rsidRPr="0031691B" w:rsidRDefault="001E6DED" w:rsidP="00D022DC">
            <w:pPr>
              <w:rPr>
                <w:sz w:val="20"/>
                <w:szCs w:val="20"/>
              </w:rPr>
            </w:pPr>
            <w:r w:rsidRPr="0031691B">
              <w:rPr>
                <w:sz w:val="20"/>
                <w:szCs w:val="20"/>
              </w:rPr>
              <w:t xml:space="preserve">Председатель Каратузского </w:t>
            </w:r>
          </w:p>
          <w:p w:rsidR="001E6DED" w:rsidRDefault="001E6DED" w:rsidP="00D022DC">
            <w:pPr>
              <w:rPr>
                <w:sz w:val="20"/>
                <w:szCs w:val="20"/>
              </w:rPr>
            </w:pPr>
            <w:r w:rsidRPr="0031691B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1E6DED" w:rsidRDefault="001E6DED" w:rsidP="00D022DC">
            <w:pPr>
              <w:jc w:val="right"/>
              <w:rPr>
                <w:sz w:val="20"/>
                <w:szCs w:val="20"/>
              </w:rPr>
            </w:pPr>
          </w:p>
          <w:p w:rsidR="001E6DED" w:rsidRDefault="001E6DED" w:rsidP="00D022DC">
            <w:pPr>
              <w:jc w:val="right"/>
              <w:rPr>
                <w:sz w:val="20"/>
                <w:szCs w:val="20"/>
              </w:rPr>
            </w:pPr>
            <w:proofErr w:type="spellStart"/>
            <w:r w:rsidRPr="0031691B">
              <w:rPr>
                <w:sz w:val="20"/>
                <w:szCs w:val="20"/>
              </w:rPr>
              <w:t>О.В.Федосеева</w:t>
            </w:r>
            <w:proofErr w:type="spellEnd"/>
          </w:p>
        </w:tc>
      </w:tr>
    </w:tbl>
    <w:p w:rsidR="001E6DED" w:rsidRPr="0031691B" w:rsidRDefault="001E6DED" w:rsidP="001E6DED">
      <w:pPr>
        <w:rPr>
          <w:sz w:val="20"/>
          <w:szCs w:val="20"/>
        </w:rPr>
      </w:pPr>
    </w:p>
    <w:p w:rsidR="00F57257" w:rsidRDefault="00F57257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  <w:bookmarkStart w:id="0" w:name="_GoBack"/>
      <w:bookmarkEnd w:id="0"/>
    </w:p>
    <w:p w:rsidR="001E6DED" w:rsidRDefault="001E6DED" w:rsidP="007D34D1">
      <w:pPr>
        <w:rPr>
          <w:sz w:val="20"/>
          <w:szCs w:val="20"/>
        </w:rPr>
      </w:pPr>
    </w:p>
    <w:p w:rsidR="001E6DED" w:rsidRPr="00105538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644006">
      <w:footerReference w:type="default" r:id="rId15"/>
      <w:pgSz w:w="11906" w:h="16838"/>
      <w:pgMar w:top="284" w:right="424" w:bottom="3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2" w:rsidRDefault="00A93BE2" w:rsidP="00D97532">
      <w:r>
        <w:separator/>
      </w:r>
    </w:p>
  </w:endnote>
  <w:endnote w:type="continuationSeparator" w:id="0">
    <w:p w:rsidR="00A93BE2" w:rsidRDefault="00A93BE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E6DED">
      <w:rPr>
        <w:noProof/>
      </w:rPr>
      <w:t>1</w:t>
    </w:r>
    <w:r>
      <w:fldChar w:fldCharType="end"/>
    </w:r>
  </w:p>
  <w:p w:rsidR="00A93BE2" w:rsidRDefault="00A93BE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8502CD">
    <w:pPr>
      <w:pStyle w:val="af1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93BE2" w:rsidRPr="00B340F4" w:rsidRDefault="00A93BE2" w:rsidP="00B340F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E6DE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2" w:rsidRDefault="00A93BE2" w:rsidP="00D97532">
      <w:r>
        <w:separator/>
      </w:r>
    </w:p>
  </w:footnote>
  <w:footnote w:type="continuationSeparator" w:id="0">
    <w:p w:rsidR="00A93BE2" w:rsidRDefault="00A93BE2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E2" w:rsidRDefault="00A93BE2" w:rsidP="00CE76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BE2" w:rsidRDefault="00A93BE2">
    <w:pPr>
      <w:pStyle w:val="a6"/>
    </w:pPr>
  </w:p>
  <w:p w:rsidR="00A93BE2" w:rsidRDefault="00A93BE2"/>
  <w:p w:rsidR="00A93BE2" w:rsidRDefault="00A93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4E4F7A"/>
    <w:multiLevelType w:val="hybridMultilevel"/>
    <w:tmpl w:val="918E7F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8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7641"/>
    <w:rsid w:val="003460A6"/>
    <w:rsid w:val="00354388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0183"/>
    <w:rsid w:val="003D292C"/>
    <w:rsid w:val="003D4C70"/>
    <w:rsid w:val="003E6991"/>
    <w:rsid w:val="003F2C13"/>
    <w:rsid w:val="003F4DB5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479E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E26A6"/>
    <w:rsid w:val="005E634D"/>
    <w:rsid w:val="00627B95"/>
    <w:rsid w:val="00644006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00D04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"/>
    <w:locked/>
    <w:rsid w:val="00861A08"/>
    <w:rPr>
      <w:rFonts w:ascii="Cambria" w:hAnsi="Cambria"/>
    </w:rPr>
  </w:style>
  <w:style w:type="paragraph" w:styleId="a4">
    <w:name w:val="List Paragraph"/>
    <w:basedOn w:val="a0"/>
    <w:link w:val="a5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0"/>
    <w:link w:val="a7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8">
    <w:name w:val="page number"/>
    <w:basedOn w:val="a1"/>
    <w:uiPriority w:val="99"/>
    <w:rsid w:val="00D97532"/>
    <w:rPr>
      <w:rFonts w:cs="Times New Roman"/>
    </w:rPr>
  </w:style>
  <w:style w:type="character" w:styleId="a9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a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a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b">
    <w:name w:val="footnote text"/>
    <w:aliases w:val="Footnote Text Char Char,Footnote Text Char Char Char Char,Footnote Text1,Footnote Text Char Char Char,Footnote Text Char"/>
    <w:basedOn w:val="a0"/>
    <w:link w:val="ac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Footnote Text Char Char Знак1,Footnote Text Char Char Char Char Знак1,Footnote Text1 Знак1,Footnote Text Char Char Char Знак1,Footnote Text Char Знак1"/>
    <w:basedOn w:val="a1"/>
    <w:link w:val="ab"/>
    <w:uiPriority w:val="99"/>
    <w:locked/>
    <w:rsid w:val="00D97532"/>
    <w:rPr>
      <w:sz w:val="20"/>
    </w:rPr>
  </w:style>
  <w:style w:type="character" w:styleId="ad">
    <w:name w:val="footnote reference"/>
    <w:basedOn w:val="a1"/>
    <w:unhideWhenUsed/>
    <w:rsid w:val="00D97532"/>
    <w:rPr>
      <w:vertAlign w:val="superscript"/>
    </w:rPr>
  </w:style>
  <w:style w:type="paragraph" w:styleId="ae">
    <w:name w:val="Normal (Web)"/>
    <w:aliases w:val="Обычный (веб)11"/>
    <w:basedOn w:val="a0"/>
    <w:unhideWhenUsed/>
    <w:rsid w:val="00DE4445"/>
    <w:pPr>
      <w:spacing w:before="100" w:beforeAutospacing="1" w:after="100" w:afterAutospacing="1"/>
    </w:pPr>
  </w:style>
  <w:style w:type="table" w:styleId="af">
    <w:name w:val="Table Grid"/>
    <w:basedOn w:val="a2"/>
    <w:uiPriority w:val="3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1"/>
    <w:uiPriority w:val="99"/>
    <w:locked/>
    <w:rsid w:val="00861A08"/>
    <w:rPr>
      <w:rFonts w:ascii="Calibri" w:hAnsi="Calibri"/>
      <w:sz w:val="24"/>
    </w:rPr>
  </w:style>
  <w:style w:type="paragraph" w:styleId="af1">
    <w:name w:val="footer"/>
    <w:basedOn w:val="a0"/>
    <w:link w:val="af0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2">
    <w:name w:val="Схема документа Знак"/>
    <w:link w:val="af3"/>
    <w:uiPriority w:val="99"/>
    <w:locked/>
    <w:rsid w:val="00861A08"/>
    <w:rPr>
      <w:rFonts w:ascii="Tahoma" w:hAnsi="Tahoma"/>
      <w:sz w:val="16"/>
    </w:rPr>
  </w:style>
  <w:style w:type="paragraph" w:styleId="af3">
    <w:name w:val="Document Map"/>
    <w:basedOn w:val="a0"/>
    <w:link w:val="af2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4">
    <w:name w:val="Название Знак"/>
    <w:link w:val="af5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5">
    <w:name w:val="Title"/>
    <w:basedOn w:val="a0"/>
    <w:next w:val="a0"/>
    <w:link w:val="af4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Подзаголовок Знак"/>
    <w:link w:val="af7"/>
    <w:uiPriority w:val="11"/>
    <w:locked/>
    <w:rsid w:val="00861A08"/>
    <w:rPr>
      <w:rFonts w:ascii="Cambria" w:hAnsi="Cambria"/>
      <w:sz w:val="24"/>
    </w:rPr>
  </w:style>
  <w:style w:type="paragraph" w:styleId="af7">
    <w:name w:val="Subtitle"/>
    <w:basedOn w:val="a0"/>
    <w:next w:val="a0"/>
    <w:link w:val="af6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8">
    <w:name w:val="Выделенная цитата Знак"/>
    <w:link w:val="af9"/>
    <w:uiPriority w:val="30"/>
    <w:locked/>
    <w:rsid w:val="00861A08"/>
    <w:rPr>
      <w:rFonts w:ascii="Calibri" w:hAnsi="Calibri"/>
      <w:b/>
      <w:i/>
      <w:sz w:val="24"/>
    </w:rPr>
  </w:style>
  <w:style w:type="paragraph" w:styleId="af9">
    <w:name w:val="Intense Quote"/>
    <w:basedOn w:val="a0"/>
    <w:next w:val="a0"/>
    <w:link w:val="af8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a">
    <w:name w:val="Текст выноски Знак"/>
    <w:link w:val="afb"/>
    <w:locked/>
    <w:rsid w:val="00861A08"/>
    <w:rPr>
      <w:rFonts w:ascii="Tahoma" w:hAnsi="Tahoma"/>
      <w:sz w:val="16"/>
    </w:rPr>
  </w:style>
  <w:style w:type="paragraph" w:styleId="afb">
    <w:name w:val="Balloon Text"/>
    <w:basedOn w:val="a0"/>
    <w:link w:val="afa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d">
    <w:name w:val="Plain Text"/>
    <w:basedOn w:val="a0"/>
    <w:link w:val="afe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e">
    <w:name w:val="Текст Знак"/>
    <w:basedOn w:val="a1"/>
    <w:link w:val="afd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f">
    <w:name w:val="Strong"/>
    <w:basedOn w:val="a1"/>
    <w:qFormat/>
    <w:rsid w:val="00804067"/>
    <w:rPr>
      <w:b/>
    </w:rPr>
  </w:style>
  <w:style w:type="paragraph" w:styleId="aff0">
    <w:name w:val="No Spacing"/>
    <w:basedOn w:val="a0"/>
    <w:link w:val="aff1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2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0"/>
    <w:next w:val="a0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4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5">
    <w:name w:val="Subtle Emphasis"/>
    <w:basedOn w:val="a1"/>
    <w:uiPriority w:val="19"/>
    <w:qFormat/>
    <w:rsid w:val="0029055E"/>
    <w:rPr>
      <w:i/>
      <w:color w:val="5A5A5A"/>
    </w:rPr>
  </w:style>
  <w:style w:type="character" w:styleId="aff6">
    <w:name w:val="Intense Emphasis"/>
    <w:basedOn w:val="a1"/>
    <w:uiPriority w:val="21"/>
    <w:qFormat/>
    <w:rsid w:val="0029055E"/>
    <w:rPr>
      <w:b/>
      <w:i/>
      <w:sz w:val="24"/>
      <w:u w:val="single"/>
    </w:rPr>
  </w:style>
  <w:style w:type="character" w:styleId="aff7">
    <w:name w:val="Subtle Reference"/>
    <w:basedOn w:val="a1"/>
    <w:uiPriority w:val="31"/>
    <w:qFormat/>
    <w:rsid w:val="0029055E"/>
    <w:rPr>
      <w:sz w:val="24"/>
      <w:u w:val="single"/>
    </w:rPr>
  </w:style>
  <w:style w:type="character" w:styleId="aff8">
    <w:name w:val="Intense Reference"/>
    <w:basedOn w:val="a1"/>
    <w:uiPriority w:val="32"/>
    <w:qFormat/>
    <w:rsid w:val="0029055E"/>
    <w:rPr>
      <w:b/>
      <w:sz w:val="24"/>
      <w:u w:val="single"/>
    </w:rPr>
  </w:style>
  <w:style w:type="character" w:styleId="aff9">
    <w:name w:val="Book Title"/>
    <w:basedOn w:val="a1"/>
    <w:uiPriority w:val="33"/>
    <w:qFormat/>
    <w:rsid w:val="0029055E"/>
    <w:rPr>
      <w:rFonts w:ascii="Cambria" w:hAnsi="Cambria"/>
      <w:b/>
      <w:i/>
      <w:sz w:val="24"/>
    </w:rPr>
  </w:style>
  <w:style w:type="paragraph" w:styleId="affa">
    <w:name w:val="TOC Heading"/>
    <w:basedOn w:val="1"/>
    <w:next w:val="a0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b">
    <w:name w:val="Прижатый влево"/>
    <w:basedOn w:val="a0"/>
    <w:next w:val="a0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ffd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d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1"/>
    <w:link w:val="affc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e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f">
    <w:name w:val="annotation reference"/>
    <w:basedOn w:val="a1"/>
    <w:uiPriority w:val="99"/>
    <w:unhideWhenUsed/>
    <w:rsid w:val="00274980"/>
    <w:rPr>
      <w:sz w:val="16"/>
    </w:rPr>
  </w:style>
  <w:style w:type="paragraph" w:styleId="afff0">
    <w:name w:val="annotation text"/>
    <w:basedOn w:val="a0"/>
    <w:link w:val="afff1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1">
    <w:name w:val="Текст примечания Знак"/>
    <w:basedOn w:val="a1"/>
    <w:link w:val="afff0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274980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4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5">
    <w:name w:val="Знак"/>
    <w:basedOn w:val="a0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Таблицы (моноширинный)"/>
    <w:basedOn w:val="a0"/>
    <w:next w:val="a0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7">
    <w:name w:val="Body Text"/>
    <w:basedOn w:val="a0"/>
    <w:link w:val="afff8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8">
    <w:name w:val="Основной текст Знак"/>
    <w:basedOn w:val="a1"/>
    <w:link w:val="afff7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9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a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b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c">
    <w:name w:val="Документ"/>
    <w:basedOn w:val="a0"/>
    <w:link w:val="afffd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d">
    <w:name w:val="Документ Знак"/>
    <w:link w:val="afffc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e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ody Text First Indent"/>
    <w:basedOn w:val="afff7"/>
    <w:link w:val="affff0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0">
    <w:name w:val="Красная строка Знак"/>
    <w:basedOn w:val="afff8"/>
    <w:link w:val="affff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1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2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1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Без интервала Знак"/>
    <w:link w:val="aff0"/>
    <w:uiPriority w:val="1"/>
    <w:locked/>
    <w:rsid w:val="00EF4C4B"/>
    <w:rPr>
      <w:rFonts w:ascii="Calibri" w:hAnsi="Calibri"/>
      <w:sz w:val="32"/>
    </w:rPr>
  </w:style>
  <w:style w:type="paragraph" w:styleId="2b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0"/>
    <w:next w:val="a0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3">
    <w:name w:val="caption"/>
    <w:basedOn w:val="a0"/>
    <w:next w:val="a0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4">
    <w:name w:val="endnote text"/>
    <w:basedOn w:val="a0"/>
    <w:link w:val="affff5"/>
    <w:uiPriority w:val="99"/>
    <w:unhideWhenUsed/>
    <w:rsid w:val="00804976"/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6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7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8">
    <w:name w:val="Сноска_"/>
    <w:link w:val="affff9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9">
    <w:name w:val="Сноска"/>
    <w:basedOn w:val="a0"/>
    <w:link w:val="affff8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0">
    <w:name w:val="Заголовок №2"/>
    <w:basedOn w:val="a0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a">
    <w:name w:val="Колонтитул_"/>
    <w:link w:val="affffb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b">
    <w:name w:val="Колонтитул"/>
    <w:basedOn w:val="a0"/>
    <w:link w:val="affffa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0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0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0"/>
    <w:rsid w:val="00707FFD"/>
    <w:rPr>
      <w:sz w:val="28"/>
      <w:szCs w:val="20"/>
    </w:rPr>
  </w:style>
  <w:style w:type="paragraph" w:customStyle="1" w:styleId="BodyText22">
    <w:name w:val="Body Text 22"/>
    <w:basedOn w:val="a0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0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0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0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0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0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0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0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0"/>
    <w:next w:val="ae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0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0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1"/>
    <w:rsid w:val="00707FFD"/>
  </w:style>
  <w:style w:type="paragraph" w:customStyle="1" w:styleId="justify2">
    <w:name w:val="justify2"/>
    <w:basedOn w:val="a0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c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0"/>
    <w:next w:val="a0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1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0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29">
    <w:name w:val="Знак Знак29"/>
    <w:link w:val="afff5"/>
    <w:rsid w:val="00707FFD"/>
    <w:rPr>
      <w:rFonts w:ascii="Tahoma" w:hAnsi="Tahoma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0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0"/>
    <w:rsid w:val="00707FFD"/>
    <w:pPr>
      <w:spacing w:line="360" w:lineRule="auto"/>
      <w:ind w:firstLine="720"/>
      <w:jc w:val="both"/>
    </w:pPr>
  </w:style>
  <w:style w:type="character" w:customStyle="1" w:styleId="a5">
    <w:name w:val="Абзац списка Знак"/>
    <w:link w:val="a4"/>
    <w:locked/>
    <w:rsid w:val="00707FFD"/>
    <w:rPr>
      <w:sz w:val="22"/>
      <w:szCs w:val="22"/>
      <w:lang w:eastAsia="en-US"/>
    </w:rPr>
  </w:style>
  <w:style w:type="paragraph" w:customStyle="1" w:styleId="Char">
    <w:name w:val="Char"/>
    <w:basedOn w:val="a0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0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0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0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0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0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0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0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0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1"/>
    <w:locked/>
    <w:rsid w:val="00707FFD"/>
  </w:style>
  <w:style w:type="paragraph" w:customStyle="1" w:styleId="msonormal0">
    <w:name w:val="msonormal"/>
    <w:basedOn w:val="a0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0"/>
    <w:next w:val="a0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0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0"/>
    <w:next w:val="a0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0"/>
    <w:next w:val="a0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0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5"/>
    <w:next w:val="a0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0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0"/>
    <w:next w:val="a0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0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0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0"/>
    <w:next w:val="a0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0"/>
    <w:next w:val="a0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0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0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0"/>
    <w:next w:val="a0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6"/>
    <w:next w:val="a0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0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0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0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0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0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0"/>
    <w:next w:val="a0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0"/>
    <w:next w:val="a0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3"/>
    <w:next w:val="a0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0"/>
    <w:next w:val="a0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0"/>
    <w:next w:val="a0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0"/>
    <w:next w:val="a0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3"/>
    <w:next w:val="a0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0"/>
    <w:next w:val="a0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2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9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9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0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0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0"/>
    <w:next w:val="a0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8E34-D653-4E73-A839-0C4FE466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30</cp:revision>
  <cp:lastPrinted>2018-10-10T07:17:00Z</cp:lastPrinted>
  <dcterms:created xsi:type="dcterms:W3CDTF">2020-12-21T08:31:00Z</dcterms:created>
  <dcterms:modified xsi:type="dcterms:W3CDTF">2021-04-26T03:59:00Z</dcterms:modified>
</cp:coreProperties>
</file>