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C64E43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82.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454F2E">
        <w:rPr>
          <w:sz w:val="48"/>
          <w:szCs w:val="48"/>
        </w:rPr>
        <w:t>10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560E9B">
        <w:rPr>
          <w:sz w:val="48"/>
          <w:szCs w:val="48"/>
        </w:rPr>
        <w:t>9</w:t>
      </w:r>
      <w:r w:rsidR="00441865">
        <w:rPr>
          <w:sz w:val="48"/>
          <w:szCs w:val="48"/>
        </w:rPr>
        <w:t>1</w:t>
      </w:r>
      <w:r w:rsidR="00145722">
        <w:rPr>
          <w:sz w:val="48"/>
          <w:szCs w:val="48"/>
        </w:rPr>
        <w:t xml:space="preserve">) от </w:t>
      </w:r>
      <w:r w:rsidR="00441865">
        <w:rPr>
          <w:sz w:val="48"/>
          <w:szCs w:val="48"/>
        </w:rPr>
        <w:t>20</w:t>
      </w:r>
      <w:r w:rsidR="003D4C70" w:rsidRPr="00AD3D96">
        <w:rPr>
          <w:sz w:val="48"/>
          <w:szCs w:val="48"/>
        </w:rPr>
        <w:t xml:space="preserve"> </w:t>
      </w:r>
      <w:r w:rsidR="00D213D6">
        <w:rPr>
          <w:sz w:val="48"/>
          <w:szCs w:val="48"/>
        </w:rPr>
        <w:t>ию</w:t>
      </w:r>
      <w:r w:rsidR="00CE4FF9">
        <w:rPr>
          <w:sz w:val="48"/>
          <w:szCs w:val="48"/>
        </w:rPr>
        <w:t>л</w:t>
      </w:r>
      <w:r w:rsidR="00D213D6">
        <w:rPr>
          <w:sz w:val="48"/>
          <w:szCs w:val="48"/>
        </w:rPr>
        <w:t>я</w:t>
      </w:r>
      <w:r>
        <w:rPr>
          <w:sz w:val="48"/>
          <w:szCs w:val="48"/>
        </w:rPr>
        <w:t xml:space="preserve"> 20</w:t>
      </w:r>
      <w:r w:rsidR="00A3369F">
        <w:rPr>
          <w:sz w:val="48"/>
          <w:szCs w:val="48"/>
        </w:rPr>
        <w:t>20</w:t>
      </w:r>
      <w:r>
        <w:rPr>
          <w:sz w:val="48"/>
          <w:szCs w:val="48"/>
        </w:rPr>
        <w:t xml:space="preserve"> г.</w:t>
      </w:r>
    </w:p>
    <w:p w:rsidR="00D97532" w:rsidRDefault="006D45D7" w:rsidP="006D45D7">
      <w:pPr>
        <w:tabs>
          <w:tab w:val="left" w:pos="73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C64E43" w:rsidRPr="006D5A8B" w:rsidRDefault="00C64E43" w:rsidP="00C64E43">
      <w:pPr>
        <w:jc w:val="center"/>
        <w:rPr>
          <w:b/>
          <w:sz w:val="20"/>
          <w:szCs w:val="20"/>
        </w:rPr>
      </w:pPr>
    </w:p>
    <w:p w:rsidR="00C64E43" w:rsidRPr="006D5A8B" w:rsidRDefault="00C64E43" w:rsidP="00C64E43">
      <w:pPr>
        <w:ind w:left="-540"/>
        <w:jc w:val="center"/>
        <w:rPr>
          <w:b/>
          <w:sz w:val="20"/>
          <w:szCs w:val="20"/>
        </w:rPr>
      </w:pPr>
      <w:r w:rsidRPr="006D5A8B">
        <w:rPr>
          <w:b/>
          <w:sz w:val="20"/>
          <w:szCs w:val="20"/>
        </w:rPr>
        <w:t>ИЗБИРАТЕЛЬНАЯ КОМИССИЯ МУНИЦИПАЛЬНОГО ОБРАЗОВАНИЯ</w:t>
      </w:r>
    </w:p>
    <w:p w:rsidR="00C64E43" w:rsidRPr="006D5A8B" w:rsidRDefault="00C64E43" w:rsidP="00C64E43">
      <w:pPr>
        <w:jc w:val="center"/>
        <w:rPr>
          <w:b/>
          <w:sz w:val="20"/>
          <w:szCs w:val="20"/>
        </w:rPr>
      </w:pPr>
      <w:r w:rsidRPr="006D5A8B">
        <w:rPr>
          <w:b/>
          <w:sz w:val="20"/>
          <w:szCs w:val="20"/>
        </w:rPr>
        <w:t>Муниципального образования «</w:t>
      </w:r>
      <w:proofErr w:type="spellStart"/>
      <w:r w:rsidRPr="006D5A8B">
        <w:rPr>
          <w:b/>
          <w:sz w:val="20"/>
          <w:szCs w:val="20"/>
        </w:rPr>
        <w:t>Каратузский</w:t>
      </w:r>
      <w:proofErr w:type="spellEnd"/>
      <w:r w:rsidRPr="006D5A8B">
        <w:rPr>
          <w:b/>
          <w:sz w:val="20"/>
          <w:szCs w:val="20"/>
        </w:rPr>
        <w:t xml:space="preserve"> сельсовет»</w:t>
      </w:r>
    </w:p>
    <w:p w:rsidR="00C64E43" w:rsidRPr="006D5A8B" w:rsidRDefault="00C64E43" w:rsidP="00C64E43">
      <w:pPr>
        <w:jc w:val="center"/>
        <w:rPr>
          <w:sz w:val="20"/>
          <w:szCs w:val="20"/>
          <w:vertAlign w:val="subscript"/>
        </w:rPr>
      </w:pPr>
      <w:r w:rsidRPr="006D5A8B">
        <w:rPr>
          <w:sz w:val="20"/>
          <w:szCs w:val="20"/>
          <w:vertAlign w:val="subscript"/>
        </w:rPr>
        <w:t xml:space="preserve"> </w:t>
      </w:r>
    </w:p>
    <w:p w:rsidR="00C64E43" w:rsidRPr="006D5A8B" w:rsidRDefault="00C64E43" w:rsidP="00C64E43">
      <w:pPr>
        <w:jc w:val="both"/>
        <w:rPr>
          <w:sz w:val="20"/>
          <w:szCs w:val="20"/>
        </w:rPr>
      </w:pPr>
    </w:p>
    <w:p w:rsidR="00C64E43" w:rsidRPr="006D5A8B" w:rsidRDefault="00C64E43" w:rsidP="00C64E43">
      <w:pPr>
        <w:jc w:val="center"/>
        <w:rPr>
          <w:sz w:val="20"/>
          <w:szCs w:val="20"/>
        </w:rPr>
      </w:pPr>
    </w:p>
    <w:p w:rsidR="00C64E43" w:rsidRPr="006D5A8B" w:rsidRDefault="00C64E43" w:rsidP="00C64E43">
      <w:pPr>
        <w:jc w:val="center"/>
        <w:rPr>
          <w:sz w:val="20"/>
          <w:szCs w:val="20"/>
        </w:rPr>
      </w:pPr>
      <w:r w:rsidRPr="006D5A8B">
        <w:rPr>
          <w:b/>
          <w:sz w:val="20"/>
          <w:szCs w:val="20"/>
        </w:rPr>
        <w:t xml:space="preserve">РЕШЕНИЕ </w:t>
      </w:r>
    </w:p>
    <w:p w:rsidR="00C64E43" w:rsidRPr="006D5A8B" w:rsidRDefault="00C64E43" w:rsidP="00C64E43">
      <w:pPr>
        <w:jc w:val="center"/>
        <w:rPr>
          <w:sz w:val="20"/>
          <w:szCs w:val="20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64E43" w:rsidRPr="006D5A8B" w:rsidTr="00C64E43">
        <w:trPr>
          <w:jc w:val="center"/>
        </w:trPr>
        <w:tc>
          <w:tcPr>
            <w:tcW w:w="4785" w:type="dxa"/>
          </w:tcPr>
          <w:p w:rsidR="00C64E43" w:rsidRPr="006D5A8B" w:rsidRDefault="00C64E43" w:rsidP="007F326E">
            <w:pPr>
              <w:rPr>
                <w:sz w:val="20"/>
                <w:szCs w:val="20"/>
              </w:rPr>
            </w:pPr>
            <w:r w:rsidRPr="006D5A8B">
              <w:rPr>
                <w:sz w:val="20"/>
                <w:szCs w:val="20"/>
              </w:rPr>
              <w:t>«08» июля 2020 год</w:t>
            </w:r>
          </w:p>
        </w:tc>
        <w:tc>
          <w:tcPr>
            <w:tcW w:w="4786" w:type="dxa"/>
          </w:tcPr>
          <w:p w:rsidR="00C64E43" w:rsidRPr="006D5A8B" w:rsidRDefault="00C64E43" w:rsidP="007F326E">
            <w:pPr>
              <w:jc w:val="right"/>
              <w:rPr>
                <w:sz w:val="20"/>
                <w:szCs w:val="20"/>
              </w:rPr>
            </w:pPr>
            <w:r w:rsidRPr="006D5A8B">
              <w:rPr>
                <w:sz w:val="20"/>
                <w:szCs w:val="20"/>
              </w:rPr>
              <w:t>№ 5</w:t>
            </w:r>
          </w:p>
        </w:tc>
      </w:tr>
    </w:tbl>
    <w:p w:rsidR="00C64E43" w:rsidRPr="006D5A8B" w:rsidRDefault="00C64E43" w:rsidP="00C64E43">
      <w:pPr>
        <w:jc w:val="center"/>
        <w:rPr>
          <w:sz w:val="20"/>
          <w:szCs w:val="20"/>
        </w:rPr>
      </w:pPr>
      <w:r w:rsidRPr="006D5A8B">
        <w:rPr>
          <w:sz w:val="20"/>
          <w:szCs w:val="20"/>
        </w:rPr>
        <w:t>с. Каратузское</w:t>
      </w:r>
    </w:p>
    <w:p w:rsidR="00C64E43" w:rsidRPr="006D5A8B" w:rsidRDefault="00C64E43" w:rsidP="00C64E43">
      <w:pPr>
        <w:rPr>
          <w:sz w:val="20"/>
          <w:szCs w:val="20"/>
        </w:rPr>
      </w:pPr>
    </w:p>
    <w:p w:rsidR="00C64E43" w:rsidRPr="006D5A8B" w:rsidRDefault="00C64E43" w:rsidP="00C64E43">
      <w:pPr>
        <w:rPr>
          <w:sz w:val="20"/>
          <w:szCs w:val="20"/>
        </w:rPr>
      </w:pPr>
    </w:p>
    <w:p w:rsidR="00C64E43" w:rsidRPr="006D5A8B" w:rsidRDefault="00C64E43" w:rsidP="00C64E43">
      <w:pPr>
        <w:rPr>
          <w:b/>
          <w:bCs/>
          <w:sz w:val="20"/>
          <w:szCs w:val="20"/>
        </w:rPr>
      </w:pPr>
    </w:p>
    <w:p w:rsidR="00C64E43" w:rsidRPr="006D5A8B" w:rsidRDefault="00C64E43" w:rsidP="00C64E43">
      <w:pPr>
        <w:ind w:firstLine="708"/>
        <w:jc w:val="both"/>
        <w:rPr>
          <w:bCs/>
          <w:sz w:val="20"/>
          <w:szCs w:val="20"/>
        </w:rPr>
      </w:pPr>
      <w:r w:rsidRPr="006D5A8B">
        <w:rPr>
          <w:bCs/>
          <w:sz w:val="20"/>
          <w:szCs w:val="20"/>
        </w:rPr>
        <w:t>О возложении полномочий окружной избирательной комиссии</w:t>
      </w:r>
    </w:p>
    <w:p w:rsidR="00C64E43" w:rsidRPr="006D5A8B" w:rsidRDefault="00C64E43" w:rsidP="00C64E43">
      <w:pPr>
        <w:jc w:val="both"/>
        <w:rPr>
          <w:bCs/>
          <w:sz w:val="20"/>
          <w:szCs w:val="20"/>
        </w:rPr>
      </w:pPr>
      <w:r w:rsidRPr="006D5A8B">
        <w:rPr>
          <w:bCs/>
          <w:sz w:val="20"/>
          <w:szCs w:val="20"/>
        </w:rPr>
        <w:t>по выборам депутатов Каратузского сельского Совета депутатов шестого созыва по одномандатному (многомандатному) избирательному округу № 1 и № 2  на избирательную комиссию муниципального образования</w:t>
      </w:r>
      <w:r w:rsidRPr="006D5A8B">
        <w:rPr>
          <w:sz w:val="20"/>
          <w:szCs w:val="20"/>
        </w:rPr>
        <w:t xml:space="preserve">  </w:t>
      </w:r>
      <w:proofErr w:type="spellStart"/>
      <w:r w:rsidRPr="006D5A8B">
        <w:rPr>
          <w:sz w:val="20"/>
          <w:szCs w:val="20"/>
        </w:rPr>
        <w:t>Каратузский</w:t>
      </w:r>
      <w:proofErr w:type="spellEnd"/>
      <w:r w:rsidRPr="006D5A8B">
        <w:rPr>
          <w:sz w:val="20"/>
          <w:szCs w:val="20"/>
        </w:rPr>
        <w:t xml:space="preserve"> сельсовет</w:t>
      </w:r>
      <w:r w:rsidRPr="006D5A8B">
        <w:rPr>
          <w:bCs/>
          <w:sz w:val="20"/>
          <w:szCs w:val="20"/>
        </w:rPr>
        <w:t>.</w:t>
      </w:r>
    </w:p>
    <w:p w:rsidR="00C64E43" w:rsidRPr="006D5A8B" w:rsidRDefault="00C64E43" w:rsidP="00C64E43">
      <w:pPr>
        <w:jc w:val="both"/>
        <w:rPr>
          <w:bCs/>
          <w:sz w:val="20"/>
          <w:szCs w:val="20"/>
        </w:rPr>
      </w:pPr>
    </w:p>
    <w:p w:rsidR="00C64E43" w:rsidRPr="006D5A8B" w:rsidRDefault="00C64E43" w:rsidP="00C64E43">
      <w:pPr>
        <w:ind w:firstLine="709"/>
        <w:jc w:val="both"/>
        <w:rPr>
          <w:sz w:val="20"/>
          <w:szCs w:val="20"/>
        </w:rPr>
      </w:pPr>
      <w:proofErr w:type="gramStart"/>
      <w:r w:rsidRPr="006D5A8B">
        <w:rPr>
          <w:sz w:val="20"/>
          <w:szCs w:val="20"/>
        </w:rPr>
        <w:t xml:space="preserve">В соответствии с пунктом 9 статьи 20, пункта 1 статьи 25 Федерального закона от 12.06.2002 № 67-ФЗ «Об основных гарантиях избирательных прав и права на участие в референдуме граждан Российской Федерации», пунктом 2 статьи 12 Закона Красноярского края 02.10.2003 № 8-1411 «О выборах в органы местного самоуправления в Красноярском крае» избирательная комиссия муниципального образования </w:t>
      </w:r>
      <w:proofErr w:type="spellStart"/>
      <w:r w:rsidRPr="006D5A8B">
        <w:rPr>
          <w:sz w:val="20"/>
          <w:szCs w:val="20"/>
        </w:rPr>
        <w:t>Каратузский</w:t>
      </w:r>
      <w:proofErr w:type="spellEnd"/>
      <w:r w:rsidRPr="006D5A8B">
        <w:rPr>
          <w:sz w:val="20"/>
          <w:szCs w:val="20"/>
        </w:rPr>
        <w:t xml:space="preserve"> сельсовет РЕШИЛА:</w:t>
      </w:r>
      <w:proofErr w:type="gramEnd"/>
    </w:p>
    <w:p w:rsidR="00C64E43" w:rsidRPr="006D5A8B" w:rsidRDefault="00C64E43" w:rsidP="00C64E43">
      <w:pPr>
        <w:jc w:val="center"/>
        <w:rPr>
          <w:sz w:val="20"/>
          <w:szCs w:val="20"/>
          <w:vertAlign w:val="subscript"/>
        </w:rPr>
      </w:pPr>
      <w:r w:rsidRPr="006D5A8B">
        <w:rPr>
          <w:sz w:val="20"/>
          <w:szCs w:val="20"/>
          <w:vertAlign w:val="subscript"/>
        </w:rPr>
        <w:t xml:space="preserve"> </w:t>
      </w:r>
    </w:p>
    <w:p w:rsidR="00C64E43" w:rsidRPr="006D5A8B" w:rsidRDefault="00C64E43" w:rsidP="00C64E43">
      <w:pPr>
        <w:tabs>
          <w:tab w:val="left" w:pos="1260"/>
        </w:tabs>
        <w:jc w:val="both"/>
        <w:rPr>
          <w:sz w:val="20"/>
          <w:szCs w:val="20"/>
        </w:rPr>
      </w:pPr>
      <w:r w:rsidRPr="006D5A8B">
        <w:rPr>
          <w:sz w:val="20"/>
          <w:szCs w:val="20"/>
        </w:rPr>
        <w:t xml:space="preserve">1. Возложить полномочия окружной избирательной комиссии по выборам депутатов Каратузского сельского Совета депутатов шестого созыва по одномандатному (многомандатному) избирательному округу № 1 и № 2 на избирательную комиссию муниципального образования </w:t>
      </w:r>
      <w:proofErr w:type="spellStart"/>
      <w:r w:rsidRPr="006D5A8B">
        <w:rPr>
          <w:sz w:val="20"/>
          <w:szCs w:val="20"/>
        </w:rPr>
        <w:t>Каратузский</w:t>
      </w:r>
      <w:proofErr w:type="spellEnd"/>
      <w:r w:rsidRPr="006D5A8B">
        <w:rPr>
          <w:sz w:val="20"/>
          <w:szCs w:val="20"/>
        </w:rPr>
        <w:t xml:space="preserve"> сельсовет.</w:t>
      </w:r>
    </w:p>
    <w:p w:rsidR="00C64E43" w:rsidRPr="006D5A8B" w:rsidRDefault="00C64E43" w:rsidP="00C64E43">
      <w:pPr>
        <w:tabs>
          <w:tab w:val="left" w:pos="1260"/>
        </w:tabs>
        <w:jc w:val="both"/>
        <w:rPr>
          <w:sz w:val="20"/>
          <w:szCs w:val="20"/>
        </w:rPr>
      </w:pPr>
    </w:p>
    <w:p w:rsidR="00C64E43" w:rsidRPr="006D5A8B" w:rsidRDefault="00C64E43" w:rsidP="00C64E43">
      <w:pPr>
        <w:jc w:val="center"/>
        <w:rPr>
          <w:sz w:val="20"/>
          <w:szCs w:val="20"/>
          <w:vertAlign w:val="subscript"/>
        </w:rPr>
      </w:pPr>
    </w:p>
    <w:p w:rsidR="00C64E43" w:rsidRPr="006D5A8B" w:rsidRDefault="00C64E43" w:rsidP="00C64E43">
      <w:pPr>
        <w:rPr>
          <w:sz w:val="20"/>
          <w:szCs w:val="20"/>
        </w:rPr>
      </w:pPr>
      <w:r w:rsidRPr="006D5A8B">
        <w:rPr>
          <w:sz w:val="20"/>
          <w:szCs w:val="20"/>
        </w:rPr>
        <w:t>2. Настоящее решение опубликовать на сайте «</w:t>
      </w:r>
      <w:proofErr w:type="spellStart"/>
      <w:r w:rsidRPr="006D5A8B">
        <w:rPr>
          <w:sz w:val="20"/>
          <w:szCs w:val="20"/>
        </w:rPr>
        <w:t>Каратузский</w:t>
      </w:r>
      <w:proofErr w:type="spellEnd"/>
      <w:r w:rsidRPr="006D5A8B">
        <w:rPr>
          <w:sz w:val="20"/>
          <w:szCs w:val="20"/>
        </w:rPr>
        <w:t xml:space="preserve"> вестник»</w:t>
      </w:r>
    </w:p>
    <w:p w:rsidR="00C64E43" w:rsidRPr="006D5A8B" w:rsidRDefault="00C64E43" w:rsidP="00C64E43">
      <w:pPr>
        <w:tabs>
          <w:tab w:val="left" w:pos="1260"/>
        </w:tabs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C64E43" w:rsidRPr="006D5A8B" w:rsidTr="007F326E">
        <w:tc>
          <w:tcPr>
            <w:tcW w:w="5148" w:type="dxa"/>
          </w:tcPr>
          <w:p w:rsidR="00C64E43" w:rsidRPr="006D5A8B" w:rsidRDefault="00C64E43" w:rsidP="007F326E">
            <w:pPr>
              <w:rPr>
                <w:sz w:val="20"/>
                <w:szCs w:val="20"/>
              </w:rPr>
            </w:pPr>
            <w:r w:rsidRPr="006D5A8B">
              <w:rPr>
                <w:sz w:val="20"/>
                <w:szCs w:val="20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C64E43" w:rsidRPr="006D5A8B" w:rsidRDefault="00C64E43" w:rsidP="007F326E">
            <w:pPr>
              <w:jc w:val="both"/>
              <w:rPr>
                <w:sz w:val="20"/>
                <w:szCs w:val="20"/>
              </w:rPr>
            </w:pPr>
          </w:p>
          <w:p w:rsidR="00C64E43" w:rsidRPr="006D5A8B" w:rsidRDefault="00C64E43" w:rsidP="007F326E">
            <w:pPr>
              <w:jc w:val="both"/>
              <w:rPr>
                <w:sz w:val="20"/>
                <w:szCs w:val="20"/>
              </w:rPr>
            </w:pPr>
            <w:r w:rsidRPr="006D5A8B">
              <w:rPr>
                <w:sz w:val="20"/>
                <w:szCs w:val="20"/>
              </w:rPr>
              <w:t xml:space="preserve">  _____                   ______________</w:t>
            </w:r>
          </w:p>
          <w:p w:rsidR="00C64E43" w:rsidRPr="006D5A8B" w:rsidRDefault="00C64E43" w:rsidP="007F3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6D5A8B">
              <w:rPr>
                <w:sz w:val="20"/>
                <w:szCs w:val="20"/>
              </w:rPr>
              <w:t xml:space="preserve">               (инициалы, фамилия)</w:t>
            </w:r>
          </w:p>
          <w:p w:rsidR="00C64E43" w:rsidRPr="006D5A8B" w:rsidRDefault="00C64E43" w:rsidP="007F326E">
            <w:pPr>
              <w:jc w:val="both"/>
              <w:rPr>
                <w:sz w:val="20"/>
                <w:szCs w:val="20"/>
              </w:rPr>
            </w:pPr>
          </w:p>
          <w:p w:rsidR="00C64E43" w:rsidRPr="006D5A8B" w:rsidRDefault="00C64E43" w:rsidP="007F326E">
            <w:pPr>
              <w:jc w:val="both"/>
              <w:rPr>
                <w:sz w:val="20"/>
                <w:szCs w:val="20"/>
              </w:rPr>
            </w:pPr>
          </w:p>
        </w:tc>
      </w:tr>
      <w:tr w:rsidR="00C64E43" w:rsidRPr="006D5A8B" w:rsidTr="007F326E">
        <w:tc>
          <w:tcPr>
            <w:tcW w:w="5148" w:type="dxa"/>
          </w:tcPr>
          <w:p w:rsidR="00C64E43" w:rsidRPr="006D5A8B" w:rsidRDefault="00C64E43" w:rsidP="007F326E">
            <w:pPr>
              <w:rPr>
                <w:sz w:val="20"/>
                <w:szCs w:val="20"/>
              </w:rPr>
            </w:pPr>
            <w:r w:rsidRPr="006D5A8B">
              <w:rPr>
                <w:sz w:val="20"/>
                <w:szCs w:val="20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C64E43" w:rsidRPr="006D5A8B" w:rsidRDefault="00C64E43" w:rsidP="007F326E">
            <w:pPr>
              <w:jc w:val="both"/>
              <w:rPr>
                <w:sz w:val="20"/>
                <w:szCs w:val="20"/>
              </w:rPr>
            </w:pPr>
          </w:p>
          <w:p w:rsidR="00C64E43" w:rsidRPr="006D5A8B" w:rsidRDefault="00C64E43" w:rsidP="007F326E">
            <w:pPr>
              <w:jc w:val="both"/>
              <w:rPr>
                <w:sz w:val="20"/>
                <w:szCs w:val="20"/>
              </w:rPr>
            </w:pPr>
            <w:r w:rsidRPr="006D5A8B">
              <w:rPr>
                <w:sz w:val="20"/>
                <w:szCs w:val="20"/>
              </w:rPr>
              <w:t>_________              ______________</w:t>
            </w:r>
          </w:p>
          <w:p w:rsidR="00C64E43" w:rsidRPr="006D5A8B" w:rsidRDefault="00C64E43" w:rsidP="007F326E">
            <w:pPr>
              <w:jc w:val="both"/>
              <w:rPr>
                <w:sz w:val="20"/>
                <w:szCs w:val="20"/>
              </w:rPr>
            </w:pPr>
            <w:r w:rsidRPr="006D5A8B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</w:t>
            </w:r>
            <w:r w:rsidRPr="006D5A8B">
              <w:rPr>
                <w:sz w:val="20"/>
                <w:szCs w:val="20"/>
              </w:rPr>
              <w:t xml:space="preserve">         (инициалы, фамилия)</w:t>
            </w:r>
          </w:p>
          <w:p w:rsidR="00C64E43" w:rsidRPr="006D5A8B" w:rsidRDefault="00C64E43" w:rsidP="007F326E">
            <w:pPr>
              <w:jc w:val="both"/>
              <w:rPr>
                <w:sz w:val="20"/>
                <w:szCs w:val="20"/>
              </w:rPr>
            </w:pPr>
          </w:p>
        </w:tc>
      </w:tr>
    </w:tbl>
    <w:p w:rsidR="00C64E43" w:rsidRPr="006D5A8B" w:rsidRDefault="00C64E43" w:rsidP="00C64E43">
      <w:pPr>
        <w:jc w:val="both"/>
        <w:rPr>
          <w:sz w:val="20"/>
          <w:szCs w:val="20"/>
        </w:rPr>
      </w:pPr>
      <w:r w:rsidRPr="006D5A8B">
        <w:rPr>
          <w:sz w:val="20"/>
          <w:szCs w:val="20"/>
        </w:rPr>
        <w:t>МП</w:t>
      </w:r>
    </w:p>
    <w:p w:rsidR="006D45D7" w:rsidRDefault="006D45D7" w:rsidP="00560E9B">
      <w:pPr>
        <w:ind w:firstLine="709"/>
        <w:jc w:val="center"/>
        <w:rPr>
          <w:sz w:val="20"/>
          <w:szCs w:val="20"/>
        </w:rPr>
      </w:pPr>
    </w:p>
    <w:p w:rsidR="00560E9B" w:rsidRDefault="00560E9B" w:rsidP="00560E9B">
      <w:pPr>
        <w:ind w:firstLine="709"/>
        <w:jc w:val="center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  <w:bookmarkStart w:id="0" w:name="_GoBack"/>
      <w:bookmarkEnd w:id="0"/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560E9B">
      <w:headerReference w:type="default" r:id="rId14"/>
      <w:pgSz w:w="11906" w:h="16838"/>
      <w:pgMar w:top="395" w:right="851" w:bottom="284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3E" w:rsidRDefault="00117F3E" w:rsidP="00D97532">
      <w:r>
        <w:separator/>
      </w:r>
    </w:p>
  </w:endnote>
  <w:endnote w:type="continuationSeparator" w:id="0">
    <w:p w:rsidR="00117F3E" w:rsidRDefault="00117F3E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003404"/>
      <w:docPartObj>
        <w:docPartGallery w:val="Page Numbers (Bottom of Page)"/>
        <w:docPartUnique/>
      </w:docPartObj>
    </w:sdtPr>
    <w:sdtEndPr/>
    <w:sdtContent>
      <w:p w:rsidR="00117F3E" w:rsidRDefault="00117F3E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E43">
          <w:rPr>
            <w:noProof/>
          </w:rPr>
          <w:t>1</w:t>
        </w:r>
        <w:r>
          <w:fldChar w:fldCharType="end"/>
        </w:r>
      </w:p>
    </w:sdtContent>
  </w:sdt>
  <w:p w:rsidR="00117F3E" w:rsidRDefault="00117F3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828514"/>
      <w:docPartObj>
        <w:docPartGallery w:val="Page Numbers (Bottom of Page)"/>
        <w:docPartUnique/>
      </w:docPartObj>
    </w:sdtPr>
    <w:sdtEndPr/>
    <w:sdtContent>
      <w:p w:rsidR="00117F3E" w:rsidRDefault="00117F3E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117F3E" w:rsidRPr="00B340F4" w:rsidRDefault="00117F3E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3E" w:rsidRDefault="00117F3E" w:rsidP="00D97532">
      <w:r>
        <w:separator/>
      </w:r>
    </w:p>
  </w:footnote>
  <w:footnote w:type="continuationSeparator" w:id="0">
    <w:p w:rsidR="00117F3E" w:rsidRDefault="00117F3E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3E" w:rsidRDefault="00117F3E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7F3E" w:rsidRDefault="00117F3E">
    <w:pPr>
      <w:pStyle w:val="a4"/>
    </w:pPr>
  </w:p>
  <w:p w:rsidR="00117F3E" w:rsidRDefault="00117F3E"/>
  <w:p w:rsidR="00117F3E" w:rsidRDefault="00117F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3E" w:rsidRPr="005054C1" w:rsidRDefault="00117F3E" w:rsidP="005054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20C259D2"/>
    <w:multiLevelType w:val="hybridMultilevel"/>
    <w:tmpl w:val="1E82A0C4"/>
    <w:lvl w:ilvl="0" w:tplc="1A6E5D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B6000"/>
    <w:multiLevelType w:val="multilevel"/>
    <w:tmpl w:val="74F8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171ABB"/>
    <w:multiLevelType w:val="multilevel"/>
    <w:tmpl w:val="4088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8B4F25"/>
    <w:multiLevelType w:val="hybridMultilevel"/>
    <w:tmpl w:val="0E24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0F5745"/>
    <w:multiLevelType w:val="hybridMultilevel"/>
    <w:tmpl w:val="434E7D24"/>
    <w:lvl w:ilvl="0" w:tplc="7ABE6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5E8C"/>
    <w:rsid w:val="00016BB3"/>
    <w:rsid w:val="00021AF5"/>
    <w:rsid w:val="00023117"/>
    <w:rsid w:val="00024830"/>
    <w:rsid w:val="00046F48"/>
    <w:rsid w:val="0005250B"/>
    <w:rsid w:val="00053407"/>
    <w:rsid w:val="00053DBA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6494"/>
    <w:rsid w:val="000E14AF"/>
    <w:rsid w:val="000E2007"/>
    <w:rsid w:val="000E265D"/>
    <w:rsid w:val="000E3C22"/>
    <w:rsid w:val="000F3343"/>
    <w:rsid w:val="000F4DD1"/>
    <w:rsid w:val="000F6207"/>
    <w:rsid w:val="00103C11"/>
    <w:rsid w:val="00117F3E"/>
    <w:rsid w:val="00137C19"/>
    <w:rsid w:val="00145722"/>
    <w:rsid w:val="00147416"/>
    <w:rsid w:val="00156119"/>
    <w:rsid w:val="00156219"/>
    <w:rsid w:val="00163786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E3B7B"/>
    <w:rsid w:val="001F13EC"/>
    <w:rsid w:val="001F70CD"/>
    <w:rsid w:val="001F7A22"/>
    <w:rsid w:val="00200808"/>
    <w:rsid w:val="002026DF"/>
    <w:rsid w:val="002054C6"/>
    <w:rsid w:val="002104B2"/>
    <w:rsid w:val="00212C2F"/>
    <w:rsid w:val="002142D6"/>
    <w:rsid w:val="00214C96"/>
    <w:rsid w:val="00244895"/>
    <w:rsid w:val="0025228B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D66B9"/>
    <w:rsid w:val="002F5BB0"/>
    <w:rsid w:val="00317554"/>
    <w:rsid w:val="00317B56"/>
    <w:rsid w:val="003351CC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D4C70"/>
    <w:rsid w:val="003F2C13"/>
    <w:rsid w:val="003F4DB5"/>
    <w:rsid w:val="004059C2"/>
    <w:rsid w:val="00406A68"/>
    <w:rsid w:val="004124F9"/>
    <w:rsid w:val="0041683D"/>
    <w:rsid w:val="0043073C"/>
    <w:rsid w:val="004316A5"/>
    <w:rsid w:val="00441865"/>
    <w:rsid w:val="0044365B"/>
    <w:rsid w:val="00454F2E"/>
    <w:rsid w:val="00457E24"/>
    <w:rsid w:val="004617B1"/>
    <w:rsid w:val="004929BC"/>
    <w:rsid w:val="004A04E0"/>
    <w:rsid w:val="004A65BB"/>
    <w:rsid w:val="004B300B"/>
    <w:rsid w:val="004B75B0"/>
    <w:rsid w:val="004B791F"/>
    <w:rsid w:val="004C060B"/>
    <w:rsid w:val="004D10E4"/>
    <w:rsid w:val="004D7A94"/>
    <w:rsid w:val="004E302B"/>
    <w:rsid w:val="004F1116"/>
    <w:rsid w:val="004F6C97"/>
    <w:rsid w:val="004F7FE4"/>
    <w:rsid w:val="00501A93"/>
    <w:rsid w:val="00503BEB"/>
    <w:rsid w:val="005054C1"/>
    <w:rsid w:val="00515C6D"/>
    <w:rsid w:val="00522566"/>
    <w:rsid w:val="00555DA4"/>
    <w:rsid w:val="00560138"/>
    <w:rsid w:val="00560E9B"/>
    <w:rsid w:val="00573AE8"/>
    <w:rsid w:val="0057400B"/>
    <w:rsid w:val="0058753F"/>
    <w:rsid w:val="00591439"/>
    <w:rsid w:val="0059160B"/>
    <w:rsid w:val="00591843"/>
    <w:rsid w:val="005A324F"/>
    <w:rsid w:val="005B034B"/>
    <w:rsid w:val="005C5547"/>
    <w:rsid w:val="005D0FB3"/>
    <w:rsid w:val="005D57BA"/>
    <w:rsid w:val="005E26A6"/>
    <w:rsid w:val="005E634D"/>
    <w:rsid w:val="00656D2F"/>
    <w:rsid w:val="00660A01"/>
    <w:rsid w:val="006748FC"/>
    <w:rsid w:val="00677AE4"/>
    <w:rsid w:val="00694E78"/>
    <w:rsid w:val="006C1E36"/>
    <w:rsid w:val="006C23F8"/>
    <w:rsid w:val="006C286E"/>
    <w:rsid w:val="006C75CF"/>
    <w:rsid w:val="006D18C8"/>
    <w:rsid w:val="006D45D7"/>
    <w:rsid w:val="006F6D22"/>
    <w:rsid w:val="006F7930"/>
    <w:rsid w:val="007032E4"/>
    <w:rsid w:val="00704D5A"/>
    <w:rsid w:val="007057C9"/>
    <w:rsid w:val="00720F6C"/>
    <w:rsid w:val="00722D68"/>
    <w:rsid w:val="007268D7"/>
    <w:rsid w:val="007337CD"/>
    <w:rsid w:val="007406A1"/>
    <w:rsid w:val="00741A36"/>
    <w:rsid w:val="007431D4"/>
    <w:rsid w:val="007443C0"/>
    <w:rsid w:val="007457AD"/>
    <w:rsid w:val="00751CC9"/>
    <w:rsid w:val="00755AB4"/>
    <w:rsid w:val="00763486"/>
    <w:rsid w:val="00763DAE"/>
    <w:rsid w:val="007659A5"/>
    <w:rsid w:val="007762B2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E4C55"/>
    <w:rsid w:val="007F0DE6"/>
    <w:rsid w:val="007F7A2D"/>
    <w:rsid w:val="0080249B"/>
    <w:rsid w:val="00804067"/>
    <w:rsid w:val="00804976"/>
    <w:rsid w:val="00811C64"/>
    <w:rsid w:val="00813F8D"/>
    <w:rsid w:val="00816565"/>
    <w:rsid w:val="00824A13"/>
    <w:rsid w:val="0082506E"/>
    <w:rsid w:val="0084009B"/>
    <w:rsid w:val="008452C2"/>
    <w:rsid w:val="008502CD"/>
    <w:rsid w:val="00850496"/>
    <w:rsid w:val="00861A08"/>
    <w:rsid w:val="00862E07"/>
    <w:rsid w:val="008654EC"/>
    <w:rsid w:val="0086746D"/>
    <w:rsid w:val="00872301"/>
    <w:rsid w:val="0087676F"/>
    <w:rsid w:val="00880CB5"/>
    <w:rsid w:val="0089064B"/>
    <w:rsid w:val="008A70BB"/>
    <w:rsid w:val="008B0253"/>
    <w:rsid w:val="008C7407"/>
    <w:rsid w:val="008D515C"/>
    <w:rsid w:val="008F3C35"/>
    <w:rsid w:val="008F65B6"/>
    <w:rsid w:val="00902530"/>
    <w:rsid w:val="00902A9E"/>
    <w:rsid w:val="009155FB"/>
    <w:rsid w:val="00926F84"/>
    <w:rsid w:val="00930E6B"/>
    <w:rsid w:val="009400C2"/>
    <w:rsid w:val="00942D4C"/>
    <w:rsid w:val="00947B0D"/>
    <w:rsid w:val="009525F1"/>
    <w:rsid w:val="00952F89"/>
    <w:rsid w:val="009574CA"/>
    <w:rsid w:val="00991D1B"/>
    <w:rsid w:val="00994689"/>
    <w:rsid w:val="00997C0E"/>
    <w:rsid w:val="009A0971"/>
    <w:rsid w:val="009B4455"/>
    <w:rsid w:val="009B7AC1"/>
    <w:rsid w:val="009C5E33"/>
    <w:rsid w:val="009D0E4A"/>
    <w:rsid w:val="009E0E31"/>
    <w:rsid w:val="009E6580"/>
    <w:rsid w:val="009E7893"/>
    <w:rsid w:val="009F18CA"/>
    <w:rsid w:val="009F1CAE"/>
    <w:rsid w:val="00A2373C"/>
    <w:rsid w:val="00A25FC9"/>
    <w:rsid w:val="00A3369F"/>
    <w:rsid w:val="00A40FDC"/>
    <w:rsid w:val="00A51636"/>
    <w:rsid w:val="00A51DBE"/>
    <w:rsid w:val="00A57FCE"/>
    <w:rsid w:val="00A62170"/>
    <w:rsid w:val="00A70553"/>
    <w:rsid w:val="00A75A27"/>
    <w:rsid w:val="00A82C2F"/>
    <w:rsid w:val="00A85001"/>
    <w:rsid w:val="00A85116"/>
    <w:rsid w:val="00A93521"/>
    <w:rsid w:val="00AA6A0C"/>
    <w:rsid w:val="00AB70E4"/>
    <w:rsid w:val="00AC5727"/>
    <w:rsid w:val="00AC5761"/>
    <w:rsid w:val="00AC6CCD"/>
    <w:rsid w:val="00AC72FE"/>
    <w:rsid w:val="00AC7B44"/>
    <w:rsid w:val="00AD2AAF"/>
    <w:rsid w:val="00AD3D96"/>
    <w:rsid w:val="00AE0927"/>
    <w:rsid w:val="00AE1EFA"/>
    <w:rsid w:val="00AE3608"/>
    <w:rsid w:val="00AE3856"/>
    <w:rsid w:val="00AF5EB0"/>
    <w:rsid w:val="00AF75BA"/>
    <w:rsid w:val="00B222D2"/>
    <w:rsid w:val="00B25DCB"/>
    <w:rsid w:val="00B340F4"/>
    <w:rsid w:val="00B3569B"/>
    <w:rsid w:val="00B41891"/>
    <w:rsid w:val="00B43BA4"/>
    <w:rsid w:val="00B4631B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2BFB"/>
    <w:rsid w:val="00BD3408"/>
    <w:rsid w:val="00BF617F"/>
    <w:rsid w:val="00C128A4"/>
    <w:rsid w:val="00C239B1"/>
    <w:rsid w:val="00C331EF"/>
    <w:rsid w:val="00C54AF5"/>
    <w:rsid w:val="00C64E43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3648"/>
    <w:rsid w:val="00CE4FF9"/>
    <w:rsid w:val="00CE76A3"/>
    <w:rsid w:val="00CF16A9"/>
    <w:rsid w:val="00CF1A57"/>
    <w:rsid w:val="00CF3E72"/>
    <w:rsid w:val="00D16835"/>
    <w:rsid w:val="00D20AAF"/>
    <w:rsid w:val="00D213D6"/>
    <w:rsid w:val="00D31831"/>
    <w:rsid w:val="00D31E60"/>
    <w:rsid w:val="00D3470E"/>
    <w:rsid w:val="00D3502A"/>
    <w:rsid w:val="00D4167D"/>
    <w:rsid w:val="00D46023"/>
    <w:rsid w:val="00D46ABF"/>
    <w:rsid w:val="00D62E89"/>
    <w:rsid w:val="00D73693"/>
    <w:rsid w:val="00D77B44"/>
    <w:rsid w:val="00D77C6D"/>
    <w:rsid w:val="00D96EA7"/>
    <w:rsid w:val="00D97532"/>
    <w:rsid w:val="00DA1992"/>
    <w:rsid w:val="00DA5265"/>
    <w:rsid w:val="00DB03E3"/>
    <w:rsid w:val="00DC1DF8"/>
    <w:rsid w:val="00DC1F3A"/>
    <w:rsid w:val="00DE4445"/>
    <w:rsid w:val="00E10294"/>
    <w:rsid w:val="00E361BB"/>
    <w:rsid w:val="00E50FAD"/>
    <w:rsid w:val="00E51501"/>
    <w:rsid w:val="00E51699"/>
    <w:rsid w:val="00E66655"/>
    <w:rsid w:val="00E67E03"/>
    <w:rsid w:val="00E75656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B3FB2"/>
    <w:rsid w:val="00EE485C"/>
    <w:rsid w:val="00EF04F0"/>
    <w:rsid w:val="00EF4C4B"/>
    <w:rsid w:val="00EF62A0"/>
    <w:rsid w:val="00F06576"/>
    <w:rsid w:val="00F128C5"/>
    <w:rsid w:val="00F156B3"/>
    <w:rsid w:val="00F16AF4"/>
    <w:rsid w:val="00F43AC2"/>
    <w:rsid w:val="00F57F3A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Address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f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f0">
    <w:name w:val="Нижний колонтитул Знак1"/>
    <w:basedOn w:val="a0"/>
    <w:rsid w:val="00656D2F"/>
    <w:rPr>
      <w:sz w:val="24"/>
      <w:szCs w:val="24"/>
    </w:rPr>
  </w:style>
  <w:style w:type="character" w:customStyle="1" w:styleId="1f1">
    <w:name w:val="Схема документа Знак1"/>
    <w:basedOn w:val="a0"/>
    <w:rsid w:val="00656D2F"/>
    <w:rPr>
      <w:rFonts w:ascii="Tahoma" w:hAnsi="Tahoma" w:cs="Tahoma"/>
      <w:sz w:val="16"/>
      <w:szCs w:val="16"/>
    </w:rPr>
  </w:style>
  <w:style w:type="character" w:customStyle="1" w:styleId="1f2">
    <w:name w:val="Название Знак1"/>
    <w:basedOn w:val="a0"/>
    <w:rsid w:val="00656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3">
    <w:name w:val="Подзаголовок Знак1"/>
    <w:basedOn w:val="a0"/>
    <w:rsid w:val="00656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1">
    <w:name w:val="Цитата 2 Знак1"/>
    <w:basedOn w:val="a0"/>
    <w:uiPriority w:val="29"/>
    <w:rsid w:val="00656D2F"/>
    <w:rPr>
      <w:i/>
      <w:iCs/>
      <w:color w:val="000000" w:themeColor="text1"/>
      <w:sz w:val="24"/>
      <w:szCs w:val="24"/>
    </w:rPr>
  </w:style>
  <w:style w:type="character" w:customStyle="1" w:styleId="1f4">
    <w:name w:val="Выделенная цитата Знак1"/>
    <w:basedOn w:val="a0"/>
    <w:uiPriority w:val="30"/>
    <w:rsid w:val="00656D2F"/>
    <w:rPr>
      <w:b/>
      <w:bCs/>
      <w:i/>
      <w:iCs/>
      <w:color w:val="4F81BD" w:themeColor="accent1"/>
      <w:sz w:val="24"/>
      <w:szCs w:val="24"/>
    </w:rPr>
  </w:style>
  <w:style w:type="character" w:customStyle="1" w:styleId="211pt">
    <w:name w:val="Основной текст (2) + 11 pt"/>
    <w:basedOn w:val="23"/>
    <w:rsid w:val="00B43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TimesNewRoman14pt0pt">
    <w:name w:val="Основной текст (3) + Times New Roman;14 pt;Не курсив;Интервал 0 pt"/>
    <w:basedOn w:val="33"/>
    <w:rsid w:val="00B43B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s2">
    <w:name w:val="s2"/>
    <w:basedOn w:val="a0"/>
    <w:rsid w:val="006D45D7"/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Address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f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f0">
    <w:name w:val="Нижний колонтитул Знак1"/>
    <w:basedOn w:val="a0"/>
    <w:rsid w:val="00656D2F"/>
    <w:rPr>
      <w:sz w:val="24"/>
      <w:szCs w:val="24"/>
    </w:rPr>
  </w:style>
  <w:style w:type="character" w:customStyle="1" w:styleId="1f1">
    <w:name w:val="Схема документа Знак1"/>
    <w:basedOn w:val="a0"/>
    <w:rsid w:val="00656D2F"/>
    <w:rPr>
      <w:rFonts w:ascii="Tahoma" w:hAnsi="Tahoma" w:cs="Tahoma"/>
      <w:sz w:val="16"/>
      <w:szCs w:val="16"/>
    </w:rPr>
  </w:style>
  <w:style w:type="character" w:customStyle="1" w:styleId="1f2">
    <w:name w:val="Название Знак1"/>
    <w:basedOn w:val="a0"/>
    <w:rsid w:val="00656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3">
    <w:name w:val="Подзаголовок Знак1"/>
    <w:basedOn w:val="a0"/>
    <w:rsid w:val="00656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1">
    <w:name w:val="Цитата 2 Знак1"/>
    <w:basedOn w:val="a0"/>
    <w:uiPriority w:val="29"/>
    <w:rsid w:val="00656D2F"/>
    <w:rPr>
      <w:i/>
      <w:iCs/>
      <w:color w:val="000000" w:themeColor="text1"/>
      <w:sz w:val="24"/>
      <w:szCs w:val="24"/>
    </w:rPr>
  </w:style>
  <w:style w:type="character" w:customStyle="1" w:styleId="1f4">
    <w:name w:val="Выделенная цитата Знак1"/>
    <w:basedOn w:val="a0"/>
    <w:uiPriority w:val="30"/>
    <w:rsid w:val="00656D2F"/>
    <w:rPr>
      <w:b/>
      <w:bCs/>
      <w:i/>
      <w:iCs/>
      <w:color w:val="4F81BD" w:themeColor="accent1"/>
      <w:sz w:val="24"/>
      <w:szCs w:val="24"/>
    </w:rPr>
  </w:style>
  <w:style w:type="character" w:customStyle="1" w:styleId="211pt">
    <w:name w:val="Основной текст (2) + 11 pt"/>
    <w:basedOn w:val="23"/>
    <w:rsid w:val="00B43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TimesNewRoman14pt0pt">
    <w:name w:val="Основной текст (3) + Times New Roman;14 pt;Не курсив;Интервал 0 pt"/>
    <w:basedOn w:val="33"/>
    <w:rsid w:val="00B43B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s2">
    <w:name w:val="s2"/>
    <w:basedOn w:val="a0"/>
    <w:rsid w:val="006D45D7"/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301E7-6C72-4921-889E-F3E6B703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3</cp:revision>
  <cp:lastPrinted>2018-10-10T07:17:00Z</cp:lastPrinted>
  <dcterms:created xsi:type="dcterms:W3CDTF">2020-07-20T05:09:00Z</dcterms:created>
  <dcterms:modified xsi:type="dcterms:W3CDTF">2020-07-20T05:11:00Z</dcterms:modified>
</cp:coreProperties>
</file>