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EE5B99">
      <w:pPr>
        <w:jc w:val="center"/>
        <w:rPr>
          <w:b/>
          <w:sz w:val="36"/>
          <w:szCs w:val="36"/>
        </w:rPr>
      </w:pPr>
      <w:proofErr w:type="spellStart"/>
      <w:r w:rsidRPr="005E6AB6">
        <w:rPr>
          <w:b/>
          <w:sz w:val="36"/>
          <w:szCs w:val="36"/>
        </w:rPr>
        <w:t>Каратузский</w:t>
      </w:r>
      <w:proofErr w:type="spellEnd"/>
      <w:r w:rsidRPr="005E6AB6">
        <w:rPr>
          <w:b/>
          <w:sz w:val="36"/>
          <w:szCs w:val="36"/>
        </w:rPr>
        <w:t xml:space="preserve"> сельсовет</w:t>
      </w:r>
    </w:p>
    <w:p w:rsidR="00D97532" w:rsidRPr="005E6AB6" w:rsidRDefault="00B11386" w:rsidP="00EE5B99">
      <w:pPr>
        <w:jc w:val="center"/>
        <w:rPr>
          <w:b/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503A2A4E" wp14:editId="6275C3A2">
            <wp:simplePos x="0" y="0"/>
            <wp:positionH relativeFrom="column">
              <wp:posOffset>574040</wp:posOffset>
            </wp:positionH>
            <wp:positionV relativeFrom="paragraph">
              <wp:posOffset>85725</wp:posOffset>
            </wp:positionV>
            <wp:extent cx="5886450" cy="1569720"/>
            <wp:effectExtent l="0" t="0" r="0" b="0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28"/>
                    <a:stretch/>
                  </pic:blipFill>
                  <pic:spPr bwMode="auto">
                    <a:xfrm>
                      <a:off x="0" y="0"/>
                      <a:ext cx="58864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EE5B99">
      <w:pPr>
        <w:jc w:val="center"/>
        <w:rPr>
          <w:b/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6E76C5" w:rsidP="00EE5B99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9.9pt;height:37.3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EE5B99">
      <w:pPr>
        <w:jc w:val="center"/>
        <w:rPr>
          <w:sz w:val="20"/>
          <w:szCs w:val="20"/>
          <w:lang w:val="en-US"/>
        </w:rPr>
      </w:pPr>
    </w:p>
    <w:p w:rsidR="00B11386" w:rsidRPr="00B11386" w:rsidRDefault="00B11386" w:rsidP="00B6506C">
      <w:pPr>
        <w:jc w:val="center"/>
        <w:rPr>
          <w:sz w:val="20"/>
          <w:szCs w:val="20"/>
          <w:lang w:val="en-US"/>
        </w:rPr>
      </w:pPr>
    </w:p>
    <w:p w:rsidR="00D97532" w:rsidRPr="005E6AB6" w:rsidRDefault="00D97532" w:rsidP="00D82E9D">
      <w:pPr>
        <w:jc w:val="center"/>
        <w:rPr>
          <w:sz w:val="20"/>
          <w:szCs w:val="20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D9709F">
        <w:rPr>
          <w:sz w:val="48"/>
          <w:szCs w:val="48"/>
        </w:rPr>
        <w:t>3</w:t>
      </w:r>
      <w:r w:rsidRPr="005E6AB6">
        <w:rPr>
          <w:sz w:val="48"/>
          <w:szCs w:val="48"/>
        </w:rPr>
        <w:t xml:space="preserve"> (</w:t>
      </w:r>
      <w:r w:rsidR="007507F9" w:rsidRPr="005E6AB6">
        <w:rPr>
          <w:sz w:val="48"/>
          <w:szCs w:val="48"/>
        </w:rPr>
        <w:t>3</w:t>
      </w:r>
      <w:r w:rsidR="00595744">
        <w:rPr>
          <w:sz w:val="48"/>
          <w:szCs w:val="48"/>
        </w:rPr>
        <w:t>9</w:t>
      </w:r>
      <w:r w:rsidR="006C1196">
        <w:rPr>
          <w:sz w:val="48"/>
          <w:szCs w:val="48"/>
        </w:rPr>
        <w:t>1</w:t>
      </w:r>
      <w:r w:rsidR="00145722" w:rsidRPr="005E6AB6">
        <w:rPr>
          <w:sz w:val="48"/>
          <w:szCs w:val="48"/>
        </w:rPr>
        <w:t xml:space="preserve">) от </w:t>
      </w:r>
      <w:r w:rsidR="006C1196">
        <w:rPr>
          <w:sz w:val="48"/>
          <w:szCs w:val="48"/>
        </w:rPr>
        <w:t>16</w:t>
      </w:r>
      <w:r w:rsidR="0076093B">
        <w:rPr>
          <w:sz w:val="48"/>
          <w:szCs w:val="48"/>
        </w:rPr>
        <w:t xml:space="preserve"> </w:t>
      </w:r>
      <w:r w:rsidR="00595744">
        <w:rPr>
          <w:sz w:val="48"/>
          <w:szCs w:val="48"/>
        </w:rPr>
        <w:t>марта</w:t>
      </w:r>
      <w:r w:rsidR="00E6722C">
        <w:rPr>
          <w:sz w:val="48"/>
          <w:szCs w:val="48"/>
        </w:rPr>
        <w:t xml:space="preserve"> </w:t>
      </w:r>
      <w:r w:rsidRPr="005E6AB6">
        <w:rPr>
          <w:sz w:val="48"/>
          <w:szCs w:val="48"/>
        </w:rPr>
        <w:t>20</w:t>
      </w:r>
      <w:r w:rsidR="00A3369F" w:rsidRPr="005E6AB6">
        <w:rPr>
          <w:sz w:val="48"/>
          <w:szCs w:val="48"/>
        </w:rPr>
        <w:t>2</w:t>
      </w:r>
      <w:r w:rsidR="00D9709F">
        <w:rPr>
          <w:sz w:val="48"/>
          <w:szCs w:val="48"/>
        </w:rPr>
        <w:t>3</w:t>
      </w:r>
      <w:r w:rsidRPr="005E6AB6">
        <w:rPr>
          <w:sz w:val="48"/>
          <w:szCs w:val="48"/>
        </w:rPr>
        <w:t xml:space="preserve"> г.</w:t>
      </w:r>
    </w:p>
    <w:p w:rsidR="00D97532" w:rsidRPr="005E6AB6" w:rsidRDefault="006D45D7" w:rsidP="005C1758">
      <w:pPr>
        <w:tabs>
          <w:tab w:val="left" w:pos="7305"/>
        </w:tabs>
        <w:jc w:val="center"/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C07286" w:rsidRDefault="00C07286" w:rsidP="004F141D">
      <w:pPr>
        <w:rPr>
          <w:sz w:val="20"/>
          <w:szCs w:val="20"/>
        </w:rPr>
      </w:pPr>
    </w:p>
    <w:p w:rsidR="00170CBD" w:rsidRDefault="00170CBD" w:rsidP="004F141D">
      <w:pPr>
        <w:rPr>
          <w:sz w:val="20"/>
          <w:szCs w:val="20"/>
        </w:rPr>
      </w:pPr>
    </w:p>
    <w:p w:rsidR="00836F82" w:rsidRPr="009801FD" w:rsidRDefault="00836F82" w:rsidP="00836F82">
      <w:pPr>
        <w:jc w:val="center"/>
        <w:outlineLvl w:val="0"/>
        <w:rPr>
          <w:bCs/>
          <w:kern w:val="28"/>
          <w:sz w:val="20"/>
          <w:szCs w:val="20"/>
        </w:rPr>
      </w:pPr>
      <w:r w:rsidRPr="009801FD">
        <w:rPr>
          <w:bCs/>
          <w:noProof/>
          <w:kern w:val="28"/>
          <w:sz w:val="20"/>
          <w:szCs w:val="20"/>
        </w:rPr>
        <w:drawing>
          <wp:inline distT="0" distB="0" distL="0" distR="0" wp14:anchorId="5ADEFAC3" wp14:editId="3746EDAC">
            <wp:extent cx="647700" cy="826376"/>
            <wp:effectExtent l="0" t="0" r="0" b="0"/>
            <wp:docPr id="2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6C5" w:rsidRPr="0024015D" w:rsidRDefault="006E76C5" w:rsidP="006E76C5">
      <w:pPr>
        <w:jc w:val="center"/>
        <w:rPr>
          <w:sz w:val="20"/>
          <w:szCs w:val="20"/>
        </w:rPr>
      </w:pPr>
      <w:r w:rsidRPr="0024015D">
        <w:rPr>
          <w:sz w:val="20"/>
          <w:szCs w:val="20"/>
        </w:rPr>
        <w:t>КАРАТУЗСКИЙ СЕЛЬСКИЙ СОВЕТ ДЕПУТАТОВ</w:t>
      </w:r>
    </w:p>
    <w:p w:rsidR="006E76C5" w:rsidRPr="0024015D" w:rsidRDefault="006E76C5" w:rsidP="006E76C5">
      <w:pPr>
        <w:jc w:val="center"/>
        <w:rPr>
          <w:i/>
          <w:sz w:val="20"/>
          <w:szCs w:val="20"/>
        </w:rPr>
      </w:pPr>
      <w:r w:rsidRPr="0024015D">
        <w:rPr>
          <w:sz w:val="20"/>
          <w:szCs w:val="20"/>
        </w:rPr>
        <w:t>КАРАТУЗСКОГО РАЙОНА КРАСНОЯРСКОГО КРАЯ</w:t>
      </w:r>
    </w:p>
    <w:p w:rsidR="006E76C5" w:rsidRPr="0024015D" w:rsidRDefault="006E76C5" w:rsidP="006E76C5">
      <w:pPr>
        <w:jc w:val="center"/>
        <w:rPr>
          <w:sz w:val="20"/>
          <w:szCs w:val="20"/>
        </w:rPr>
      </w:pPr>
    </w:p>
    <w:p w:rsidR="006E76C5" w:rsidRPr="0024015D" w:rsidRDefault="006E76C5" w:rsidP="006E76C5">
      <w:pPr>
        <w:jc w:val="center"/>
        <w:rPr>
          <w:sz w:val="20"/>
          <w:szCs w:val="20"/>
        </w:rPr>
      </w:pPr>
      <w:r w:rsidRPr="0024015D">
        <w:rPr>
          <w:sz w:val="20"/>
          <w:szCs w:val="20"/>
        </w:rPr>
        <w:t>РЕШЕНИЕ</w:t>
      </w:r>
    </w:p>
    <w:p w:rsidR="006E76C5" w:rsidRPr="0024015D" w:rsidRDefault="006E76C5" w:rsidP="006E76C5">
      <w:pPr>
        <w:jc w:val="center"/>
        <w:rPr>
          <w:sz w:val="20"/>
          <w:szCs w:val="20"/>
        </w:rPr>
      </w:pPr>
    </w:p>
    <w:p w:rsidR="006E76C5" w:rsidRPr="0024015D" w:rsidRDefault="006E76C5" w:rsidP="006E76C5">
      <w:pPr>
        <w:jc w:val="center"/>
        <w:rPr>
          <w:sz w:val="20"/>
          <w:szCs w:val="20"/>
        </w:rPr>
      </w:pPr>
      <w:r w:rsidRPr="0024015D">
        <w:rPr>
          <w:sz w:val="20"/>
          <w:szCs w:val="20"/>
        </w:rPr>
        <w:t>15.03.2023г.</w:t>
      </w:r>
      <w:r w:rsidRPr="0024015D">
        <w:rPr>
          <w:sz w:val="20"/>
          <w:szCs w:val="20"/>
        </w:rPr>
        <w:tab/>
      </w:r>
      <w:r w:rsidRPr="0024015D">
        <w:rPr>
          <w:sz w:val="20"/>
          <w:szCs w:val="20"/>
        </w:rPr>
        <w:tab/>
      </w:r>
      <w:r w:rsidRPr="0024015D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24015D">
        <w:rPr>
          <w:sz w:val="20"/>
          <w:szCs w:val="20"/>
        </w:rPr>
        <w:t>с</w:t>
      </w:r>
      <w:proofErr w:type="gramStart"/>
      <w:r w:rsidRPr="0024015D">
        <w:rPr>
          <w:sz w:val="20"/>
          <w:szCs w:val="20"/>
        </w:rPr>
        <w:t>.К</w:t>
      </w:r>
      <w:proofErr w:type="gramEnd"/>
      <w:r w:rsidRPr="0024015D">
        <w:rPr>
          <w:sz w:val="20"/>
          <w:szCs w:val="20"/>
        </w:rPr>
        <w:t>аратузское</w:t>
      </w:r>
      <w:proofErr w:type="spellEnd"/>
      <w:r w:rsidRPr="0024015D">
        <w:rPr>
          <w:sz w:val="20"/>
          <w:szCs w:val="20"/>
        </w:rPr>
        <w:tab/>
      </w:r>
      <w:r w:rsidRPr="0024015D">
        <w:rPr>
          <w:sz w:val="20"/>
          <w:szCs w:val="20"/>
        </w:rPr>
        <w:tab/>
      </w:r>
      <w:r w:rsidRPr="0024015D">
        <w:rPr>
          <w:sz w:val="20"/>
          <w:szCs w:val="20"/>
        </w:rPr>
        <w:tab/>
      </w:r>
      <w:r w:rsidRPr="0024015D">
        <w:rPr>
          <w:sz w:val="20"/>
          <w:szCs w:val="20"/>
        </w:rPr>
        <w:tab/>
        <w:t>№18-115</w:t>
      </w:r>
    </w:p>
    <w:p w:rsidR="006E76C5" w:rsidRPr="0024015D" w:rsidRDefault="006E76C5" w:rsidP="006E76C5">
      <w:pPr>
        <w:ind w:firstLine="567"/>
        <w:jc w:val="center"/>
        <w:rPr>
          <w:sz w:val="20"/>
          <w:szCs w:val="20"/>
        </w:rPr>
      </w:pPr>
    </w:p>
    <w:p w:rsidR="006E76C5" w:rsidRPr="0024015D" w:rsidRDefault="006E76C5" w:rsidP="006E76C5">
      <w:pPr>
        <w:jc w:val="both"/>
        <w:rPr>
          <w:sz w:val="20"/>
          <w:szCs w:val="20"/>
        </w:rPr>
      </w:pPr>
      <w:r w:rsidRPr="0024015D">
        <w:rPr>
          <w:sz w:val="20"/>
          <w:szCs w:val="20"/>
        </w:rPr>
        <w:t>О внесении изменений в решение Каратузского сельского Совета депутатов от 14.03.2013г. №16-54</w:t>
      </w:r>
      <w:bookmarkStart w:id="0" w:name="_Toc114307271"/>
      <w:r w:rsidRPr="0024015D">
        <w:rPr>
          <w:sz w:val="20"/>
          <w:szCs w:val="20"/>
        </w:rPr>
        <w:t xml:space="preserve"> «</w:t>
      </w:r>
      <w:bookmarkEnd w:id="0"/>
      <w:r w:rsidRPr="0024015D">
        <w:rPr>
          <w:bCs/>
          <w:sz w:val="20"/>
          <w:szCs w:val="20"/>
        </w:rPr>
        <w:t>Об утверждении Положения о порядке приватизации муниципального имущества Каратузского сельсовета Каратузского ра</w:t>
      </w:r>
      <w:r w:rsidRPr="0024015D">
        <w:rPr>
          <w:bCs/>
          <w:sz w:val="20"/>
          <w:szCs w:val="20"/>
        </w:rPr>
        <w:t>й</w:t>
      </w:r>
      <w:r w:rsidRPr="0024015D">
        <w:rPr>
          <w:bCs/>
          <w:sz w:val="20"/>
          <w:szCs w:val="20"/>
        </w:rPr>
        <w:t>она</w:t>
      </w:r>
      <w:r w:rsidRPr="0024015D">
        <w:rPr>
          <w:sz w:val="20"/>
          <w:szCs w:val="20"/>
        </w:rPr>
        <w:t>»</w:t>
      </w:r>
    </w:p>
    <w:p w:rsidR="006E76C5" w:rsidRPr="0024015D" w:rsidRDefault="006E76C5" w:rsidP="006E76C5">
      <w:pPr>
        <w:ind w:firstLine="567"/>
        <w:jc w:val="center"/>
        <w:rPr>
          <w:sz w:val="20"/>
          <w:szCs w:val="20"/>
        </w:rPr>
      </w:pPr>
    </w:p>
    <w:p w:rsidR="006E76C5" w:rsidRPr="0024015D" w:rsidRDefault="006E76C5" w:rsidP="006E76C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0"/>
          <w:szCs w:val="20"/>
        </w:rPr>
      </w:pPr>
      <w:r w:rsidRPr="0024015D">
        <w:rPr>
          <w:rFonts w:ascii="Times New Roman" w:hAnsi="Times New Roman"/>
          <w:b w:val="0"/>
          <w:sz w:val="20"/>
          <w:szCs w:val="20"/>
        </w:rPr>
        <w:t>В соответствии с Федеральным законом от 05.12.2022 №512-ФЗ «О внесении изменений в Федеральный закон «О приватизации государственного и муниципал</w:t>
      </w:r>
      <w:r w:rsidRPr="0024015D">
        <w:rPr>
          <w:rFonts w:ascii="Times New Roman" w:hAnsi="Times New Roman"/>
          <w:b w:val="0"/>
          <w:sz w:val="20"/>
          <w:szCs w:val="20"/>
        </w:rPr>
        <w:t>ь</w:t>
      </w:r>
      <w:r w:rsidRPr="0024015D">
        <w:rPr>
          <w:rFonts w:ascii="Times New Roman" w:hAnsi="Times New Roman"/>
          <w:b w:val="0"/>
          <w:sz w:val="20"/>
          <w:szCs w:val="20"/>
        </w:rPr>
        <w:t xml:space="preserve">ного имущества», руководствуясь Уставом Каратузского сельсовета Каратузского района Красноярского края, </w:t>
      </w:r>
      <w:proofErr w:type="spellStart"/>
      <w:r w:rsidRPr="0024015D">
        <w:rPr>
          <w:rFonts w:ascii="Times New Roman" w:hAnsi="Times New Roman"/>
          <w:b w:val="0"/>
          <w:sz w:val="20"/>
          <w:szCs w:val="20"/>
        </w:rPr>
        <w:t>Каратузский</w:t>
      </w:r>
      <w:proofErr w:type="spellEnd"/>
      <w:r w:rsidRPr="0024015D">
        <w:rPr>
          <w:rFonts w:ascii="Times New Roman" w:hAnsi="Times New Roman"/>
          <w:b w:val="0"/>
          <w:sz w:val="20"/>
          <w:szCs w:val="20"/>
        </w:rPr>
        <w:t xml:space="preserve"> сельский Совет депутатов</w:t>
      </w:r>
    </w:p>
    <w:p w:rsidR="006E76C5" w:rsidRPr="0024015D" w:rsidRDefault="006E76C5" w:rsidP="006E76C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0"/>
          <w:szCs w:val="20"/>
        </w:rPr>
      </w:pPr>
      <w:r w:rsidRPr="0024015D">
        <w:rPr>
          <w:rFonts w:ascii="Times New Roman" w:hAnsi="Times New Roman"/>
          <w:b w:val="0"/>
          <w:sz w:val="20"/>
          <w:szCs w:val="20"/>
        </w:rPr>
        <w:t xml:space="preserve"> РЕШИЛ:</w:t>
      </w:r>
    </w:p>
    <w:p w:rsidR="006E76C5" w:rsidRPr="0024015D" w:rsidRDefault="006E76C5" w:rsidP="006E76C5">
      <w:pPr>
        <w:pStyle w:val="119"/>
        <w:spacing w:before="0" w:beforeAutospacing="0" w:after="0" w:afterAutospacing="0"/>
        <w:ind w:firstLine="709"/>
        <w:jc w:val="both"/>
        <w:rPr>
          <w:bCs/>
          <w:sz w:val="20"/>
          <w:szCs w:val="20"/>
        </w:rPr>
      </w:pPr>
      <w:r w:rsidRPr="0024015D">
        <w:rPr>
          <w:sz w:val="20"/>
          <w:szCs w:val="20"/>
        </w:rPr>
        <w:t xml:space="preserve">1. Внести изменения в Приложение к решению </w:t>
      </w:r>
      <w:r w:rsidRPr="0024015D">
        <w:rPr>
          <w:bCs/>
          <w:sz w:val="20"/>
          <w:szCs w:val="20"/>
        </w:rPr>
        <w:t>от 14.03.2013г. №16-54 «</w:t>
      </w:r>
      <w:r w:rsidRPr="0024015D">
        <w:rPr>
          <w:sz w:val="20"/>
          <w:szCs w:val="20"/>
        </w:rPr>
        <w:t xml:space="preserve">Об утверждении </w:t>
      </w:r>
      <w:r w:rsidRPr="0024015D">
        <w:rPr>
          <w:bCs/>
          <w:sz w:val="20"/>
          <w:szCs w:val="20"/>
        </w:rPr>
        <w:t xml:space="preserve">Положения о порядке приватизации муниципального имущества </w:t>
      </w:r>
      <w:r w:rsidRPr="0024015D">
        <w:rPr>
          <w:sz w:val="20"/>
          <w:szCs w:val="20"/>
        </w:rPr>
        <w:t>Кар</w:t>
      </w:r>
      <w:r w:rsidRPr="0024015D">
        <w:rPr>
          <w:sz w:val="20"/>
          <w:szCs w:val="20"/>
        </w:rPr>
        <w:t>а</w:t>
      </w:r>
      <w:r w:rsidRPr="0024015D">
        <w:rPr>
          <w:sz w:val="20"/>
          <w:szCs w:val="20"/>
        </w:rPr>
        <w:t>тузского сельсовета Каратузского района</w:t>
      </w:r>
      <w:r w:rsidRPr="0024015D">
        <w:rPr>
          <w:bCs/>
          <w:sz w:val="20"/>
          <w:szCs w:val="20"/>
        </w:rPr>
        <w:t>»</w:t>
      </w:r>
      <w:r w:rsidRPr="0024015D">
        <w:rPr>
          <w:iCs/>
          <w:sz w:val="20"/>
          <w:szCs w:val="20"/>
        </w:rPr>
        <w:t>:</w:t>
      </w:r>
    </w:p>
    <w:p w:rsidR="006E76C5" w:rsidRPr="0024015D" w:rsidRDefault="006E76C5" w:rsidP="006E76C5">
      <w:pPr>
        <w:ind w:firstLine="709"/>
        <w:jc w:val="both"/>
        <w:rPr>
          <w:sz w:val="20"/>
          <w:szCs w:val="20"/>
        </w:rPr>
      </w:pPr>
      <w:r w:rsidRPr="0024015D">
        <w:rPr>
          <w:sz w:val="20"/>
          <w:szCs w:val="20"/>
        </w:rPr>
        <w:t>1.1. Пункт  5.6 раздела 5 Приложения к решению изложить в новой р</w:t>
      </w:r>
      <w:r w:rsidRPr="0024015D">
        <w:rPr>
          <w:sz w:val="20"/>
          <w:szCs w:val="20"/>
        </w:rPr>
        <w:t>е</w:t>
      </w:r>
      <w:r w:rsidRPr="0024015D">
        <w:rPr>
          <w:sz w:val="20"/>
          <w:szCs w:val="20"/>
        </w:rPr>
        <w:t>дакции:</w:t>
      </w:r>
    </w:p>
    <w:p w:rsidR="006E76C5" w:rsidRPr="0024015D" w:rsidRDefault="006E76C5" w:rsidP="006E76C5">
      <w:pPr>
        <w:ind w:firstLine="709"/>
        <w:jc w:val="both"/>
        <w:rPr>
          <w:sz w:val="20"/>
          <w:szCs w:val="20"/>
        </w:rPr>
      </w:pPr>
      <w:r w:rsidRPr="0024015D">
        <w:rPr>
          <w:sz w:val="20"/>
          <w:szCs w:val="20"/>
        </w:rPr>
        <w:t xml:space="preserve">«5.6. Для участия в аукционе претендент вносит задаток в размере: </w:t>
      </w:r>
    </w:p>
    <w:p w:rsidR="006E76C5" w:rsidRPr="0024015D" w:rsidRDefault="006E76C5" w:rsidP="006E76C5">
      <w:pPr>
        <w:ind w:firstLine="709"/>
        <w:jc w:val="both"/>
        <w:rPr>
          <w:sz w:val="20"/>
          <w:szCs w:val="20"/>
        </w:rPr>
      </w:pPr>
      <w:r w:rsidRPr="0024015D">
        <w:rPr>
          <w:sz w:val="20"/>
          <w:szCs w:val="20"/>
        </w:rPr>
        <w:t>20 процентов начальной цены, указанной в информационном сообщении о продаже муниципального имущества и соста</w:t>
      </w:r>
      <w:r w:rsidRPr="0024015D">
        <w:rPr>
          <w:sz w:val="20"/>
          <w:szCs w:val="20"/>
        </w:rPr>
        <w:t>в</w:t>
      </w:r>
      <w:r w:rsidRPr="0024015D">
        <w:rPr>
          <w:sz w:val="20"/>
          <w:szCs w:val="20"/>
        </w:rPr>
        <w:t xml:space="preserve">ляющей 100 миллионов рублей и более; </w:t>
      </w:r>
    </w:p>
    <w:p w:rsidR="006E76C5" w:rsidRPr="0024015D" w:rsidRDefault="006E76C5" w:rsidP="006E76C5">
      <w:pPr>
        <w:ind w:firstLine="709"/>
        <w:jc w:val="both"/>
        <w:rPr>
          <w:sz w:val="20"/>
          <w:szCs w:val="20"/>
        </w:rPr>
      </w:pPr>
      <w:r w:rsidRPr="0024015D">
        <w:rPr>
          <w:sz w:val="20"/>
          <w:szCs w:val="20"/>
        </w:rPr>
        <w:t>10 процентов начальной цены, указанной в информационном сообщении о продаже муниципального имущества и составляющей менее 100 ми</w:t>
      </w:r>
      <w:r w:rsidRPr="0024015D">
        <w:rPr>
          <w:sz w:val="20"/>
          <w:szCs w:val="20"/>
        </w:rPr>
        <w:t>л</w:t>
      </w:r>
      <w:r w:rsidRPr="0024015D">
        <w:rPr>
          <w:sz w:val="20"/>
          <w:szCs w:val="20"/>
        </w:rPr>
        <w:t>лионов рублей</w:t>
      </w:r>
      <w:proofErr w:type="gramStart"/>
      <w:r w:rsidRPr="0024015D">
        <w:rPr>
          <w:sz w:val="20"/>
          <w:szCs w:val="20"/>
        </w:rPr>
        <w:t xml:space="preserve">.». </w:t>
      </w:r>
      <w:proofErr w:type="gramEnd"/>
    </w:p>
    <w:p w:rsidR="006E76C5" w:rsidRPr="0024015D" w:rsidRDefault="006E76C5" w:rsidP="006E76C5">
      <w:pPr>
        <w:ind w:firstLine="709"/>
        <w:jc w:val="both"/>
        <w:rPr>
          <w:sz w:val="20"/>
          <w:szCs w:val="20"/>
        </w:rPr>
      </w:pPr>
      <w:r w:rsidRPr="0024015D">
        <w:rPr>
          <w:sz w:val="20"/>
          <w:szCs w:val="20"/>
        </w:rPr>
        <w:t>Документом, подтверждающим поступление задатка на счет, указанный в информационном сообщении, явл</w:t>
      </w:r>
      <w:r w:rsidRPr="0024015D">
        <w:rPr>
          <w:sz w:val="20"/>
          <w:szCs w:val="20"/>
        </w:rPr>
        <w:t>я</w:t>
      </w:r>
      <w:r w:rsidRPr="0024015D">
        <w:rPr>
          <w:sz w:val="20"/>
          <w:szCs w:val="20"/>
        </w:rPr>
        <w:t>ется выписка с этого счета</w:t>
      </w:r>
      <w:proofErr w:type="gramStart"/>
      <w:r w:rsidRPr="0024015D">
        <w:rPr>
          <w:sz w:val="20"/>
          <w:szCs w:val="20"/>
        </w:rPr>
        <w:t>.».</w:t>
      </w:r>
      <w:proofErr w:type="gramEnd"/>
    </w:p>
    <w:p w:rsidR="006E76C5" w:rsidRPr="0024015D" w:rsidRDefault="006E76C5" w:rsidP="006E76C5">
      <w:pPr>
        <w:ind w:firstLine="709"/>
        <w:jc w:val="both"/>
        <w:rPr>
          <w:sz w:val="20"/>
          <w:szCs w:val="20"/>
        </w:rPr>
      </w:pPr>
      <w:r w:rsidRPr="0024015D">
        <w:rPr>
          <w:sz w:val="20"/>
          <w:szCs w:val="20"/>
        </w:rPr>
        <w:t>1.2. Пункт  6.4 раздела 6 Приложения к решению  изложить в новой р</w:t>
      </w:r>
      <w:r w:rsidRPr="0024015D">
        <w:rPr>
          <w:sz w:val="20"/>
          <w:szCs w:val="20"/>
        </w:rPr>
        <w:t>е</w:t>
      </w:r>
      <w:r w:rsidRPr="0024015D">
        <w:rPr>
          <w:sz w:val="20"/>
          <w:szCs w:val="20"/>
        </w:rPr>
        <w:t>дакции:</w:t>
      </w:r>
    </w:p>
    <w:p w:rsidR="006E76C5" w:rsidRPr="0024015D" w:rsidRDefault="006E76C5" w:rsidP="006E76C5">
      <w:pPr>
        <w:ind w:firstLine="709"/>
        <w:jc w:val="both"/>
        <w:rPr>
          <w:sz w:val="20"/>
          <w:szCs w:val="20"/>
        </w:rPr>
      </w:pPr>
      <w:r w:rsidRPr="0024015D">
        <w:rPr>
          <w:sz w:val="20"/>
          <w:szCs w:val="20"/>
        </w:rPr>
        <w:t xml:space="preserve">«6.4. Для участия в продаже посредством публичного предложения претендент вносит задаток в размере: </w:t>
      </w:r>
    </w:p>
    <w:p w:rsidR="006E76C5" w:rsidRPr="0024015D" w:rsidRDefault="006E76C5" w:rsidP="006E76C5">
      <w:pPr>
        <w:ind w:firstLine="709"/>
        <w:jc w:val="both"/>
        <w:rPr>
          <w:sz w:val="20"/>
          <w:szCs w:val="20"/>
        </w:rPr>
      </w:pPr>
      <w:r w:rsidRPr="0024015D">
        <w:rPr>
          <w:sz w:val="20"/>
          <w:szCs w:val="20"/>
        </w:rPr>
        <w:t>20 процентов начальной цены, указанной в информационном сообщении о продаже муниципального имущ</w:t>
      </w:r>
      <w:r w:rsidRPr="0024015D">
        <w:rPr>
          <w:sz w:val="20"/>
          <w:szCs w:val="20"/>
        </w:rPr>
        <w:t>е</w:t>
      </w:r>
      <w:r w:rsidRPr="0024015D">
        <w:rPr>
          <w:sz w:val="20"/>
          <w:szCs w:val="20"/>
        </w:rPr>
        <w:t xml:space="preserve">ства и составляющей 100 миллионов рублей и более; </w:t>
      </w:r>
    </w:p>
    <w:p w:rsidR="006E76C5" w:rsidRPr="0024015D" w:rsidRDefault="006E76C5" w:rsidP="006E76C5">
      <w:pPr>
        <w:ind w:firstLine="709"/>
        <w:jc w:val="both"/>
        <w:rPr>
          <w:sz w:val="20"/>
          <w:szCs w:val="20"/>
        </w:rPr>
      </w:pPr>
      <w:r w:rsidRPr="0024015D">
        <w:rPr>
          <w:sz w:val="20"/>
          <w:szCs w:val="20"/>
        </w:rPr>
        <w:t>10 процентов начальной цены, указанной в информационном сообщении о продаже муниципального имущества и составляющей менее 100 ми</w:t>
      </w:r>
      <w:r w:rsidRPr="0024015D">
        <w:rPr>
          <w:sz w:val="20"/>
          <w:szCs w:val="20"/>
        </w:rPr>
        <w:t>л</w:t>
      </w:r>
      <w:r w:rsidRPr="0024015D">
        <w:rPr>
          <w:sz w:val="20"/>
          <w:szCs w:val="20"/>
        </w:rPr>
        <w:t>лионов рублей</w:t>
      </w:r>
      <w:proofErr w:type="gramStart"/>
      <w:r w:rsidRPr="0024015D">
        <w:rPr>
          <w:sz w:val="20"/>
          <w:szCs w:val="20"/>
        </w:rPr>
        <w:t>.».</w:t>
      </w:r>
      <w:proofErr w:type="gramEnd"/>
    </w:p>
    <w:p w:rsidR="006E76C5" w:rsidRPr="0024015D" w:rsidRDefault="006E76C5" w:rsidP="006E76C5">
      <w:pPr>
        <w:ind w:firstLine="709"/>
        <w:jc w:val="both"/>
        <w:rPr>
          <w:sz w:val="20"/>
          <w:szCs w:val="20"/>
        </w:rPr>
      </w:pPr>
      <w:r w:rsidRPr="0024015D">
        <w:rPr>
          <w:sz w:val="20"/>
          <w:szCs w:val="20"/>
        </w:rPr>
        <w:t>Документом, подтверждающим поступление задатка на счет, указанный в информационном сообщении, явл</w:t>
      </w:r>
      <w:r w:rsidRPr="0024015D">
        <w:rPr>
          <w:sz w:val="20"/>
          <w:szCs w:val="20"/>
        </w:rPr>
        <w:t>я</w:t>
      </w:r>
      <w:r w:rsidRPr="0024015D">
        <w:rPr>
          <w:sz w:val="20"/>
          <w:szCs w:val="20"/>
        </w:rPr>
        <w:t>ется выписка с этого счета</w:t>
      </w:r>
      <w:proofErr w:type="gramStart"/>
      <w:r w:rsidRPr="0024015D">
        <w:rPr>
          <w:sz w:val="20"/>
          <w:szCs w:val="20"/>
        </w:rPr>
        <w:t>.».</w:t>
      </w:r>
      <w:proofErr w:type="gramEnd"/>
    </w:p>
    <w:p w:rsidR="006E76C5" w:rsidRPr="0024015D" w:rsidRDefault="006E76C5" w:rsidP="006E76C5">
      <w:pPr>
        <w:ind w:firstLine="709"/>
        <w:jc w:val="both"/>
        <w:rPr>
          <w:sz w:val="20"/>
          <w:szCs w:val="20"/>
        </w:rPr>
      </w:pPr>
      <w:r w:rsidRPr="0024015D">
        <w:rPr>
          <w:sz w:val="20"/>
          <w:szCs w:val="20"/>
        </w:rPr>
        <w:t>1.3. Пункт  8.5 раздела 8 Приложения к решению изложить в новой р</w:t>
      </w:r>
      <w:r w:rsidRPr="0024015D">
        <w:rPr>
          <w:sz w:val="20"/>
          <w:szCs w:val="20"/>
        </w:rPr>
        <w:t>е</w:t>
      </w:r>
      <w:r w:rsidRPr="0024015D">
        <w:rPr>
          <w:sz w:val="20"/>
          <w:szCs w:val="20"/>
        </w:rPr>
        <w:t>дакции:</w:t>
      </w:r>
    </w:p>
    <w:p w:rsidR="006E76C5" w:rsidRPr="0024015D" w:rsidRDefault="006E76C5" w:rsidP="006E76C5">
      <w:pPr>
        <w:ind w:firstLine="709"/>
        <w:jc w:val="both"/>
        <w:rPr>
          <w:sz w:val="20"/>
          <w:szCs w:val="20"/>
        </w:rPr>
      </w:pPr>
      <w:r w:rsidRPr="0024015D">
        <w:rPr>
          <w:sz w:val="20"/>
          <w:szCs w:val="20"/>
        </w:rPr>
        <w:t xml:space="preserve">«8.5. Для участия в конкурсе претендент вносит задаток в размере: </w:t>
      </w:r>
    </w:p>
    <w:p w:rsidR="006E76C5" w:rsidRPr="0024015D" w:rsidRDefault="006E76C5" w:rsidP="006E76C5">
      <w:pPr>
        <w:ind w:firstLine="709"/>
        <w:jc w:val="both"/>
        <w:rPr>
          <w:sz w:val="20"/>
          <w:szCs w:val="20"/>
        </w:rPr>
      </w:pPr>
      <w:r w:rsidRPr="0024015D">
        <w:rPr>
          <w:sz w:val="20"/>
          <w:szCs w:val="20"/>
        </w:rPr>
        <w:t>20 процентов начальной цены, указанной в информационном сообщении о продаже муниципального имущества и соста</w:t>
      </w:r>
      <w:r w:rsidRPr="0024015D">
        <w:rPr>
          <w:sz w:val="20"/>
          <w:szCs w:val="20"/>
        </w:rPr>
        <w:t>в</w:t>
      </w:r>
      <w:r w:rsidRPr="0024015D">
        <w:rPr>
          <w:sz w:val="20"/>
          <w:szCs w:val="20"/>
        </w:rPr>
        <w:t xml:space="preserve">ляющей 100 миллионов рублей и более; </w:t>
      </w:r>
    </w:p>
    <w:p w:rsidR="006E76C5" w:rsidRPr="0024015D" w:rsidRDefault="006E76C5" w:rsidP="006E76C5">
      <w:pPr>
        <w:ind w:firstLine="709"/>
        <w:jc w:val="both"/>
        <w:rPr>
          <w:sz w:val="20"/>
          <w:szCs w:val="20"/>
        </w:rPr>
      </w:pPr>
      <w:r w:rsidRPr="0024015D">
        <w:rPr>
          <w:sz w:val="20"/>
          <w:szCs w:val="20"/>
        </w:rPr>
        <w:t>10 процентов начальной цены, указанной в информационном сообщении о продаже муниципального имущества и составляющей менее 100 ми</w:t>
      </w:r>
      <w:r w:rsidRPr="0024015D">
        <w:rPr>
          <w:sz w:val="20"/>
          <w:szCs w:val="20"/>
        </w:rPr>
        <w:t>л</w:t>
      </w:r>
      <w:r w:rsidRPr="0024015D">
        <w:rPr>
          <w:sz w:val="20"/>
          <w:szCs w:val="20"/>
        </w:rPr>
        <w:t>лионов рублей.</w:t>
      </w:r>
    </w:p>
    <w:p w:rsidR="006E76C5" w:rsidRPr="0024015D" w:rsidRDefault="006E76C5" w:rsidP="006E76C5">
      <w:pPr>
        <w:ind w:firstLine="709"/>
        <w:jc w:val="both"/>
        <w:rPr>
          <w:sz w:val="20"/>
          <w:szCs w:val="20"/>
        </w:rPr>
      </w:pPr>
      <w:r w:rsidRPr="0024015D">
        <w:rPr>
          <w:sz w:val="20"/>
          <w:szCs w:val="20"/>
        </w:rPr>
        <w:lastRenderedPageBreak/>
        <w:t>Документом, подтверждающим поступление задатка на счет, указанный в информационном сообщении, явл</w:t>
      </w:r>
      <w:r w:rsidRPr="0024015D">
        <w:rPr>
          <w:sz w:val="20"/>
          <w:szCs w:val="20"/>
        </w:rPr>
        <w:t>я</w:t>
      </w:r>
      <w:r w:rsidRPr="0024015D">
        <w:rPr>
          <w:sz w:val="20"/>
          <w:szCs w:val="20"/>
        </w:rPr>
        <w:t>ется выписка с этого счета</w:t>
      </w:r>
      <w:proofErr w:type="gramStart"/>
      <w:r w:rsidRPr="0024015D">
        <w:rPr>
          <w:sz w:val="20"/>
          <w:szCs w:val="20"/>
        </w:rPr>
        <w:t>.».</w:t>
      </w:r>
      <w:proofErr w:type="gramEnd"/>
    </w:p>
    <w:p w:rsidR="006E76C5" w:rsidRPr="0024015D" w:rsidRDefault="006E76C5" w:rsidP="006E76C5">
      <w:pPr>
        <w:ind w:firstLine="709"/>
        <w:jc w:val="both"/>
        <w:rPr>
          <w:sz w:val="20"/>
          <w:szCs w:val="20"/>
        </w:rPr>
      </w:pPr>
      <w:r w:rsidRPr="0024015D">
        <w:rPr>
          <w:sz w:val="20"/>
          <w:szCs w:val="20"/>
        </w:rPr>
        <w:t xml:space="preserve">2. </w:t>
      </w:r>
      <w:r w:rsidRPr="0024015D">
        <w:rPr>
          <w:sz w:val="20"/>
          <w:szCs w:val="20"/>
          <w:lang w:bidi="ru-RU"/>
        </w:rPr>
        <w:t>Настоящее Решение вступает в силу в день, следующий за днем его офиц</w:t>
      </w:r>
      <w:r w:rsidRPr="0024015D">
        <w:rPr>
          <w:sz w:val="20"/>
          <w:szCs w:val="20"/>
          <w:lang w:bidi="ru-RU"/>
        </w:rPr>
        <w:t>и</w:t>
      </w:r>
      <w:r w:rsidRPr="0024015D">
        <w:rPr>
          <w:sz w:val="20"/>
          <w:szCs w:val="20"/>
          <w:lang w:bidi="ru-RU"/>
        </w:rPr>
        <w:t>ального опубликования в печатном издании «</w:t>
      </w:r>
      <w:proofErr w:type="spellStart"/>
      <w:r w:rsidRPr="0024015D">
        <w:rPr>
          <w:sz w:val="20"/>
          <w:szCs w:val="20"/>
          <w:lang w:bidi="ru-RU"/>
        </w:rPr>
        <w:t>Каратузский</w:t>
      </w:r>
      <w:proofErr w:type="spellEnd"/>
      <w:r w:rsidRPr="0024015D">
        <w:rPr>
          <w:sz w:val="20"/>
          <w:szCs w:val="20"/>
          <w:lang w:bidi="ru-RU"/>
        </w:rPr>
        <w:t xml:space="preserve"> Вестник».</w:t>
      </w:r>
    </w:p>
    <w:p w:rsidR="006E76C5" w:rsidRPr="0024015D" w:rsidRDefault="006E76C5" w:rsidP="006E76C5">
      <w:pPr>
        <w:ind w:firstLine="709"/>
        <w:jc w:val="both"/>
        <w:rPr>
          <w:bCs/>
          <w:sz w:val="20"/>
          <w:szCs w:val="20"/>
        </w:rPr>
      </w:pPr>
      <w:r w:rsidRPr="0024015D">
        <w:rPr>
          <w:bCs/>
          <w:sz w:val="20"/>
          <w:szCs w:val="20"/>
        </w:rPr>
        <w:t xml:space="preserve">3. </w:t>
      </w:r>
      <w:proofErr w:type="gramStart"/>
      <w:r w:rsidRPr="0024015D">
        <w:rPr>
          <w:bCs/>
          <w:sz w:val="20"/>
          <w:szCs w:val="20"/>
        </w:rPr>
        <w:t>Контроль за</w:t>
      </w:r>
      <w:proofErr w:type="gramEnd"/>
      <w:r w:rsidRPr="0024015D">
        <w:rPr>
          <w:bCs/>
          <w:sz w:val="20"/>
          <w:szCs w:val="20"/>
        </w:rPr>
        <w:t xml:space="preserve"> исполнением настоящего Решения возложить на постоянную комиссию по вопросам экономики, бюджета, налогам и муниципальной собственн</w:t>
      </w:r>
      <w:r w:rsidRPr="0024015D">
        <w:rPr>
          <w:bCs/>
          <w:sz w:val="20"/>
          <w:szCs w:val="20"/>
        </w:rPr>
        <w:t>о</w:t>
      </w:r>
      <w:r w:rsidRPr="0024015D">
        <w:rPr>
          <w:bCs/>
          <w:sz w:val="20"/>
          <w:szCs w:val="20"/>
        </w:rPr>
        <w:t>сти.</w:t>
      </w:r>
    </w:p>
    <w:p w:rsidR="006E76C5" w:rsidRPr="0024015D" w:rsidRDefault="006E76C5" w:rsidP="006E76C5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6E76C5" w:rsidRPr="0024015D" w:rsidTr="00B447EB">
        <w:tc>
          <w:tcPr>
            <w:tcW w:w="4784" w:type="dxa"/>
            <w:shd w:val="clear" w:color="auto" w:fill="auto"/>
          </w:tcPr>
          <w:p w:rsidR="006E76C5" w:rsidRPr="0024015D" w:rsidRDefault="006E76C5" w:rsidP="00B447EB">
            <w:pPr>
              <w:jc w:val="both"/>
              <w:rPr>
                <w:sz w:val="20"/>
                <w:szCs w:val="20"/>
              </w:rPr>
            </w:pPr>
            <w:r w:rsidRPr="0024015D">
              <w:rPr>
                <w:sz w:val="20"/>
                <w:szCs w:val="20"/>
              </w:rPr>
              <w:t>Председатель Совета депутатов</w:t>
            </w:r>
            <w:r w:rsidRPr="0024015D">
              <w:rPr>
                <w:sz w:val="20"/>
                <w:szCs w:val="20"/>
              </w:rPr>
              <w:tab/>
            </w:r>
          </w:p>
          <w:p w:rsidR="006E76C5" w:rsidRPr="0024015D" w:rsidRDefault="006E76C5" w:rsidP="00B447EB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6E76C5" w:rsidRPr="0024015D" w:rsidRDefault="006E76C5" w:rsidP="00B447EB">
            <w:pPr>
              <w:jc w:val="both"/>
              <w:rPr>
                <w:sz w:val="20"/>
                <w:szCs w:val="20"/>
              </w:rPr>
            </w:pPr>
            <w:r w:rsidRPr="0024015D">
              <w:rPr>
                <w:sz w:val="20"/>
                <w:szCs w:val="20"/>
              </w:rPr>
              <w:t>___________________</w:t>
            </w:r>
            <w:proofErr w:type="spellStart"/>
            <w:r w:rsidRPr="0024015D">
              <w:rPr>
                <w:sz w:val="20"/>
                <w:szCs w:val="20"/>
              </w:rPr>
              <w:t>И.В.Булгакова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6E76C5" w:rsidRPr="0024015D" w:rsidRDefault="006E76C5" w:rsidP="00B447EB">
            <w:pPr>
              <w:ind w:firstLine="709"/>
              <w:jc w:val="both"/>
              <w:rPr>
                <w:sz w:val="20"/>
                <w:szCs w:val="20"/>
              </w:rPr>
            </w:pPr>
            <w:r w:rsidRPr="0024015D">
              <w:rPr>
                <w:sz w:val="20"/>
                <w:szCs w:val="20"/>
              </w:rPr>
              <w:t>Глава сельсовета</w:t>
            </w:r>
            <w:r w:rsidRPr="0024015D">
              <w:rPr>
                <w:sz w:val="20"/>
                <w:szCs w:val="20"/>
              </w:rPr>
              <w:tab/>
            </w:r>
          </w:p>
          <w:p w:rsidR="006E76C5" w:rsidRPr="0024015D" w:rsidRDefault="006E76C5" w:rsidP="00B447EB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6E76C5" w:rsidRPr="0024015D" w:rsidRDefault="006E76C5" w:rsidP="00B447EB">
            <w:pPr>
              <w:ind w:firstLine="709"/>
              <w:jc w:val="both"/>
              <w:rPr>
                <w:sz w:val="20"/>
                <w:szCs w:val="20"/>
              </w:rPr>
            </w:pPr>
            <w:r w:rsidRPr="0024015D">
              <w:rPr>
                <w:sz w:val="20"/>
                <w:szCs w:val="20"/>
              </w:rPr>
              <w:t>__________________А.А. Саар</w:t>
            </w:r>
          </w:p>
        </w:tc>
      </w:tr>
    </w:tbl>
    <w:p w:rsidR="006E76C5" w:rsidRPr="0024015D" w:rsidRDefault="006E76C5" w:rsidP="006E76C5">
      <w:pPr>
        <w:ind w:firstLine="709"/>
        <w:jc w:val="both"/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6E76C5" w:rsidRPr="00720E17" w:rsidRDefault="006E76C5" w:rsidP="006E76C5">
      <w:pPr>
        <w:jc w:val="center"/>
        <w:rPr>
          <w:sz w:val="20"/>
          <w:szCs w:val="20"/>
        </w:rPr>
      </w:pPr>
      <w:r w:rsidRPr="00720E17">
        <w:rPr>
          <w:noProof/>
          <w:sz w:val="20"/>
          <w:szCs w:val="20"/>
        </w:rPr>
        <w:drawing>
          <wp:inline distT="0" distB="0" distL="0" distR="0" wp14:anchorId="4AE038BE" wp14:editId="16EDA253">
            <wp:extent cx="351946" cy="447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81" cy="44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6C5" w:rsidRPr="00720E17" w:rsidRDefault="006E76C5" w:rsidP="006E76C5">
      <w:pPr>
        <w:jc w:val="center"/>
        <w:rPr>
          <w:sz w:val="20"/>
          <w:szCs w:val="20"/>
        </w:rPr>
      </w:pPr>
      <w:r w:rsidRPr="00720E17">
        <w:rPr>
          <w:sz w:val="20"/>
          <w:szCs w:val="20"/>
        </w:rPr>
        <w:t>КАРАТУЗСКИЙ СЕЛЬСКИЙ СОВЕТ ДЕПУТАТОВ</w:t>
      </w:r>
    </w:p>
    <w:p w:rsidR="006E76C5" w:rsidRPr="00720E17" w:rsidRDefault="006E76C5" w:rsidP="006E76C5">
      <w:pPr>
        <w:jc w:val="center"/>
        <w:rPr>
          <w:sz w:val="20"/>
          <w:szCs w:val="20"/>
        </w:rPr>
      </w:pPr>
      <w:r w:rsidRPr="00720E17">
        <w:rPr>
          <w:sz w:val="20"/>
          <w:szCs w:val="20"/>
        </w:rPr>
        <w:t>КАРАТУЗСКОГО РАЙОНА КРАСНОЯРСКОГО КРАЯ</w:t>
      </w:r>
    </w:p>
    <w:p w:rsidR="006E76C5" w:rsidRPr="00720E17" w:rsidRDefault="006E76C5" w:rsidP="006E76C5">
      <w:pPr>
        <w:jc w:val="center"/>
        <w:rPr>
          <w:sz w:val="20"/>
          <w:szCs w:val="20"/>
        </w:rPr>
      </w:pPr>
    </w:p>
    <w:p w:rsidR="006E76C5" w:rsidRPr="00720E17" w:rsidRDefault="006E76C5" w:rsidP="006E76C5">
      <w:pPr>
        <w:jc w:val="center"/>
        <w:rPr>
          <w:sz w:val="20"/>
          <w:szCs w:val="20"/>
        </w:rPr>
      </w:pPr>
      <w:r w:rsidRPr="00720E17">
        <w:rPr>
          <w:sz w:val="20"/>
          <w:szCs w:val="20"/>
        </w:rPr>
        <w:t>РЕШЕНИЕ</w:t>
      </w:r>
    </w:p>
    <w:p w:rsidR="006E76C5" w:rsidRPr="00720E17" w:rsidRDefault="006E76C5" w:rsidP="006E76C5">
      <w:pPr>
        <w:jc w:val="center"/>
        <w:rPr>
          <w:b/>
          <w:sz w:val="20"/>
          <w:szCs w:val="20"/>
        </w:rPr>
      </w:pPr>
    </w:p>
    <w:p w:rsidR="006E76C5" w:rsidRPr="00720E17" w:rsidRDefault="006E76C5" w:rsidP="006E76C5">
      <w:pPr>
        <w:jc w:val="center"/>
        <w:rPr>
          <w:sz w:val="20"/>
          <w:szCs w:val="20"/>
        </w:rPr>
      </w:pPr>
      <w:r w:rsidRPr="00720E17">
        <w:rPr>
          <w:sz w:val="20"/>
          <w:szCs w:val="20"/>
        </w:rPr>
        <w:t>15.03.2023г.</w:t>
      </w:r>
      <w:r w:rsidRPr="00720E17">
        <w:rPr>
          <w:sz w:val="20"/>
          <w:szCs w:val="20"/>
        </w:rPr>
        <w:tab/>
      </w:r>
      <w:r w:rsidRPr="00720E17">
        <w:rPr>
          <w:sz w:val="20"/>
          <w:szCs w:val="20"/>
        </w:rPr>
        <w:tab/>
      </w:r>
      <w:r w:rsidRPr="00720E17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720E17">
        <w:rPr>
          <w:sz w:val="20"/>
          <w:szCs w:val="20"/>
        </w:rPr>
        <w:t>с</w:t>
      </w:r>
      <w:proofErr w:type="gramStart"/>
      <w:r w:rsidRPr="00720E17">
        <w:rPr>
          <w:sz w:val="20"/>
          <w:szCs w:val="20"/>
        </w:rPr>
        <w:t>.К</w:t>
      </w:r>
      <w:proofErr w:type="gramEnd"/>
      <w:r w:rsidRPr="00720E17">
        <w:rPr>
          <w:sz w:val="20"/>
          <w:szCs w:val="20"/>
        </w:rPr>
        <w:t>аратузское</w:t>
      </w:r>
      <w:proofErr w:type="spellEnd"/>
      <w:r w:rsidRPr="00720E17">
        <w:rPr>
          <w:sz w:val="20"/>
          <w:szCs w:val="20"/>
        </w:rPr>
        <w:tab/>
      </w:r>
      <w:r w:rsidRPr="00720E17">
        <w:rPr>
          <w:sz w:val="20"/>
          <w:szCs w:val="20"/>
        </w:rPr>
        <w:tab/>
      </w:r>
      <w:r w:rsidRPr="00720E17">
        <w:rPr>
          <w:sz w:val="20"/>
          <w:szCs w:val="20"/>
        </w:rPr>
        <w:tab/>
      </w:r>
      <w:r w:rsidRPr="00720E17">
        <w:rPr>
          <w:sz w:val="20"/>
          <w:szCs w:val="20"/>
        </w:rPr>
        <w:tab/>
        <w:t>№18-116</w:t>
      </w:r>
    </w:p>
    <w:p w:rsidR="006E76C5" w:rsidRPr="00720E17" w:rsidRDefault="006E76C5" w:rsidP="006E76C5">
      <w:pPr>
        <w:jc w:val="both"/>
        <w:rPr>
          <w:sz w:val="20"/>
          <w:szCs w:val="20"/>
        </w:rPr>
      </w:pPr>
    </w:p>
    <w:p w:rsidR="006E76C5" w:rsidRPr="00720E17" w:rsidRDefault="006E76C5" w:rsidP="006E76C5">
      <w:pPr>
        <w:ind w:right="-1"/>
        <w:jc w:val="both"/>
        <w:rPr>
          <w:i/>
          <w:sz w:val="20"/>
          <w:szCs w:val="20"/>
        </w:rPr>
      </w:pPr>
      <w:r w:rsidRPr="00720E17">
        <w:rPr>
          <w:sz w:val="20"/>
          <w:szCs w:val="20"/>
        </w:rPr>
        <w:t>О внесении изменений в Порядок проведения антикоррупционной экспертизы нормативных правовых актов и проектов нормативных правовых актов Каратузского сельского Совета депутатов, утвержденный решением от 28.04.2018г. №16-109</w:t>
      </w:r>
    </w:p>
    <w:p w:rsidR="006E76C5" w:rsidRPr="00720E17" w:rsidRDefault="006E76C5" w:rsidP="006E76C5">
      <w:pPr>
        <w:jc w:val="both"/>
        <w:rPr>
          <w:sz w:val="20"/>
          <w:szCs w:val="20"/>
        </w:rPr>
      </w:pPr>
    </w:p>
    <w:p w:rsidR="006E76C5" w:rsidRPr="00720E17" w:rsidRDefault="006E76C5" w:rsidP="006E76C5">
      <w:pPr>
        <w:ind w:firstLine="708"/>
        <w:jc w:val="both"/>
        <w:rPr>
          <w:sz w:val="20"/>
          <w:szCs w:val="20"/>
        </w:rPr>
      </w:pPr>
      <w:r w:rsidRPr="00720E17">
        <w:rPr>
          <w:sz w:val="20"/>
          <w:szCs w:val="20"/>
        </w:rPr>
        <w:t xml:space="preserve">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</w:t>
      </w:r>
      <w:r w:rsidRPr="00720E17">
        <w:rPr>
          <w:iCs/>
          <w:sz w:val="20"/>
          <w:szCs w:val="20"/>
        </w:rPr>
        <w:t xml:space="preserve">постановлением Правительства РФ от 26.02.2010г. №96 «Об антикоррупционной экспертизе нормативных правовых актов и проектов нормативных правовых актов», </w:t>
      </w:r>
      <w:r w:rsidRPr="00720E17">
        <w:rPr>
          <w:sz w:val="20"/>
          <w:szCs w:val="20"/>
        </w:rPr>
        <w:t xml:space="preserve">руководствуясь Уставом Каратузского сельсовета Каратузского района Красноярского края, </w:t>
      </w:r>
      <w:proofErr w:type="spellStart"/>
      <w:r w:rsidRPr="00720E17">
        <w:rPr>
          <w:sz w:val="20"/>
          <w:szCs w:val="20"/>
        </w:rPr>
        <w:t>Каратузский</w:t>
      </w:r>
      <w:proofErr w:type="spellEnd"/>
      <w:r w:rsidRPr="00720E17">
        <w:rPr>
          <w:sz w:val="20"/>
          <w:szCs w:val="20"/>
        </w:rPr>
        <w:t xml:space="preserve"> сельский Совет депутатов РЕШИЛ:</w:t>
      </w:r>
    </w:p>
    <w:p w:rsidR="006E76C5" w:rsidRPr="00720E17" w:rsidRDefault="006E76C5" w:rsidP="006E76C5">
      <w:pPr>
        <w:ind w:firstLine="708"/>
        <w:jc w:val="both"/>
        <w:rPr>
          <w:sz w:val="20"/>
          <w:szCs w:val="20"/>
        </w:rPr>
      </w:pPr>
      <w:r w:rsidRPr="00720E17">
        <w:rPr>
          <w:sz w:val="20"/>
          <w:szCs w:val="20"/>
        </w:rPr>
        <w:t>1. Внести в Порядок проведения антикоррупционной экспертизы нормативных правовых актов и проектов нормативных правовых актов Каратузского сельского Совета депутатов, утвержденный решением от 28.04.2018г. №16-109, следующие изменения:</w:t>
      </w:r>
    </w:p>
    <w:p w:rsidR="006E76C5" w:rsidRPr="00720E17" w:rsidRDefault="006E76C5" w:rsidP="006E76C5">
      <w:pPr>
        <w:ind w:firstLine="708"/>
        <w:rPr>
          <w:sz w:val="20"/>
          <w:szCs w:val="20"/>
        </w:rPr>
      </w:pPr>
      <w:r w:rsidRPr="00720E17">
        <w:rPr>
          <w:sz w:val="20"/>
          <w:szCs w:val="20"/>
        </w:rPr>
        <w:t>1.1. Пункт 3.7. раздела 3  Порядка изложить в новой редакции:</w:t>
      </w:r>
    </w:p>
    <w:p w:rsidR="006E76C5" w:rsidRPr="00720E17" w:rsidRDefault="006E76C5" w:rsidP="006E76C5">
      <w:pPr>
        <w:ind w:firstLine="708"/>
        <w:jc w:val="both"/>
        <w:rPr>
          <w:sz w:val="20"/>
          <w:szCs w:val="20"/>
        </w:rPr>
      </w:pPr>
      <w:r w:rsidRPr="00720E17">
        <w:rPr>
          <w:sz w:val="20"/>
          <w:szCs w:val="20"/>
        </w:rPr>
        <w:t xml:space="preserve">«3.7. Заключение по результатам независимой антикоррупционной экспертизы носит рекомендательный характер и подлежит обязательному рассмотрению в 30-дневный срок со дня его получения. </w:t>
      </w:r>
      <w:proofErr w:type="gramStart"/>
      <w:r w:rsidRPr="00720E17">
        <w:rPr>
          <w:sz w:val="20"/>
          <w:szCs w:val="20"/>
        </w:rP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720E17">
        <w:rPr>
          <w:sz w:val="20"/>
          <w:szCs w:val="20"/>
        </w:rPr>
        <w:t>коррупциогенных</w:t>
      </w:r>
      <w:proofErr w:type="spellEnd"/>
      <w:r w:rsidRPr="00720E17">
        <w:rPr>
          <w:sz w:val="20"/>
          <w:szCs w:val="20"/>
        </w:rPr>
        <w:t xml:space="preserve"> факторах, или предложений о способе устранения выявленных </w:t>
      </w:r>
      <w:proofErr w:type="spellStart"/>
      <w:r w:rsidRPr="00720E17">
        <w:rPr>
          <w:sz w:val="20"/>
          <w:szCs w:val="20"/>
        </w:rPr>
        <w:t>коррупциогенных</w:t>
      </w:r>
      <w:proofErr w:type="spellEnd"/>
      <w:r w:rsidRPr="00720E17">
        <w:rPr>
          <w:sz w:val="20"/>
          <w:szCs w:val="20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720E17">
        <w:rPr>
          <w:sz w:val="20"/>
          <w:szCs w:val="20"/>
        </w:rPr>
        <w:t>коррупциогенным</w:t>
      </w:r>
      <w:proofErr w:type="spellEnd"/>
      <w:r w:rsidRPr="00720E17">
        <w:rPr>
          <w:sz w:val="20"/>
          <w:szCs w:val="20"/>
        </w:rPr>
        <w:t xml:space="preserve"> фактором.»</w:t>
      </w:r>
      <w:proofErr w:type="gramEnd"/>
    </w:p>
    <w:p w:rsidR="006E76C5" w:rsidRPr="00720E17" w:rsidRDefault="006E76C5" w:rsidP="006E76C5">
      <w:pPr>
        <w:ind w:firstLine="709"/>
        <w:jc w:val="both"/>
        <w:rPr>
          <w:sz w:val="20"/>
          <w:szCs w:val="20"/>
        </w:rPr>
      </w:pPr>
      <w:r w:rsidRPr="00720E17">
        <w:rPr>
          <w:sz w:val="20"/>
          <w:szCs w:val="20"/>
        </w:rPr>
        <w:t xml:space="preserve">2. </w:t>
      </w:r>
      <w:proofErr w:type="gramStart"/>
      <w:r w:rsidRPr="00720E17">
        <w:rPr>
          <w:sz w:val="20"/>
          <w:szCs w:val="20"/>
        </w:rPr>
        <w:t>Контроль за</w:t>
      </w:r>
      <w:proofErr w:type="gramEnd"/>
      <w:r w:rsidRPr="00720E17">
        <w:rPr>
          <w:sz w:val="20"/>
          <w:szCs w:val="20"/>
        </w:rPr>
        <w:t xml:space="preserve"> исполнением настоящего решения возложить на постоянную комиссию по вопросам законности и социальной политике.</w:t>
      </w:r>
    </w:p>
    <w:p w:rsidR="006E76C5" w:rsidRPr="00720E17" w:rsidRDefault="006E76C5" w:rsidP="006E76C5">
      <w:pPr>
        <w:ind w:firstLine="708"/>
        <w:jc w:val="both"/>
        <w:rPr>
          <w:sz w:val="20"/>
          <w:szCs w:val="20"/>
        </w:rPr>
      </w:pPr>
      <w:r w:rsidRPr="00720E17">
        <w:rPr>
          <w:sz w:val="20"/>
          <w:szCs w:val="20"/>
        </w:rPr>
        <w:t>3. Настоящее решение вступает в силу со дня, следующего за днем его официального опубликования в печатном издании «</w:t>
      </w:r>
      <w:proofErr w:type="spellStart"/>
      <w:r w:rsidRPr="00720E17">
        <w:rPr>
          <w:sz w:val="20"/>
          <w:szCs w:val="20"/>
        </w:rPr>
        <w:t>Каратузский</w:t>
      </w:r>
      <w:proofErr w:type="spellEnd"/>
      <w:r w:rsidRPr="00720E17">
        <w:rPr>
          <w:sz w:val="20"/>
          <w:szCs w:val="20"/>
        </w:rPr>
        <w:t xml:space="preserve"> Вестник»</w:t>
      </w:r>
      <w:r w:rsidRPr="00720E17">
        <w:rPr>
          <w:i/>
          <w:sz w:val="20"/>
          <w:szCs w:val="20"/>
        </w:rPr>
        <w:t>.</w:t>
      </w:r>
    </w:p>
    <w:p w:rsidR="006E76C5" w:rsidRPr="00720E17" w:rsidRDefault="006E76C5" w:rsidP="006E76C5">
      <w:pPr>
        <w:jc w:val="both"/>
        <w:rPr>
          <w:sz w:val="20"/>
          <w:szCs w:val="20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5387"/>
        <w:gridCol w:w="4673"/>
      </w:tblGrid>
      <w:tr w:rsidR="006E76C5" w:rsidRPr="00720E17" w:rsidTr="00B447EB">
        <w:tc>
          <w:tcPr>
            <w:tcW w:w="5387" w:type="dxa"/>
            <w:shd w:val="clear" w:color="auto" w:fill="auto"/>
          </w:tcPr>
          <w:p w:rsidR="006E76C5" w:rsidRPr="00720E17" w:rsidRDefault="006E76C5" w:rsidP="00B447EB">
            <w:pPr>
              <w:jc w:val="both"/>
              <w:rPr>
                <w:sz w:val="20"/>
                <w:szCs w:val="20"/>
              </w:rPr>
            </w:pPr>
            <w:r w:rsidRPr="00720E17">
              <w:rPr>
                <w:sz w:val="20"/>
                <w:szCs w:val="20"/>
              </w:rPr>
              <w:t>Председатель Совета депутатов</w:t>
            </w:r>
          </w:p>
          <w:p w:rsidR="006E76C5" w:rsidRPr="00720E17" w:rsidRDefault="006E76C5" w:rsidP="00B447EB">
            <w:pPr>
              <w:jc w:val="both"/>
              <w:rPr>
                <w:sz w:val="20"/>
                <w:szCs w:val="20"/>
              </w:rPr>
            </w:pPr>
            <w:r w:rsidRPr="00720E17">
              <w:rPr>
                <w:sz w:val="20"/>
                <w:szCs w:val="20"/>
              </w:rPr>
              <w:t xml:space="preserve">______________ </w:t>
            </w:r>
            <w:proofErr w:type="spellStart"/>
            <w:r w:rsidRPr="00720E17">
              <w:rPr>
                <w:sz w:val="20"/>
                <w:szCs w:val="20"/>
              </w:rPr>
              <w:t>И.В.Булгакова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6E76C5" w:rsidRPr="00720E17" w:rsidRDefault="006E76C5" w:rsidP="00B447EB">
            <w:pPr>
              <w:jc w:val="both"/>
              <w:rPr>
                <w:sz w:val="20"/>
                <w:szCs w:val="20"/>
              </w:rPr>
            </w:pPr>
            <w:r w:rsidRPr="00720E17">
              <w:rPr>
                <w:sz w:val="20"/>
                <w:szCs w:val="20"/>
              </w:rPr>
              <w:t>Глава сельсовета</w:t>
            </w:r>
            <w:r w:rsidRPr="00720E17">
              <w:rPr>
                <w:sz w:val="20"/>
                <w:szCs w:val="20"/>
              </w:rPr>
              <w:tab/>
            </w:r>
          </w:p>
          <w:p w:rsidR="006E76C5" w:rsidRPr="00720E17" w:rsidRDefault="006E76C5" w:rsidP="00B447EB">
            <w:pPr>
              <w:jc w:val="both"/>
              <w:rPr>
                <w:sz w:val="20"/>
                <w:szCs w:val="20"/>
              </w:rPr>
            </w:pPr>
            <w:r w:rsidRPr="00720E17">
              <w:rPr>
                <w:sz w:val="20"/>
                <w:szCs w:val="20"/>
              </w:rPr>
              <w:t>______________ А.А. Саар</w:t>
            </w:r>
          </w:p>
        </w:tc>
      </w:tr>
    </w:tbl>
    <w:p w:rsidR="006E76C5" w:rsidRPr="00720E17" w:rsidRDefault="006E76C5" w:rsidP="006E76C5">
      <w:pPr>
        <w:jc w:val="center"/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6E76C5" w:rsidRPr="00B14BCD" w:rsidRDefault="006E76C5" w:rsidP="006E76C5">
      <w:pPr>
        <w:jc w:val="center"/>
        <w:rPr>
          <w:rFonts w:eastAsia="Calibri"/>
          <w:sz w:val="20"/>
          <w:szCs w:val="20"/>
          <w:lang w:eastAsia="en-US"/>
        </w:rPr>
      </w:pPr>
      <w:r w:rsidRPr="00B14BCD">
        <w:rPr>
          <w:rFonts w:eastAsia="Calibri"/>
          <w:noProof/>
          <w:sz w:val="20"/>
          <w:szCs w:val="20"/>
        </w:rPr>
        <w:drawing>
          <wp:inline distT="0" distB="0" distL="0" distR="0" wp14:anchorId="52EE1D94" wp14:editId="13F18AD7">
            <wp:extent cx="320615" cy="406413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чб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20" cy="40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6C5" w:rsidRPr="00B14BCD" w:rsidRDefault="006E76C5" w:rsidP="006E76C5">
      <w:pPr>
        <w:jc w:val="center"/>
        <w:rPr>
          <w:rFonts w:eastAsia="Calibri"/>
          <w:sz w:val="20"/>
          <w:szCs w:val="20"/>
          <w:lang w:eastAsia="en-US"/>
        </w:rPr>
      </w:pPr>
      <w:r w:rsidRPr="00B14BCD">
        <w:rPr>
          <w:rFonts w:eastAsia="Calibri"/>
          <w:sz w:val="20"/>
          <w:szCs w:val="20"/>
          <w:lang w:eastAsia="en-US"/>
        </w:rPr>
        <w:t>КАРАТУЗСКИЙ СЕЛЬСКИЙ СОВЕТ ДЕПУТАТОВ</w:t>
      </w:r>
    </w:p>
    <w:p w:rsidR="006E76C5" w:rsidRPr="00B14BCD" w:rsidRDefault="006E76C5" w:rsidP="006E76C5">
      <w:pPr>
        <w:jc w:val="center"/>
        <w:rPr>
          <w:rFonts w:eastAsia="Calibri"/>
          <w:sz w:val="20"/>
          <w:szCs w:val="20"/>
          <w:lang w:eastAsia="en-US"/>
        </w:rPr>
      </w:pPr>
      <w:r w:rsidRPr="00B14BCD">
        <w:rPr>
          <w:rFonts w:eastAsia="Calibri"/>
          <w:sz w:val="20"/>
          <w:szCs w:val="20"/>
          <w:lang w:eastAsia="en-US"/>
        </w:rPr>
        <w:t>КАРАТУЗСКОГО РАЙОНА КРАСНОЯРСКОГО КРАЯ</w:t>
      </w:r>
    </w:p>
    <w:p w:rsidR="006E76C5" w:rsidRPr="00B14BCD" w:rsidRDefault="006E76C5" w:rsidP="006E76C5">
      <w:pPr>
        <w:jc w:val="center"/>
        <w:rPr>
          <w:rFonts w:eastAsia="Calibri"/>
          <w:sz w:val="20"/>
          <w:szCs w:val="20"/>
          <w:lang w:eastAsia="en-US"/>
        </w:rPr>
      </w:pPr>
    </w:p>
    <w:p w:rsidR="006E76C5" w:rsidRPr="00B14BCD" w:rsidRDefault="006E76C5" w:rsidP="006E76C5">
      <w:pPr>
        <w:jc w:val="center"/>
        <w:rPr>
          <w:rFonts w:eastAsia="Calibri"/>
          <w:sz w:val="20"/>
          <w:szCs w:val="20"/>
          <w:lang w:eastAsia="en-US"/>
        </w:rPr>
      </w:pPr>
      <w:r w:rsidRPr="00B14BCD">
        <w:rPr>
          <w:rFonts w:eastAsia="Calibri"/>
          <w:sz w:val="20"/>
          <w:szCs w:val="20"/>
          <w:lang w:eastAsia="en-US"/>
        </w:rPr>
        <w:t>РЕШЕНИЕ</w:t>
      </w:r>
    </w:p>
    <w:p w:rsidR="006E76C5" w:rsidRPr="00B14BCD" w:rsidRDefault="006E76C5" w:rsidP="006E76C5">
      <w:pPr>
        <w:jc w:val="center"/>
        <w:rPr>
          <w:rFonts w:eastAsia="Calibri"/>
          <w:sz w:val="20"/>
          <w:szCs w:val="20"/>
          <w:lang w:eastAsia="en-US"/>
        </w:rPr>
      </w:pPr>
    </w:p>
    <w:p w:rsidR="006E76C5" w:rsidRPr="00B14BCD" w:rsidRDefault="006E76C5" w:rsidP="006E76C5">
      <w:pPr>
        <w:jc w:val="center"/>
        <w:rPr>
          <w:rFonts w:eastAsia="Calibri"/>
          <w:bCs/>
          <w:sz w:val="20"/>
          <w:szCs w:val="20"/>
        </w:rPr>
      </w:pPr>
      <w:r w:rsidRPr="00B14BCD">
        <w:rPr>
          <w:rFonts w:eastAsia="Calibri"/>
          <w:bCs/>
          <w:sz w:val="20"/>
          <w:szCs w:val="20"/>
        </w:rPr>
        <w:t xml:space="preserve">15.03.2023г.  </w:t>
      </w:r>
      <w:r w:rsidRPr="00B14BCD">
        <w:rPr>
          <w:rFonts w:eastAsia="Calibri"/>
          <w:bCs/>
          <w:sz w:val="20"/>
          <w:szCs w:val="20"/>
        </w:rPr>
        <w:tab/>
      </w:r>
      <w:r w:rsidRPr="00B14BCD">
        <w:rPr>
          <w:rFonts w:eastAsia="Calibri"/>
          <w:bCs/>
          <w:sz w:val="20"/>
          <w:szCs w:val="20"/>
        </w:rPr>
        <w:tab/>
        <w:t xml:space="preserve">  </w:t>
      </w:r>
      <w:r w:rsidRPr="00B14BCD">
        <w:rPr>
          <w:rFonts w:eastAsia="Calibri"/>
          <w:bCs/>
          <w:sz w:val="20"/>
          <w:szCs w:val="20"/>
        </w:rPr>
        <w:tab/>
        <w:t xml:space="preserve">  </w:t>
      </w:r>
      <w:proofErr w:type="spellStart"/>
      <w:r w:rsidRPr="00B14BCD">
        <w:rPr>
          <w:rFonts w:eastAsia="Calibri"/>
          <w:bCs/>
          <w:sz w:val="20"/>
          <w:szCs w:val="20"/>
        </w:rPr>
        <w:t>с</w:t>
      </w:r>
      <w:proofErr w:type="gramStart"/>
      <w:r w:rsidRPr="00B14BCD">
        <w:rPr>
          <w:rFonts w:eastAsia="Calibri"/>
          <w:bCs/>
          <w:sz w:val="20"/>
          <w:szCs w:val="20"/>
        </w:rPr>
        <w:t>.К</w:t>
      </w:r>
      <w:proofErr w:type="gramEnd"/>
      <w:r w:rsidRPr="00B14BCD">
        <w:rPr>
          <w:rFonts w:eastAsia="Calibri"/>
          <w:bCs/>
          <w:sz w:val="20"/>
          <w:szCs w:val="20"/>
        </w:rPr>
        <w:t>аратузское</w:t>
      </w:r>
      <w:proofErr w:type="spellEnd"/>
      <w:r w:rsidRPr="00B14BCD">
        <w:rPr>
          <w:rFonts w:eastAsia="Calibri"/>
          <w:bCs/>
          <w:sz w:val="20"/>
          <w:szCs w:val="20"/>
        </w:rPr>
        <w:tab/>
      </w:r>
      <w:r w:rsidRPr="00B14BCD">
        <w:rPr>
          <w:rFonts w:eastAsia="Calibri"/>
          <w:bCs/>
          <w:sz w:val="20"/>
          <w:szCs w:val="20"/>
        </w:rPr>
        <w:tab/>
        <w:t xml:space="preserve">                № 18-117</w:t>
      </w:r>
    </w:p>
    <w:p w:rsidR="006E76C5" w:rsidRPr="00B14BCD" w:rsidRDefault="006E76C5" w:rsidP="006E76C5">
      <w:pPr>
        <w:jc w:val="both"/>
        <w:rPr>
          <w:rFonts w:eastAsia="Calibri"/>
          <w:bCs/>
          <w:sz w:val="20"/>
          <w:szCs w:val="20"/>
        </w:rPr>
      </w:pPr>
    </w:p>
    <w:p w:rsidR="006E76C5" w:rsidRPr="00B14BCD" w:rsidRDefault="006E76C5" w:rsidP="006E76C5">
      <w:pPr>
        <w:ind w:right="3401"/>
        <w:jc w:val="both"/>
        <w:rPr>
          <w:sz w:val="20"/>
          <w:szCs w:val="20"/>
        </w:rPr>
      </w:pPr>
      <w:r w:rsidRPr="00B14BCD">
        <w:rPr>
          <w:sz w:val="20"/>
          <w:szCs w:val="20"/>
        </w:rPr>
        <w:t>О назначении старосты деревни Средний Кужебар Каратузского сельсовета Каратузского района Красноярского края</w:t>
      </w:r>
    </w:p>
    <w:p w:rsidR="006E76C5" w:rsidRPr="00B14BCD" w:rsidRDefault="006E76C5" w:rsidP="006E76C5">
      <w:pPr>
        <w:ind w:right="3401"/>
        <w:jc w:val="both"/>
        <w:rPr>
          <w:sz w:val="20"/>
          <w:szCs w:val="20"/>
        </w:rPr>
      </w:pPr>
    </w:p>
    <w:p w:rsidR="006E76C5" w:rsidRPr="00B14BCD" w:rsidRDefault="006E76C5" w:rsidP="006E76C5">
      <w:pPr>
        <w:ind w:firstLine="708"/>
        <w:jc w:val="both"/>
        <w:rPr>
          <w:sz w:val="20"/>
          <w:szCs w:val="20"/>
        </w:rPr>
      </w:pPr>
      <w:proofErr w:type="gramStart"/>
      <w:r w:rsidRPr="00B14BCD">
        <w:rPr>
          <w:sz w:val="20"/>
          <w:szCs w:val="2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Каратузского сельсовета Каратузского района Красноярского края, </w:t>
      </w:r>
      <w:r w:rsidRPr="00B14BCD">
        <w:rPr>
          <w:sz w:val="20"/>
          <w:szCs w:val="20"/>
        </w:rPr>
        <w:lastRenderedPageBreak/>
        <w:t xml:space="preserve">решением Каратузского сельского Совета депутатов от 27.11.2018г. № 19-137 «Об утверждении Положения о старосте сельского населенного пункта Каратузского сельсовета», а также на основании Протокола схода граждан деревни Средний Кужебар от 08.02.2023г., </w:t>
      </w:r>
      <w:proofErr w:type="spellStart"/>
      <w:r w:rsidRPr="00B14BCD">
        <w:rPr>
          <w:sz w:val="20"/>
          <w:szCs w:val="20"/>
        </w:rPr>
        <w:t>Каратузский</w:t>
      </w:r>
      <w:proofErr w:type="spellEnd"/>
      <w:r w:rsidRPr="00B14BCD">
        <w:rPr>
          <w:sz w:val="20"/>
          <w:szCs w:val="20"/>
        </w:rPr>
        <w:t xml:space="preserve"> сельский Совет депутатов</w:t>
      </w:r>
      <w:proofErr w:type="gramEnd"/>
      <w:r w:rsidRPr="00B14BCD">
        <w:rPr>
          <w:sz w:val="20"/>
          <w:szCs w:val="20"/>
        </w:rPr>
        <w:t xml:space="preserve"> РЕШИЛ:</w:t>
      </w:r>
    </w:p>
    <w:p w:rsidR="006E76C5" w:rsidRPr="00B14BCD" w:rsidRDefault="006E76C5" w:rsidP="006E76C5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B14BCD">
        <w:rPr>
          <w:sz w:val="20"/>
          <w:szCs w:val="20"/>
        </w:rPr>
        <w:t>Назначить старостой деревни Средний Кужебар Никифорову Любовь Николаевну сроком на 2 года.</w:t>
      </w:r>
    </w:p>
    <w:p w:rsidR="006E76C5" w:rsidRPr="00B14BCD" w:rsidRDefault="006E76C5" w:rsidP="006E76C5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B14BCD">
        <w:rPr>
          <w:sz w:val="20"/>
          <w:szCs w:val="20"/>
        </w:rPr>
        <w:t xml:space="preserve">Выбранный жителями деревни Средний Кужебар староста проводит свою работу безвозмездно, на общественных началах, обладает определенными правами и обязанностями, в соответствии </w:t>
      </w:r>
      <w:proofErr w:type="gramStart"/>
      <w:r w:rsidRPr="00B14BCD">
        <w:rPr>
          <w:sz w:val="20"/>
          <w:szCs w:val="20"/>
        </w:rPr>
        <w:t>по</w:t>
      </w:r>
      <w:proofErr w:type="gramEnd"/>
      <w:r w:rsidRPr="00B14BCD">
        <w:rPr>
          <w:sz w:val="20"/>
          <w:szCs w:val="20"/>
        </w:rPr>
        <w:t xml:space="preserve"> статьей 37.6 Устава Каратузского сельсовета и Положением о старосте сельского населенного пункта Каратузского сельсовета.</w:t>
      </w:r>
    </w:p>
    <w:p w:rsidR="006E76C5" w:rsidRPr="00B14BCD" w:rsidRDefault="006E76C5" w:rsidP="006E76C5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14BCD">
        <w:rPr>
          <w:rFonts w:ascii="Times New Roman" w:hAnsi="Times New Roman"/>
          <w:sz w:val="20"/>
          <w:szCs w:val="20"/>
        </w:rPr>
        <w:t>Решение вступает в силу в день, следующий за днём его официального опубликования в официальном печатном издании «</w:t>
      </w:r>
      <w:proofErr w:type="spellStart"/>
      <w:r w:rsidRPr="00B14BCD">
        <w:rPr>
          <w:rFonts w:ascii="Times New Roman" w:hAnsi="Times New Roman"/>
          <w:sz w:val="20"/>
          <w:szCs w:val="20"/>
        </w:rPr>
        <w:t>Каратузский</w:t>
      </w:r>
      <w:proofErr w:type="spellEnd"/>
      <w:r w:rsidRPr="00B14BCD">
        <w:rPr>
          <w:rFonts w:ascii="Times New Roman" w:hAnsi="Times New Roman"/>
          <w:sz w:val="20"/>
          <w:szCs w:val="20"/>
        </w:rPr>
        <w:t xml:space="preserve"> Вестник».</w:t>
      </w:r>
    </w:p>
    <w:p w:rsidR="006E76C5" w:rsidRPr="00B14BCD" w:rsidRDefault="006E76C5" w:rsidP="006E76C5">
      <w:pPr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5387"/>
        <w:gridCol w:w="4673"/>
      </w:tblGrid>
      <w:tr w:rsidR="006E76C5" w:rsidRPr="00B14BCD" w:rsidTr="00B447EB">
        <w:tc>
          <w:tcPr>
            <w:tcW w:w="5387" w:type="dxa"/>
            <w:shd w:val="clear" w:color="auto" w:fill="auto"/>
          </w:tcPr>
          <w:p w:rsidR="006E76C5" w:rsidRPr="00B14BCD" w:rsidRDefault="006E76C5" w:rsidP="00B447E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14BCD">
              <w:rPr>
                <w:rFonts w:eastAsia="Calibri"/>
                <w:sz w:val="20"/>
                <w:szCs w:val="20"/>
                <w:lang w:eastAsia="en-US"/>
              </w:rPr>
              <w:t>Председатель Совета депутатов</w:t>
            </w:r>
          </w:p>
          <w:p w:rsidR="006E76C5" w:rsidRPr="00B14BCD" w:rsidRDefault="006E76C5" w:rsidP="00B447E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E76C5" w:rsidRPr="00B14BCD" w:rsidRDefault="006E76C5" w:rsidP="00B447E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14BCD">
              <w:rPr>
                <w:rFonts w:eastAsia="Calibri"/>
                <w:sz w:val="20"/>
                <w:szCs w:val="20"/>
                <w:lang w:eastAsia="en-US"/>
              </w:rPr>
              <w:t xml:space="preserve">______________ </w:t>
            </w:r>
            <w:proofErr w:type="spellStart"/>
            <w:r w:rsidRPr="00B14BCD">
              <w:rPr>
                <w:rFonts w:eastAsia="Calibri"/>
                <w:sz w:val="20"/>
                <w:szCs w:val="20"/>
                <w:lang w:eastAsia="en-US"/>
              </w:rPr>
              <w:t>И.В.Булгакова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6E76C5" w:rsidRPr="00B14BCD" w:rsidRDefault="006E76C5" w:rsidP="00B447E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14BCD">
              <w:rPr>
                <w:rFonts w:eastAsia="Calibri"/>
                <w:sz w:val="20"/>
                <w:szCs w:val="20"/>
                <w:lang w:eastAsia="en-US"/>
              </w:rPr>
              <w:t>Глава сельсовета</w:t>
            </w:r>
            <w:r w:rsidRPr="00B14BCD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6E76C5" w:rsidRPr="00B14BCD" w:rsidRDefault="006E76C5" w:rsidP="00B447E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E76C5" w:rsidRPr="00B14BCD" w:rsidRDefault="006E76C5" w:rsidP="00B447E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E76C5" w:rsidRPr="00B14BCD" w:rsidRDefault="006E76C5" w:rsidP="00B447E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14BCD">
              <w:rPr>
                <w:rFonts w:eastAsia="Calibri"/>
                <w:sz w:val="20"/>
                <w:szCs w:val="20"/>
                <w:lang w:eastAsia="en-US"/>
              </w:rPr>
              <w:t>______________ А.А. Саар</w:t>
            </w:r>
          </w:p>
        </w:tc>
      </w:tr>
    </w:tbl>
    <w:p w:rsidR="006E76C5" w:rsidRPr="00B14BCD" w:rsidRDefault="006E76C5" w:rsidP="006E76C5">
      <w:pPr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6E76C5" w:rsidRPr="001F2C89" w:rsidRDefault="006E76C5" w:rsidP="006E76C5">
      <w:pPr>
        <w:jc w:val="center"/>
        <w:rPr>
          <w:sz w:val="20"/>
          <w:szCs w:val="20"/>
        </w:rPr>
      </w:pPr>
      <w:r w:rsidRPr="001F2C89">
        <w:rPr>
          <w:noProof/>
          <w:sz w:val="20"/>
          <w:szCs w:val="20"/>
        </w:rPr>
        <w:drawing>
          <wp:inline distT="0" distB="0" distL="0" distR="0" wp14:anchorId="04D2C547" wp14:editId="24E6EAD1">
            <wp:extent cx="321993" cy="409575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25" cy="40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6C5" w:rsidRPr="001F2C89" w:rsidRDefault="006E76C5" w:rsidP="006E76C5">
      <w:pPr>
        <w:jc w:val="center"/>
        <w:rPr>
          <w:sz w:val="20"/>
          <w:szCs w:val="20"/>
        </w:rPr>
      </w:pPr>
      <w:r w:rsidRPr="001F2C89">
        <w:rPr>
          <w:sz w:val="20"/>
          <w:szCs w:val="20"/>
        </w:rPr>
        <w:t>АДМИНИСТРАЦИЯ КАРАТУЗСКОГО СЕЛЬСОВЕТА</w:t>
      </w:r>
    </w:p>
    <w:p w:rsidR="006E76C5" w:rsidRPr="001F2C89" w:rsidRDefault="006E76C5" w:rsidP="006E76C5">
      <w:pPr>
        <w:jc w:val="center"/>
        <w:rPr>
          <w:sz w:val="20"/>
          <w:szCs w:val="20"/>
        </w:rPr>
      </w:pPr>
      <w:r w:rsidRPr="001F2C89">
        <w:rPr>
          <w:sz w:val="20"/>
          <w:szCs w:val="20"/>
        </w:rPr>
        <w:t>КАРАТУЗСКОГО РАЙОНА КРАСНОЯРСКОГО КРАЯ</w:t>
      </w:r>
    </w:p>
    <w:p w:rsidR="006E76C5" w:rsidRPr="001F2C89" w:rsidRDefault="006E76C5" w:rsidP="006E76C5">
      <w:pPr>
        <w:jc w:val="center"/>
        <w:rPr>
          <w:sz w:val="20"/>
          <w:szCs w:val="20"/>
        </w:rPr>
      </w:pPr>
    </w:p>
    <w:p w:rsidR="006E76C5" w:rsidRPr="001F2C89" w:rsidRDefault="006E76C5" w:rsidP="006E76C5">
      <w:pPr>
        <w:jc w:val="center"/>
        <w:rPr>
          <w:sz w:val="20"/>
          <w:szCs w:val="20"/>
        </w:rPr>
      </w:pPr>
      <w:r w:rsidRPr="001F2C89">
        <w:rPr>
          <w:sz w:val="20"/>
          <w:szCs w:val="20"/>
        </w:rPr>
        <w:t>РАСПОРЯЖЕНИЕ</w:t>
      </w:r>
    </w:p>
    <w:p w:rsidR="006E76C5" w:rsidRPr="001F2C89" w:rsidRDefault="006E76C5" w:rsidP="006E76C5">
      <w:pPr>
        <w:jc w:val="center"/>
        <w:rPr>
          <w:sz w:val="20"/>
          <w:szCs w:val="20"/>
        </w:rPr>
      </w:pPr>
    </w:p>
    <w:p w:rsidR="006E76C5" w:rsidRPr="001F2C89" w:rsidRDefault="006E76C5" w:rsidP="006E76C5">
      <w:pPr>
        <w:jc w:val="center"/>
        <w:rPr>
          <w:sz w:val="20"/>
          <w:szCs w:val="20"/>
        </w:rPr>
      </w:pPr>
      <w:r w:rsidRPr="001F2C89">
        <w:rPr>
          <w:sz w:val="20"/>
          <w:szCs w:val="20"/>
        </w:rPr>
        <w:t>16.03.2022г.                                  с. Каратузское                                       №21 -</w:t>
      </w:r>
      <w:proofErr w:type="gramStart"/>
      <w:r w:rsidRPr="001F2C89">
        <w:rPr>
          <w:sz w:val="20"/>
          <w:szCs w:val="20"/>
        </w:rPr>
        <w:t>Р</w:t>
      </w:r>
      <w:proofErr w:type="gramEnd"/>
    </w:p>
    <w:p w:rsidR="006E76C5" w:rsidRPr="001F2C89" w:rsidRDefault="006E76C5" w:rsidP="006E76C5">
      <w:pPr>
        <w:ind w:firstLine="709"/>
        <w:rPr>
          <w:sz w:val="20"/>
          <w:szCs w:val="20"/>
        </w:rPr>
      </w:pPr>
    </w:p>
    <w:p w:rsidR="006E76C5" w:rsidRPr="001F2C89" w:rsidRDefault="006E76C5" w:rsidP="006E76C5">
      <w:pPr>
        <w:rPr>
          <w:sz w:val="20"/>
          <w:szCs w:val="20"/>
        </w:rPr>
      </w:pPr>
      <w:r w:rsidRPr="001F2C89">
        <w:rPr>
          <w:sz w:val="20"/>
          <w:szCs w:val="20"/>
        </w:rPr>
        <w:t>О назначении публичных слушаний</w:t>
      </w:r>
    </w:p>
    <w:p w:rsidR="006E76C5" w:rsidRPr="001F2C89" w:rsidRDefault="006E76C5" w:rsidP="006E76C5">
      <w:pPr>
        <w:ind w:firstLine="709"/>
        <w:rPr>
          <w:sz w:val="20"/>
          <w:szCs w:val="20"/>
        </w:rPr>
      </w:pPr>
    </w:p>
    <w:p w:rsidR="006E76C5" w:rsidRPr="001F2C89" w:rsidRDefault="006E76C5" w:rsidP="006E76C5">
      <w:pPr>
        <w:ind w:firstLine="709"/>
        <w:jc w:val="both"/>
        <w:rPr>
          <w:sz w:val="20"/>
          <w:szCs w:val="20"/>
        </w:rPr>
      </w:pPr>
      <w:proofErr w:type="gramStart"/>
      <w:r w:rsidRPr="001F2C89">
        <w:rPr>
          <w:sz w:val="20"/>
          <w:szCs w:val="20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Федерации, руководствуясь статьей 37.3 Устава Каратузского сельсовета Каратузского района Красноярского края и Положением об организации и проведении публичных слушаний в муниципальном образовании «</w:t>
      </w:r>
      <w:proofErr w:type="spellStart"/>
      <w:r w:rsidRPr="001F2C89">
        <w:rPr>
          <w:sz w:val="20"/>
          <w:szCs w:val="20"/>
        </w:rPr>
        <w:t>Каратузский</w:t>
      </w:r>
      <w:proofErr w:type="spellEnd"/>
      <w:r w:rsidRPr="001F2C89">
        <w:rPr>
          <w:sz w:val="20"/>
          <w:szCs w:val="20"/>
        </w:rPr>
        <w:t xml:space="preserve"> сельсовет» утвержденным Решением Каратузского сельского Совета депутатов от 22.08.2013г. №18-83:</w:t>
      </w:r>
      <w:proofErr w:type="gramEnd"/>
    </w:p>
    <w:p w:rsidR="006E76C5" w:rsidRPr="001F2C89" w:rsidRDefault="006E76C5" w:rsidP="006E76C5">
      <w:pPr>
        <w:numPr>
          <w:ilvl w:val="0"/>
          <w:numId w:val="16"/>
        </w:numPr>
        <w:ind w:left="0" w:firstLine="709"/>
        <w:jc w:val="both"/>
        <w:rPr>
          <w:sz w:val="20"/>
          <w:szCs w:val="20"/>
        </w:rPr>
      </w:pPr>
      <w:r w:rsidRPr="001F2C89">
        <w:rPr>
          <w:sz w:val="20"/>
          <w:szCs w:val="20"/>
        </w:rPr>
        <w:t>Вынести на публичные слушания следующий проект решения Каратузского сельского Совета депутатов:</w:t>
      </w:r>
    </w:p>
    <w:p w:rsidR="006E76C5" w:rsidRPr="001F2C89" w:rsidRDefault="006E76C5" w:rsidP="006E76C5">
      <w:pPr>
        <w:ind w:firstLine="709"/>
        <w:jc w:val="both"/>
        <w:rPr>
          <w:sz w:val="20"/>
          <w:szCs w:val="20"/>
        </w:rPr>
      </w:pPr>
      <w:r w:rsidRPr="001F2C89">
        <w:rPr>
          <w:sz w:val="20"/>
          <w:szCs w:val="20"/>
        </w:rPr>
        <w:t>- О внесении изменений и дополнений в Устав Каратузского сельсовета Каратузского района Красноярского края.</w:t>
      </w:r>
    </w:p>
    <w:p w:rsidR="006E76C5" w:rsidRPr="001F2C89" w:rsidRDefault="006E76C5" w:rsidP="006E76C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1F2C89">
        <w:rPr>
          <w:sz w:val="20"/>
          <w:szCs w:val="20"/>
        </w:rPr>
        <w:t>Проект решения опубликовать в официальном печатном издании «</w:t>
      </w:r>
      <w:proofErr w:type="spellStart"/>
      <w:r w:rsidRPr="001F2C89">
        <w:rPr>
          <w:sz w:val="20"/>
          <w:szCs w:val="20"/>
        </w:rPr>
        <w:t>Каратузский</w:t>
      </w:r>
      <w:proofErr w:type="spellEnd"/>
      <w:r w:rsidRPr="001F2C89">
        <w:rPr>
          <w:sz w:val="20"/>
          <w:szCs w:val="20"/>
        </w:rPr>
        <w:t xml:space="preserve"> вестник» и на официальном сайте администрации Каратузского сельсовета: </w:t>
      </w:r>
      <w:hyperlink r:id="rId15" w:history="1">
        <w:r w:rsidRPr="001F2C89">
          <w:rPr>
            <w:rStyle w:val="a8"/>
            <w:sz w:val="20"/>
            <w:szCs w:val="20"/>
          </w:rPr>
          <w:t>http://www.karatuzskoe24.ru</w:t>
        </w:r>
      </w:hyperlink>
      <w:r w:rsidRPr="001F2C89">
        <w:rPr>
          <w:sz w:val="20"/>
          <w:szCs w:val="20"/>
        </w:rPr>
        <w:t>.</w:t>
      </w:r>
    </w:p>
    <w:p w:rsidR="006E76C5" w:rsidRPr="001F2C89" w:rsidRDefault="006E76C5" w:rsidP="006E76C5">
      <w:pPr>
        <w:numPr>
          <w:ilvl w:val="0"/>
          <w:numId w:val="16"/>
        </w:numPr>
        <w:ind w:left="0" w:firstLine="709"/>
        <w:jc w:val="both"/>
        <w:rPr>
          <w:sz w:val="20"/>
          <w:szCs w:val="20"/>
        </w:rPr>
      </w:pPr>
      <w:r w:rsidRPr="001F2C89">
        <w:rPr>
          <w:sz w:val="20"/>
          <w:szCs w:val="20"/>
        </w:rPr>
        <w:t xml:space="preserve">Публичные слушания назначить на 19 апреля 2023 года в 10.00 часов в здании администрации Каратузского сельсовета по адресу: с. Каратузское, ул. Ленина, 30, </w:t>
      </w:r>
      <w:proofErr w:type="spellStart"/>
      <w:r w:rsidRPr="001F2C89">
        <w:rPr>
          <w:sz w:val="20"/>
          <w:szCs w:val="20"/>
        </w:rPr>
        <w:t>каб</w:t>
      </w:r>
      <w:proofErr w:type="spellEnd"/>
      <w:r w:rsidRPr="001F2C89">
        <w:rPr>
          <w:sz w:val="20"/>
          <w:szCs w:val="20"/>
        </w:rPr>
        <w:t>. № 3.</w:t>
      </w:r>
    </w:p>
    <w:p w:rsidR="006E76C5" w:rsidRPr="001F2C89" w:rsidRDefault="006E76C5" w:rsidP="006E76C5">
      <w:pPr>
        <w:numPr>
          <w:ilvl w:val="0"/>
          <w:numId w:val="16"/>
        </w:numPr>
        <w:ind w:left="0" w:firstLine="709"/>
        <w:jc w:val="both"/>
        <w:rPr>
          <w:sz w:val="20"/>
          <w:szCs w:val="20"/>
        </w:rPr>
      </w:pPr>
      <w:proofErr w:type="gramStart"/>
      <w:r w:rsidRPr="001F2C89">
        <w:rPr>
          <w:sz w:val="20"/>
          <w:szCs w:val="20"/>
        </w:rPr>
        <w:t>Контроль за</w:t>
      </w:r>
      <w:proofErr w:type="gramEnd"/>
      <w:r w:rsidRPr="001F2C89"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6E76C5" w:rsidRPr="001F2C89" w:rsidRDefault="006E76C5" w:rsidP="006E76C5">
      <w:pPr>
        <w:numPr>
          <w:ilvl w:val="0"/>
          <w:numId w:val="16"/>
        </w:numPr>
        <w:ind w:left="0" w:firstLine="709"/>
        <w:jc w:val="both"/>
        <w:rPr>
          <w:sz w:val="20"/>
          <w:szCs w:val="20"/>
        </w:rPr>
      </w:pPr>
      <w:r w:rsidRPr="001F2C89">
        <w:rPr>
          <w:sz w:val="20"/>
          <w:szCs w:val="20"/>
        </w:rPr>
        <w:t>Распоряжение вступает в силу в день, следующий за днем его официального опубликования в официальном печатном издании «</w:t>
      </w:r>
      <w:proofErr w:type="spellStart"/>
      <w:r w:rsidRPr="001F2C89">
        <w:rPr>
          <w:sz w:val="20"/>
          <w:szCs w:val="20"/>
        </w:rPr>
        <w:t>Каратузский</w:t>
      </w:r>
      <w:proofErr w:type="spellEnd"/>
      <w:r w:rsidRPr="001F2C89">
        <w:rPr>
          <w:sz w:val="20"/>
          <w:szCs w:val="20"/>
        </w:rPr>
        <w:t xml:space="preserve"> вестник»</w:t>
      </w:r>
    </w:p>
    <w:p w:rsidR="006E76C5" w:rsidRPr="001F2C89" w:rsidRDefault="006E76C5" w:rsidP="006E76C5">
      <w:pPr>
        <w:ind w:firstLine="709"/>
        <w:rPr>
          <w:sz w:val="20"/>
          <w:szCs w:val="20"/>
        </w:rPr>
      </w:pPr>
    </w:p>
    <w:p w:rsidR="006E76C5" w:rsidRPr="001F2C89" w:rsidRDefault="006E76C5" w:rsidP="006E76C5">
      <w:pPr>
        <w:rPr>
          <w:sz w:val="20"/>
          <w:szCs w:val="20"/>
        </w:rPr>
      </w:pPr>
      <w:r w:rsidRPr="001F2C89">
        <w:rPr>
          <w:sz w:val="20"/>
          <w:szCs w:val="20"/>
        </w:rPr>
        <w:t>Глава Каратузского сельсовета                                                               А.А. Саар</w:t>
      </w:r>
    </w:p>
    <w:p w:rsidR="006E76C5" w:rsidRPr="001F2C89" w:rsidRDefault="006E76C5" w:rsidP="006E76C5">
      <w:pPr>
        <w:rPr>
          <w:sz w:val="20"/>
          <w:szCs w:val="20"/>
        </w:rPr>
      </w:pPr>
    </w:p>
    <w:p w:rsidR="006E76C5" w:rsidRDefault="006E76C5" w:rsidP="006E76C5">
      <w:pPr>
        <w:rPr>
          <w:sz w:val="20"/>
          <w:szCs w:val="20"/>
        </w:rPr>
      </w:pPr>
    </w:p>
    <w:p w:rsidR="006E76C5" w:rsidRDefault="006E76C5" w:rsidP="006E76C5">
      <w:pPr>
        <w:rPr>
          <w:sz w:val="20"/>
          <w:szCs w:val="20"/>
        </w:rPr>
      </w:pPr>
    </w:p>
    <w:p w:rsidR="006E76C5" w:rsidRPr="001F2C89" w:rsidRDefault="006E76C5" w:rsidP="006E76C5">
      <w:pPr>
        <w:rPr>
          <w:sz w:val="20"/>
          <w:szCs w:val="20"/>
        </w:rPr>
      </w:pPr>
    </w:p>
    <w:p w:rsidR="006E76C5" w:rsidRPr="001F2C89" w:rsidRDefault="006E76C5" w:rsidP="006E76C5">
      <w:pPr>
        <w:rPr>
          <w:sz w:val="20"/>
          <w:szCs w:val="20"/>
        </w:rPr>
      </w:pPr>
    </w:p>
    <w:p w:rsidR="00595744" w:rsidRDefault="006E76C5" w:rsidP="006E76C5">
      <w:pPr>
        <w:jc w:val="right"/>
        <w:rPr>
          <w:sz w:val="20"/>
          <w:szCs w:val="20"/>
        </w:rPr>
      </w:pPr>
      <w:r w:rsidRPr="00E25A5F">
        <w:rPr>
          <w:b/>
          <w:noProof/>
          <w:sz w:val="20"/>
          <w:szCs w:val="20"/>
        </w:rPr>
        <w:t>проект</w:t>
      </w:r>
    </w:p>
    <w:p w:rsidR="006E76C5" w:rsidRPr="00E25A5F" w:rsidRDefault="006E76C5" w:rsidP="006E76C5">
      <w:pPr>
        <w:ind w:right="-1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79730" cy="483235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6C5" w:rsidRPr="00E25A5F" w:rsidRDefault="006E76C5" w:rsidP="006E76C5">
      <w:pPr>
        <w:ind w:right="-1"/>
        <w:jc w:val="center"/>
        <w:rPr>
          <w:sz w:val="20"/>
          <w:szCs w:val="20"/>
        </w:rPr>
      </w:pPr>
      <w:r w:rsidRPr="00E25A5F">
        <w:rPr>
          <w:color w:val="000000"/>
          <w:sz w:val="20"/>
          <w:szCs w:val="20"/>
        </w:rPr>
        <w:t>КАРАТУЗСКИЙ</w:t>
      </w:r>
      <w:r w:rsidRPr="00E25A5F">
        <w:rPr>
          <w:sz w:val="20"/>
          <w:szCs w:val="20"/>
        </w:rPr>
        <w:t xml:space="preserve"> СЕЛЬСКИЙ СОВЕТ ДЕПУТАТОВ</w:t>
      </w:r>
    </w:p>
    <w:p w:rsidR="006E76C5" w:rsidRPr="00E25A5F" w:rsidRDefault="006E76C5" w:rsidP="006E76C5">
      <w:pPr>
        <w:jc w:val="center"/>
        <w:rPr>
          <w:sz w:val="20"/>
          <w:szCs w:val="20"/>
        </w:rPr>
      </w:pPr>
      <w:r w:rsidRPr="00E25A5F">
        <w:rPr>
          <w:sz w:val="20"/>
          <w:szCs w:val="20"/>
        </w:rPr>
        <w:t>КАРАТУЗСКОГО РАЙОНА КРАСНОЯРСКОГО КРАЯ</w:t>
      </w:r>
    </w:p>
    <w:p w:rsidR="006E76C5" w:rsidRPr="00E25A5F" w:rsidRDefault="006E76C5" w:rsidP="006E76C5">
      <w:pPr>
        <w:rPr>
          <w:sz w:val="20"/>
          <w:szCs w:val="20"/>
        </w:rPr>
      </w:pPr>
    </w:p>
    <w:p w:rsidR="006E76C5" w:rsidRPr="00E25A5F" w:rsidRDefault="006E76C5" w:rsidP="006E76C5">
      <w:pPr>
        <w:jc w:val="center"/>
        <w:rPr>
          <w:sz w:val="20"/>
          <w:szCs w:val="20"/>
        </w:rPr>
      </w:pPr>
      <w:r w:rsidRPr="00E25A5F">
        <w:rPr>
          <w:sz w:val="20"/>
          <w:szCs w:val="20"/>
        </w:rPr>
        <w:t>РЕШЕНИЕ</w:t>
      </w:r>
    </w:p>
    <w:p w:rsidR="006E76C5" w:rsidRPr="00E25A5F" w:rsidRDefault="006E76C5" w:rsidP="006E76C5">
      <w:pPr>
        <w:rPr>
          <w:sz w:val="20"/>
          <w:szCs w:val="20"/>
        </w:rPr>
      </w:pPr>
    </w:p>
    <w:p w:rsidR="006E76C5" w:rsidRPr="00E25A5F" w:rsidRDefault="006E76C5" w:rsidP="006E76C5">
      <w:pPr>
        <w:jc w:val="center"/>
        <w:rPr>
          <w:sz w:val="20"/>
          <w:szCs w:val="20"/>
        </w:rPr>
      </w:pPr>
      <w:r w:rsidRPr="00E25A5F">
        <w:rPr>
          <w:sz w:val="20"/>
          <w:szCs w:val="20"/>
        </w:rPr>
        <w:t>00.00.2023г.</w:t>
      </w:r>
      <w:r w:rsidRPr="00E25A5F">
        <w:rPr>
          <w:sz w:val="20"/>
          <w:szCs w:val="20"/>
        </w:rPr>
        <w:tab/>
      </w:r>
      <w:r w:rsidRPr="00E25A5F">
        <w:rPr>
          <w:sz w:val="20"/>
          <w:szCs w:val="20"/>
        </w:rPr>
        <w:tab/>
      </w:r>
      <w:r w:rsidRPr="00E25A5F">
        <w:rPr>
          <w:sz w:val="20"/>
          <w:szCs w:val="20"/>
        </w:rPr>
        <w:tab/>
      </w:r>
      <w:proofErr w:type="spellStart"/>
      <w:r w:rsidRPr="00E25A5F">
        <w:rPr>
          <w:sz w:val="20"/>
          <w:szCs w:val="20"/>
        </w:rPr>
        <w:t>с</w:t>
      </w:r>
      <w:proofErr w:type="gramStart"/>
      <w:r w:rsidRPr="00E25A5F">
        <w:rPr>
          <w:sz w:val="20"/>
          <w:szCs w:val="20"/>
        </w:rPr>
        <w:t>.К</w:t>
      </w:r>
      <w:proofErr w:type="gramEnd"/>
      <w:r w:rsidRPr="00E25A5F">
        <w:rPr>
          <w:sz w:val="20"/>
          <w:szCs w:val="20"/>
        </w:rPr>
        <w:t>аратузское</w:t>
      </w:r>
      <w:proofErr w:type="spellEnd"/>
      <w:r w:rsidRPr="00E25A5F">
        <w:rPr>
          <w:sz w:val="20"/>
          <w:szCs w:val="20"/>
        </w:rPr>
        <w:tab/>
      </w:r>
      <w:r w:rsidRPr="00E25A5F">
        <w:rPr>
          <w:sz w:val="20"/>
          <w:szCs w:val="20"/>
        </w:rPr>
        <w:tab/>
      </w:r>
      <w:r w:rsidRPr="00E25A5F">
        <w:rPr>
          <w:sz w:val="20"/>
          <w:szCs w:val="20"/>
        </w:rPr>
        <w:tab/>
      </w:r>
      <w:r w:rsidRPr="00E25A5F">
        <w:rPr>
          <w:sz w:val="20"/>
          <w:szCs w:val="20"/>
        </w:rPr>
        <w:tab/>
        <w:t xml:space="preserve">  №_______</w:t>
      </w:r>
    </w:p>
    <w:p w:rsidR="006E76C5" w:rsidRPr="00E25A5F" w:rsidRDefault="006E76C5" w:rsidP="006E76C5">
      <w:pPr>
        <w:rPr>
          <w:sz w:val="20"/>
          <w:szCs w:val="20"/>
        </w:rPr>
      </w:pPr>
    </w:p>
    <w:p w:rsidR="006E76C5" w:rsidRPr="00E25A5F" w:rsidRDefault="006E76C5" w:rsidP="006E76C5">
      <w:pPr>
        <w:ind w:right="-2"/>
        <w:rPr>
          <w:sz w:val="20"/>
          <w:szCs w:val="20"/>
        </w:rPr>
      </w:pPr>
      <w:r w:rsidRPr="00E25A5F">
        <w:rPr>
          <w:sz w:val="20"/>
          <w:szCs w:val="20"/>
        </w:rPr>
        <w:t>О внесении изменений и дополнений в Устав Каратузского сельсовета Каратузского района Красноярского края</w:t>
      </w:r>
    </w:p>
    <w:p w:rsidR="006E76C5" w:rsidRPr="00E25A5F" w:rsidRDefault="006E76C5" w:rsidP="006E76C5">
      <w:pPr>
        <w:keepNext/>
        <w:ind w:right="-1" w:firstLine="567"/>
        <w:jc w:val="both"/>
        <w:outlineLvl w:val="0"/>
        <w:rPr>
          <w:sz w:val="20"/>
          <w:szCs w:val="20"/>
        </w:rPr>
      </w:pPr>
    </w:p>
    <w:p w:rsidR="006E76C5" w:rsidRPr="00E25A5F" w:rsidRDefault="006E76C5" w:rsidP="006E76C5">
      <w:pPr>
        <w:ind w:firstLine="709"/>
        <w:jc w:val="both"/>
        <w:rPr>
          <w:sz w:val="20"/>
          <w:szCs w:val="20"/>
        </w:rPr>
      </w:pPr>
      <w:proofErr w:type="gramStart"/>
      <w:r w:rsidRPr="00E25A5F">
        <w:rPr>
          <w:sz w:val="20"/>
          <w:szCs w:val="20"/>
        </w:rPr>
        <w:t xml:space="preserve">В целях приведения Устава </w:t>
      </w:r>
      <w:r w:rsidRPr="00E25A5F">
        <w:rPr>
          <w:iCs/>
          <w:sz w:val="20"/>
          <w:szCs w:val="20"/>
        </w:rPr>
        <w:t>Каратузского сельсовета Каратузского района Красноярского края</w:t>
      </w:r>
      <w:r w:rsidRPr="00E25A5F">
        <w:rPr>
          <w:sz w:val="20"/>
          <w:szCs w:val="20"/>
        </w:rPr>
        <w:t xml:space="preserve"> в соответствие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</w:t>
      </w:r>
      <w:r w:rsidRPr="00E25A5F">
        <w:rPr>
          <w:sz w:val="20"/>
          <w:szCs w:val="20"/>
        </w:rPr>
        <w:lastRenderedPageBreak/>
        <w:t xml:space="preserve">Федерации», руководствуясь статьями 24, 26 Устава Каратузского сельсовета Каратузского района Красноярского края, </w:t>
      </w:r>
      <w:proofErr w:type="spellStart"/>
      <w:r w:rsidRPr="00E25A5F">
        <w:rPr>
          <w:sz w:val="20"/>
          <w:szCs w:val="20"/>
        </w:rPr>
        <w:t>Каратузский</w:t>
      </w:r>
      <w:proofErr w:type="spellEnd"/>
      <w:r w:rsidRPr="00E25A5F">
        <w:rPr>
          <w:sz w:val="20"/>
          <w:szCs w:val="20"/>
        </w:rPr>
        <w:t xml:space="preserve"> сельский Совет депутатов РЕШИЛ:</w:t>
      </w:r>
      <w:proofErr w:type="gramEnd"/>
    </w:p>
    <w:p w:rsidR="006E76C5" w:rsidRPr="00E25A5F" w:rsidRDefault="006E76C5" w:rsidP="006E76C5">
      <w:pPr>
        <w:ind w:firstLine="709"/>
        <w:jc w:val="both"/>
        <w:rPr>
          <w:b/>
          <w:sz w:val="20"/>
          <w:szCs w:val="20"/>
        </w:rPr>
      </w:pPr>
      <w:r w:rsidRPr="00E25A5F">
        <w:rPr>
          <w:b/>
          <w:sz w:val="20"/>
          <w:szCs w:val="20"/>
        </w:rPr>
        <w:t>1. Внести в Устав Каратузского сельсовета Каратузского района Красноярского края следующие изменения:</w:t>
      </w:r>
    </w:p>
    <w:p w:rsidR="006E76C5" w:rsidRPr="00E25A5F" w:rsidRDefault="006E76C5" w:rsidP="006E76C5">
      <w:pPr>
        <w:keepNext/>
        <w:ind w:firstLine="709"/>
        <w:jc w:val="both"/>
        <w:outlineLvl w:val="0"/>
        <w:rPr>
          <w:b/>
          <w:sz w:val="20"/>
          <w:szCs w:val="20"/>
        </w:rPr>
      </w:pPr>
      <w:r w:rsidRPr="00E25A5F">
        <w:rPr>
          <w:b/>
          <w:sz w:val="20"/>
          <w:szCs w:val="20"/>
        </w:rPr>
        <w:t>1.1. в статье 37.6</w:t>
      </w:r>
    </w:p>
    <w:p w:rsidR="006E76C5" w:rsidRPr="00E25A5F" w:rsidRDefault="006E76C5" w:rsidP="006E76C5">
      <w:pPr>
        <w:ind w:left="709"/>
        <w:jc w:val="both"/>
        <w:rPr>
          <w:b/>
          <w:sz w:val="20"/>
          <w:szCs w:val="20"/>
        </w:rPr>
      </w:pPr>
      <w:r w:rsidRPr="00E25A5F">
        <w:rPr>
          <w:b/>
          <w:sz w:val="20"/>
          <w:szCs w:val="20"/>
        </w:rPr>
        <w:t>- абзац первый пункта 2 изложить в следующей редакции:</w:t>
      </w:r>
    </w:p>
    <w:p w:rsidR="006E76C5" w:rsidRPr="00E25A5F" w:rsidRDefault="006E76C5" w:rsidP="006E76C5">
      <w:pPr>
        <w:ind w:firstLine="709"/>
        <w:jc w:val="both"/>
        <w:rPr>
          <w:color w:val="000000"/>
          <w:sz w:val="20"/>
          <w:szCs w:val="20"/>
        </w:rPr>
      </w:pPr>
      <w:r w:rsidRPr="00E25A5F">
        <w:rPr>
          <w:color w:val="000000"/>
          <w:sz w:val="20"/>
          <w:szCs w:val="20"/>
        </w:rPr>
        <w:t xml:space="preserve">«Староста назначается </w:t>
      </w:r>
      <w:r w:rsidRPr="00E25A5F">
        <w:rPr>
          <w:iCs/>
          <w:color w:val="000000"/>
          <w:sz w:val="20"/>
          <w:szCs w:val="20"/>
        </w:rPr>
        <w:t>Советом депутатов</w:t>
      </w:r>
      <w:r w:rsidRPr="00E25A5F">
        <w:rPr>
          <w:color w:val="000000"/>
          <w:sz w:val="20"/>
          <w:szCs w:val="20"/>
        </w:rPr>
        <w:t xml:space="preserve"> 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E25A5F">
        <w:rPr>
          <w:color w:val="000000"/>
          <w:sz w:val="20"/>
          <w:szCs w:val="20"/>
        </w:rPr>
        <w:t>.»;</w:t>
      </w:r>
    </w:p>
    <w:p w:rsidR="006E76C5" w:rsidRPr="00E25A5F" w:rsidRDefault="006E76C5" w:rsidP="006E76C5">
      <w:pPr>
        <w:ind w:firstLine="709"/>
        <w:jc w:val="both"/>
        <w:rPr>
          <w:b/>
          <w:bCs/>
          <w:color w:val="000000"/>
          <w:sz w:val="20"/>
          <w:szCs w:val="20"/>
        </w:rPr>
      </w:pPr>
      <w:proofErr w:type="gramEnd"/>
      <w:r w:rsidRPr="00E25A5F">
        <w:rPr>
          <w:b/>
          <w:bCs/>
          <w:color w:val="000000"/>
          <w:sz w:val="20"/>
          <w:szCs w:val="20"/>
        </w:rPr>
        <w:t>- абзац первый пункта 3</w:t>
      </w:r>
      <w:r w:rsidRPr="00E25A5F"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E25A5F">
        <w:rPr>
          <w:b/>
          <w:bCs/>
          <w:color w:val="000000"/>
          <w:sz w:val="20"/>
          <w:szCs w:val="20"/>
        </w:rPr>
        <w:t>исключить;</w:t>
      </w:r>
    </w:p>
    <w:p w:rsidR="006E76C5" w:rsidRPr="00E25A5F" w:rsidRDefault="006E76C5" w:rsidP="006E76C5">
      <w:pPr>
        <w:ind w:firstLine="709"/>
        <w:jc w:val="both"/>
        <w:rPr>
          <w:b/>
          <w:sz w:val="20"/>
          <w:szCs w:val="20"/>
        </w:rPr>
      </w:pPr>
      <w:r w:rsidRPr="00E25A5F">
        <w:rPr>
          <w:b/>
          <w:sz w:val="20"/>
          <w:szCs w:val="20"/>
        </w:rPr>
        <w:t>- подпункт 1 пункта 3 изложить в следующей редакции:</w:t>
      </w:r>
    </w:p>
    <w:p w:rsidR="006E76C5" w:rsidRPr="00E25A5F" w:rsidRDefault="006E76C5" w:rsidP="006E76C5">
      <w:pPr>
        <w:ind w:right="-1" w:firstLine="709"/>
        <w:jc w:val="both"/>
        <w:rPr>
          <w:sz w:val="20"/>
          <w:szCs w:val="20"/>
        </w:rPr>
      </w:pPr>
      <w:r w:rsidRPr="00E25A5F">
        <w:rPr>
          <w:sz w:val="20"/>
          <w:szCs w:val="20"/>
        </w:rPr>
        <w:t>«1</w:t>
      </w:r>
      <w:r w:rsidRPr="00E25A5F">
        <w:rPr>
          <w:iCs/>
          <w:sz w:val="20"/>
          <w:szCs w:val="20"/>
        </w:rPr>
        <w:t>)</w:t>
      </w:r>
      <w:r w:rsidRPr="00E25A5F">
        <w:rPr>
          <w:sz w:val="20"/>
          <w:szCs w:val="20"/>
        </w:rPr>
        <w:t xml:space="preserve"> </w:t>
      </w:r>
      <w:proofErr w:type="gramStart"/>
      <w:r w:rsidRPr="00E25A5F">
        <w:rPr>
          <w:sz w:val="20"/>
          <w:szCs w:val="20"/>
        </w:rPr>
        <w:t>замещающее</w:t>
      </w:r>
      <w:proofErr w:type="gramEnd"/>
      <w:r w:rsidRPr="00E25A5F">
        <w:rPr>
          <w:sz w:val="20"/>
          <w:szCs w:val="20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службы;».</w:t>
      </w:r>
    </w:p>
    <w:p w:rsidR="006E76C5" w:rsidRPr="00E25A5F" w:rsidRDefault="006E76C5" w:rsidP="006E76C5">
      <w:pPr>
        <w:ind w:firstLine="709"/>
        <w:jc w:val="both"/>
        <w:rPr>
          <w:b/>
          <w:sz w:val="20"/>
          <w:szCs w:val="20"/>
        </w:rPr>
      </w:pPr>
      <w:r w:rsidRPr="00E25A5F">
        <w:rPr>
          <w:b/>
          <w:sz w:val="20"/>
          <w:szCs w:val="20"/>
        </w:rPr>
        <w:t>1.2. Пункт 1 статьи 28 дополнить подпунктом 1.14 следующего содержания:</w:t>
      </w:r>
    </w:p>
    <w:p w:rsidR="006E76C5" w:rsidRPr="00E25A5F" w:rsidRDefault="006E76C5" w:rsidP="006E76C5">
      <w:pPr>
        <w:ind w:firstLine="709"/>
        <w:jc w:val="both"/>
        <w:rPr>
          <w:bCs/>
          <w:sz w:val="20"/>
          <w:szCs w:val="20"/>
        </w:rPr>
      </w:pPr>
      <w:r w:rsidRPr="00E25A5F">
        <w:rPr>
          <w:bCs/>
          <w:sz w:val="20"/>
          <w:szCs w:val="20"/>
        </w:rPr>
        <w:t>«1.14. полномочия депутата прекращаются досрочно в случае отсутствия депутата без уважительных причин на всех заседаниях Совета депутатов в течение шести месяцев подряд</w:t>
      </w:r>
      <w:proofErr w:type="gramStart"/>
      <w:r w:rsidRPr="00E25A5F">
        <w:rPr>
          <w:bCs/>
          <w:sz w:val="20"/>
          <w:szCs w:val="20"/>
        </w:rPr>
        <w:t>.»</w:t>
      </w:r>
      <w:proofErr w:type="gramEnd"/>
    </w:p>
    <w:p w:rsidR="006E76C5" w:rsidRPr="00E25A5F" w:rsidRDefault="006E76C5" w:rsidP="006E76C5">
      <w:pPr>
        <w:tabs>
          <w:tab w:val="left" w:pos="1276"/>
        </w:tabs>
        <w:ind w:firstLine="709"/>
        <w:jc w:val="both"/>
        <w:rPr>
          <w:sz w:val="20"/>
          <w:szCs w:val="20"/>
        </w:rPr>
      </w:pPr>
      <w:r w:rsidRPr="00E25A5F">
        <w:rPr>
          <w:sz w:val="20"/>
          <w:szCs w:val="20"/>
        </w:rPr>
        <w:t xml:space="preserve">2. </w:t>
      </w:r>
      <w:proofErr w:type="gramStart"/>
      <w:r w:rsidRPr="00E25A5F">
        <w:rPr>
          <w:sz w:val="20"/>
          <w:szCs w:val="20"/>
        </w:rPr>
        <w:t>Контроль за</w:t>
      </w:r>
      <w:proofErr w:type="gramEnd"/>
      <w:r w:rsidRPr="00E25A5F">
        <w:rPr>
          <w:sz w:val="20"/>
          <w:szCs w:val="20"/>
        </w:rPr>
        <w:t xml:space="preserve"> исполнением Решения возложить на постоянную депутатскую комиссию по вопросам законности и социальной политике.</w:t>
      </w:r>
    </w:p>
    <w:p w:rsidR="006E76C5" w:rsidRPr="00E25A5F" w:rsidRDefault="006E76C5" w:rsidP="006E76C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25A5F">
        <w:rPr>
          <w:rFonts w:eastAsia="Calibri"/>
          <w:sz w:val="20"/>
          <w:szCs w:val="20"/>
          <w:lang w:eastAsia="en-US"/>
        </w:rPr>
        <w:t>3. Настоящее Решение о внесении изменений и дополнений в Устав Каратузского сельсовета Каратузского района Красноярского края подлежит официальному опубликованию после его государственной регистрации и вступает в силу со дня, следующего за днем официального опубликования.</w:t>
      </w:r>
    </w:p>
    <w:p w:rsidR="006E76C5" w:rsidRPr="00E25A5F" w:rsidRDefault="006E76C5" w:rsidP="006E76C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25A5F">
        <w:rPr>
          <w:rFonts w:eastAsia="Calibri"/>
          <w:sz w:val="20"/>
          <w:szCs w:val="20"/>
          <w:lang w:eastAsia="en-US"/>
        </w:rPr>
        <w:t xml:space="preserve">4. Глава Каратузского сельсовета обязан опубликовать зарегистрированное настоящее Решение о внесении изменений и дополнений в Устав,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</w:t>
      </w:r>
      <w:proofErr w:type="gramStart"/>
      <w:r w:rsidRPr="00E25A5F">
        <w:rPr>
          <w:rFonts w:eastAsia="Calibri"/>
          <w:sz w:val="20"/>
          <w:szCs w:val="20"/>
          <w:lang w:eastAsia="en-US"/>
        </w:rPr>
        <w:t>решении</w:t>
      </w:r>
      <w:proofErr w:type="gramEnd"/>
      <w:r w:rsidRPr="00E25A5F">
        <w:rPr>
          <w:rFonts w:eastAsia="Calibri"/>
          <w:sz w:val="20"/>
          <w:szCs w:val="20"/>
          <w:lang w:eastAsia="en-US"/>
        </w:rPr>
        <w:t xml:space="preserve"> о внесении изменений и дополнений в Устав в государственный реестр уставов муниципальных образований Красноярского края.</w:t>
      </w:r>
    </w:p>
    <w:p w:rsidR="006E76C5" w:rsidRPr="00E25A5F" w:rsidRDefault="006E76C5" w:rsidP="006E76C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6E76C5" w:rsidRPr="00E25A5F" w:rsidRDefault="006E76C5" w:rsidP="006E76C5">
      <w:pPr>
        <w:tabs>
          <w:tab w:val="num" w:pos="567"/>
        </w:tabs>
        <w:ind w:right="-1"/>
        <w:rPr>
          <w:sz w:val="20"/>
          <w:szCs w:val="20"/>
        </w:rPr>
      </w:pPr>
      <w:r w:rsidRPr="00E25A5F">
        <w:rPr>
          <w:sz w:val="20"/>
          <w:szCs w:val="20"/>
        </w:rPr>
        <w:t xml:space="preserve">Председатель Каратузского </w:t>
      </w:r>
    </w:p>
    <w:p w:rsidR="006E76C5" w:rsidRPr="00E25A5F" w:rsidRDefault="006E76C5" w:rsidP="006E76C5">
      <w:pPr>
        <w:tabs>
          <w:tab w:val="num" w:pos="567"/>
        </w:tabs>
        <w:ind w:right="-1"/>
        <w:rPr>
          <w:sz w:val="20"/>
          <w:szCs w:val="20"/>
        </w:rPr>
      </w:pPr>
      <w:r w:rsidRPr="00E25A5F">
        <w:rPr>
          <w:sz w:val="20"/>
          <w:szCs w:val="20"/>
        </w:rPr>
        <w:t xml:space="preserve">сельского Совета депутатов </w:t>
      </w:r>
      <w:r w:rsidRPr="00E25A5F">
        <w:rPr>
          <w:sz w:val="20"/>
          <w:szCs w:val="20"/>
        </w:rPr>
        <w:tab/>
      </w:r>
      <w:r w:rsidRPr="00E25A5F">
        <w:rPr>
          <w:sz w:val="20"/>
          <w:szCs w:val="20"/>
        </w:rPr>
        <w:tab/>
      </w:r>
      <w:r w:rsidRPr="00E25A5F">
        <w:rPr>
          <w:sz w:val="20"/>
          <w:szCs w:val="20"/>
        </w:rPr>
        <w:tab/>
      </w:r>
      <w:r w:rsidRPr="00E25A5F">
        <w:rPr>
          <w:sz w:val="20"/>
          <w:szCs w:val="20"/>
        </w:rPr>
        <w:tab/>
      </w:r>
      <w:r w:rsidRPr="00E25A5F">
        <w:rPr>
          <w:sz w:val="20"/>
          <w:szCs w:val="20"/>
        </w:rPr>
        <w:tab/>
      </w:r>
      <w:r w:rsidRPr="00E25A5F">
        <w:rPr>
          <w:sz w:val="20"/>
          <w:szCs w:val="20"/>
        </w:rPr>
        <w:tab/>
      </w:r>
      <w:proofErr w:type="spellStart"/>
      <w:r w:rsidRPr="00E25A5F">
        <w:rPr>
          <w:sz w:val="20"/>
          <w:szCs w:val="20"/>
        </w:rPr>
        <w:t>И.В.Булгакова</w:t>
      </w:r>
      <w:proofErr w:type="spellEnd"/>
    </w:p>
    <w:p w:rsidR="006E76C5" w:rsidRPr="00E25A5F" w:rsidRDefault="006E76C5" w:rsidP="006E76C5">
      <w:pPr>
        <w:tabs>
          <w:tab w:val="num" w:pos="567"/>
        </w:tabs>
        <w:ind w:right="-1"/>
        <w:rPr>
          <w:sz w:val="20"/>
          <w:szCs w:val="20"/>
        </w:rPr>
      </w:pPr>
    </w:p>
    <w:p w:rsidR="006E76C5" w:rsidRPr="00E25A5F" w:rsidRDefault="006E76C5" w:rsidP="006E76C5">
      <w:pPr>
        <w:tabs>
          <w:tab w:val="num" w:pos="567"/>
        </w:tabs>
        <w:ind w:right="-1"/>
        <w:rPr>
          <w:sz w:val="20"/>
          <w:szCs w:val="20"/>
        </w:rPr>
      </w:pPr>
    </w:p>
    <w:p w:rsidR="006E76C5" w:rsidRPr="00E25A5F" w:rsidRDefault="006E76C5" w:rsidP="006E76C5">
      <w:pPr>
        <w:tabs>
          <w:tab w:val="num" w:pos="567"/>
        </w:tabs>
        <w:ind w:right="-1"/>
        <w:rPr>
          <w:sz w:val="20"/>
          <w:szCs w:val="20"/>
        </w:rPr>
      </w:pPr>
      <w:r w:rsidRPr="00E25A5F">
        <w:rPr>
          <w:sz w:val="20"/>
          <w:szCs w:val="20"/>
        </w:rPr>
        <w:t>Глава Каратузского сельсовета</w:t>
      </w:r>
      <w:r w:rsidRPr="00E25A5F">
        <w:rPr>
          <w:sz w:val="20"/>
          <w:szCs w:val="20"/>
        </w:rPr>
        <w:tab/>
      </w:r>
      <w:r w:rsidRPr="00E25A5F">
        <w:rPr>
          <w:sz w:val="20"/>
          <w:szCs w:val="20"/>
        </w:rPr>
        <w:tab/>
      </w:r>
      <w:r w:rsidRPr="00E25A5F">
        <w:rPr>
          <w:sz w:val="20"/>
          <w:szCs w:val="20"/>
        </w:rPr>
        <w:tab/>
      </w:r>
      <w:r w:rsidRPr="00E25A5F">
        <w:rPr>
          <w:sz w:val="20"/>
          <w:szCs w:val="20"/>
        </w:rPr>
        <w:tab/>
      </w:r>
      <w:r w:rsidRPr="00E25A5F">
        <w:rPr>
          <w:sz w:val="20"/>
          <w:szCs w:val="20"/>
        </w:rPr>
        <w:tab/>
      </w:r>
      <w:proofErr w:type="spellStart"/>
      <w:r w:rsidRPr="00E25A5F">
        <w:rPr>
          <w:sz w:val="20"/>
          <w:szCs w:val="20"/>
        </w:rPr>
        <w:t>А.А.Саар</w:t>
      </w:r>
      <w:proofErr w:type="spellEnd"/>
    </w:p>
    <w:p w:rsidR="006E76C5" w:rsidRPr="00E25A5F" w:rsidRDefault="006E76C5" w:rsidP="006E76C5">
      <w:pPr>
        <w:ind w:firstLine="709"/>
        <w:jc w:val="both"/>
        <w:rPr>
          <w:bCs/>
          <w:sz w:val="20"/>
          <w:szCs w:val="20"/>
        </w:rPr>
      </w:pPr>
    </w:p>
    <w:p w:rsidR="006E76C5" w:rsidRPr="00E25A5F" w:rsidRDefault="006E76C5" w:rsidP="006E76C5">
      <w:pPr>
        <w:tabs>
          <w:tab w:val="left" w:pos="708"/>
        </w:tabs>
        <w:autoSpaceDE w:val="0"/>
        <w:autoSpaceDN w:val="0"/>
        <w:adjustRightInd w:val="0"/>
        <w:ind w:hanging="142"/>
        <w:jc w:val="both"/>
        <w:rPr>
          <w:bCs/>
          <w:i/>
          <w:sz w:val="20"/>
          <w:szCs w:val="20"/>
        </w:rPr>
      </w:pPr>
    </w:p>
    <w:p w:rsidR="006E76C5" w:rsidRPr="00E25A5F" w:rsidRDefault="006E76C5" w:rsidP="006E76C5">
      <w:pPr>
        <w:tabs>
          <w:tab w:val="left" w:pos="708"/>
        </w:tabs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6E76C5" w:rsidP="006E76C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D2197BC" wp14:editId="3CC6E5C8">
            <wp:extent cx="379730" cy="483235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6C5" w:rsidRPr="00B06FB4" w:rsidRDefault="006E76C5" w:rsidP="006E76C5">
      <w:pPr>
        <w:jc w:val="center"/>
        <w:rPr>
          <w:sz w:val="20"/>
          <w:szCs w:val="20"/>
        </w:rPr>
      </w:pPr>
      <w:r w:rsidRPr="00B06FB4">
        <w:rPr>
          <w:sz w:val="20"/>
          <w:szCs w:val="20"/>
        </w:rPr>
        <w:t xml:space="preserve">КАРАТУЗСКИЙ СЕЛЬСКИЙ СОВЕТ ДЕПУТАТОВ </w:t>
      </w:r>
    </w:p>
    <w:p w:rsidR="006E76C5" w:rsidRPr="00B06FB4" w:rsidRDefault="006E76C5" w:rsidP="006E76C5">
      <w:pPr>
        <w:jc w:val="center"/>
        <w:rPr>
          <w:sz w:val="20"/>
          <w:szCs w:val="20"/>
        </w:rPr>
      </w:pPr>
    </w:p>
    <w:p w:rsidR="006E76C5" w:rsidRPr="00B06FB4" w:rsidRDefault="006E76C5" w:rsidP="006E76C5">
      <w:pPr>
        <w:jc w:val="center"/>
        <w:rPr>
          <w:sz w:val="20"/>
          <w:szCs w:val="20"/>
        </w:rPr>
      </w:pPr>
      <w:r w:rsidRPr="00B06FB4">
        <w:rPr>
          <w:sz w:val="20"/>
          <w:szCs w:val="20"/>
        </w:rPr>
        <w:t>РЕШЕНИЕ</w:t>
      </w:r>
    </w:p>
    <w:p w:rsidR="006E76C5" w:rsidRPr="00B06FB4" w:rsidRDefault="006E76C5" w:rsidP="006E76C5">
      <w:pPr>
        <w:rPr>
          <w:sz w:val="20"/>
          <w:szCs w:val="20"/>
        </w:rPr>
      </w:pPr>
    </w:p>
    <w:p w:rsidR="006E76C5" w:rsidRPr="00B06FB4" w:rsidRDefault="006E76C5" w:rsidP="006E76C5">
      <w:pPr>
        <w:jc w:val="center"/>
        <w:rPr>
          <w:bCs/>
          <w:sz w:val="20"/>
          <w:szCs w:val="20"/>
        </w:rPr>
      </w:pPr>
      <w:r w:rsidRPr="00B06FB4">
        <w:rPr>
          <w:sz w:val="20"/>
          <w:szCs w:val="20"/>
        </w:rPr>
        <w:t>25.08.2017г.</w:t>
      </w:r>
      <w:r w:rsidRPr="00B06FB4">
        <w:rPr>
          <w:sz w:val="20"/>
          <w:szCs w:val="20"/>
        </w:rPr>
        <w:tab/>
      </w:r>
      <w:r w:rsidRPr="00B06FB4">
        <w:rPr>
          <w:sz w:val="20"/>
          <w:szCs w:val="20"/>
        </w:rPr>
        <w:tab/>
      </w:r>
      <w:r w:rsidRPr="00B06FB4">
        <w:rPr>
          <w:sz w:val="20"/>
          <w:szCs w:val="20"/>
        </w:rPr>
        <w:tab/>
        <w:t xml:space="preserve">    </w:t>
      </w:r>
      <w:proofErr w:type="spellStart"/>
      <w:r w:rsidRPr="00B06FB4">
        <w:rPr>
          <w:sz w:val="20"/>
          <w:szCs w:val="20"/>
        </w:rPr>
        <w:t>с</w:t>
      </w:r>
      <w:proofErr w:type="gramStart"/>
      <w:r w:rsidRPr="00B06FB4">
        <w:rPr>
          <w:sz w:val="20"/>
          <w:szCs w:val="20"/>
        </w:rPr>
        <w:t>.К</w:t>
      </w:r>
      <w:proofErr w:type="gramEnd"/>
      <w:r w:rsidRPr="00B06FB4">
        <w:rPr>
          <w:sz w:val="20"/>
          <w:szCs w:val="20"/>
        </w:rPr>
        <w:t>аратузское</w:t>
      </w:r>
      <w:proofErr w:type="spellEnd"/>
      <w:r w:rsidRPr="00B06FB4">
        <w:rPr>
          <w:sz w:val="20"/>
          <w:szCs w:val="20"/>
        </w:rPr>
        <w:tab/>
      </w:r>
      <w:r w:rsidRPr="00B06FB4">
        <w:rPr>
          <w:sz w:val="20"/>
          <w:szCs w:val="20"/>
        </w:rPr>
        <w:tab/>
      </w:r>
      <w:r w:rsidRPr="00B06FB4">
        <w:rPr>
          <w:sz w:val="20"/>
          <w:szCs w:val="20"/>
        </w:rPr>
        <w:tab/>
        <w:t xml:space="preserve">                  №11-78</w:t>
      </w:r>
    </w:p>
    <w:p w:rsidR="006E76C5" w:rsidRPr="00B06FB4" w:rsidRDefault="006E76C5" w:rsidP="006E76C5">
      <w:pPr>
        <w:rPr>
          <w:bCs/>
          <w:sz w:val="20"/>
          <w:szCs w:val="20"/>
        </w:rPr>
      </w:pPr>
    </w:p>
    <w:p w:rsidR="006E76C5" w:rsidRPr="00B06FB4" w:rsidRDefault="006E76C5" w:rsidP="006E76C5">
      <w:pPr>
        <w:ind w:right="2692"/>
        <w:rPr>
          <w:bCs/>
          <w:sz w:val="20"/>
          <w:szCs w:val="20"/>
        </w:rPr>
      </w:pPr>
      <w:r w:rsidRPr="00B06FB4">
        <w:rPr>
          <w:bCs/>
          <w:sz w:val="20"/>
          <w:szCs w:val="20"/>
        </w:rPr>
        <w:t xml:space="preserve">О </w:t>
      </w:r>
      <w:r w:rsidRPr="00B06FB4">
        <w:rPr>
          <w:sz w:val="20"/>
          <w:szCs w:val="20"/>
        </w:rPr>
        <w:t xml:space="preserve">Порядке учета предложений по проекту Устава, проекту решения о внесении изменений и дополнений в Устав </w:t>
      </w:r>
      <w:r w:rsidRPr="00B06FB4">
        <w:rPr>
          <w:bCs/>
          <w:sz w:val="20"/>
          <w:szCs w:val="20"/>
        </w:rPr>
        <w:t xml:space="preserve">Каратузского сельсовета Каратузского района Красноярского края, порядке </w:t>
      </w:r>
      <w:r w:rsidRPr="00B06FB4">
        <w:rPr>
          <w:sz w:val="20"/>
          <w:szCs w:val="20"/>
        </w:rPr>
        <w:t xml:space="preserve">участия граждан в его обсуждении </w:t>
      </w:r>
    </w:p>
    <w:p w:rsidR="006E76C5" w:rsidRPr="00B06FB4" w:rsidRDefault="006E76C5" w:rsidP="006E76C5">
      <w:pPr>
        <w:rPr>
          <w:bCs/>
          <w:sz w:val="20"/>
          <w:szCs w:val="20"/>
        </w:rPr>
      </w:pPr>
    </w:p>
    <w:p w:rsidR="006E76C5" w:rsidRPr="00B06FB4" w:rsidRDefault="006E76C5" w:rsidP="006E76C5">
      <w:pPr>
        <w:ind w:firstLine="708"/>
        <w:jc w:val="both"/>
        <w:rPr>
          <w:sz w:val="20"/>
          <w:szCs w:val="20"/>
        </w:rPr>
      </w:pPr>
      <w:r w:rsidRPr="00B06FB4">
        <w:rPr>
          <w:bCs/>
          <w:sz w:val="20"/>
          <w:szCs w:val="20"/>
        </w:rPr>
        <w:t xml:space="preserve">На основании статьи 44 Федерального закона от 06.10.03 г. № 131-ФЗ «Об общих принципах организации местного самоуправления в Российской Федерации», руководствуясь Уставом Каратузского сельсовета Каратузского района Красноярского края, </w:t>
      </w:r>
      <w:proofErr w:type="spellStart"/>
      <w:r w:rsidRPr="00B06FB4">
        <w:rPr>
          <w:bCs/>
          <w:sz w:val="20"/>
          <w:szCs w:val="20"/>
        </w:rPr>
        <w:t>Каратузский</w:t>
      </w:r>
      <w:proofErr w:type="spellEnd"/>
      <w:r w:rsidRPr="00B06FB4">
        <w:rPr>
          <w:bCs/>
          <w:sz w:val="20"/>
          <w:szCs w:val="20"/>
        </w:rPr>
        <w:t xml:space="preserve"> сельский Совет депутатов </w:t>
      </w:r>
      <w:r w:rsidRPr="00B06FB4">
        <w:rPr>
          <w:sz w:val="20"/>
          <w:szCs w:val="20"/>
        </w:rPr>
        <w:t>РЕШИЛ:</w:t>
      </w:r>
    </w:p>
    <w:p w:rsidR="006E76C5" w:rsidRPr="00B06FB4" w:rsidRDefault="006E76C5" w:rsidP="006E76C5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bCs/>
          <w:sz w:val="20"/>
          <w:szCs w:val="20"/>
        </w:rPr>
      </w:pPr>
      <w:r w:rsidRPr="00B06FB4">
        <w:rPr>
          <w:sz w:val="20"/>
          <w:szCs w:val="20"/>
        </w:rPr>
        <w:t xml:space="preserve">Принять </w:t>
      </w:r>
      <w:r w:rsidRPr="00B06FB4">
        <w:rPr>
          <w:bCs/>
          <w:sz w:val="20"/>
          <w:szCs w:val="20"/>
        </w:rPr>
        <w:t>Порядок</w:t>
      </w:r>
      <w:r w:rsidRPr="00B06FB4">
        <w:rPr>
          <w:sz w:val="20"/>
          <w:szCs w:val="20"/>
        </w:rPr>
        <w:t xml:space="preserve"> учета предложений по проекту Устава, проекту муниципального правового акта о внесении изменений и дополнений в Устав </w:t>
      </w:r>
      <w:r w:rsidRPr="00B06FB4">
        <w:rPr>
          <w:bCs/>
          <w:sz w:val="20"/>
          <w:szCs w:val="20"/>
        </w:rPr>
        <w:t>Каратузского сельсовета Каратузского района Красноярского края</w:t>
      </w:r>
      <w:r w:rsidRPr="00B06FB4">
        <w:rPr>
          <w:bCs/>
          <w:i/>
          <w:sz w:val="20"/>
          <w:szCs w:val="20"/>
        </w:rPr>
        <w:t>,</w:t>
      </w:r>
      <w:r w:rsidRPr="00B06FB4">
        <w:rPr>
          <w:bCs/>
          <w:sz w:val="20"/>
          <w:szCs w:val="20"/>
        </w:rPr>
        <w:t xml:space="preserve"> порядок</w:t>
      </w:r>
      <w:r w:rsidRPr="00B06FB4">
        <w:rPr>
          <w:sz w:val="20"/>
          <w:szCs w:val="20"/>
        </w:rPr>
        <w:t xml:space="preserve"> участия граждан в его обсуждении </w:t>
      </w:r>
      <w:r w:rsidRPr="00B06FB4">
        <w:rPr>
          <w:bCs/>
          <w:sz w:val="20"/>
          <w:szCs w:val="20"/>
        </w:rPr>
        <w:t>согласно приложению 1.</w:t>
      </w:r>
    </w:p>
    <w:p w:rsidR="006E76C5" w:rsidRPr="00B06FB4" w:rsidRDefault="006E76C5" w:rsidP="006E76C5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B06FB4">
        <w:rPr>
          <w:bCs/>
          <w:sz w:val="20"/>
          <w:szCs w:val="20"/>
        </w:rPr>
        <w:t>Признать утратившим силу решение Каратузского сельского Совета депутатов от 27.09.2010г. №5-34 «</w:t>
      </w:r>
      <w:r w:rsidRPr="00B06FB4">
        <w:rPr>
          <w:sz w:val="20"/>
          <w:szCs w:val="20"/>
        </w:rPr>
        <w:t>О порядке учета предложений граждан и участия населения в обсуждении проекта Устава Каратузского сельсовета, проекта Решения Каратузского сельского Совета депутатов о внесении изменений в Устав Каратузского сельсовета</w:t>
      </w:r>
    </w:p>
    <w:p w:rsidR="006E76C5" w:rsidRPr="00B06FB4" w:rsidRDefault="006E76C5" w:rsidP="006E76C5">
      <w:pPr>
        <w:pStyle w:val="ConsNormal"/>
        <w:keepLines/>
        <w:ind w:firstLine="709"/>
        <w:jc w:val="both"/>
        <w:rPr>
          <w:rFonts w:ascii="Times New Roman" w:hAnsi="Times New Roman" w:cs="Times New Roman"/>
        </w:rPr>
      </w:pPr>
      <w:r w:rsidRPr="00B06FB4">
        <w:rPr>
          <w:rFonts w:ascii="Times New Roman" w:hAnsi="Times New Roman" w:cs="Times New Roman"/>
        </w:rPr>
        <w:t xml:space="preserve">3. </w:t>
      </w:r>
      <w:proofErr w:type="gramStart"/>
      <w:r w:rsidRPr="00B06FB4">
        <w:rPr>
          <w:rFonts w:ascii="Times New Roman" w:hAnsi="Times New Roman" w:cs="Times New Roman"/>
        </w:rPr>
        <w:t>Контроль за</w:t>
      </w:r>
      <w:proofErr w:type="gramEnd"/>
      <w:r w:rsidRPr="00B06FB4"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по законности, охране общественного порядка, сельскому хозяйству и предпринимательству</w:t>
      </w:r>
      <w:r w:rsidRPr="00B06FB4">
        <w:rPr>
          <w:rFonts w:ascii="Times New Roman" w:hAnsi="Times New Roman" w:cs="Times New Roman"/>
          <w:i/>
        </w:rPr>
        <w:t>.</w:t>
      </w:r>
    </w:p>
    <w:p w:rsidR="006E76C5" w:rsidRPr="00B06FB4" w:rsidRDefault="006E76C5" w:rsidP="006E76C5">
      <w:pPr>
        <w:ind w:firstLine="709"/>
        <w:jc w:val="both"/>
        <w:rPr>
          <w:sz w:val="20"/>
          <w:szCs w:val="20"/>
        </w:rPr>
      </w:pPr>
      <w:r w:rsidRPr="00B06FB4">
        <w:rPr>
          <w:sz w:val="20"/>
          <w:szCs w:val="20"/>
        </w:rPr>
        <w:t>4. Решение вступает в силу со дня, следующего за днем его официального опубликования в печатном издании «</w:t>
      </w:r>
      <w:proofErr w:type="spellStart"/>
      <w:r w:rsidRPr="00B06FB4">
        <w:rPr>
          <w:sz w:val="20"/>
          <w:szCs w:val="20"/>
        </w:rPr>
        <w:t>Каратузский</w:t>
      </w:r>
      <w:proofErr w:type="spellEnd"/>
      <w:r w:rsidRPr="00B06FB4">
        <w:rPr>
          <w:sz w:val="20"/>
          <w:szCs w:val="20"/>
        </w:rPr>
        <w:t xml:space="preserve"> Вестник».</w:t>
      </w:r>
    </w:p>
    <w:p w:rsidR="006E76C5" w:rsidRPr="00B06FB4" w:rsidRDefault="006E76C5" w:rsidP="006E76C5">
      <w:pPr>
        <w:ind w:right="-1" w:firstLine="709"/>
        <w:jc w:val="both"/>
        <w:rPr>
          <w:sz w:val="20"/>
          <w:szCs w:val="20"/>
        </w:rPr>
      </w:pPr>
    </w:p>
    <w:p w:rsidR="006E76C5" w:rsidRPr="00B06FB4" w:rsidRDefault="006E76C5" w:rsidP="006E76C5">
      <w:pPr>
        <w:rPr>
          <w:sz w:val="20"/>
          <w:szCs w:val="20"/>
        </w:rPr>
      </w:pPr>
      <w:r w:rsidRPr="00B06FB4">
        <w:rPr>
          <w:sz w:val="20"/>
          <w:szCs w:val="20"/>
        </w:rPr>
        <w:t>Председатель Совета депутатов</w:t>
      </w:r>
      <w:r w:rsidRPr="00B06FB4">
        <w:rPr>
          <w:sz w:val="20"/>
          <w:szCs w:val="20"/>
        </w:rPr>
        <w:tab/>
      </w:r>
      <w:r w:rsidRPr="00B06FB4">
        <w:rPr>
          <w:sz w:val="20"/>
          <w:szCs w:val="20"/>
        </w:rPr>
        <w:tab/>
      </w:r>
      <w:r w:rsidRPr="00B06FB4">
        <w:rPr>
          <w:sz w:val="20"/>
          <w:szCs w:val="20"/>
        </w:rPr>
        <w:tab/>
      </w:r>
      <w:r w:rsidRPr="00B06FB4">
        <w:rPr>
          <w:sz w:val="20"/>
          <w:szCs w:val="20"/>
        </w:rPr>
        <w:tab/>
        <w:t xml:space="preserve">      </w:t>
      </w:r>
      <w:proofErr w:type="spellStart"/>
      <w:r w:rsidRPr="00B06FB4">
        <w:rPr>
          <w:sz w:val="20"/>
          <w:szCs w:val="20"/>
        </w:rPr>
        <w:t>О.В.Федосеева</w:t>
      </w:r>
      <w:proofErr w:type="spellEnd"/>
    </w:p>
    <w:p w:rsidR="006E76C5" w:rsidRPr="00B06FB4" w:rsidRDefault="006E76C5" w:rsidP="006E76C5">
      <w:pPr>
        <w:jc w:val="both"/>
        <w:rPr>
          <w:sz w:val="20"/>
          <w:szCs w:val="20"/>
        </w:rPr>
      </w:pPr>
    </w:p>
    <w:p w:rsidR="006E76C5" w:rsidRPr="00B06FB4" w:rsidRDefault="006E76C5" w:rsidP="006E76C5">
      <w:pPr>
        <w:rPr>
          <w:sz w:val="20"/>
          <w:szCs w:val="20"/>
        </w:rPr>
      </w:pPr>
      <w:r w:rsidRPr="00B06FB4">
        <w:rPr>
          <w:sz w:val="20"/>
          <w:szCs w:val="20"/>
        </w:rPr>
        <w:t xml:space="preserve">Глава Каратузского сельсовета                                                </w:t>
      </w:r>
      <w:proofErr w:type="spellStart"/>
      <w:r w:rsidRPr="00B06FB4">
        <w:rPr>
          <w:sz w:val="20"/>
          <w:szCs w:val="20"/>
        </w:rPr>
        <w:t>А.А.Саар</w:t>
      </w:r>
      <w:proofErr w:type="spellEnd"/>
    </w:p>
    <w:p w:rsidR="006E76C5" w:rsidRPr="00B06FB4" w:rsidRDefault="006E76C5" w:rsidP="006E76C5">
      <w:pPr>
        <w:rPr>
          <w:sz w:val="20"/>
          <w:szCs w:val="20"/>
        </w:rPr>
      </w:pPr>
    </w:p>
    <w:p w:rsidR="006E76C5" w:rsidRPr="00B06FB4" w:rsidRDefault="006E76C5" w:rsidP="006E76C5">
      <w:pPr>
        <w:ind w:left="-720" w:right="-902" w:firstLine="709"/>
        <w:jc w:val="center"/>
        <w:rPr>
          <w:b/>
          <w:sz w:val="20"/>
          <w:szCs w:val="20"/>
        </w:rPr>
      </w:pPr>
    </w:p>
    <w:p w:rsidR="006E76C5" w:rsidRPr="00B06FB4" w:rsidRDefault="006E76C5" w:rsidP="006E76C5">
      <w:pPr>
        <w:rPr>
          <w:sz w:val="20"/>
          <w:szCs w:val="20"/>
        </w:rPr>
      </w:pPr>
    </w:p>
    <w:p w:rsidR="006E76C5" w:rsidRPr="00B06FB4" w:rsidRDefault="006E76C5" w:rsidP="006E76C5">
      <w:pPr>
        <w:jc w:val="both"/>
        <w:rPr>
          <w:i/>
          <w:sz w:val="20"/>
          <w:szCs w:val="20"/>
        </w:rPr>
      </w:pPr>
    </w:p>
    <w:p w:rsidR="006E76C5" w:rsidRPr="00B06FB4" w:rsidRDefault="006E76C5" w:rsidP="006E76C5">
      <w:pPr>
        <w:widowControl w:val="0"/>
        <w:ind w:left="5760"/>
        <w:rPr>
          <w:sz w:val="20"/>
          <w:szCs w:val="20"/>
        </w:rPr>
      </w:pPr>
    </w:p>
    <w:p w:rsidR="006E76C5" w:rsidRPr="00B06FB4" w:rsidRDefault="006E76C5" w:rsidP="006E76C5">
      <w:pPr>
        <w:widowControl w:val="0"/>
        <w:ind w:left="5760"/>
        <w:rPr>
          <w:sz w:val="20"/>
          <w:szCs w:val="20"/>
        </w:rPr>
      </w:pPr>
    </w:p>
    <w:p w:rsidR="006E76C5" w:rsidRPr="00B06FB4" w:rsidRDefault="006E76C5" w:rsidP="006E76C5">
      <w:pPr>
        <w:widowControl w:val="0"/>
        <w:ind w:left="6663"/>
        <w:rPr>
          <w:sz w:val="20"/>
          <w:szCs w:val="20"/>
        </w:rPr>
      </w:pPr>
      <w:r w:rsidRPr="00B06FB4">
        <w:rPr>
          <w:sz w:val="20"/>
          <w:szCs w:val="20"/>
        </w:rPr>
        <w:t xml:space="preserve">Приложение 1 </w:t>
      </w:r>
    </w:p>
    <w:p w:rsidR="006E76C5" w:rsidRPr="00B06FB4" w:rsidRDefault="006E76C5" w:rsidP="006E76C5">
      <w:pPr>
        <w:widowControl w:val="0"/>
        <w:ind w:left="6663"/>
        <w:rPr>
          <w:i/>
          <w:sz w:val="20"/>
          <w:szCs w:val="20"/>
          <w:u w:val="single"/>
        </w:rPr>
      </w:pPr>
      <w:r w:rsidRPr="00B06FB4">
        <w:rPr>
          <w:sz w:val="20"/>
          <w:szCs w:val="20"/>
        </w:rPr>
        <w:t xml:space="preserve">к Решению </w:t>
      </w:r>
    </w:p>
    <w:p w:rsidR="006E76C5" w:rsidRPr="00B06FB4" w:rsidRDefault="006E76C5" w:rsidP="006E76C5">
      <w:pPr>
        <w:ind w:left="6663"/>
        <w:rPr>
          <w:sz w:val="20"/>
          <w:szCs w:val="20"/>
        </w:rPr>
      </w:pPr>
      <w:r w:rsidRPr="00B06FB4">
        <w:rPr>
          <w:sz w:val="20"/>
          <w:szCs w:val="20"/>
        </w:rPr>
        <w:t>от 25.08.2017г. №11-78</w:t>
      </w:r>
    </w:p>
    <w:p w:rsidR="006E76C5" w:rsidRPr="00B06FB4" w:rsidRDefault="006E76C5" w:rsidP="006E76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76C5" w:rsidRPr="00B06FB4" w:rsidRDefault="006E76C5" w:rsidP="006E76C5">
      <w:pPr>
        <w:jc w:val="center"/>
        <w:rPr>
          <w:b/>
          <w:sz w:val="20"/>
          <w:szCs w:val="20"/>
        </w:rPr>
      </w:pPr>
      <w:r w:rsidRPr="00B06FB4">
        <w:rPr>
          <w:b/>
          <w:sz w:val="20"/>
          <w:szCs w:val="20"/>
        </w:rPr>
        <w:t xml:space="preserve">Порядок </w:t>
      </w:r>
    </w:p>
    <w:p w:rsidR="006E76C5" w:rsidRPr="00B06FB4" w:rsidRDefault="006E76C5" w:rsidP="006E76C5">
      <w:pPr>
        <w:jc w:val="center"/>
        <w:rPr>
          <w:b/>
          <w:sz w:val="20"/>
          <w:szCs w:val="20"/>
        </w:rPr>
      </w:pPr>
      <w:r w:rsidRPr="00B06FB4">
        <w:rPr>
          <w:b/>
          <w:sz w:val="20"/>
          <w:szCs w:val="20"/>
        </w:rPr>
        <w:t>учета предложений по проекту устава, проекту решения о внесении изменений и дополнений в устав Каратузского сельсовета Каратузского района Красноярского края, порядок участия граждан в его обсуждении</w:t>
      </w:r>
    </w:p>
    <w:p w:rsidR="006E76C5" w:rsidRPr="00B06FB4" w:rsidRDefault="006E76C5" w:rsidP="006E76C5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6E76C5" w:rsidRPr="00B06FB4" w:rsidRDefault="006E76C5" w:rsidP="006E76C5">
      <w:pPr>
        <w:ind w:firstLine="540"/>
        <w:jc w:val="both"/>
        <w:rPr>
          <w:sz w:val="20"/>
          <w:szCs w:val="20"/>
        </w:rPr>
      </w:pPr>
      <w:proofErr w:type="gramStart"/>
      <w:r w:rsidRPr="00B06FB4">
        <w:rPr>
          <w:sz w:val="20"/>
          <w:szCs w:val="20"/>
        </w:rPr>
        <w:t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и регулирует  порядок учета предложений  по проекту Устава, проекту муниципального правового акта о внесении изменений и дополнений в Устав Каратузского сельсовета Каратузского района Красноярского края</w:t>
      </w:r>
      <w:r w:rsidRPr="00B06FB4">
        <w:rPr>
          <w:bCs/>
          <w:sz w:val="20"/>
          <w:szCs w:val="20"/>
        </w:rPr>
        <w:t>,  порядок</w:t>
      </w:r>
      <w:r w:rsidRPr="00B06FB4">
        <w:rPr>
          <w:sz w:val="20"/>
          <w:szCs w:val="20"/>
        </w:rPr>
        <w:t xml:space="preserve"> участия граждан в его обсуждении (далее по тексту</w:t>
      </w:r>
      <w:proofErr w:type="gramEnd"/>
      <w:r w:rsidRPr="00B06FB4">
        <w:rPr>
          <w:sz w:val="20"/>
          <w:szCs w:val="20"/>
        </w:rPr>
        <w:t xml:space="preserve"> - проект Устава, проект изменений в Устав, Порядок).</w:t>
      </w:r>
    </w:p>
    <w:p w:rsidR="006E76C5" w:rsidRPr="00B06FB4" w:rsidRDefault="006E76C5" w:rsidP="006E76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76C5" w:rsidRPr="00B06FB4" w:rsidRDefault="006E76C5" w:rsidP="006E76C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B06FB4">
        <w:rPr>
          <w:rFonts w:ascii="Times New Roman" w:hAnsi="Times New Roman" w:cs="Times New Roman"/>
          <w:b/>
        </w:rPr>
        <w:t>1. Общие положения</w:t>
      </w:r>
    </w:p>
    <w:p w:rsidR="006E76C5" w:rsidRPr="00B06FB4" w:rsidRDefault="006E76C5" w:rsidP="006E76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6FB4">
        <w:rPr>
          <w:rFonts w:ascii="Times New Roman" w:hAnsi="Times New Roman" w:cs="Times New Roman"/>
        </w:rPr>
        <w:t>1.1. Предложения об изменениях и дополнениях к опубликованному проекту Устава, проекту изменений в Устав могут вноситься:</w:t>
      </w:r>
    </w:p>
    <w:p w:rsidR="006E76C5" w:rsidRPr="00B06FB4" w:rsidRDefault="006E76C5" w:rsidP="006E76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6FB4">
        <w:rPr>
          <w:rFonts w:ascii="Times New Roman" w:hAnsi="Times New Roman" w:cs="Times New Roman"/>
        </w:rPr>
        <w:t>1) гражданами, проживающими на территории Каратузского сельсовета</w:t>
      </w:r>
      <w:r w:rsidRPr="00B06FB4">
        <w:rPr>
          <w:rFonts w:ascii="Times New Roman" w:hAnsi="Times New Roman" w:cs="Times New Roman"/>
          <w:i/>
          <w:u w:val="single"/>
        </w:rPr>
        <w:t>,</w:t>
      </w:r>
      <w:r w:rsidRPr="00B06FB4">
        <w:rPr>
          <w:rFonts w:ascii="Times New Roman" w:hAnsi="Times New Roman" w:cs="Times New Roman"/>
        </w:rPr>
        <w:t xml:space="preserve"> в порядке индивидуальных или коллективных обращений;</w:t>
      </w:r>
    </w:p>
    <w:p w:rsidR="006E76C5" w:rsidRPr="00B06FB4" w:rsidRDefault="006E76C5" w:rsidP="006E76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6FB4">
        <w:rPr>
          <w:rFonts w:ascii="Times New Roman" w:hAnsi="Times New Roman" w:cs="Times New Roman"/>
        </w:rPr>
        <w:t>2) общественными объединениями;</w:t>
      </w:r>
    </w:p>
    <w:p w:rsidR="006E76C5" w:rsidRPr="00B06FB4" w:rsidRDefault="006E76C5" w:rsidP="006E76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6FB4">
        <w:rPr>
          <w:rFonts w:ascii="Times New Roman" w:hAnsi="Times New Roman" w:cs="Times New Roman"/>
        </w:rPr>
        <w:t>3) органами территориального общественного самоуправления.</w:t>
      </w:r>
    </w:p>
    <w:p w:rsidR="006E76C5" w:rsidRPr="00B06FB4" w:rsidRDefault="006E76C5" w:rsidP="006E76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6FB4">
        <w:rPr>
          <w:rFonts w:ascii="Times New Roman" w:hAnsi="Times New Roman" w:cs="Times New Roman"/>
        </w:rPr>
        <w:t>1.2. Население Каратузского сельсовета вправе участвовать в обсуждении опубликованного проекта Устава либо проекта изменений в Устав в иных формах, не противоречащих действующему законодательству.</w:t>
      </w:r>
    </w:p>
    <w:p w:rsidR="006E76C5" w:rsidRPr="00B06FB4" w:rsidRDefault="006E76C5" w:rsidP="006E76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6FB4">
        <w:rPr>
          <w:rFonts w:ascii="Times New Roman" w:hAnsi="Times New Roman" w:cs="Times New Roman"/>
        </w:rPr>
        <w:t xml:space="preserve">1.3. Предложения об изменениях и дополнениях к проекту Устава, проекту изменений и дополнений в Устав, излагаются в протоколах, решениях, обращениях и т.п. и в письменном виде передаются в комиссию по подготовке проекта Устава, проекта изменений и дополнений в Устав (далее по тексту - комиссия), созданную при органе местного самоуправления. Комиссия, ведущая учет предложений по проекту Устава, проекту изменений и дополнений в Устав формируется Каратузским сельским Советом </w:t>
      </w:r>
      <w:proofErr w:type="gramStart"/>
      <w:r w:rsidRPr="00B06FB4">
        <w:rPr>
          <w:rFonts w:ascii="Times New Roman" w:hAnsi="Times New Roman" w:cs="Times New Roman"/>
        </w:rPr>
        <w:t>депутатов</w:t>
      </w:r>
      <w:proofErr w:type="gramEnd"/>
      <w:r w:rsidRPr="00B06FB4">
        <w:rPr>
          <w:rFonts w:ascii="Times New Roman" w:hAnsi="Times New Roman" w:cs="Times New Roman"/>
        </w:rPr>
        <w:t xml:space="preserve"> на срок установленный представительным органом.</w:t>
      </w:r>
    </w:p>
    <w:p w:rsidR="006E76C5" w:rsidRPr="00B06FB4" w:rsidRDefault="006E76C5" w:rsidP="006E76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6FB4">
        <w:rPr>
          <w:rFonts w:ascii="Times New Roman" w:hAnsi="Times New Roman" w:cs="Times New Roman"/>
        </w:rPr>
        <w:t>1.4. Предложения об изменениях и дополнениях к проекту Устава, проекту изменений в Устав должны быть внесены в комиссию в течение 20 дней с момента опубликования проекта соответствующего документа.</w:t>
      </w:r>
    </w:p>
    <w:p w:rsidR="006E76C5" w:rsidRPr="00B06FB4" w:rsidRDefault="006E76C5" w:rsidP="006E76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76C5" w:rsidRPr="00B06FB4" w:rsidRDefault="006E76C5" w:rsidP="006E76C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B06FB4">
        <w:rPr>
          <w:rFonts w:ascii="Times New Roman" w:hAnsi="Times New Roman" w:cs="Times New Roman"/>
          <w:b/>
        </w:rPr>
        <w:t xml:space="preserve">2. Организация обсуждения проекта Устава, проекта изменений </w:t>
      </w:r>
      <w:r w:rsidRPr="00B06FB4">
        <w:rPr>
          <w:rFonts w:ascii="Times New Roman" w:hAnsi="Times New Roman" w:cs="Times New Roman"/>
          <w:b/>
        </w:rPr>
        <w:br/>
        <w:t>и дополнений в Устав</w:t>
      </w:r>
    </w:p>
    <w:p w:rsidR="006E76C5" w:rsidRPr="00B06FB4" w:rsidRDefault="006E76C5" w:rsidP="006E76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6FB4">
        <w:rPr>
          <w:rFonts w:ascii="Times New Roman" w:hAnsi="Times New Roman" w:cs="Times New Roman"/>
        </w:rPr>
        <w:t>2.1. Обсуждение гражданами проекта Устава, проекта изменений и дополнений в Устав может проводиться в виде опубликования (обнародования) мнений, предложений, коллективных и индивидуальных обращений жителей Каратузского сельсовета, заявлений общественных объединений, а также в виде дискуссий, "круглых столов", обзоров писем читателей, иных формах, не противоречащих законодательству.</w:t>
      </w:r>
    </w:p>
    <w:p w:rsidR="006E76C5" w:rsidRPr="00B06FB4" w:rsidRDefault="006E76C5" w:rsidP="006E76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6FB4">
        <w:rPr>
          <w:rFonts w:ascii="Times New Roman" w:hAnsi="Times New Roman" w:cs="Times New Roman"/>
        </w:rPr>
        <w:t>2.2. Граждане вправе участвовать в публичных слушаниях по проекту Устава, проекту изменений и дополнений в Устав в соответствии с принятым положением о проведении публичных слушаний в Каратузском сельсовете</w:t>
      </w:r>
      <w:r w:rsidRPr="00B06FB4">
        <w:rPr>
          <w:rFonts w:ascii="Times New Roman" w:hAnsi="Times New Roman" w:cs="Times New Roman"/>
          <w:i/>
          <w:u w:val="single"/>
        </w:rPr>
        <w:t>.</w:t>
      </w:r>
    </w:p>
    <w:p w:rsidR="006E76C5" w:rsidRPr="00B06FB4" w:rsidRDefault="006E76C5" w:rsidP="006E76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6FB4">
        <w:rPr>
          <w:rFonts w:ascii="Times New Roman" w:hAnsi="Times New Roman" w:cs="Times New Roman"/>
        </w:rPr>
        <w:t>2.3. 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законодательством.</w:t>
      </w:r>
    </w:p>
    <w:p w:rsidR="006E76C5" w:rsidRPr="00B06FB4" w:rsidRDefault="006E76C5" w:rsidP="006E76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76C5" w:rsidRPr="00B06FB4" w:rsidRDefault="006E76C5" w:rsidP="006E76C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B06FB4">
        <w:rPr>
          <w:rFonts w:ascii="Times New Roman" w:hAnsi="Times New Roman" w:cs="Times New Roman"/>
          <w:b/>
        </w:rPr>
        <w:t>3. Порядок рассмотрения поступивших предложений</w:t>
      </w:r>
    </w:p>
    <w:p w:rsidR="006E76C5" w:rsidRPr="00B06FB4" w:rsidRDefault="006E76C5" w:rsidP="006E76C5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B06FB4">
        <w:rPr>
          <w:rFonts w:ascii="Times New Roman" w:hAnsi="Times New Roman" w:cs="Times New Roman"/>
          <w:b/>
        </w:rPr>
        <w:t>об изменениях и дополнениях к проекту Устава,</w:t>
      </w:r>
    </w:p>
    <w:p w:rsidR="006E76C5" w:rsidRPr="00B06FB4" w:rsidRDefault="006E76C5" w:rsidP="006E76C5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B06FB4">
        <w:rPr>
          <w:rFonts w:ascii="Times New Roman" w:hAnsi="Times New Roman" w:cs="Times New Roman"/>
          <w:b/>
        </w:rPr>
        <w:t>проекту изменений в Устав</w:t>
      </w:r>
    </w:p>
    <w:p w:rsidR="006E76C5" w:rsidRPr="00B06FB4" w:rsidRDefault="006E76C5" w:rsidP="006E76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6FB4">
        <w:rPr>
          <w:rFonts w:ascii="Times New Roman" w:hAnsi="Times New Roman" w:cs="Times New Roman"/>
        </w:rPr>
        <w:t>3.1. Все поступившие в комиссию предложения об изменениях и дополнениях к проекту Устава, проекту изменений в Устав подлежат регистрации.</w:t>
      </w:r>
    </w:p>
    <w:p w:rsidR="006E76C5" w:rsidRPr="00B06FB4" w:rsidRDefault="006E76C5" w:rsidP="006E76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6FB4">
        <w:rPr>
          <w:rFonts w:ascii="Times New Roman" w:hAnsi="Times New Roman" w:cs="Times New Roman"/>
        </w:rPr>
        <w:t>3.2. 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6E76C5" w:rsidRPr="00B06FB4" w:rsidRDefault="006E76C5" w:rsidP="006E76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6FB4">
        <w:rPr>
          <w:rFonts w:ascii="Times New Roman" w:hAnsi="Times New Roman" w:cs="Times New Roman"/>
        </w:rPr>
        <w:t>3.3. 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по решению комиссии могут быть оставлены без рассмотрения.</w:t>
      </w:r>
    </w:p>
    <w:p w:rsidR="006E76C5" w:rsidRPr="00B06FB4" w:rsidRDefault="006E76C5" w:rsidP="006E76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6FB4">
        <w:rPr>
          <w:rFonts w:ascii="Times New Roman" w:hAnsi="Times New Roman" w:cs="Times New Roman"/>
        </w:rPr>
        <w:t>3.4. Поступившие предложения об изменениях и дополнениях к проекту Устава, проекту изменений в Устав предварительно изучаются членами комиссии и специалистами, привлекаемыми указанной комиссией для работы над подготовкой проекта соответствующего документа.</w:t>
      </w:r>
    </w:p>
    <w:p w:rsidR="006E76C5" w:rsidRPr="00B06FB4" w:rsidRDefault="006E76C5" w:rsidP="006E76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6FB4">
        <w:rPr>
          <w:rFonts w:ascii="Times New Roman" w:hAnsi="Times New Roman" w:cs="Times New Roman"/>
        </w:rPr>
        <w:t>При необходимости привлеченные специалисты представляют свои заключения в письменной форме.</w:t>
      </w:r>
    </w:p>
    <w:p w:rsidR="006E76C5" w:rsidRPr="00B06FB4" w:rsidRDefault="006E76C5" w:rsidP="006E76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76C5" w:rsidRPr="00B06FB4" w:rsidRDefault="006E76C5" w:rsidP="006E76C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B06FB4">
        <w:rPr>
          <w:rFonts w:ascii="Times New Roman" w:hAnsi="Times New Roman" w:cs="Times New Roman"/>
          <w:b/>
        </w:rPr>
        <w:t>4. Порядок учета предложений по проекту Устава,</w:t>
      </w:r>
    </w:p>
    <w:p w:rsidR="006E76C5" w:rsidRPr="00B06FB4" w:rsidRDefault="006E76C5" w:rsidP="006E76C5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B06FB4">
        <w:rPr>
          <w:rFonts w:ascii="Times New Roman" w:hAnsi="Times New Roman" w:cs="Times New Roman"/>
          <w:b/>
        </w:rPr>
        <w:t>проекту изменений в Устав</w:t>
      </w:r>
    </w:p>
    <w:p w:rsidR="006E76C5" w:rsidRPr="00B06FB4" w:rsidRDefault="006E76C5" w:rsidP="006E76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6FB4">
        <w:rPr>
          <w:rFonts w:ascii="Times New Roman" w:hAnsi="Times New Roman" w:cs="Times New Roman"/>
        </w:rPr>
        <w:t>4.1. По итогам изучения, анализа и обобщения поступивших предложений об изменениях и дополнениях к проекту Устава, проекту изменений в Устав комиссия в течение пяти дней со дня истечения срока приема указанных предложений составляет заключение.</w:t>
      </w:r>
    </w:p>
    <w:p w:rsidR="006E76C5" w:rsidRPr="00B06FB4" w:rsidRDefault="006E76C5" w:rsidP="006E76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6FB4">
        <w:rPr>
          <w:rFonts w:ascii="Times New Roman" w:hAnsi="Times New Roman" w:cs="Times New Roman"/>
        </w:rPr>
        <w:t>4.2. Заключение комиссии на внесенные предложения об изменениях и дополнениях к проекту Устава, проекту изменений в Устав должно содержать следующие положения:</w:t>
      </w:r>
    </w:p>
    <w:p w:rsidR="006E76C5" w:rsidRPr="00B06FB4" w:rsidRDefault="006E76C5" w:rsidP="006E76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6FB4">
        <w:rPr>
          <w:rFonts w:ascii="Times New Roman" w:hAnsi="Times New Roman" w:cs="Times New Roman"/>
        </w:rPr>
        <w:t xml:space="preserve">1) общее количество поступивших предложений об изменениях и дополнениях к проекту Устава, проекту изменений в </w:t>
      </w:r>
      <w:r w:rsidRPr="00B06FB4">
        <w:rPr>
          <w:rFonts w:ascii="Times New Roman" w:hAnsi="Times New Roman" w:cs="Times New Roman"/>
        </w:rPr>
        <w:lastRenderedPageBreak/>
        <w:t>Устав;</w:t>
      </w:r>
    </w:p>
    <w:p w:rsidR="006E76C5" w:rsidRPr="00B06FB4" w:rsidRDefault="006E76C5" w:rsidP="006E76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6FB4">
        <w:rPr>
          <w:rFonts w:ascii="Times New Roman" w:hAnsi="Times New Roman" w:cs="Times New Roman"/>
        </w:rPr>
        <w:t>2) количество поступивших предложений об изменениях и дополнениях к проекту Устава, проекту изменений в Устав, оставленных в соответствии с настоящим Положением без рассмотрения;</w:t>
      </w:r>
    </w:p>
    <w:p w:rsidR="006E76C5" w:rsidRPr="00B06FB4" w:rsidRDefault="006E76C5" w:rsidP="006E76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6FB4">
        <w:rPr>
          <w:rFonts w:ascii="Times New Roman" w:hAnsi="Times New Roman" w:cs="Times New Roman"/>
        </w:rPr>
        <w:t>3) отклоненные предложения об изменениях и дополнениях к проекту Устава, проекту изменений в Устав ввиду несоответствия требованиям настоящего Положения;</w:t>
      </w:r>
    </w:p>
    <w:p w:rsidR="006E76C5" w:rsidRPr="00B06FB4" w:rsidRDefault="006E76C5" w:rsidP="006E76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6FB4">
        <w:rPr>
          <w:rFonts w:ascii="Times New Roman" w:hAnsi="Times New Roman" w:cs="Times New Roman"/>
        </w:rPr>
        <w:t>4) предложения об изменениях и дополнениях к проекту Устава, проекту изменений в Устав, рекомендуемые комиссией к отклонению;</w:t>
      </w:r>
    </w:p>
    <w:p w:rsidR="006E76C5" w:rsidRPr="00B06FB4" w:rsidRDefault="006E76C5" w:rsidP="006E76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6FB4">
        <w:rPr>
          <w:rFonts w:ascii="Times New Roman" w:hAnsi="Times New Roman" w:cs="Times New Roman"/>
        </w:rPr>
        <w:t>5) предложения об изменениях и дополнениях к проекту Устава, проекту изменений в Устав, рекомендуемые комиссией для внесения в те</w:t>
      </w:r>
      <w:proofErr w:type="gramStart"/>
      <w:r w:rsidRPr="00B06FB4">
        <w:rPr>
          <w:rFonts w:ascii="Times New Roman" w:hAnsi="Times New Roman" w:cs="Times New Roman"/>
        </w:rPr>
        <w:t>кст пр</w:t>
      </w:r>
      <w:proofErr w:type="gramEnd"/>
      <w:r w:rsidRPr="00B06FB4">
        <w:rPr>
          <w:rFonts w:ascii="Times New Roman" w:hAnsi="Times New Roman" w:cs="Times New Roman"/>
        </w:rPr>
        <w:t>оекта соответствующего документа.</w:t>
      </w:r>
    </w:p>
    <w:p w:rsidR="006E76C5" w:rsidRPr="00B06FB4" w:rsidRDefault="006E76C5" w:rsidP="006E76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6FB4">
        <w:rPr>
          <w:rFonts w:ascii="Times New Roman" w:hAnsi="Times New Roman" w:cs="Times New Roman"/>
        </w:rPr>
        <w:t xml:space="preserve">4.3. Комиссия представляет в </w:t>
      </w:r>
      <w:proofErr w:type="spellStart"/>
      <w:r w:rsidRPr="00B06FB4">
        <w:rPr>
          <w:rFonts w:ascii="Times New Roman" w:hAnsi="Times New Roman" w:cs="Times New Roman"/>
        </w:rPr>
        <w:t>Каратузский</w:t>
      </w:r>
      <w:proofErr w:type="spellEnd"/>
      <w:r w:rsidRPr="00B06FB4">
        <w:rPr>
          <w:rFonts w:ascii="Times New Roman" w:hAnsi="Times New Roman" w:cs="Times New Roman"/>
        </w:rPr>
        <w:t xml:space="preserve"> сельский Совет депутатов свое заключение с приложением всех поступивших предложений об изменениях и дополнениях к проекту Устава, проекту изменений в Устав и заключений, указанных в пункте 4.4 настоящего Положения.</w:t>
      </w:r>
    </w:p>
    <w:p w:rsidR="006E76C5" w:rsidRPr="00B06FB4" w:rsidRDefault="006E76C5" w:rsidP="006E76C5">
      <w:pPr>
        <w:pStyle w:val="ConsPlusNormal"/>
        <w:ind w:firstLine="540"/>
        <w:jc w:val="both"/>
        <w:rPr>
          <w:rFonts w:ascii="Times New Roman" w:hAnsi="Times New Roman" w:cs="Times New Roman"/>
          <w:i/>
          <w:u w:val="single"/>
        </w:rPr>
      </w:pPr>
      <w:r w:rsidRPr="00B06FB4">
        <w:rPr>
          <w:rFonts w:ascii="Times New Roman" w:hAnsi="Times New Roman" w:cs="Times New Roman"/>
        </w:rPr>
        <w:t xml:space="preserve">4.4. </w:t>
      </w:r>
      <w:proofErr w:type="spellStart"/>
      <w:r w:rsidRPr="00B06FB4">
        <w:rPr>
          <w:rFonts w:ascii="Times New Roman" w:hAnsi="Times New Roman" w:cs="Times New Roman"/>
        </w:rPr>
        <w:t>Каратузский</w:t>
      </w:r>
      <w:proofErr w:type="spellEnd"/>
      <w:r w:rsidRPr="00B06FB4">
        <w:rPr>
          <w:rFonts w:ascii="Times New Roman" w:hAnsi="Times New Roman" w:cs="Times New Roman"/>
        </w:rPr>
        <w:t xml:space="preserve"> сельский Совет депутатов рассматривает заключение комиссии в порядке, установленном регламентом Каратузского сельского Совет депутатов.</w:t>
      </w:r>
    </w:p>
    <w:p w:rsidR="006E76C5" w:rsidRPr="00B06FB4" w:rsidRDefault="006E76C5" w:rsidP="006E76C5">
      <w:pPr>
        <w:rPr>
          <w:sz w:val="20"/>
          <w:szCs w:val="20"/>
        </w:rPr>
      </w:pPr>
    </w:p>
    <w:p w:rsidR="006E76C5" w:rsidRPr="00B06FB4" w:rsidRDefault="006E76C5" w:rsidP="006E76C5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6E76C5" w:rsidRDefault="006E76C5" w:rsidP="00EE5B99">
      <w:pPr>
        <w:rPr>
          <w:sz w:val="20"/>
          <w:szCs w:val="20"/>
        </w:rPr>
      </w:pPr>
    </w:p>
    <w:p w:rsidR="006E76C5" w:rsidRDefault="006E76C5" w:rsidP="00EE5B99">
      <w:pPr>
        <w:rPr>
          <w:sz w:val="20"/>
          <w:szCs w:val="20"/>
        </w:rPr>
      </w:pPr>
    </w:p>
    <w:p w:rsidR="006E76C5" w:rsidRDefault="006E76C5" w:rsidP="00EE5B99">
      <w:pPr>
        <w:rPr>
          <w:sz w:val="20"/>
          <w:szCs w:val="20"/>
        </w:rPr>
      </w:pPr>
    </w:p>
    <w:p w:rsidR="006E76C5" w:rsidRDefault="006E76C5" w:rsidP="00EE5B99">
      <w:pPr>
        <w:rPr>
          <w:sz w:val="20"/>
          <w:szCs w:val="20"/>
        </w:rPr>
      </w:pPr>
    </w:p>
    <w:p w:rsidR="006E76C5" w:rsidRDefault="006E76C5" w:rsidP="00EE5B99">
      <w:pPr>
        <w:rPr>
          <w:sz w:val="20"/>
          <w:szCs w:val="20"/>
        </w:rPr>
      </w:pPr>
    </w:p>
    <w:p w:rsidR="006E76C5" w:rsidRDefault="006E76C5" w:rsidP="00EE5B99">
      <w:pPr>
        <w:rPr>
          <w:sz w:val="20"/>
          <w:szCs w:val="20"/>
        </w:rPr>
      </w:pPr>
    </w:p>
    <w:p w:rsidR="006E76C5" w:rsidRDefault="006E76C5" w:rsidP="00EE5B99">
      <w:pPr>
        <w:rPr>
          <w:sz w:val="20"/>
          <w:szCs w:val="20"/>
        </w:rPr>
      </w:pPr>
    </w:p>
    <w:p w:rsidR="006E76C5" w:rsidRDefault="006E76C5" w:rsidP="00EE5B99">
      <w:pPr>
        <w:rPr>
          <w:sz w:val="20"/>
          <w:szCs w:val="20"/>
        </w:rPr>
      </w:pPr>
    </w:p>
    <w:p w:rsidR="006E76C5" w:rsidRDefault="006E76C5" w:rsidP="00EE5B99">
      <w:pPr>
        <w:rPr>
          <w:sz w:val="20"/>
          <w:szCs w:val="20"/>
        </w:rPr>
      </w:pPr>
    </w:p>
    <w:p w:rsidR="006E76C5" w:rsidRDefault="006E76C5" w:rsidP="00EE5B99">
      <w:pPr>
        <w:rPr>
          <w:sz w:val="20"/>
          <w:szCs w:val="20"/>
        </w:rPr>
      </w:pPr>
    </w:p>
    <w:p w:rsidR="006E76C5" w:rsidRDefault="006E76C5" w:rsidP="00EE5B99">
      <w:pPr>
        <w:rPr>
          <w:sz w:val="20"/>
          <w:szCs w:val="20"/>
        </w:rPr>
      </w:pPr>
    </w:p>
    <w:p w:rsidR="006E76C5" w:rsidRDefault="006E76C5" w:rsidP="00EE5B99">
      <w:pPr>
        <w:rPr>
          <w:sz w:val="20"/>
          <w:szCs w:val="20"/>
        </w:rPr>
      </w:pPr>
    </w:p>
    <w:p w:rsidR="006E76C5" w:rsidRDefault="006E76C5" w:rsidP="00EE5B99">
      <w:pPr>
        <w:rPr>
          <w:sz w:val="20"/>
          <w:szCs w:val="20"/>
        </w:rPr>
      </w:pPr>
    </w:p>
    <w:p w:rsidR="006E76C5" w:rsidRDefault="006E76C5" w:rsidP="00EE5B99">
      <w:pPr>
        <w:rPr>
          <w:sz w:val="20"/>
          <w:szCs w:val="20"/>
        </w:rPr>
      </w:pPr>
    </w:p>
    <w:p w:rsidR="006E76C5" w:rsidRDefault="006E76C5" w:rsidP="00EE5B99">
      <w:pPr>
        <w:rPr>
          <w:sz w:val="20"/>
          <w:szCs w:val="20"/>
        </w:rPr>
      </w:pPr>
    </w:p>
    <w:p w:rsidR="006E76C5" w:rsidRDefault="006E76C5" w:rsidP="00EE5B99">
      <w:pPr>
        <w:rPr>
          <w:sz w:val="20"/>
          <w:szCs w:val="20"/>
        </w:rPr>
      </w:pPr>
    </w:p>
    <w:p w:rsidR="006E76C5" w:rsidRDefault="006E76C5" w:rsidP="00EE5B99">
      <w:pPr>
        <w:rPr>
          <w:sz w:val="20"/>
          <w:szCs w:val="20"/>
        </w:rPr>
      </w:pPr>
    </w:p>
    <w:p w:rsidR="006E76C5" w:rsidRDefault="006E76C5" w:rsidP="00EE5B99">
      <w:pPr>
        <w:rPr>
          <w:sz w:val="20"/>
          <w:szCs w:val="20"/>
        </w:rPr>
      </w:pPr>
    </w:p>
    <w:p w:rsidR="006E76C5" w:rsidRDefault="006E76C5" w:rsidP="00EE5B99">
      <w:pPr>
        <w:rPr>
          <w:sz w:val="20"/>
          <w:szCs w:val="20"/>
        </w:rPr>
      </w:pPr>
    </w:p>
    <w:p w:rsidR="006E76C5" w:rsidRDefault="006E76C5" w:rsidP="00EE5B99">
      <w:pPr>
        <w:rPr>
          <w:sz w:val="20"/>
          <w:szCs w:val="20"/>
        </w:rPr>
      </w:pPr>
    </w:p>
    <w:p w:rsidR="006E76C5" w:rsidRDefault="006E76C5" w:rsidP="00EE5B99">
      <w:pPr>
        <w:rPr>
          <w:sz w:val="20"/>
          <w:szCs w:val="20"/>
        </w:rPr>
      </w:pPr>
    </w:p>
    <w:p w:rsidR="006E76C5" w:rsidRDefault="006E76C5" w:rsidP="00EE5B99">
      <w:pPr>
        <w:rPr>
          <w:sz w:val="20"/>
          <w:szCs w:val="20"/>
        </w:rPr>
      </w:pPr>
    </w:p>
    <w:p w:rsidR="006E76C5" w:rsidRDefault="006E76C5" w:rsidP="00EE5B99">
      <w:pPr>
        <w:rPr>
          <w:sz w:val="20"/>
          <w:szCs w:val="20"/>
        </w:rPr>
      </w:pPr>
    </w:p>
    <w:p w:rsidR="006E76C5" w:rsidRDefault="006E76C5" w:rsidP="00EE5B99">
      <w:pPr>
        <w:rPr>
          <w:sz w:val="20"/>
          <w:szCs w:val="20"/>
        </w:rPr>
      </w:pPr>
    </w:p>
    <w:p w:rsidR="006E76C5" w:rsidRDefault="006E76C5" w:rsidP="00EE5B99">
      <w:pPr>
        <w:rPr>
          <w:sz w:val="20"/>
          <w:szCs w:val="20"/>
        </w:rPr>
      </w:pPr>
    </w:p>
    <w:p w:rsidR="006E76C5" w:rsidRDefault="006E76C5" w:rsidP="00EE5B99">
      <w:pPr>
        <w:rPr>
          <w:sz w:val="20"/>
          <w:szCs w:val="20"/>
        </w:rPr>
      </w:pPr>
    </w:p>
    <w:p w:rsidR="006E76C5" w:rsidRDefault="006E76C5" w:rsidP="00EE5B99">
      <w:pPr>
        <w:rPr>
          <w:sz w:val="20"/>
          <w:szCs w:val="20"/>
        </w:rPr>
      </w:pPr>
    </w:p>
    <w:p w:rsidR="006E76C5" w:rsidRDefault="006E76C5" w:rsidP="00EE5B99">
      <w:pPr>
        <w:rPr>
          <w:sz w:val="20"/>
          <w:szCs w:val="20"/>
        </w:rPr>
      </w:pPr>
    </w:p>
    <w:p w:rsidR="006E76C5" w:rsidRDefault="006E76C5" w:rsidP="00EE5B99">
      <w:pPr>
        <w:rPr>
          <w:sz w:val="20"/>
          <w:szCs w:val="20"/>
        </w:rPr>
      </w:pPr>
    </w:p>
    <w:p w:rsidR="006E76C5" w:rsidRDefault="006E76C5" w:rsidP="00EE5B99">
      <w:pPr>
        <w:rPr>
          <w:sz w:val="20"/>
          <w:szCs w:val="20"/>
        </w:rPr>
      </w:pPr>
    </w:p>
    <w:p w:rsidR="006E76C5" w:rsidRDefault="006E76C5" w:rsidP="00EE5B99">
      <w:pPr>
        <w:rPr>
          <w:sz w:val="20"/>
          <w:szCs w:val="20"/>
        </w:rPr>
      </w:pPr>
    </w:p>
    <w:p w:rsidR="006E76C5" w:rsidRDefault="006E76C5" w:rsidP="00EE5B99">
      <w:pPr>
        <w:rPr>
          <w:sz w:val="20"/>
          <w:szCs w:val="20"/>
        </w:rPr>
      </w:pPr>
      <w:bookmarkStart w:id="1" w:name="_GoBack"/>
      <w:bookmarkEnd w:id="1"/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Pr="00F87FB7" w:rsidRDefault="00F87FB7" w:rsidP="00EE5B99">
      <w:pPr>
        <w:rPr>
          <w:sz w:val="20"/>
          <w:szCs w:val="20"/>
        </w:rPr>
      </w:pPr>
    </w:p>
    <w:p w:rsidR="00F87FB7" w:rsidRPr="00F87FB7" w:rsidRDefault="00F87FB7" w:rsidP="00EE5B99">
      <w:pPr>
        <w:rPr>
          <w:sz w:val="20"/>
          <w:szCs w:val="20"/>
        </w:rPr>
      </w:pPr>
    </w:p>
    <w:p w:rsidR="005C1758" w:rsidRPr="00F87FB7" w:rsidRDefault="005C1758" w:rsidP="00EE5B99">
      <w:pPr>
        <w:rPr>
          <w:sz w:val="20"/>
          <w:szCs w:val="20"/>
        </w:rPr>
      </w:pPr>
    </w:p>
    <w:p w:rsidR="005C1758" w:rsidRPr="00F87FB7" w:rsidRDefault="005C1758" w:rsidP="00EE5B99">
      <w:pPr>
        <w:rPr>
          <w:sz w:val="20"/>
          <w:szCs w:val="20"/>
        </w:rPr>
      </w:pPr>
    </w:p>
    <w:p w:rsidR="0013729E" w:rsidRPr="00F87FB7" w:rsidRDefault="0013729E" w:rsidP="00EE5B99">
      <w:pPr>
        <w:rPr>
          <w:sz w:val="20"/>
          <w:szCs w:val="20"/>
        </w:rPr>
      </w:pPr>
      <w:r w:rsidRPr="00F87FB7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F87FB7" w:rsidRDefault="00B11386" w:rsidP="00EE5B99">
      <w:pPr>
        <w:rPr>
          <w:sz w:val="20"/>
          <w:szCs w:val="20"/>
        </w:rPr>
      </w:pPr>
      <w:r w:rsidRPr="00F87FB7">
        <w:rPr>
          <w:sz w:val="20"/>
          <w:szCs w:val="20"/>
        </w:rPr>
        <w:t>Тираж: 5</w:t>
      </w:r>
      <w:r w:rsidR="0013729E" w:rsidRPr="00F87FB7">
        <w:rPr>
          <w:sz w:val="20"/>
          <w:szCs w:val="20"/>
        </w:rPr>
        <w:t xml:space="preserve"> экземпляров.</w:t>
      </w:r>
    </w:p>
    <w:p w:rsidR="0013729E" w:rsidRPr="00F87FB7" w:rsidRDefault="0013729E" w:rsidP="00EE5B99">
      <w:pPr>
        <w:rPr>
          <w:sz w:val="20"/>
          <w:szCs w:val="20"/>
        </w:rPr>
      </w:pPr>
      <w:r w:rsidRPr="00F87FB7">
        <w:rPr>
          <w:sz w:val="20"/>
          <w:szCs w:val="20"/>
        </w:rPr>
        <w:t>Адрес: село Каратузское улица Ленина 30</w:t>
      </w:r>
    </w:p>
    <w:sectPr w:rsidR="0013729E" w:rsidRPr="00F87FB7" w:rsidSect="00595744">
      <w:headerReference w:type="even" r:id="rId17"/>
      <w:pgSz w:w="11906" w:h="16838"/>
      <w:pgMar w:top="284" w:right="424" w:bottom="395" w:left="567" w:header="2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44" w:rsidRDefault="00595744" w:rsidP="00D97532">
      <w:r>
        <w:separator/>
      </w:r>
    </w:p>
  </w:endnote>
  <w:endnote w:type="continuationSeparator" w:id="0">
    <w:p w:rsidR="00595744" w:rsidRDefault="00595744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44" w:rsidRDefault="00595744" w:rsidP="00D97532">
      <w:r>
        <w:separator/>
      </w:r>
    </w:p>
  </w:footnote>
  <w:footnote w:type="continuationSeparator" w:id="0">
    <w:p w:rsidR="00595744" w:rsidRDefault="00595744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44" w:rsidRDefault="00595744" w:rsidP="005957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95744" w:rsidRDefault="005957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018" w:hanging="45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5B366F8"/>
    <w:multiLevelType w:val="multilevel"/>
    <w:tmpl w:val="A7F29CF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6470EE5"/>
    <w:multiLevelType w:val="hybridMultilevel"/>
    <w:tmpl w:val="E20C72EC"/>
    <w:lvl w:ilvl="0" w:tplc="64348C3C">
      <w:start w:val="4"/>
      <w:numFmt w:val="decimal"/>
      <w:lvlText w:val="%1)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229B3C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716C75C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0F8FD32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68C369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5326838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E9A152A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FACA048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70A2B8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7417BDE"/>
    <w:multiLevelType w:val="hybridMultilevel"/>
    <w:tmpl w:val="A34ACDEA"/>
    <w:lvl w:ilvl="0" w:tplc="32F67BA4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C8A8D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BA22352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1D6A5D0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4CE4E0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250F06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14109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ACCCC9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48FF0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F793EA3"/>
    <w:multiLevelType w:val="multilevel"/>
    <w:tmpl w:val="3D240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33A15703"/>
    <w:multiLevelType w:val="hybridMultilevel"/>
    <w:tmpl w:val="4E440766"/>
    <w:lvl w:ilvl="0" w:tplc="42FAF608">
      <w:start w:val="1"/>
      <w:numFmt w:val="decimal"/>
      <w:lvlText w:val="%1)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0C9F2E">
      <w:start w:val="1"/>
      <w:numFmt w:val="lowerLetter"/>
      <w:lvlText w:val="%2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5C1BAA">
      <w:start w:val="1"/>
      <w:numFmt w:val="lowerRoman"/>
      <w:lvlText w:val="%3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3840CC">
      <w:start w:val="1"/>
      <w:numFmt w:val="decimal"/>
      <w:lvlText w:val="%4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3ECBB6">
      <w:start w:val="1"/>
      <w:numFmt w:val="lowerLetter"/>
      <w:lvlText w:val="%5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429D0E">
      <w:start w:val="1"/>
      <w:numFmt w:val="lowerRoman"/>
      <w:lvlText w:val="%6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662F82">
      <w:start w:val="1"/>
      <w:numFmt w:val="decimal"/>
      <w:lvlText w:val="%7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EEF4A2">
      <w:start w:val="1"/>
      <w:numFmt w:val="lowerLetter"/>
      <w:lvlText w:val="%8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08D8C0">
      <w:start w:val="1"/>
      <w:numFmt w:val="lowerRoman"/>
      <w:lvlText w:val="%9"/>
      <w:lvlJc w:val="left"/>
      <w:pPr>
        <w:ind w:left="6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F25D80"/>
    <w:multiLevelType w:val="hybridMultilevel"/>
    <w:tmpl w:val="5EC28D48"/>
    <w:lvl w:ilvl="0" w:tplc="3782FCB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1C690D"/>
    <w:multiLevelType w:val="hybridMultilevel"/>
    <w:tmpl w:val="253CF956"/>
    <w:lvl w:ilvl="0" w:tplc="F8CE8F8E">
      <w:start w:val="7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9AF228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8E6D0AE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B08DC8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164616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7A084C0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92878C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BA0ECD0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D6E48E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C350D91"/>
    <w:multiLevelType w:val="hybridMultilevel"/>
    <w:tmpl w:val="FC366952"/>
    <w:lvl w:ilvl="0" w:tplc="470E599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BB0FC8"/>
    <w:multiLevelType w:val="hybridMultilevel"/>
    <w:tmpl w:val="E0C8FC18"/>
    <w:lvl w:ilvl="0" w:tplc="A8BCB1CA">
      <w:start w:val="1"/>
      <w:numFmt w:val="decimal"/>
      <w:lvlText w:val="%1)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B8C264">
      <w:start w:val="1"/>
      <w:numFmt w:val="lowerLetter"/>
      <w:lvlText w:val="%2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48E790">
      <w:start w:val="1"/>
      <w:numFmt w:val="lowerRoman"/>
      <w:lvlText w:val="%3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52298C">
      <w:start w:val="1"/>
      <w:numFmt w:val="decimal"/>
      <w:lvlText w:val="%4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40548C">
      <w:start w:val="1"/>
      <w:numFmt w:val="lowerLetter"/>
      <w:lvlText w:val="%5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82CE0">
      <w:start w:val="1"/>
      <w:numFmt w:val="lowerRoman"/>
      <w:lvlText w:val="%6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5CEE52">
      <w:start w:val="1"/>
      <w:numFmt w:val="decimal"/>
      <w:lvlText w:val="%7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69E8C">
      <w:start w:val="1"/>
      <w:numFmt w:val="lowerLetter"/>
      <w:lvlText w:val="%8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D49736">
      <w:start w:val="1"/>
      <w:numFmt w:val="lowerRoman"/>
      <w:lvlText w:val="%9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9CA140E"/>
    <w:multiLevelType w:val="hybridMultilevel"/>
    <w:tmpl w:val="4CB0549E"/>
    <w:lvl w:ilvl="0" w:tplc="AAE0D3A6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003956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B220CA2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68AD28E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FA012AA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1A435C2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F4CF87E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3BECCA0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806333A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7B727D"/>
    <w:multiLevelType w:val="hybridMultilevel"/>
    <w:tmpl w:val="2FBA6722"/>
    <w:lvl w:ilvl="0" w:tplc="200823B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7EE0F4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29C084A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8EE67CC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38079CC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4AC9980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0ECE5E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3307EEE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E007188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9705DA"/>
    <w:multiLevelType w:val="hybridMultilevel"/>
    <w:tmpl w:val="4BFA3D60"/>
    <w:lvl w:ilvl="0" w:tplc="15860908">
      <w:start w:val="1"/>
      <w:numFmt w:val="decimal"/>
      <w:lvlText w:val="%1)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9A786E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8C2B3E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6EBD6C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CC66E8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003BD2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1A437C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C61702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A6197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76524E5"/>
    <w:multiLevelType w:val="hybridMultilevel"/>
    <w:tmpl w:val="DC46EA06"/>
    <w:lvl w:ilvl="0" w:tplc="713CAAE4">
      <w:start w:val="1"/>
      <w:numFmt w:val="decimal"/>
      <w:lvlText w:val="%1)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74746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D4A00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6AF76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569E9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CC93CE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C8C22C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20138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7206F4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5"/>
  </w:num>
  <w:num w:numId="5">
    <w:abstractNumId w:val="10"/>
  </w:num>
  <w:num w:numId="6">
    <w:abstractNumId w:val="18"/>
  </w:num>
  <w:num w:numId="7">
    <w:abstractNumId w:val="17"/>
  </w:num>
  <w:num w:numId="8">
    <w:abstractNumId w:val="7"/>
  </w:num>
  <w:num w:numId="9">
    <w:abstractNumId w:val="14"/>
  </w:num>
  <w:num w:numId="10">
    <w:abstractNumId w:val="12"/>
  </w:num>
  <w:num w:numId="11">
    <w:abstractNumId w:val="16"/>
  </w:num>
  <w:num w:numId="12">
    <w:abstractNumId w:val="4"/>
  </w:num>
  <w:num w:numId="13">
    <w:abstractNumId w:val="13"/>
  </w:num>
  <w:num w:numId="14">
    <w:abstractNumId w:val="11"/>
  </w:num>
  <w:num w:numId="15">
    <w:abstractNumId w:val="8"/>
  </w:num>
  <w:num w:numId="16">
    <w:abstractNumId w:val="9"/>
  </w:num>
  <w:num w:numId="17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3BAF"/>
    <w:rsid w:val="00015E8C"/>
    <w:rsid w:val="00016BB3"/>
    <w:rsid w:val="00021AF5"/>
    <w:rsid w:val="00023117"/>
    <w:rsid w:val="00024830"/>
    <w:rsid w:val="00030056"/>
    <w:rsid w:val="0004470C"/>
    <w:rsid w:val="00046F48"/>
    <w:rsid w:val="000505E3"/>
    <w:rsid w:val="0005250B"/>
    <w:rsid w:val="00053407"/>
    <w:rsid w:val="00053DBA"/>
    <w:rsid w:val="00063A1D"/>
    <w:rsid w:val="00064DCC"/>
    <w:rsid w:val="00065F07"/>
    <w:rsid w:val="00067BB3"/>
    <w:rsid w:val="00070A1F"/>
    <w:rsid w:val="00073D23"/>
    <w:rsid w:val="000777FA"/>
    <w:rsid w:val="00082FFA"/>
    <w:rsid w:val="0009127F"/>
    <w:rsid w:val="00093C0A"/>
    <w:rsid w:val="000A3449"/>
    <w:rsid w:val="000A3E0D"/>
    <w:rsid w:val="000A5ACF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22D06"/>
    <w:rsid w:val="00130429"/>
    <w:rsid w:val="00136AD1"/>
    <w:rsid w:val="0013729E"/>
    <w:rsid w:val="00137C19"/>
    <w:rsid w:val="00141D0C"/>
    <w:rsid w:val="00145722"/>
    <w:rsid w:val="00147416"/>
    <w:rsid w:val="00153AD6"/>
    <w:rsid w:val="00156119"/>
    <w:rsid w:val="00156219"/>
    <w:rsid w:val="00163786"/>
    <w:rsid w:val="001638AC"/>
    <w:rsid w:val="00164006"/>
    <w:rsid w:val="00170CBD"/>
    <w:rsid w:val="00171D2F"/>
    <w:rsid w:val="00174EB5"/>
    <w:rsid w:val="00175140"/>
    <w:rsid w:val="00175E32"/>
    <w:rsid w:val="00176FBE"/>
    <w:rsid w:val="001819F0"/>
    <w:rsid w:val="001825D2"/>
    <w:rsid w:val="00183A98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D6289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0CAA"/>
    <w:rsid w:val="00224765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4980"/>
    <w:rsid w:val="00274DB8"/>
    <w:rsid w:val="002823D5"/>
    <w:rsid w:val="002869D1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372A"/>
    <w:rsid w:val="002D66B9"/>
    <w:rsid w:val="002F5BB0"/>
    <w:rsid w:val="00311F84"/>
    <w:rsid w:val="00317554"/>
    <w:rsid w:val="00317B56"/>
    <w:rsid w:val="00332F96"/>
    <w:rsid w:val="003351CC"/>
    <w:rsid w:val="00336127"/>
    <w:rsid w:val="00337018"/>
    <w:rsid w:val="00337641"/>
    <w:rsid w:val="00343A8D"/>
    <w:rsid w:val="003460A6"/>
    <w:rsid w:val="00347066"/>
    <w:rsid w:val="00354388"/>
    <w:rsid w:val="00356413"/>
    <w:rsid w:val="00360082"/>
    <w:rsid w:val="0037182E"/>
    <w:rsid w:val="003A1C3C"/>
    <w:rsid w:val="003A570D"/>
    <w:rsid w:val="003B154E"/>
    <w:rsid w:val="003B2DCD"/>
    <w:rsid w:val="003B3966"/>
    <w:rsid w:val="003B4109"/>
    <w:rsid w:val="003B5FFE"/>
    <w:rsid w:val="003C198B"/>
    <w:rsid w:val="003D0103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2D1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7E24"/>
    <w:rsid w:val="004617B1"/>
    <w:rsid w:val="004929BC"/>
    <w:rsid w:val="00492AC9"/>
    <w:rsid w:val="004A04E0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603"/>
    <w:rsid w:val="004E2BEF"/>
    <w:rsid w:val="004E302B"/>
    <w:rsid w:val="004E3F10"/>
    <w:rsid w:val="004F1116"/>
    <w:rsid w:val="004F141D"/>
    <w:rsid w:val="004F6C97"/>
    <w:rsid w:val="004F7EDC"/>
    <w:rsid w:val="004F7FE4"/>
    <w:rsid w:val="00501A93"/>
    <w:rsid w:val="00503BEB"/>
    <w:rsid w:val="005054C1"/>
    <w:rsid w:val="00515C6D"/>
    <w:rsid w:val="00516006"/>
    <w:rsid w:val="00522566"/>
    <w:rsid w:val="005257AA"/>
    <w:rsid w:val="00530CAC"/>
    <w:rsid w:val="00537790"/>
    <w:rsid w:val="0054411B"/>
    <w:rsid w:val="0054502B"/>
    <w:rsid w:val="00555DA4"/>
    <w:rsid w:val="00560138"/>
    <w:rsid w:val="00560E9B"/>
    <w:rsid w:val="00566955"/>
    <w:rsid w:val="00573AE8"/>
    <w:rsid w:val="0057400B"/>
    <w:rsid w:val="00575288"/>
    <w:rsid w:val="0058753F"/>
    <w:rsid w:val="00591439"/>
    <w:rsid w:val="0059160B"/>
    <w:rsid w:val="00591843"/>
    <w:rsid w:val="00595744"/>
    <w:rsid w:val="005A324F"/>
    <w:rsid w:val="005A55B7"/>
    <w:rsid w:val="005A78A0"/>
    <w:rsid w:val="005B034B"/>
    <w:rsid w:val="005C1758"/>
    <w:rsid w:val="005C5547"/>
    <w:rsid w:val="005D0FB3"/>
    <w:rsid w:val="005D57BA"/>
    <w:rsid w:val="005D7882"/>
    <w:rsid w:val="005E26A6"/>
    <w:rsid w:val="005E634D"/>
    <w:rsid w:val="005E6AB6"/>
    <w:rsid w:val="005F523B"/>
    <w:rsid w:val="00610B80"/>
    <w:rsid w:val="006217E1"/>
    <w:rsid w:val="00627B95"/>
    <w:rsid w:val="00627BED"/>
    <w:rsid w:val="00631D26"/>
    <w:rsid w:val="00637A01"/>
    <w:rsid w:val="00640681"/>
    <w:rsid w:val="00644006"/>
    <w:rsid w:val="00655A7C"/>
    <w:rsid w:val="00656D2F"/>
    <w:rsid w:val="00660A01"/>
    <w:rsid w:val="006725A9"/>
    <w:rsid w:val="00672FC0"/>
    <w:rsid w:val="006748FC"/>
    <w:rsid w:val="00674C12"/>
    <w:rsid w:val="00677AE4"/>
    <w:rsid w:val="006924B7"/>
    <w:rsid w:val="00694E78"/>
    <w:rsid w:val="006B102A"/>
    <w:rsid w:val="006C1196"/>
    <w:rsid w:val="006C1E36"/>
    <w:rsid w:val="006C23F8"/>
    <w:rsid w:val="006C286E"/>
    <w:rsid w:val="006C44F2"/>
    <w:rsid w:val="006C75CF"/>
    <w:rsid w:val="006D01EA"/>
    <w:rsid w:val="006D18C8"/>
    <w:rsid w:val="006D45D7"/>
    <w:rsid w:val="006E76C5"/>
    <w:rsid w:val="006F6687"/>
    <w:rsid w:val="006F6D22"/>
    <w:rsid w:val="006F7930"/>
    <w:rsid w:val="007015E5"/>
    <w:rsid w:val="007032E4"/>
    <w:rsid w:val="00704D5A"/>
    <w:rsid w:val="007057C9"/>
    <w:rsid w:val="00707095"/>
    <w:rsid w:val="00707FFD"/>
    <w:rsid w:val="007118AF"/>
    <w:rsid w:val="00715612"/>
    <w:rsid w:val="00720F6C"/>
    <w:rsid w:val="00722D68"/>
    <w:rsid w:val="007237CC"/>
    <w:rsid w:val="007268D7"/>
    <w:rsid w:val="0073001B"/>
    <w:rsid w:val="007337CD"/>
    <w:rsid w:val="007406A1"/>
    <w:rsid w:val="00741A36"/>
    <w:rsid w:val="007431D4"/>
    <w:rsid w:val="007443C0"/>
    <w:rsid w:val="0074549A"/>
    <w:rsid w:val="007457AD"/>
    <w:rsid w:val="00747271"/>
    <w:rsid w:val="007477DA"/>
    <w:rsid w:val="007507F9"/>
    <w:rsid w:val="00751CC9"/>
    <w:rsid w:val="0075232A"/>
    <w:rsid w:val="00755AB4"/>
    <w:rsid w:val="0076093B"/>
    <w:rsid w:val="00760E68"/>
    <w:rsid w:val="00762B7D"/>
    <w:rsid w:val="00763486"/>
    <w:rsid w:val="00763DAE"/>
    <w:rsid w:val="007659A5"/>
    <w:rsid w:val="00767D46"/>
    <w:rsid w:val="00773C0A"/>
    <w:rsid w:val="007762B2"/>
    <w:rsid w:val="0078092E"/>
    <w:rsid w:val="00781DEA"/>
    <w:rsid w:val="0078698B"/>
    <w:rsid w:val="00791EDC"/>
    <w:rsid w:val="007A2389"/>
    <w:rsid w:val="007A290C"/>
    <w:rsid w:val="007A3E63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062DA"/>
    <w:rsid w:val="00806CFB"/>
    <w:rsid w:val="0081067E"/>
    <w:rsid w:val="00811C64"/>
    <w:rsid w:val="00813F8D"/>
    <w:rsid w:val="00816565"/>
    <w:rsid w:val="00824A13"/>
    <w:rsid w:val="0082506E"/>
    <w:rsid w:val="00834E2B"/>
    <w:rsid w:val="008365ED"/>
    <w:rsid w:val="00836F82"/>
    <w:rsid w:val="0084009B"/>
    <w:rsid w:val="008424B2"/>
    <w:rsid w:val="008452C2"/>
    <w:rsid w:val="008502CD"/>
    <w:rsid w:val="00850496"/>
    <w:rsid w:val="0085077D"/>
    <w:rsid w:val="00861A08"/>
    <w:rsid w:val="00862E07"/>
    <w:rsid w:val="008639F2"/>
    <w:rsid w:val="008654EC"/>
    <w:rsid w:val="0086746D"/>
    <w:rsid w:val="0087048C"/>
    <w:rsid w:val="00872301"/>
    <w:rsid w:val="0087676F"/>
    <w:rsid w:val="00877017"/>
    <w:rsid w:val="00880CB5"/>
    <w:rsid w:val="00883269"/>
    <w:rsid w:val="00883A36"/>
    <w:rsid w:val="0089064B"/>
    <w:rsid w:val="008A70BB"/>
    <w:rsid w:val="008B0253"/>
    <w:rsid w:val="008B30A2"/>
    <w:rsid w:val="008B68E4"/>
    <w:rsid w:val="008B7EBA"/>
    <w:rsid w:val="008C7407"/>
    <w:rsid w:val="008D515C"/>
    <w:rsid w:val="008D6A41"/>
    <w:rsid w:val="008E25DB"/>
    <w:rsid w:val="008F262F"/>
    <w:rsid w:val="008F3C35"/>
    <w:rsid w:val="008F65B6"/>
    <w:rsid w:val="008F6E5A"/>
    <w:rsid w:val="00902530"/>
    <w:rsid w:val="009026F8"/>
    <w:rsid w:val="00902A9E"/>
    <w:rsid w:val="009155FB"/>
    <w:rsid w:val="00917AA1"/>
    <w:rsid w:val="00926F84"/>
    <w:rsid w:val="00930E6B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520B"/>
    <w:rsid w:val="00997C0E"/>
    <w:rsid w:val="009A0971"/>
    <w:rsid w:val="009A7776"/>
    <w:rsid w:val="009B4455"/>
    <w:rsid w:val="009B7AC1"/>
    <w:rsid w:val="009C5E33"/>
    <w:rsid w:val="009C6CB0"/>
    <w:rsid w:val="009D0E4A"/>
    <w:rsid w:val="009E0E31"/>
    <w:rsid w:val="009E2EB1"/>
    <w:rsid w:val="009E62DA"/>
    <w:rsid w:val="009E6580"/>
    <w:rsid w:val="009E7893"/>
    <w:rsid w:val="009F18CA"/>
    <w:rsid w:val="009F1CAE"/>
    <w:rsid w:val="00A12006"/>
    <w:rsid w:val="00A17087"/>
    <w:rsid w:val="00A2373C"/>
    <w:rsid w:val="00A25FC9"/>
    <w:rsid w:val="00A3369F"/>
    <w:rsid w:val="00A36DB6"/>
    <w:rsid w:val="00A40FDC"/>
    <w:rsid w:val="00A51636"/>
    <w:rsid w:val="00A51DBE"/>
    <w:rsid w:val="00A51E5F"/>
    <w:rsid w:val="00A57FCE"/>
    <w:rsid w:val="00A62170"/>
    <w:rsid w:val="00A70553"/>
    <w:rsid w:val="00A75A27"/>
    <w:rsid w:val="00A7723E"/>
    <w:rsid w:val="00A82C2F"/>
    <w:rsid w:val="00A85001"/>
    <w:rsid w:val="00A85116"/>
    <w:rsid w:val="00A93521"/>
    <w:rsid w:val="00A93BE2"/>
    <w:rsid w:val="00A97C53"/>
    <w:rsid w:val="00AA6A0C"/>
    <w:rsid w:val="00AB3677"/>
    <w:rsid w:val="00AB47C3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D6AF7"/>
    <w:rsid w:val="00AE0259"/>
    <w:rsid w:val="00AE0927"/>
    <w:rsid w:val="00AE1EFA"/>
    <w:rsid w:val="00AE3608"/>
    <w:rsid w:val="00AE3856"/>
    <w:rsid w:val="00AE562D"/>
    <w:rsid w:val="00AE6EE1"/>
    <w:rsid w:val="00AF01A2"/>
    <w:rsid w:val="00AF242D"/>
    <w:rsid w:val="00AF5EB0"/>
    <w:rsid w:val="00AF75BA"/>
    <w:rsid w:val="00B00D04"/>
    <w:rsid w:val="00B11386"/>
    <w:rsid w:val="00B12BD9"/>
    <w:rsid w:val="00B222D2"/>
    <w:rsid w:val="00B25DCB"/>
    <w:rsid w:val="00B26688"/>
    <w:rsid w:val="00B271F8"/>
    <w:rsid w:val="00B340F4"/>
    <w:rsid w:val="00B3569B"/>
    <w:rsid w:val="00B35C3C"/>
    <w:rsid w:val="00B41891"/>
    <w:rsid w:val="00B43A47"/>
    <w:rsid w:val="00B43BA4"/>
    <w:rsid w:val="00B4631B"/>
    <w:rsid w:val="00B52A76"/>
    <w:rsid w:val="00B549C4"/>
    <w:rsid w:val="00B635A0"/>
    <w:rsid w:val="00B63697"/>
    <w:rsid w:val="00B6506C"/>
    <w:rsid w:val="00B707C9"/>
    <w:rsid w:val="00B75EE2"/>
    <w:rsid w:val="00B77AED"/>
    <w:rsid w:val="00B805B8"/>
    <w:rsid w:val="00B9193C"/>
    <w:rsid w:val="00B938F2"/>
    <w:rsid w:val="00B93CD2"/>
    <w:rsid w:val="00B964A8"/>
    <w:rsid w:val="00B97F90"/>
    <w:rsid w:val="00BA06FF"/>
    <w:rsid w:val="00BB7792"/>
    <w:rsid w:val="00BC3AD6"/>
    <w:rsid w:val="00BD2BFB"/>
    <w:rsid w:val="00BD3408"/>
    <w:rsid w:val="00BF1357"/>
    <w:rsid w:val="00BF617F"/>
    <w:rsid w:val="00BF6C24"/>
    <w:rsid w:val="00BF71DF"/>
    <w:rsid w:val="00C07286"/>
    <w:rsid w:val="00C128A4"/>
    <w:rsid w:val="00C15106"/>
    <w:rsid w:val="00C20463"/>
    <w:rsid w:val="00C239B1"/>
    <w:rsid w:val="00C331EF"/>
    <w:rsid w:val="00C439E8"/>
    <w:rsid w:val="00C54AF5"/>
    <w:rsid w:val="00C578EB"/>
    <w:rsid w:val="00C64E43"/>
    <w:rsid w:val="00C65C59"/>
    <w:rsid w:val="00C828CC"/>
    <w:rsid w:val="00C9263A"/>
    <w:rsid w:val="00C95DC9"/>
    <w:rsid w:val="00CA00BC"/>
    <w:rsid w:val="00CA473D"/>
    <w:rsid w:val="00CA799D"/>
    <w:rsid w:val="00CB406B"/>
    <w:rsid w:val="00CB61F0"/>
    <w:rsid w:val="00CC0834"/>
    <w:rsid w:val="00CC34F9"/>
    <w:rsid w:val="00CC50BB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001C5"/>
    <w:rsid w:val="00D12437"/>
    <w:rsid w:val="00D144B1"/>
    <w:rsid w:val="00D163E7"/>
    <w:rsid w:val="00D16835"/>
    <w:rsid w:val="00D20AAF"/>
    <w:rsid w:val="00D213D6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6D4D"/>
    <w:rsid w:val="00D4711E"/>
    <w:rsid w:val="00D56DF5"/>
    <w:rsid w:val="00D62E89"/>
    <w:rsid w:val="00D73693"/>
    <w:rsid w:val="00D77B44"/>
    <w:rsid w:val="00D77C6D"/>
    <w:rsid w:val="00D82E9D"/>
    <w:rsid w:val="00D95996"/>
    <w:rsid w:val="00D96EA7"/>
    <w:rsid w:val="00D9709F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DE6A56"/>
    <w:rsid w:val="00E10294"/>
    <w:rsid w:val="00E10C23"/>
    <w:rsid w:val="00E361BB"/>
    <w:rsid w:val="00E50F66"/>
    <w:rsid w:val="00E50FAD"/>
    <w:rsid w:val="00E51501"/>
    <w:rsid w:val="00E51699"/>
    <w:rsid w:val="00E54939"/>
    <w:rsid w:val="00E564B6"/>
    <w:rsid w:val="00E66655"/>
    <w:rsid w:val="00E6722C"/>
    <w:rsid w:val="00E67E03"/>
    <w:rsid w:val="00E7241D"/>
    <w:rsid w:val="00E7316C"/>
    <w:rsid w:val="00E74337"/>
    <w:rsid w:val="00E75656"/>
    <w:rsid w:val="00E76DC8"/>
    <w:rsid w:val="00E80F5F"/>
    <w:rsid w:val="00E81689"/>
    <w:rsid w:val="00E822F7"/>
    <w:rsid w:val="00E85075"/>
    <w:rsid w:val="00E8549F"/>
    <w:rsid w:val="00E908F3"/>
    <w:rsid w:val="00EA1C28"/>
    <w:rsid w:val="00EA2E77"/>
    <w:rsid w:val="00EA60AF"/>
    <w:rsid w:val="00EA7A39"/>
    <w:rsid w:val="00EB03AF"/>
    <w:rsid w:val="00EB0653"/>
    <w:rsid w:val="00EB13A1"/>
    <w:rsid w:val="00EB3FB2"/>
    <w:rsid w:val="00EE485C"/>
    <w:rsid w:val="00EE5B99"/>
    <w:rsid w:val="00EF04F0"/>
    <w:rsid w:val="00EF4C4B"/>
    <w:rsid w:val="00EF53C1"/>
    <w:rsid w:val="00EF62A0"/>
    <w:rsid w:val="00F00E26"/>
    <w:rsid w:val="00F016AE"/>
    <w:rsid w:val="00F04392"/>
    <w:rsid w:val="00F06576"/>
    <w:rsid w:val="00F128C5"/>
    <w:rsid w:val="00F156B3"/>
    <w:rsid w:val="00F16AF4"/>
    <w:rsid w:val="00F230E8"/>
    <w:rsid w:val="00F23586"/>
    <w:rsid w:val="00F30A48"/>
    <w:rsid w:val="00F36DBD"/>
    <w:rsid w:val="00F43AC2"/>
    <w:rsid w:val="00F52A0C"/>
    <w:rsid w:val="00F57257"/>
    <w:rsid w:val="00F57F3A"/>
    <w:rsid w:val="00F624AE"/>
    <w:rsid w:val="00F704B2"/>
    <w:rsid w:val="00F71BE0"/>
    <w:rsid w:val="00F74614"/>
    <w:rsid w:val="00F76173"/>
    <w:rsid w:val="00F83ED9"/>
    <w:rsid w:val="00F86A11"/>
    <w:rsid w:val="00F87FB7"/>
    <w:rsid w:val="00F904B0"/>
    <w:rsid w:val="00FA61BD"/>
    <w:rsid w:val="00FA782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uiPriority w:val="99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99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9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99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99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99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99"/>
    <w:qFormat/>
    <w:rsid w:val="0029055E"/>
    <w:rPr>
      <w:i/>
      <w:color w:val="5A5A5A"/>
    </w:rPr>
  </w:style>
  <w:style w:type="character" w:styleId="aff5">
    <w:name w:val="Intense Emphasis"/>
    <w:basedOn w:val="a0"/>
    <w:uiPriority w:val="99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99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99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99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uiPriority w:val="99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9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  <w:style w:type="paragraph" w:customStyle="1" w:styleId="xl135">
    <w:name w:val="xl135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92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92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92AC9"/>
    <w:pP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conspluscell0">
    <w:name w:val="conspluscell"/>
    <w:basedOn w:val="a"/>
    <w:rsid w:val="00595744"/>
    <w:pPr>
      <w:ind w:firstLine="4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uiPriority w:val="99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99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9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99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99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99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99"/>
    <w:qFormat/>
    <w:rsid w:val="0029055E"/>
    <w:rPr>
      <w:i/>
      <w:color w:val="5A5A5A"/>
    </w:rPr>
  </w:style>
  <w:style w:type="character" w:styleId="aff5">
    <w:name w:val="Intense Emphasis"/>
    <w:basedOn w:val="a0"/>
    <w:uiPriority w:val="99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99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99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99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uiPriority w:val="99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9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  <w:style w:type="paragraph" w:customStyle="1" w:styleId="xl135">
    <w:name w:val="xl135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92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92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92AC9"/>
    <w:pP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conspluscell0">
    <w:name w:val="conspluscell"/>
    <w:basedOn w:val="a"/>
    <w:rsid w:val="00595744"/>
    <w:pPr>
      <w:ind w:firstLine="4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karatuzskoe24.ru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9AB50-C3D5-4DB3-AEF1-033D5AAF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6</Pages>
  <Words>2222</Words>
  <Characters>16297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Зайкина</dc:creator>
  <cp:lastModifiedBy>Windows User</cp:lastModifiedBy>
  <cp:revision>110</cp:revision>
  <cp:lastPrinted>2018-10-10T07:17:00Z</cp:lastPrinted>
  <dcterms:created xsi:type="dcterms:W3CDTF">2021-09-06T01:10:00Z</dcterms:created>
  <dcterms:modified xsi:type="dcterms:W3CDTF">2023-03-16T04:01:00Z</dcterms:modified>
</cp:coreProperties>
</file>