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32" w:rsidRDefault="00D97532" w:rsidP="00720F6C">
      <w:pPr>
        <w:ind w:left="-851"/>
        <w:jc w:val="center"/>
        <w:rPr>
          <w:b/>
          <w:sz w:val="36"/>
          <w:szCs w:val="36"/>
        </w:rPr>
      </w:pPr>
      <w:r>
        <w:rPr>
          <w:b/>
          <w:sz w:val="36"/>
          <w:szCs w:val="36"/>
        </w:rPr>
        <w:t>Каратузский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5D6631"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8pt" fillcolor="black" stroked="f">
            <v:stroke r:id="rId9"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503BEB">
        <w:rPr>
          <w:sz w:val="48"/>
          <w:szCs w:val="48"/>
        </w:rPr>
        <w:t>6</w:t>
      </w:r>
      <w:r w:rsidR="00FE5BBE">
        <w:rPr>
          <w:sz w:val="48"/>
          <w:szCs w:val="48"/>
        </w:rPr>
        <w:t>4</w:t>
      </w:r>
      <w:r w:rsidR="00145722">
        <w:rPr>
          <w:sz w:val="48"/>
          <w:szCs w:val="48"/>
        </w:rPr>
        <w:t xml:space="preserve">) от </w:t>
      </w:r>
      <w:r w:rsidR="00FE5BBE">
        <w:rPr>
          <w:sz w:val="48"/>
          <w:szCs w:val="48"/>
        </w:rPr>
        <w:t>06</w:t>
      </w:r>
      <w:r w:rsidR="003D4C70" w:rsidRPr="00AD3D96">
        <w:rPr>
          <w:sz w:val="48"/>
          <w:szCs w:val="48"/>
        </w:rPr>
        <w:t xml:space="preserve"> </w:t>
      </w:r>
      <w:r w:rsidR="00FE5BBE">
        <w:rPr>
          <w:sz w:val="48"/>
          <w:szCs w:val="48"/>
        </w:rPr>
        <w:t>декабря</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0"/>
          <w:footerReference w:type="default" r:id="rId11"/>
          <w:footerReference w:type="first" r:id="rId12"/>
          <w:pgSz w:w="11906" w:h="16838"/>
          <w:pgMar w:top="1134" w:right="424" w:bottom="1134" w:left="851" w:header="709" w:footer="709" w:gutter="0"/>
          <w:cols w:space="708"/>
          <w:titlePg/>
          <w:docGrid w:linePitch="360"/>
        </w:sectPr>
      </w:pPr>
    </w:p>
    <w:p w:rsidR="00FE5BBE" w:rsidRPr="000D303C" w:rsidRDefault="00FE5BBE" w:rsidP="00FE5BBE">
      <w:pPr>
        <w:jc w:val="center"/>
        <w:rPr>
          <w:sz w:val="20"/>
          <w:szCs w:val="20"/>
        </w:rPr>
      </w:pPr>
      <w:r w:rsidRPr="000D303C">
        <w:rPr>
          <w:sz w:val="20"/>
          <w:szCs w:val="20"/>
        </w:rPr>
        <w:lastRenderedPageBreak/>
        <w:t>АДМИНИСТРАЦИЯ КАРАТУЗСКОГО СЕЛЬСОВЕТА</w:t>
      </w:r>
    </w:p>
    <w:p w:rsidR="00FE5BBE" w:rsidRPr="000D303C" w:rsidRDefault="00FE5BBE" w:rsidP="00FE5BBE">
      <w:pPr>
        <w:rPr>
          <w:sz w:val="20"/>
          <w:szCs w:val="20"/>
        </w:rPr>
      </w:pPr>
    </w:p>
    <w:p w:rsidR="00FE5BBE" w:rsidRPr="000D303C" w:rsidRDefault="00FE5BBE" w:rsidP="00FE5BBE">
      <w:pPr>
        <w:tabs>
          <w:tab w:val="left" w:pos="3667"/>
        </w:tabs>
        <w:jc w:val="center"/>
        <w:rPr>
          <w:sz w:val="20"/>
          <w:szCs w:val="20"/>
        </w:rPr>
      </w:pPr>
      <w:r w:rsidRPr="000D303C">
        <w:rPr>
          <w:sz w:val="20"/>
          <w:szCs w:val="20"/>
        </w:rPr>
        <w:t>ПОСТАНОВЛЕНИЕ</w:t>
      </w:r>
    </w:p>
    <w:p w:rsidR="00FE5BBE" w:rsidRPr="000D303C" w:rsidRDefault="00FE5BBE" w:rsidP="00FE5BBE">
      <w:pPr>
        <w:tabs>
          <w:tab w:val="left" w:pos="3667"/>
        </w:tabs>
        <w:rPr>
          <w:sz w:val="20"/>
          <w:szCs w:val="20"/>
        </w:rPr>
      </w:pPr>
      <w:r w:rsidRPr="000D303C">
        <w:rPr>
          <w:sz w:val="20"/>
          <w:szCs w:val="20"/>
        </w:rPr>
        <w:t xml:space="preserve">                                   </w:t>
      </w:r>
    </w:p>
    <w:p w:rsidR="00FE5BBE" w:rsidRPr="000D303C" w:rsidRDefault="00FE5BBE" w:rsidP="00FE5BBE">
      <w:pPr>
        <w:tabs>
          <w:tab w:val="left" w:pos="3667"/>
        </w:tabs>
        <w:jc w:val="center"/>
        <w:rPr>
          <w:sz w:val="20"/>
          <w:szCs w:val="20"/>
        </w:rPr>
      </w:pPr>
      <w:r w:rsidRPr="000D303C">
        <w:rPr>
          <w:sz w:val="20"/>
          <w:szCs w:val="20"/>
        </w:rPr>
        <w:t>03.12.2019                                   с. Каратузское</w:t>
      </w:r>
      <w:r w:rsidRPr="000D303C">
        <w:rPr>
          <w:sz w:val="20"/>
          <w:szCs w:val="20"/>
        </w:rPr>
        <w:tab/>
      </w:r>
      <w:r w:rsidRPr="000D303C">
        <w:rPr>
          <w:sz w:val="20"/>
          <w:szCs w:val="20"/>
        </w:rPr>
        <w:tab/>
        <w:t xml:space="preserve">                           № 250-П</w:t>
      </w:r>
    </w:p>
    <w:p w:rsidR="00FE5BBE" w:rsidRPr="000D303C" w:rsidRDefault="00FE5BBE" w:rsidP="00FE5BBE">
      <w:pPr>
        <w:tabs>
          <w:tab w:val="left" w:pos="3667"/>
        </w:tabs>
        <w:rPr>
          <w:sz w:val="20"/>
          <w:szCs w:val="20"/>
        </w:rPr>
      </w:pPr>
      <w:r w:rsidRPr="000D303C">
        <w:rPr>
          <w:sz w:val="20"/>
          <w:szCs w:val="20"/>
        </w:rPr>
        <w:t xml:space="preserve"> </w:t>
      </w:r>
    </w:p>
    <w:p w:rsidR="00FE5BBE" w:rsidRPr="000D303C" w:rsidRDefault="00FE5BBE" w:rsidP="00FE5BBE">
      <w:pPr>
        <w:tabs>
          <w:tab w:val="left" w:pos="3667"/>
        </w:tabs>
        <w:rPr>
          <w:sz w:val="20"/>
          <w:szCs w:val="20"/>
        </w:rPr>
      </w:pPr>
      <w:r w:rsidRPr="000D303C">
        <w:rPr>
          <w:sz w:val="20"/>
          <w:szCs w:val="20"/>
        </w:rPr>
        <w:t>О проведении конкурса рисунков и плакатов</w:t>
      </w:r>
    </w:p>
    <w:p w:rsidR="00FE5BBE" w:rsidRPr="000D303C" w:rsidRDefault="00FE5BBE" w:rsidP="00FE5BBE">
      <w:pPr>
        <w:tabs>
          <w:tab w:val="left" w:pos="3667"/>
        </w:tabs>
        <w:rPr>
          <w:sz w:val="20"/>
          <w:szCs w:val="20"/>
        </w:rPr>
      </w:pPr>
      <w:r w:rsidRPr="000D303C">
        <w:rPr>
          <w:sz w:val="20"/>
          <w:szCs w:val="20"/>
        </w:rPr>
        <w:t>«Вместе - против коррупции»</w:t>
      </w:r>
    </w:p>
    <w:p w:rsidR="00FE5BBE" w:rsidRPr="000D303C" w:rsidRDefault="00FE5BBE" w:rsidP="00FE5BBE">
      <w:pPr>
        <w:tabs>
          <w:tab w:val="left" w:pos="3667"/>
        </w:tabs>
        <w:rPr>
          <w:sz w:val="20"/>
          <w:szCs w:val="20"/>
        </w:rPr>
      </w:pPr>
    </w:p>
    <w:p w:rsidR="00FE5BBE" w:rsidRPr="000D303C" w:rsidRDefault="00FE5BBE" w:rsidP="00FE5BBE">
      <w:pPr>
        <w:tabs>
          <w:tab w:val="left" w:pos="709"/>
        </w:tabs>
        <w:jc w:val="both"/>
        <w:rPr>
          <w:sz w:val="20"/>
          <w:szCs w:val="20"/>
        </w:rPr>
      </w:pPr>
      <w:r w:rsidRPr="000D303C">
        <w:rPr>
          <w:sz w:val="20"/>
          <w:szCs w:val="20"/>
        </w:rPr>
        <w:tab/>
        <w:t>В целях реализации мероприятий по вовлечению молодежи в работу по формированию в обществе нетерпимого отношения к коррупции, руководствуясь ст. 7 Устава Каратузского сельсовета, ПОСТАНОВЛЯЮ:</w:t>
      </w:r>
    </w:p>
    <w:p w:rsidR="00FE5BBE" w:rsidRPr="000D303C" w:rsidRDefault="00FE5BBE" w:rsidP="00FE5BBE">
      <w:pPr>
        <w:jc w:val="both"/>
        <w:rPr>
          <w:sz w:val="20"/>
          <w:szCs w:val="20"/>
        </w:rPr>
      </w:pPr>
      <w:r w:rsidRPr="000D303C">
        <w:rPr>
          <w:sz w:val="20"/>
          <w:szCs w:val="20"/>
        </w:rPr>
        <w:tab/>
        <w:t xml:space="preserve">1. Провести конкурс рисунков и плакатов «Вместе - против коррупции» в период с 09 декабря 2019г. по 13 декабря 2019 г в МБОУ «Каратузская СОШ имени Героя Советского </w:t>
      </w:r>
      <w:proofErr w:type="spellStart"/>
      <w:r w:rsidRPr="000D303C">
        <w:rPr>
          <w:sz w:val="20"/>
          <w:szCs w:val="20"/>
        </w:rPr>
        <w:t>Cоюза</w:t>
      </w:r>
      <w:proofErr w:type="spellEnd"/>
      <w:r w:rsidRPr="000D303C">
        <w:rPr>
          <w:sz w:val="20"/>
          <w:szCs w:val="20"/>
        </w:rPr>
        <w:t xml:space="preserve"> </w:t>
      </w:r>
      <w:proofErr w:type="spellStart"/>
      <w:r w:rsidRPr="000D303C">
        <w:rPr>
          <w:sz w:val="20"/>
          <w:szCs w:val="20"/>
        </w:rPr>
        <w:t>Е.Ф.Трофимова</w:t>
      </w:r>
      <w:proofErr w:type="spellEnd"/>
      <w:r w:rsidRPr="000D303C">
        <w:rPr>
          <w:sz w:val="20"/>
          <w:szCs w:val="20"/>
        </w:rPr>
        <w:t>».</w:t>
      </w:r>
    </w:p>
    <w:p w:rsidR="00FE5BBE" w:rsidRPr="000D303C" w:rsidRDefault="00FE5BBE" w:rsidP="00FE5BBE">
      <w:pPr>
        <w:tabs>
          <w:tab w:val="left" w:pos="709"/>
        </w:tabs>
        <w:jc w:val="both"/>
        <w:rPr>
          <w:sz w:val="20"/>
          <w:szCs w:val="20"/>
        </w:rPr>
      </w:pPr>
      <w:r w:rsidRPr="000D303C">
        <w:rPr>
          <w:sz w:val="20"/>
          <w:szCs w:val="20"/>
        </w:rPr>
        <w:t xml:space="preserve">     </w:t>
      </w:r>
      <w:r w:rsidRPr="000D303C">
        <w:rPr>
          <w:sz w:val="20"/>
          <w:szCs w:val="20"/>
        </w:rPr>
        <w:tab/>
        <w:t xml:space="preserve">2. Утвердить Положение о проведении Конкурса рисунков и плакатов «Вместе - против коррупции» (Приложение). </w:t>
      </w:r>
    </w:p>
    <w:p w:rsidR="00FE5BBE" w:rsidRPr="000D303C" w:rsidRDefault="00FE5BBE" w:rsidP="00FE5BBE">
      <w:pPr>
        <w:tabs>
          <w:tab w:val="left" w:pos="709"/>
        </w:tabs>
        <w:jc w:val="both"/>
        <w:rPr>
          <w:sz w:val="20"/>
          <w:szCs w:val="20"/>
        </w:rPr>
      </w:pPr>
      <w:r w:rsidRPr="000D303C">
        <w:rPr>
          <w:sz w:val="20"/>
          <w:szCs w:val="20"/>
        </w:rPr>
        <w:t xml:space="preserve">        3. Расходы на проведение Конкурса осуществлять за счет МБУК «КС Каратузского района».</w:t>
      </w:r>
    </w:p>
    <w:p w:rsidR="00FE5BBE" w:rsidRPr="000D303C" w:rsidRDefault="00FE5BBE" w:rsidP="00FE5BBE">
      <w:pPr>
        <w:tabs>
          <w:tab w:val="left" w:pos="709"/>
        </w:tabs>
        <w:jc w:val="both"/>
        <w:rPr>
          <w:sz w:val="20"/>
          <w:szCs w:val="20"/>
        </w:rPr>
      </w:pPr>
      <w:r w:rsidRPr="000D303C">
        <w:rPr>
          <w:sz w:val="20"/>
          <w:szCs w:val="20"/>
        </w:rPr>
        <w:t xml:space="preserve">   </w:t>
      </w:r>
      <w:r w:rsidRPr="000D303C">
        <w:rPr>
          <w:sz w:val="20"/>
          <w:szCs w:val="20"/>
        </w:rPr>
        <w:tab/>
        <w:t>4. Контроль за исполнением настоящего Постановления возложить на Болмутенко А.М., заместителя главы администрации Каратузского сельсовета.</w:t>
      </w:r>
    </w:p>
    <w:p w:rsidR="00FE5BBE" w:rsidRPr="000D303C" w:rsidRDefault="00FE5BBE" w:rsidP="00FE5BBE">
      <w:pPr>
        <w:tabs>
          <w:tab w:val="left" w:pos="709"/>
        </w:tabs>
        <w:jc w:val="both"/>
        <w:rPr>
          <w:b/>
          <w:sz w:val="20"/>
          <w:szCs w:val="20"/>
        </w:rPr>
      </w:pPr>
      <w:r w:rsidRPr="000D303C">
        <w:rPr>
          <w:sz w:val="20"/>
          <w:szCs w:val="20"/>
        </w:rPr>
        <w:tab/>
        <w:t xml:space="preserve">5. Постановление вступает в силу в день, следующий за днём его </w:t>
      </w:r>
      <w:r w:rsidRPr="000D303C">
        <w:rPr>
          <w:sz w:val="20"/>
          <w:szCs w:val="20"/>
        </w:rPr>
        <w:br/>
        <w:t>официального опубликования в официальном печатном издании «Каратузский вестник».</w:t>
      </w:r>
    </w:p>
    <w:p w:rsidR="00FE5BBE" w:rsidRPr="000D303C" w:rsidRDefault="00FE5BBE" w:rsidP="00FE5BBE">
      <w:pPr>
        <w:tabs>
          <w:tab w:val="left" w:pos="3667"/>
        </w:tabs>
        <w:jc w:val="both"/>
        <w:rPr>
          <w:sz w:val="20"/>
          <w:szCs w:val="20"/>
        </w:rPr>
      </w:pPr>
    </w:p>
    <w:p w:rsidR="00FE5BBE" w:rsidRPr="000D303C" w:rsidRDefault="00FE5BBE" w:rsidP="00FE5BBE">
      <w:pPr>
        <w:tabs>
          <w:tab w:val="left" w:pos="3667"/>
        </w:tabs>
        <w:jc w:val="both"/>
        <w:rPr>
          <w:sz w:val="20"/>
          <w:szCs w:val="20"/>
        </w:rPr>
      </w:pPr>
    </w:p>
    <w:p w:rsidR="00FE5BBE" w:rsidRPr="000D303C" w:rsidRDefault="00FE5BBE" w:rsidP="00FE5BBE">
      <w:pPr>
        <w:tabs>
          <w:tab w:val="left" w:pos="3667"/>
        </w:tabs>
        <w:jc w:val="both"/>
        <w:rPr>
          <w:sz w:val="20"/>
          <w:szCs w:val="20"/>
        </w:rPr>
      </w:pPr>
      <w:r w:rsidRPr="000D303C">
        <w:rPr>
          <w:sz w:val="20"/>
          <w:szCs w:val="20"/>
        </w:rPr>
        <w:t xml:space="preserve"> Глава  сельсовета                                                                                    А.А.Саар             </w:t>
      </w:r>
    </w:p>
    <w:p w:rsidR="00FE5BBE" w:rsidRPr="000D303C" w:rsidRDefault="00FE5BBE" w:rsidP="00FE5BBE">
      <w:pPr>
        <w:jc w:val="center"/>
        <w:rPr>
          <w:sz w:val="20"/>
          <w:szCs w:val="20"/>
        </w:rPr>
      </w:pPr>
    </w:p>
    <w:p w:rsidR="00FE5BBE" w:rsidRPr="000D303C" w:rsidRDefault="00FE5BBE" w:rsidP="00FE5BBE">
      <w:pPr>
        <w:ind w:left="6237"/>
        <w:rPr>
          <w:sz w:val="20"/>
          <w:szCs w:val="20"/>
        </w:rPr>
      </w:pPr>
      <w:r w:rsidRPr="000D303C">
        <w:rPr>
          <w:sz w:val="20"/>
          <w:szCs w:val="20"/>
        </w:rPr>
        <w:t xml:space="preserve">Приложение к постановлению администрации Каратузского сельсовета №250-П </w:t>
      </w:r>
      <w:r w:rsidRPr="000D303C">
        <w:rPr>
          <w:sz w:val="20"/>
          <w:szCs w:val="20"/>
        </w:rPr>
        <w:br/>
        <w:t>от 03.12.2019г.</w:t>
      </w:r>
    </w:p>
    <w:p w:rsidR="00FE5BBE" w:rsidRPr="000D303C" w:rsidRDefault="00FE5BBE" w:rsidP="00FE5BBE">
      <w:pPr>
        <w:jc w:val="center"/>
        <w:rPr>
          <w:sz w:val="20"/>
          <w:szCs w:val="20"/>
        </w:rPr>
      </w:pPr>
    </w:p>
    <w:p w:rsidR="00FE5BBE" w:rsidRPr="000D303C" w:rsidRDefault="00FE5BBE" w:rsidP="00FE5BBE">
      <w:pPr>
        <w:jc w:val="center"/>
        <w:rPr>
          <w:sz w:val="20"/>
          <w:szCs w:val="20"/>
        </w:rPr>
      </w:pPr>
      <w:r w:rsidRPr="000D303C">
        <w:rPr>
          <w:sz w:val="20"/>
          <w:szCs w:val="20"/>
        </w:rPr>
        <w:t>Положение</w:t>
      </w:r>
    </w:p>
    <w:p w:rsidR="00FE5BBE" w:rsidRPr="000D303C" w:rsidRDefault="00FE5BBE" w:rsidP="00FE5BBE">
      <w:pPr>
        <w:jc w:val="center"/>
        <w:rPr>
          <w:sz w:val="20"/>
          <w:szCs w:val="20"/>
        </w:rPr>
      </w:pPr>
      <w:r w:rsidRPr="000D303C">
        <w:rPr>
          <w:sz w:val="20"/>
          <w:szCs w:val="20"/>
        </w:rPr>
        <w:t>о конкурсе рисунков и плакатов антикоррупционной направленности «Вместе - против коррупции»</w:t>
      </w:r>
    </w:p>
    <w:p w:rsidR="00FE5BBE" w:rsidRPr="000D303C" w:rsidRDefault="00FE5BBE" w:rsidP="00FE5BBE">
      <w:pPr>
        <w:ind w:firstLine="709"/>
        <w:jc w:val="both"/>
        <w:rPr>
          <w:sz w:val="20"/>
          <w:szCs w:val="20"/>
        </w:rPr>
      </w:pPr>
    </w:p>
    <w:p w:rsidR="00FE5BBE" w:rsidRPr="000D303C" w:rsidRDefault="00FE5BBE" w:rsidP="00FE5BBE">
      <w:pPr>
        <w:numPr>
          <w:ilvl w:val="0"/>
          <w:numId w:val="33"/>
        </w:numPr>
        <w:tabs>
          <w:tab w:val="clear" w:pos="720"/>
        </w:tabs>
        <w:ind w:left="0" w:firstLine="851"/>
        <w:jc w:val="both"/>
        <w:rPr>
          <w:sz w:val="20"/>
          <w:szCs w:val="20"/>
        </w:rPr>
      </w:pPr>
      <w:r w:rsidRPr="000D303C">
        <w:rPr>
          <w:sz w:val="20"/>
          <w:szCs w:val="20"/>
        </w:rPr>
        <w:t>ОБЩИЕ ПОЛОЖЕНИЯ</w:t>
      </w:r>
    </w:p>
    <w:p w:rsidR="00FE5BBE" w:rsidRPr="000D303C" w:rsidRDefault="00FE5BBE" w:rsidP="00FE5BBE">
      <w:pPr>
        <w:pStyle w:val="a3"/>
        <w:numPr>
          <w:ilvl w:val="1"/>
          <w:numId w:val="39"/>
        </w:numPr>
        <w:spacing w:after="0" w:line="240" w:lineRule="auto"/>
        <w:ind w:left="0" w:firstLine="709"/>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Настоящее положение о конкурсе рисунков и плакатов (далее - Конкурс) регламентирует порядок проведения и условия конкурса рисунков и плакатов «Вместе - против коррупции».</w:t>
      </w:r>
    </w:p>
    <w:p w:rsidR="00FE5BBE" w:rsidRPr="000D303C" w:rsidRDefault="00FE5BBE" w:rsidP="00FE5BBE">
      <w:pPr>
        <w:ind w:firstLine="709"/>
        <w:jc w:val="both"/>
        <w:rPr>
          <w:sz w:val="20"/>
          <w:szCs w:val="20"/>
        </w:rPr>
      </w:pPr>
      <w:r w:rsidRPr="000D303C">
        <w:rPr>
          <w:sz w:val="20"/>
          <w:szCs w:val="20"/>
        </w:rPr>
        <w:t>1.2. Конкурс проводится в целях реализации мероприятий по вовлечению молодежи в работу по формированию в обществе нетерпимого отношения к коррупции.</w:t>
      </w:r>
    </w:p>
    <w:p w:rsidR="00FE5BBE" w:rsidRPr="000D303C" w:rsidRDefault="00FE5BBE" w:rsidP="00FE5BBE">
      <w:pPr>
        <w:ind w:firstLine="709"/>
        <w:jc w:val="both"/>
        <w:rPr>
          <w:sz w:val="20"/>
          <w:szCs w:val="20"/>
        </w:rPr>
      </w:pPr>
      <w:r w:rsidRPr="000D303C">
        <w:rPr>
          <w:sz w:val="20"/>
          <w:szCs w:val="20"/>
        </w:rPr>
        <w:t xml:space="preserve">1.3. Ответственность за организацию и проведение Конкурса возлагается на специалиста по молодежной политике, </w:t>
      </w:r>
    </w:p>
    <w:p w:rsidR="00FE5BBE" w:rsidRPr="000D303C" w:rsidRDefault="00FE5BBE" w:rsidP="00FE5BBE">
      <w:pPr>
        <w:ind w:firstLine="709"/>
        <w:jc w:val="both"/>
        <w:rPr>
          <w:sz w:val="20"/>
          <w:szCs w:val="20"/>
        </w:rPr>
      </w:pPr>
      <w:r w:rsidRPr="000D303C">
        <w:rPr>
          <w:sz w:val="20"/>
          <w:szCs w:val="20"/>
        </w:rPr>
        <w:t xml:space="preserve">1.4. Информация о Конкурсе размещается на сайте Администрации Каратузского сельсовета. </w:t>
      </w:r>
    </w:p>
    <w:p w:rsidR="00FE5BBE" w:rsidRPr="000D303C" w:rsidRDefault="00FE5BBE" w:rsidP="00FE5BBE">
      <w:pPr>
        <w:jc w:val="both"/>
        <w:rPr>
          <w:sz w:val="20"/>
          <w:szCs w:val="20"/>
        </w:rPr>
      </w:pPr>
    </w:p>
    <w:p w:rsidR="00FE5BBE" w:rsidRPr="000D303C" w:rsidRDefault="00FE5BBE" w:rsidP="00FE5BBE">
      <w:pPr>
        <w:pStyle w:val="a3"/>
        <w:numPr>
          <w:ilvl w:val="0"/>
          <w:numId w:val="38"/>
        </w:numPr>
        <w:spacing w:after="0" w:line="240" w:lineRule="auto"/>
        <w:ind w:left="0" w:firstLine="851"/>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ЦЕЛИ КОНКУРСА</w:t>
      </w:r>
    </w:p>
    <w:p w:rsidR="00FE5BBE" w:rsidRPr="000D303C" w:rsidRDefault="00FE5BBE" w:rsidP="00FE5BBE">
      <w:pPr>
        <w:ind w:firstLine="709"/>
        <w:jc w:val="both"/>
        <w:rPr>
          <w:sz w:val="20"/>
          <w:szCs w:val="20"/>
        </w:rPr>
      </w:pPr>
      <w:r w:rsidRPr="000D303C">
        <w:rPr>
          <w:sz w:val="20"/>
          <w:szCs w:val="20"/>
        </w:rPr>
        <w:t>2.1. Формирование антикоррупционного мировоззрения учащихся;</w:t>
      </w:r>
    </w:p>
    <w:p w:rsidR="00FE5BBE" w:rsidRPr="000D303C" w:rsidRDefault="00FE5BBE" w:rsidP="00FE5BBE">
      <w:pPr>
        <w:ind w:firstLine="709"/>
        <w:jc w:val="both"/>
        <w:rPr>
          <w:sz w:val="20"/>
          <w:szCs w:val="20"/>
        </w:rPr>
      </w:pPr>
      <w:r w:rsidRPr="000D303C">
        <w:rPr>
          <w:sz w:val="20"/>
          <w:szCs w:val="20"/>
        </w:rPr>
        <w:t>2.2. Воспитание у обучающихся негативного отношения к коррупции;</w:t>
      </w:r>
    </w:p>
    <w:p w:rsidR="00FE5BBE" w:rsidRPr="000D303C" w:rsidRDefault="00FE5BBE" w:rsidP="00FE5BBE">
      <w:pPr>
        <w:ind w:firstLine="709"/>
        <w:jc w:val="both"/>
        <w:rPr>
          <w:sz w:val="20"/>
          <w:szCs w:val="20"/>
        </w:rPr>
      </w:pPr>
      <w:r w:rsidRPr="000D303C">
        <w:rPr>
          <w:sz w:val="20"/>
          <w:szCs w:val="20"/>
        </w:rPr>
        <w:t>2.3. Развитие навыка антикоррупционного поведения;</w:t>
      </w:r>
    </w:p>
    <w:p w:rsidR="00FE5BBE" w:rsidRPr="000D303C" w:rsidRDefault="00FE5BBE" w:rsidP="00FE5BBE">
      <w:pPr>
        <w:ind w:firstLine="709"/>
        <w:jc w:val="both"/>
        <w:rPr>
          <w:sz w:val="20"/>
          <w:szCs w:val="20"/>
        </w:rPr>
      </w:pPr>
      <w:r w:rsidRPr="000D303C">
        <w:rPr>
          <w:sz w:val="20"/>
          <w:szCs w:val="20"/>
        </w:rPr>
        <w:t>2.4. Развитие творческих способностей учащихся.</w:t>
      </w:r>
    </w:p>
    <w:p w:rsidR="00FE5BBE" w:rsidRPr="000D303C" w:rsidRDefault="00FE5BBE" w:rsidP="00FE5BBE">
      <w:pPr>
        <w:ind w:firstLine="709"/>
        <w:jc w:val="both"/>
        <w:rPr>
          <w:sz w:val="20"/>
          <w:szCs w:val="20"/>
        </w:rPr>
      </w:pPr>
    </w:p>
    <w:p w:rsidR="00FE5BBE" w:rsidRPr="000D303C" w:rsidRDefault="00FE5BBE" w:rsidP="00FE5BBE">
      <w:pPr>
        <w:numPr>
          <w:ilvl w:val="0"/>
          <w:numId w:val="34"/>
        </w:numPr>
        <w:tabs>
          <w:tab w:val="clear" w:pos="720"/>
        </w:tabs>
        <w:ind w:left="0" w:firstLine="851"/>
        <w:jc w:val="both"/>
        <w:rPr>
          <w:sz w:val="20"/>
          <w:szCs w:val="20"/>
        </w:rPr>
      </w:pPr>
      <w:r w:rsidRPr="000D303C">
        <w:rPr>
          <w:sz w:val="20"/>
          <w:szCs w:val="20"/>
        </w:rPr>
        <w:t>ЗАДАЧИ КОНКУРСА</w:t>
      </w:r>
    </w:p>
    <w:p w:rsidR="00FE5BBE" w:rsidRPr="000D303C" w:rsidRDefault="00FE5BBE" w:rsidP="00FE5BBE">
      <w:pPr>
        <w:ind w:firstLine="709"/>
        <w:jc w:val="both"/>
        <w:rPr>
          <w:sz w:val="20"/>
          <w:szCs w:val="20"/>
        </w:rPr>
      </w:pPr>
      <w:r w:rsidRPr="000D303C">
        <w:rPr>
          <w:sz w:val="20"/>
          <w:szCs w:val="20"/>
        </w:rPr>
        <w:t>3.1. Расширение кругозора, развитие наблюдательности, эстетического вкуса, творческого подхода к решению поставленных задач.</w:t>
      </w:r>
    </w:p>
    <w:p w:rsidR="00FE5BBE" w:rsidRPr="000D303C" w:rsidRDefault="00FE5BBE" w:rsidP="00FE5BBE">
      <w:pPr>
        <w:ind w:firstLine="709"/>
        <w:jc w:val="both"/>
        <w:rPr>
          <w:sz w:val="20"/>
          <w:szCs w:val="20"/>
        </w:rPr>
      </w:pPr>
      <w:r w:rsidRPr="000D303C">
        <w:rPr>
          <w:sz w:val="20"/>
          <w:szCs w:val="20"/>
        </w:rPr>
        <w:t>3.2. Совершенствование навыков в создании тематических рисунков- плакатов, пропаганде позитивно-направленной творческой деятельности.</w:t>
      </w:r>
    </w:p>
    <w:p w:rsidR="00FE5BBE" w:rsidRPr="000D303C" w:rsidRDefault="00FE5BBE" w:rsidP="00FE5BBE">
      <w:pPr>
        <w:ind w:firstLine="709"/>
        <w:jc w:val="both"/>
        <w:rPr>
          <w:sz w:val="20"/>
          <w:szCs w:val="20"/>
        </w:rPr>
      </w:pPr>
      <w:r w:rsidRPr="000D303C">
        <w:rPr>
          <w:sz w:val="20"/>
          <w:szCs w:val="20"/>
        </w:rPr>
        <w:t>3.3. Стимулирование творческой деятельности обучающихся Каратузского сельсовета.</w:t>
      </w:r>
    </w:p>
    <w:p w:rsidR="00FE5BBE" w:rsidRPr="000D303C" w:rsidRDefault="00FE5BBE" w:rsidP="00FE5BBE">
      <w:pPr>
        <w:ind w:firstLine="709"/>
        <w:jc w:val="both"/>
        <w:rPr>
          <w:sz w:val="20"/>
          <w:szCs w:val="20"/>
        </w:rPr>
      </w:pPr>
    </w:p>
    <w:p w:rsidR="00FE5BBE" w:rsidRPr="000D303C" w:rsidRDefault="00FE5BBE" w:rsidP="00FE5BBE">
      <w:pPr>
        <w:numPr>
          <w:ilvl w:val="0"/>
          <w:numId w:val="35"/>
        </w:numPr>
        <w:tabs>
          <w:tab w:val="clear" w:pos="720"/>
        </w:tabs>
        <w:ind w:left="0" w:firstLine="851"/>
        <w:jc w:val="both"/>
        <w:rPr>
          <w:sz w:val="20"/>
          <w:szCs w:val="20"/>
        </w:rPr>
      </w:pPr>
      <w:r w:rsidRPr="000D303C">
        <w:rPr>
          <w:sz w:val="20"/>
          <w:szCs w:val="20"/>
        </w:rPr>
        <w:t>УЧАСТНИКИ КОНКУРСА</w:t>
      </w:r>
    </w:p>
    <w:p w:rsidR="00FE5BBE" w:rsidRPr="000D303C" w:rsidRDefault="00FE5BBE" w:rsidP="00FE5BBE">
      <w:pPr>
        <w:ind w:firstLine="709"/>
        <w:jc w:val="both"/>
        <w:rPr>
          <w:sz w:val="20"/>
          <w:szCs w:val="20"/>
        </w:rPr>
      </w:pPr>
      <w:r w:rsidRPr="000D303C">
        <w:rPr>
          <w:sz w:val="20"/>
          <w:szCs w:val="20"/>
        </w:rPr>
        <w:t xml:space="preserve">4.1. В Конкурсе принимают участие ученики МБОУ «Каратузская СОШ имени Героя Советского </w:t>
      </w:r>
      <w:proofErr w:type="spellStart"/>
      <w:r w:rsidRPr="000D303C">
        <w:rPr>
          <w:sz w:val="20"/>
          <w:szCs w:val="20"/>
        </w:rPr>
        <w:t>Cоюза</w:t>
      </w:r>
      <w:proofErr w:type="spellEnd"/>
      <w:r w:rsidRPr="000D303C">
        <w:rPr>
          <w:sz w:val="20"/>
          <w:szCs w:val="20"/>
        </w:rPr>
        <w:t xml:space="preserve"> </w:t>
      </w:r>
      <w:proofErr w:type="spellStart"/>
      <w:r w:rsidRPr="000D303C">
        <w:rPr>
          <w:sz w:val="20"/>
          <w:szCs w:val="20"/>
        </w:rPr>
        <w:t>Е.Ф.Трофимова</w:t>
      </w:r>
      <w:proofErr w:type="spellEnd"/>
      <w:r w:rsidRPr="000D303C">
        <w:rPr>
          <w:sz w:val="20"/>
          <w:szCs w:val="20"/>
        </w:rPr>
        <w:t>».</w:t>
      </w:r>
    </w:p>
    <w:p w:rsidR="00FE5BBE" w:rsidRPr="000D303C" w:rsidRDefault="00FE5BBE" w:rsidP="00FE5BBE">
      <w:pPr>
        <w:ind w:firstLine="709"/>
        <w:jc w:val="both"/>
        <w:rPr>
          <w:sz w:val="20"/>
          <w:szCs w:val="20"/>
        </w:rPr>
      </w:pPr>
    </w:p>
    <w:p w:rsidR="00FE5BBE" w:rsidRPr="000D303C" w:rsidRDefault="00FE5BBE" w:rsidP="00FE5BBE">
      <w:pPr>
        <w:numPr>
          <w:ilvl w:val="0"/>
          <w:numId w:val="36"/>
        </w:numPr>
        <w:tabs>
          <w:tab w:val="clear" w:pos="720"/>
        </w:tabs>
        <w:ind w:left="0" w:firstLine="709"/>
        <w:jc w:val="both"/>
        <w:rPr>
          <w:sz w:val="20"/>
          <w:szCs w:val="20"/>
        </w:rPr>
      </w:pPr>
      <w:r w:rsidRPr="000D303C">
        <w:rPr>
          <w:sz w:val="20"/>
          <w:szCs w:val="20"/>
        </w:rPr>
        <w:t>СРОКИ ПРОВЕДЕНИЯ КОНКУРСА</w:t>
      </w:r>
    </w:p>
    <w:p w:rsidR="00FE5BBE" w:rsidRPr="000D303C" w:rsidRDefault="00FE5BBE" w:rsidP="00FE5BBE">
      <w:pPr>
        <w:ind w:firstLine="709"/>
        <w:jc w:val="both"/>
        <w:rPr>
          <w:sz w:val="20"/>
          <w:szCs w:val="20"/>
        </w:rPr>
      </w:pPr>
      <w:r w:rsidRPr="000D303C">
        <w:rPr>
          <w:sz w:val="20"/>
          <w:szCs w:val="20"/>
        </w:rPr>
        <w:t>5.1. Прием заявок и конкурсных работ – с 09 декабря 2019г. по 12 декабря 2019 г.</w:t>
      </w:r>
    </w:p>
    <w:p w:rsidR="00FE5BBE" w:rsidRPr="000D303C" w:rsidRDefault="00FE5BBE" w:rsidP="00FE5BBE">
      <w:pPr>
        <w:ind w:firstLine="709"/>
        <w:jc w:val="both"/>
        <w:rPr>
          <w:sz w:val="20"/>
          <w:szCs w:val="20"/>
        </w:rPr>
      </w:pPr>
      <w:r w:rsidRPr="000D303C">
        <w:rPr>
          <w:sz w:val="20"/>
          <w:szCs w:val="20"/>
        </w:rPr>
        <w:t>5.2. Подведение итогов – 13 декабря 2019г.</w:t>
      </w:r>
    </w:p>
    <w:p w:rsidR="00FE5BBE" w:rsidRPr="000D303C" w:rsidRDefault="00FE5BBE" w:rsidP="00FE5BBE">
      <w:pPr>
        <w:ind w:firstLine="709"/>
        <w:jc w:val="both"/>
        <w:rPr>
          <w:sz w:val="20"/>
          <w:szCs w:val="20"/>
        </w:rPr>
      </w:pPr>
    </w:p>
    <w:p w:rsidR="00FE5BBE" w:rsidRPr="000D303C" w:rsidRDefault="00FE5BBE" w:rsidP="00FE5BBE">
      <w:pPr>
        <w:numPr>
          <w:ilvl w:val="0"/>
          <w:numId w:val="37"/>
        </w:numPr>
        <w:tabs>
          <w:tab w:val="clear" w:pos="720"/>
        </w:tabs>
        <w:ind w:left="0" w:firstLine="851"/>
        <w:jc w:val="both"/>
        <w:rPr>
          <w:sz w:val="20"/>
          <w:szCs w:val="20"/>
        </w:rPr>
      </w:pPr>
      <w:r w:rsidRPr="000D303C">
        <w:rPr>
          <w:sz w:val="20"/>
          <w:szCs w:val="20"/>
        </w:rPr>
        <w:lastRenderedPageBreak/>
        <w:t>УСЛОВИЯ КОНКУРСА</w:t>
      </w:r>
    </w:p>
    <w:p w:rsidR="00FE5BBE" w:rsidRPr="000D303C" w:rsidRDefault="00FE5BBE" w:rsidP="00FE5BBE">
      <w:pPr>
        <w:ind w:firstLine="709"/>
        <w:jc w:val="both"/>
        <w:rPr>
          <w:sz w:val="20"/>
          <w:szCs w:val="20"/>
        </w:rPr>
      </w:pPr>
      <w:r w:rsidRPr="000D303C">
        <w:rPr>
          <w:sz w:val="20"/>
          <w:szCs w:val="20"/>
        </w:rPr>
        <w:t xml:space="preserve">6.1. </w:t>
      </w:r>
      <w:r w:rsidRPr="000D303C">
        <w:rPr>
          <w:sz w:val="20"/>
          <w:szCs w:val="20"/>
          <w:u w:val="single"/>
        </w:rPr>
        <w:t>Проблематика</w:t>
      </w:r>
      <w:r w:rsidRPr="000D303C">
        <w:rPr>
          <w:sz w:val="20"/>
          <w:szCs w:val="20"/>
        </w:rPr>
        <w:t>. Рисунок- плакат должен выступать против таких преступлений как вымогательство, мошенничество, обман, злоупотребление влиянием. Педагогам необходимо обратить внимание учащихся на то, что к конкурсу допускаются не любые рисунки и плакаты.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слоганом (короткой, емкой, запоминающейся фразой или словосочетанием) на фоне рисунка, либо другим способом.</w:t>
      </w:r>
    </w:p>
    <w:p w:rsidR="00FE5BBE" w:rsidRPr="000D303C" w:rsidRDefault="00FE5BBE" w:rsidP="00FE5BBE">
      <w:pPr>
        <w:ind w:firstLine="709"/>
        <w:jc w:val="both"/>
        <w:rPr>
          <w:sz w:val="20"/>
          <w:szCs w:val="20"/>
        </w:rPr>
      </w:pPr>
      <w:r w:rsidRPr="000D303C">
        <w:rPr>
          <w:sz w:val="20"/>
          <w:szCs w:val="20"/>
        </w:rPr>
        <w:t xml:space="preserve">6.2. </w:t>
      </w:r>
      <w:r w:rsidRPr="000D303C">
        <w:rPr>
          <w:sz w:val="20"/>
          <w:szCs w:val="20"/>
          <w:u w:val="single"/>
        </w:rPr>
        <w:t>Оформление</w:t>
      </w:r>
      <w:r w:rsidRPr="000D303C">
        <w:rPr>
          <w:sz w:val="20"/>
          <w:szCs w:val="20"/>
        </w:rPr>
        <w:t>. Рисунки могут быть выполнены любыми художественными способами, приёмами, средствами в цветном или черно- белом исполнении.</w:t>
      </w:r>
    </w:p>
    <w:p w:rsidR="00FE5BBE" w:rsidRPr="000D303C" w:rsidRDefault="00FE5BBE" w:rsidP="00FE5BBE">
      <w:pPr>
        <w:ind w:firstLine="709"/>
        <w:jc w:val="both"/>
        <w:rPr>
          <w:sz w:val="20"/>
          <w:szCs w:val="20"/>
        </w:rPr>
      </w:pPr>
      <w:r w:rsidRPr="000D303C">
        <w:rPr>
          <w:sz w:val="20"/>
          <w:szCs w:val="20"/>
        </w:rPr>
        <w:t>6.3. Работы победителей конкурса будут опубликованы на сайте Администрации Каратузского сельсовета.</w:t>
      </w:r>
    </w:p>
    <w:p w:rsidR="00FE5BBE" w:rsidRPr="000D303C" w:rsidRDefault="00FE5BBE" w:rsidP="00FE5BBE">
      <w:pPr>
        <w:ind w:firstLine="709"/>
        <w:jc w:val="both"/>
        <w:rPr>
          <w:sz w:val="20"/>
          <w:szCs w:val="20"/>
        </w:rPr>
      </w:pPr>
    </w:p>
    <w:p w:rsidR="00FE5BBE" w:rsidRPr="000D303C" w:rsidRDefault="00FE5BBE" w:rsidP="00FE5BBE">
      <w:pPr>
        <w:pStyle w:val="a3"/>
        <w:numPr>
          <w:ilvl w:val="0"/>
          <w:numId w:val="37"/>
        </w:numPr>
        <w:tabs>
          <w:tab w:val="clear" w:pos="720"/>
        </w:tabs>
        <w:spacing w:after="0" w:line="240" w:lineRule="auto"/>
        <w:ind w:left="0" w:firstLine="851"/>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ТРЕБОВАНИЯ, ПРЕДЪЯВЛЯЕМЫЕ к конкурсным работам</w:t>
      </w:r>
    </w:p>
    <w:p w:rsidR="00FE5BBE" w:rsidRPr="000D303C" w:rsidRDefault="00FE5BBE" w:rsidP="00FE5BBE">
      <w:pPr>
        <w:ind w:firstLine="709"/>
        <w:jc w:val="both"/>
        <w:rPr>
          <w:sz w:val="20"/>
          <w:szCs w:val="20"/>
        </w:rPr>
      </w:pPr>
      <w:r w:rsidRPr="000D303C">
        <w:rPr>
          <w:sz w:val="20"/>
          <w:szCs w:val="20"/>
        </w:rPr>
        <w:t>7.1. Техника исполнения творческих работ (рисунок, плакаты) свободная. На лицевой стороне работы должны быть указаны сведения об авторе: фамилия, имя, отчество автора, место учебы, возраст.</w:t>
      </w:r>
    </w:p>
    <w:p w:rsidR="00FE5BBE" w:rsidRPr="000D303C" w:rsidRDefault="00FE5BBE" w:rsidP="00FE5BBE">
      <w:pPr>
        <w:ind w:firstLine="709"/>
        <w:jc w:val="both"/>
        <w:rPr>
          <w:sz w:val="20"/>
          <w:szCs w:val="20"/>
        </w:rPr>
      </w:pPr>
    </w:p>
    <w:p w:rsidR="00FE5BBE" w:rsidRPr="000D303C" w:rsidRDefault="00FE5BBE" w:rsidP="00FE5BBE">
      <w:pPr>
        <w:pStyle w:val="a3"/>
        <w:numPr>
          <w:ilvl w:val="0"/>
          <w:numId w:val="37"/>
        </w:numPr>
        <w:tabs>
          <w:tab w:val="clear" w:pos="720"/>
        </w:tabs>
        <w:spacing w:after="0" w:line="240" w:lineRule="auto"/>
        <w:ind w:left="0" w:firstLine="993"/>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9. КРИТЕРИИ ОЦЕНКИ РАБОТ УЧАСТНИКОВ КОНКУРСА</w:t>
      </w:r>
    </w:p>
    <w:p w:rsidR="00FE5BBE" w:rsidRPr="000D303C" w:rsidRDefault="00FE5BBE" w:rsidP="00FE5BBE">
      <w:pPr>
        <w:ind w:firstLine="709"/>
        <w:jc w:val="both"/>
        <w:rPr>
          <w:sz w:val="20"/>
          <w:szCs w:val="20"/>
        </w:rPr>
      </w:pPr>
      <w:r w:rsidRPr="000D303C">
        <w:rPr>
          <w:sz w:val="20"/>
          <w:szCs w:val="20"/>
        </w:rPr>
        <w:t>- соответствие теме и степень раскрытия темы;</w:t>
      </w:r>
    </w:p>
    <w:p w:rsidR="00FE5BBE" w:rsidRPr="000D303C" w:rsidRDefault="00FE5BBE" w:rsidP="00FE5BBE">
      <w:pPr>
        <w:ind w:firstLine="709"/>
        <w:jc w:val="both"/>
        <w:rPr>
          <w:sz w:val="20"/>
          <w:szCs w:val="20"/>
        </w:rPr>
      </w:pPr>
      <w:r w:rsidRPr="000D303C">
        <w:rPr>
          <w:sz w:val="20"/>
          <w:szCs w:val="20"/>
        </w:rPr>
        <w:t>-агитационная (пропагандистская) сила (для плаката);</w:t>
      </w:r>
    </w:p>
    <w:p w:rsidR="00FE5BBE" w:rsidRPr="000D303C" w:rsidRDefault="00FE5BBE" w:rsidP="00FE5BBE">
      <w:pPr>
        <w:ind w:firstLine="709"/>
        <w:jc w:val="both"/>
        <w:rPr>
          <w:sz w:val="20"/>
          <w:szCs w:val="20"/>
        </w:rPr>
      </w:pPr>
      <w:r w:rsidRPr="000D303C">
        <w:rPr>
          <w:sz w:val="20"/>
          <w:szCs w:val="20"/>
        </w:rPr>
        <w:t>- оригинальность работы;</w:t>
      </w:r>
    </w:p>
    <w:p w:rsidR="00FE5BBE" w:rsidRPr="000D303C" w:rsidRDefault="00FE5BBE" w:rsidP="00FE5BBE">
      <w:pPr>
        <w:ind w:firstLine="709"/>
        <w:jc w:val="both"/>
        <w:rPr>
          <w:sz w:val="20"/>
          <w:szCs w:val="20"/>
        </w:rPr>
      </w:pPr>
      <w:r w:rsidRPr="000D303C">
        <w:rPr>
          <w:sz w:val="20"/>
          <w:szCs w:val="20"/>
        </w:rPr>
        <w:t>- эстетические (художественные) достоинства плаката (рисунка).</w:t>
      </w:r>
    </w:p>
    <w:p w:rsidR="00FE5BBE" w:rsidRPr="000D303C" w:rsidRDefault="00FE5BBE" w:rsidP="00FE5BBE">
      <w:pPr>
        <w:ind w:firstLine="709"/>
        <w:jc w:val="both"/>
        <w:rPr>
          <w:sz w:val="20"/>
          <w:szCs w:val="20"/>
        </w:rPr>
      </w:pPr>
    </w:p>
    <w:p w:rsidR="00FE5BBE" w:rsidRPr="000D303C" w:rsidRDefault="00FE5BBE" w:rsidP="00FE5BBE">
      <w:pPr>
        <w:pStyle w:val="a3"/>
        <w:numPr>
          <w:ilvl w:val="0"/>
          <w:numId w:val="37"/>
        </w:numPr>
        <w:tabs>
          <w:tab w:val="clear" w:pos="720"/>
        </w:tabs>
        <w:spacing w:after="0" w:line="240" w:lineRule="auto"/>
        <w:ind w:left="0" w:firstLine="851"/>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 xml:space="preserve"> ПОДВЕДЕНИЕ ИТОГОВ КОНКУРСА</w:t>
      </w:r>
    </w:p>
    <w:p w:rsidR="00FE5BBE" w:rsidRPr="000D303C" w:rsidRDefault="00FE5BBE" w:rsidP="00FE5BBE">
      <w:pPr>
        <w:ind w:firstLine="709"/>
        <w:jc w:val="both"/>
        <w:rPr>
          <w:sz w:val="20"/>
          <w:szCs w:val="20"/>
        </w:rPr>
      </w:pPr>
      <w:r w:rsidRPr="000D303C">
        <w:rPr>
          <w:sz w:val="20"/>
          <w:szCs w:val="20"/>
        </w:rPr>
        <w:t>9.1. Подведение итогов Конкурса осуществляет жюри. Определяются победители (1,2,3 место). Победители Конкурса награждаются грамотами Главы Каратузского сельсовета и Председателя Каратузского сельского Совета депутатов и подарками.</w:t>
      </w:r>
    </w:p>
    <w:p w:rsidR="00FE5BBE" w:rsidRPr="000D303C" w:rsidRDefault="00FE5BBE" w:rsidP="00FE5BBE">
      <w:pPr>
        <w:ind w:firstLine="709"/>
        <w:jc w:val="both"/>
        <w:rPr>
          <w:sz w:val="20"/>
          <w:szCs w:val="20"/>
        </w:rPr>
      </w:pPr>
    </w:p>
    <w:p w:rsidR="00FE5BBE" w:rsidRPr="000D303C" w:rsidRDefault="00FE5BBE" w:rsidP="00FE5BBE">
      <w:pPr>
        <w:pStyle w:val="a3"/>
        <w:numPr>
          <w:ilvl w:val="0"/>
          <w:numId w:val="37"/>
        </w:numPr>
        <w:tabs>
          <w:tab w:val="clear" w:pos="720"/>
        </w:tabs>
        <w:spacing w:after="0" w:line="240" w:lineRule="auto"/>
        <w:ind w:left="0" w:firstLine="851"/>
        <w:jc w:val="both"/>
        <w:rPr>
          <w:rFonts w:ascii="Times New Roman" w:eastAsia="Times New Roman" w:hAnsi="Times New Roman"/>
          <w:sz w:val="20"/>
          <w:szCs w:val="20"/>
          <w:lang w:eastAsia="ru-RU"/>
        </w:rPr>
      </w:pPr>
      <w:r w:rsidRPr="000D303C">
        <w:rPr>
          <w:rFonts w:ascii="Times New Roman" w:eastAsia="Times New Roman" w:hAnsi="Times New Roman"/>
          <w:sz w:val="20"/>
          <w:szCs w:val="20"/>
          <w:lang w:eastAsia="ru-RU"/>
        </w:rPr>
        <w:t>ФИНАНСИРОВАНИЕ</w:t>
      </w:r>
    </w:p>
    <w:p w:rsidR="00FE5BBE" w:rsidRPr="000D303C" w:rsidRDefault="00FE5BBE" w:rsidP="00FE5BBE">
      <w:pPr>
        <w:ind w:firstLine="709"/>
        <w:jc w:val="both"/>
        <w:rPr>
          <w:sz w:val="20"/>
          <w:szCs w:val="20"/>
        </w:rPr>
      </w:pPr>
      <w:r w:rsidRPr="000D303C">
        <w:rPr>
          <w:sz w:val="20"/>
          <w:szCs w:val="20"/>
        </w:rPr>
        <w:t>10.1 Приобретение грамот и подарков победителям конкурса производится за счет средств МБУК «КС Каратузского района».</w:t>
      </w:r>
    </w:p>
    <w:p w:rsidR="00FE5BBE" w:rsidRPr="000D303C" w:rsidRDefault="00FE5BBE" w:rsidP="00FE5BBE">
      <w:pPr>
        <w:ind w:firstLine="709"/>
        <w:jc w:val="both"/>
        <w:rPr>
          <w:sz w:val="20"/>
          <w:szCs w:val="20"/>
        </w:rPr>
      </w:pPr>
    </w:p>
    <w:p w:rsidR="00FE5BBE" w:rsidRPr="000D303C" w:rsidRDefault="00FE5BBE" w:rsidP="00FE5BBE">
      <w:pPr>
        <w:ind w:firstLine="709"/>
        <w:jc w:val="both"/>
        <w:rPr>
          <w:sz w:val="20"/>
          <w:szCs w:val="20"/>
        </w:rPr>
      </w:pPr>
      <w:r w:rsidRPr="000D303C">
        <w:rPr>
          <w:sz w:val="20"/>
          <w:szCs w:val="20"/>
        </w:rPr>
        <w:t>Для участия в конкурсе необходимо:</w:t>
      </w:r>
    </w:p>
    <w:p w:rsidR="00FE5BBE" w:rsidRPr="000D303C" w:rsidRDefault="00FE5BBE" w:rsidP="00FE5BBE">
      <w:pPr>
        <w:ind w:firstLine="709"/>
        <w:jc w:val="both"/>
        <w:rPr>
          <w:sz w:val="20"/>
          <w:szCs w:val="20"/>
        </w:rPr>
      </w:pPr>
      <w:r w:rsidRPr="000D303C">
        <w:rPr>
          <w:sz w:val="20"/>
          <w:szCs w:val="20"/>
        </w:rPr>
        <w:t>1) направить по электронной почте по адресу: karatyzdeputat@mail.ru анкету – заявку в электронном виде (согласно Приложению);</w:t>
      </w:r>
    </w:p>
    <w:p w:rsidR="005D6631" w:rsidRDefault="00FE5BBE" w:rsidP="005D6631">
      <w:pPr>
        <w:ind w:firstLine="709"/>
        <w:jc w:val="both"/>
        <w:rPr>
          <w:sz w:val="20"/>
          <w:szCs w:val="20"/>
        </w:rPr>
      </w:pPr>
      <w:r w:rsidRPr="000D303C">
        <w:rPr>
          <w:sz w:val="20"/>
          <w:szCs w:val="20"/>
        </w:rPr>
        <w:t xml:space="preserve">2) оригинал работы (в соответствии с техническими требованиями) передать в приемную администрации Каратузского сельсовета по адресу: с.Каратузское, </w:t>
      </w:r>
      <w:proofErr w:type="spellStart"/>
      <w:r w:rsidRPr="000D303C">
        <w:rPr>
          <w:sz w:val="20"/>
          <w:szCs w:val="20"/>
        </w:rPr>
        <w:t>ул.Ленина</w:t>
      </w:r>
      <w:proofErr w:type="spellEnd"/>
      <w:r w:rsidRPr="000D303C">
        <w:rPr>
          <w:sz w:val="20"/>
          <w:szCs w:val="20"/>
        </w:rPr>
        <w:t>, д.30, тел. 21-4-42, 22-6-51</w:t>
      </w:r>
      <w:r w:rsidR="005D6631">
        <w:rPr>
          <w:sz w:val="20"/>
          <w:szCs w:val="20"/>
        </w:rPr>
        <w:t xml:space="preserve"> </w:t>
      </w:r>
    </w:p>
    <w:p w:rsidR="005D6631" w:rsidRDefault="005D6631" w:rsidP="005D6631">
      <w:pPr>
        <w:ind w:firstLine="709"/>
        <w:jc w:val="both"/>
        <w:rPr>
          <w:sz w:val="20"/>
          <w:szCs w:val="20"/>
        </w:rPr>
      </w:pPr>
    </w:p>
    <w:p w:rsidR="00FE5BBE" w:rsidRPr="000D303C" w:rsidRDefault="00FE5BBE" w:rsidP="005D6631">
      <w:pPr>
        <w:ind w:left="6946"/>
        <w:jc w:val="both"/>
        <w:rPr>
          <w:sz w:val="20"/>
          <w:szCs w:val="20"/>
        </w:rPr>
      </w:pPr>
      <w:r w:rsidRPr="000D303C">
        <w:rPr>
          <w:sz w:val="20"/>
          <w:szCs w:val="20"/>
        </w:rPr>
        <w:t>Приложение к Положению о конкурсе рисунков и плакатов антикоррупционной направленности «Вместе - против коррупции»</w:t>
      </w:r>
    </w:p>
    <w:p w:rsidR="00FE5BBE" w:rsidRPr="000D303C" w:rsidRDefault="00FE5BBE" w:rsidP="00FE5BBE">
      <w:pPr>
        <w:jc w:val="center"/>
        <w:rPr>
          <w:sz w:val="20"/>
          <w:szCs w:val="20"/>
        </w:rPr>
      </w:pPr>
    </w:p>
    <w:p w:rsidR="00FE5BBE" w:rsidRPr="000D303C" w:rsidRDefault="00FE5BBE" w:rsidP="00FE5BBE">
      <w:pPr>
        <w:jc w:val="center"/>
        <w:rPr>
          <w:sz w:val="20"/>
          <w:szCs w:val="20"/>
        </w:rPr>
      </w:pPr>
      <w:r w:rsidRPr="000D303C">
        <w:rPr>
          <w:sz w:val="20"/>
          <w:szCs w:val="20"/>
        </w:rPr>
        <w:t>Анкета-заявка</w:t>
      </w:r>
    </w:p>
    <w:p w:rsidR="00FE5BBE" w:rsidRPr="000D303C" w:rsidRDefault="00FE5BBE" w:rsidP="00FE5BBE">
      <w:pPr>
        <w:jc w:val="center"/>
        <w:rPr>
          <w:sz w:val="20"/>
          <w:szCs w:val="20"/>
        </w:rPr>
      </w:pPr>
      <w:proofErr w:type="gramStart"/>
      <w:r w:rsidRPr="000D303C">
        <w:rPr>
          <w:sz w:val="20"/>
          <w:szCs w:val="20"/>
        </w:rPr>
        <w:t>на</w:t>
      </w:r>
      <w:proofErr w:type="gramEnd"/>
      <w:r w:rsidRPr="000D303C">
        <w:rPr>
          <w:sz w:val="20"/>
          <w:szCs w:val="20"/>
        </w:rPr>
        <w:t xml:space="preserve"> участие в конкурсе рисунков и плакатов антикоррупционной направленности «Вместе- против коррупции».</w:t>
      </w:r>
    </w:p>
    <w:p w:rsidR="00FE5BBE" w:rsidRPr="000D303C" w:rsidRDefault="00FE5BBE" w:rsidP="00FE5BBE">
      <w:pPr>
        <w:ind w:firstLine="709"/>
        <w:jc w:val="both"/>
        <w:rPr>
          <w:sz w:val="20"/>
          <w:szCs w:val="20"/>
        </w:rPr>
      </w:pPr>
      <w:r w:rsidRPr="000D303C">
        <w:rPr>
          <w:sz w:val="20"/>
          <w:szCs w:val="20"/>
        </w:rPr>
        <w:t>Участники:</w:t>
      </w:r>
    </w:p>
    <w:tbl>
      <w:tblPr>
        <w:tblW w:w="736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304"/>
        <w:gridCol w:w="64"/>
      </w:tblGrid>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1. 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2. 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3. 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4. Год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5. Учебное заведение,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6. E-</w:t>
            </w:r>
            <w:proofErr w:type="spellStart"/>
            <w:r w:rsidRPr="000D303C">
              <w:rPr>
                <w:sz w:val="20"/>
                <w:szCs w:val="20"/>
              </w:rPr>
              <w:t>mail</w:t>
            </w:r>
            <w:proofErr w:type="spellEnd"/>
            <w:r w:rsidRPr="000D303C">
              <w:rPr>
                <w:sz w:val="20"/>
                <w:szCs w:val="20"/>
              </w:rPr>
              <w:t xml:space="preserve"> (если есть)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7. Контактный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r w:rsidR="00FE5BBE" w:rsidRPr="000D303C" w:rsidTr="006413A1">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r w:rsidRPr="000D303C">
              <w:rPr>
                <w:sz w:val="20"/>
                <w:szCs w:val="20"/>
              </w:rPr>
              <w:t>Номинация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5BBE" w:rsidRPr="000D303C" w:rsidRDefault="00FE5BBE" w:rsidP="006413A1">
            <w:pPr>
              <w:ind w:firstLine="709"/>
              <w:jc w:val="both"/>
              <w:rPr>
                <w:sz w:val="20"/>
                <w:szCs w:val="20"/>
              </w:rPr>
            </w:pPr>
          </w:p>
        </w:tc>
      </w:tr>
    </w:tbl>
    <w:p w:rsidR="00FE5BBE" w:rsidRPr="000D303C" w:rsidRDefault="00FE5BBE" w:rsidP="00FE5BBE">
      <w:pPr>
        <w:ind w:firstLine="709"/>
        <w:jc w:val="both"/>
        <w:rPr>
          <w:sz w:val="20"/>
          <w:szCs w:val="20"/>
        </w:rPr>
      </w:pPr>
    </w:p>
    <w:p w:rsidR="00FE5BBE" w:rsidRPr="000D303C" w:rsidRDefault="00FE5BBE" w:rsidP="00FE5BBE">
      <w:pPr>
        <w:ind w:firstLine="709"/>
        <w:jc w:val="both"/>
        <w:rPr>
          <w:sz w:val="20"/>
          <w:szCs w:val="20"/>
        </w:rPr>
      </w:pPr>
      <w:r w:rsidRPr="000D303C">
        <w:rPr>
          <w:sz w:val="20"/>
          <w:szCs w:val="20"/>
        </w:rPr>
        <w:t>Направляю для участия в конкурсе рисунков и плакатов антикоррупционной направленности «Вместе - против коррупции».</w:t>
      </w:r>
    </w:p>
    <w:p w:rsidR="00FE5BBE" w:rsidRPr="000D303C" w:rsidRDefault="00FE5BBE" w:rsidP="00FE5BBE">
      <w:pPr>
        <w:jc w:val="both"/>
        <w:rPr>
          <w:sz w:val="20"/>
          <w:szCs w:val="20"/>
        </w:rPr>
      </w:pPr>
    </w:p>
    <w:p w:rsidR="00FE5BBE" w:rsidRPr="000D303C" w:rsidRDefault="00FE5BBE" w:rsidP="00FE5BBE">
      <w:pPr>
        <w:jc w:val="both"/>
        <w:rPr>
          <w:sz w:val="20"/>
          <w:szCs w:val="20"/>
        </w:rPr>
      </w:pPr>
      <w:r w:rsidRPr="000D303C">
        <w:rPr>
          <w:sz w:val="20"/>
          <w:szCs w:val="20"/>
        </w:rPr>
        <w:t>Творческое название работы ________________________________________</w:t>
      </w:r>
    </w:p>
    <w:p w:rsidR="00FE5BBE" w:rsidRPr="000D303C" w:rsidRDefault="00FE5BBE" w:rsidP="00FE5BBE">
      <w:pPr>
        <w:ind w:firstLine="709"/>
        <w:jc w:val="both"/>
        <w:rPr>
          <w:sz w:val="20"/>
          <w:szCs w:val="20"/>
        </w:rPr>
      </w:pPr>
      <w:r w:rsidRPr="000D303C">
        <w:rPr>
          <w:sz w:val="20"/>
          <w:szCs w:val="20"/>
        </w:rPr>
        <w:t>Дата ______________</w:t>
      </w:r>
    </w:p>
    <w:p w:rsidR="00FE5BBE" w:rsidRPr="000D303C" w:rsidRDefault="00FE5BBE" w:rsidP="00FE5BBE">
      <w:pPr>
        <w:ind w:firstLine="709"/>
        <w:jc w:val="both"/>
        <w:rPr>
          <w:sz w:val="20"/>
          <w:szCs w:val="20"/>
        </w:rPr>
      </w:pPr>
      <w:r w:rsidRPr="000D303C">
        <w:rPr>
          <w:sz w:val="20"/>
          <w:szCs w:val="20"/>
        </w:rPr>
        <w:t>Подпись   ______________</w:t>
      </w:r>
    </w:p>
    <w:p w:rsidR="00FE5BBE" w:rsidRPr="000D303C" w:rsidRDefault="00FE5BBE" w:rsidP="00FE5BBE">
      <w:pPr>
        <w:ind w:firstLine="709"/>
        <w:jc w:val="both"/>
        <w:rPr>
          <w:sz w:val="20"/>
          <w:szCs w:val="20"/>
        </w:rPr>
      </w:pPr>
    </w:p>
    <w:p w:rsidR="00FE5BBE" w:rsidRPr="005D6631" w:rsidRDefault="00FE5BBE" w:rsidP="002104B2">
      <w:pPr>
        <w:rPr>
          <w:sz w:val="20"/>
          <w:szCs w:val="20"/>
        </w:rPr>
      </w:pPr>
    </w:p>
    <w:p w:rsidR="005D6631" w:rsidRPr="005D6631" w:rsidRDefault="005D6631" w:rsidP="00AC7E06">
      <w:pPr>
        <w:jc w:val="center"/>
        <w:rPr>
          <w:sz w:val="20"/>
          <w:szCs w:val="20"/>
        </w:rPr>
      </w:pPr>
      <w:r w:rsidRPr="005D6631">
        <w:rPr>
          <w:sz w:val="20"/>
          <w:szCs w:val="20"/>
        </w:rPr>
        <w:t>КАРАТУЗСКИЙ СЕЛЬСКИЙ СОВЕТ ДЕПУТАТОВ</w:t>
      </w:r>
    </w:p>
    <w:p w:rsidR="005D6631" w:rsidRPr="005D6631" w:rsidRDefault="005D6631" w:rsidP="00AC7E06">
      <w:pPr>
        <w:jc w:val="center"/>
        <w:rPr>
          <w:sz w:val="20"/>
          <w:szCs w:val="20"/>
        </w:rPr>
      </w:pPr>
    </w:p>
    <w:p w:rsidR="005D6631" w:rsidRPr="005D6631" w:rsidRDefault="005D6631" w:rsidP="00AC7E06">
      <w:pPr>
        <w:jc w:val="center"/>
        <w:rPr>
          <w:sz w:val="20"/>
          <w:szCs w:val="20"/>
        </w:rPr>
      </w:pPr>
      <w:r w:rsidRPr="005D6631">
        <w:rPr>
          <w:sz w:val="20"/>
          <w:szCs w:val="20"/>
        </w:rPr>
        <w:t>РАСПОРЯЖЕНИЕ</w:t>
      </w:r>
    </w:p>
    <w:p w:rsidR="005D6631" w:rsidRPr="005D6631" w:rsidRDefault="005D6631" w:rsidP="00AC7E06">
      <w:pPr>
        <w:jc w:val="center"/>
        <w:rPr>
          <w:sz w:val="20"/>
          <w:szCs w:val="20"/>
        </w:rPr>
      </w:pPr>
    </w:p>
    <w:p w:rsidR="005D6631" w:rsidRPr="005D6631" w:rsidRDefault="005D6631" w:rsidP="00AC7E06">
      <w:pPr>
        <w:jc w:val="center"/>
        <w:rPr>
          <w:sz w:val="20"/>
          <w:szCs w:val="20"/>
        </w:rPr>
      </w:pPr>
      <w:r w:rsidRPr="005D6631">
        <w:rPr>
          <w:sz w:val="20"/>
          <w:szCs w:val="20"/>
        </w:rPr>
        <w:t>0</w:t>
      </w:r>
      <w:r>
        <w:rPr>
          <w:sz w:val="20"/>
          <w:szCs w:val="20"/>
        </w:rPr>
        <w:t>6</w:t>
      </w:r>
      <w:r w:rsidRPr="005D6631">
        <w:rPr>
          <w:sz w:val="20"/>
          <w:szCs w:val="20"/>
        </w:rPr>
        <w:t>.12.2019                                    с. Каратузское                                        № 07-с/с</w:t>
      </w:r>
    </w:p>
    <w:p w:rsidR="005D6631" w:rsidRPr="005D6631" w:rsidRDefault="005D6631">
      <w:pPr>
        <w:jc w:val="both"/>
        <w:rPr>
          <w:sz w:val="20"/>
          <w:szCs w:val="20"/>
        </w:rPr>
      </w:pPr>
    </w:p>
    <w:p w:rsidR="005D6631" w:rsidRPr="005D6631" w:rsidRDefault="005D6631" w:rsidP="00AC7E06">
      <w:pPr>
        <w:ind w:firstLine="709"/>
        <w:jc w:val="both"/>
        <w:rPr>
          <w:sz w:val="20"/>
          <w:szCs w:val="20"/>
        </w:rPr>
      </w:pPr>
      <w:r w:rsidRPr="005D6631">
        <w:rPr>
          <w:sz w:val="20"/>
          <w:szCs w:val="20"/>
        </w:rPr>
        <w:t xml:space="preserve">1. Руководствуясь ст. 21, 24 Устава Каратузского сельсовета, п.2 ст.5 Регламента Каратузского сельского Совета депутатов, созвать очередную сессию Каратузского сельского Совета депутатов V созыва 20 декабря 2019 года в 10.00 часов в помещении МБУК «КС Каратузского района» по адресу: с.Каратузское, </w:t>
      </w:r>
      <w:proofErr w:type="spellStart"/>
      <w:r w:rsidRPr="005D6631">
        <w:rPr>
          <w:sz w:val="20"/>
          <w:szCs w:val="20"/>
        </w:rPr>
        <w:t>ул.Революционная</w:t>
      </w:r>
      <w:proofErr w:type="spellEnd"/>
      <w:r w:rsidRPr="005D6631">
        <w:rPr>
          <w:sz w:val="20"/>
          <w:szCs w:val="20"/>
        </w:rPr>
        <w:t xml:space="preserve">, 23 с предполагаемой повесткой дня сессии: </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О бюджете Каратузского сельсовета на 2020 год и плановый период 2021-2022 годы.</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О внесении изменений в Решение Каратузского сельского Совета депутатов от 27.11.2018 года № 19-140 «О бюджете Каратузского сельсовета на 2019 год и плановый период 2020-2021 годы».</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О согласовании перечня муниципального имущества, подлежащего передаче из муниципальной собственности муниципального образования Каратузский сельсовет Каратузского района Красноярского края в муниципальную собственность муниципального образования «Каратузский район» Красноярского края в процессе разграничения муниципального имущества.</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О внесении изменений в решение от 05.08.2019г. №23-178 «Об утверждении Порядка сообщения муниципальными служащими 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Об утверждении Плана работы Каратузского сельского Совета депутатов и постоянных депутатских комиссий на 2020 год.</w:t>
      </w:r>
    </w:p>
    <w:p w:rsidR="005D6631" w:rsidRPr="005D6631" w:rsidRDefault="005D6631" w:rsidP="005D6631">
      <w:pPr>
        <w:pStyle w:val="a3"/>
        <w:numPr>
          <w:ilvl w:val="0"/>
          <w:numId w:val="40"/>
        </w:numPr>
        <w:spacing w:after="0" w:line="240" w:lineRule="auto"/>
        <w:ind w:left="851"/>
        <w:jc w:val="both"/>
        <w:rPr>
          <w:rFonts w:ascii="Times New Roman" w:hAnsi="Times New Roman"/>
          <w:sz w:val="20"/>
          <w:szCs w:val="20"/>
        </w:rPr>
      </w:pPr>
      <w:r w:rsidRPr="005D6631">
        <w:rPr>
          <w:rFonts w:ascii="Times New Roman" w:hAnsi="Times New Roman"/>
          <w:sz w:val="20"/>
          <w:szCs w:val="20"/>
        </w:rPr>
        <w:t>Разное.</w:t>
      </w:r>
    </w:p>
    <w:p w:rsidR="005D6631" w:rsidRPr="005D6631" w:rsidRDefault="005D6631" w:rsidP="00F2584A">
      <w:pPr>
        <w:ind w:firstLine="709"/>
        <w:jc w:val="both"/>
        <w:rPr>
          <w:sz w:val="20"/>
          <w:szCs w:val="20"/>
        </w:rPr>
      </w:pPr>
      <w:r w:rsidRPr="005D6631">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5D6631" w:rsidRPr="005D6631" w:rsidRDefault="005D6631" w:rsidP="00AC7E06">
      <w:pPr>
        <w:ind w:firstLine="709"/>
        <w:jc w:val="both"/>
        <w:rPr>
          <w:sz w:val="20"/>
          <w:szCs w:val="20"/>
        </w:rPr>
      </w:pPr>
      <w:r w:rsidRPr="005D6631">
        <w:rPr>
          <w:sz w:val="20"/>
          <w:szCs w:val="20"/>
        </w:rPr>
        <w:t>3.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«Каратузский вестник».</w:t>
      </w:r>
    </w:p>
    <w:p w:rsidR="005D6631" w:rsidRPr="005D6631" w:rsidRDefault="005D6631" w:rsidP="00AC7E06">
      <w:pPr>
        <w:ind w:firstLine="709"/>
        <w:jc w:val="both"/>
        <w:rPr>
          <w:sz w:val="20"/>
          <w:szCs w:val="20"/>
        </w:rPr>
      </w:pPr>
      <w:r w:rsidRPr="005D6631">
        <w:rPr>
          <w:sz w:val="20"/>
          <w:szCs w:val="20"/>
        </w:rPr>
        <w:t>4. Контроль за исполнением настоящего Распоряжения оставляю за собой.</w:t>
      </w:r>
    </w:p>
    <w:p w:rsidR="005D6631" w:rsidRPr="005D6631" w:rsidRDefault="005D6631" w:rsidP="00AC7E06">
      <w:pPr>
        <w:ind w:firstLine="709"/>
        <w:jc w:val="both"/>
        <w:rPr>
          <w:sz w:val="20"/>
          <w:szCs w:val="20"/>
        </w:rPr>
      </w:pPr>
      <w:r w:rsidRPr="005D6631">
        <w:rPr>
          <w:sz w:val="20"/>
          <w:szCs w:val="20"/>
        </w:rPr>
        <w:t>5. Распоряжение вступает в силу со дня его подписания.</w:t>
      </w:r>
    </w:p>
    <w:p w:rsidR="005D6631" w:rsidRPr="005D6631" w:rsidRDefault="005D6631" w:rsidP="00AC7E06">
      <w:pPr>
        <w:ind w:firstLine="709"/>
        <w:jc w:val="both"/>
        <w:rPr>
          <w:sz w:val="20"/>
          <w:szCs w:val="20"/>
        </w:rPr>
      </w:pPr>
    </w:p>
    <w:p w:rsidR="005D6631" w:rsidRPr="005D6631" w:rsidRDefault="005D6631" w:rsidP="00BC53A0">
      <w:pPr>
        <w:rPr>
          <w:sz w:val="20"/>
          <w:szCs w:val="20"/>
        </w:rPr>
      </w:pPr>
    </w:p>
    <w:p w:rsidR="005D6631" w:rsidRPr="005D6631" w:rsidRDefault="005D6631" w:rsidP="00BC53A0">
      <w:pPr>
        <w:rPr>
          <w:sz w:val="20"/>
          <w:szCs w:val="20"/>
        </w:rPr>
      </w:pPr>
      <w:r w:rsidRPr="005D6631">
        <w:rPr>
          <w:sz w:val="20"/>
          <w:szCs w:val="20"/>
        </w:rPr>
        <w:t xml:space="preserve">Председатель Каратузского </w:t>
      </w:r>
    </w:p>
    <w:p w:rsidR="005D6631" w:rsidRPr="005D6631" w:rsidRDefault="005D6631" w:rsidP="00792754">
      <w:pPr>
        <w:rPr>
          <w:sz w:val="20"/>
          <w:szCs w:val="20"/>
        </w:rPr>
      </w:pPr>
      <w:r w:rsidRPr="005D6631">
        <w:rPr>
          <w:sz w:val="20"/>
          <w:szCs w:val="20"/>
        </w:rPr>
        <w:t>сельского Совета депутатов</w:t>
      </w:r>
      <w:r w:rsidRPr="005D6631">
        <w:rPr>
          <w:sz w:val="20"/>
          <w:szCs w:val="20"/>
        </w:rPr>
        <w:tab/>
      </w:r>
      <w:r w:rsidRPr="005D6631">
        <w:rPr>
          <w:sz w:val="20"/>
          <w:szCs w:val="20"/>
        </w:rPr>
        <w:tab/>
      </w:r>
      <w:r w:rsidRPr="005D6631">
        <w:rPr>
          <w:sz w:val="20"/>
          <w:szCs w:val="20"/>
        </w:rPr>
        <w:tab/>
        <w:t xml:space="preserve">             </w:t>
      </w:r>
      <w:r>
        <w:rPr>
          <w:sz w:val="20"/>
          <w:szCs w:val="20"/>
        </w:rPr>
        <w:tab/>
      </w:r>
      <w:r>
        <w:rPr>
          <w:sz w:val="20"/>
          <w:szCs w:val="20"/>
        </w:rPr>
        <w:tab/>
      </w:r>
      <w:r>
        <w:rPr>
          <w:sz w:val="20"/>
          <w:szCs w:val="20"/>
        </w:rPr>
        <w:tab/>
      </w:r>
      <w:bookmarkStart w:id="0" w:name="_GoBack"/>
      <w:bookmarkEnd w:id="0"/>
      <w:r w:rsidRPr="005D6631">
        <w:rPr>
          <w:sz w:val="20"/>
          <w:szCs w:val="20"/>
        </w:rPr>
        <w:t xml:space="preserve">                            О.В.Федосеева</w:t>
      </w: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FE5BBE" w:rsidRPr="005D6631" w:rsidRDefault="00FE5BBE" w:rsidP="002104B2">
      <w:pPr>
        <w:rPr>
          <w:sz w:val="20"/>
          <w:szCs w:val="20"/>
        </w:rPr>
      </w:pPr>
    </w:p>
    <w:p w:rsidR="00E50FAD" w:rsidRPr="005D6631" w:rsidRDefault="00E50FAD" w:rsidP="002104B2">
      <w:pPr>
        <w:rPr>
          <w:sz w:val="20"/>
          <w:szCs w:val="20"/>
        </w:rPr>
      </w:pPr>
    </w:p>
    <w:p w:rsidR="00E50FAD" w:rsidRPr="005D6631" w:rsidRDefault="00E50FAD" w:rsidP="002104B2">
      <w:pPr>
        <w:rPr>
          <w:sz w:val="20"/>
          <w:szCs w:val="20"/>
        </w:rPr>
      </w:pPr>
    </w:p>
    <w:p w:rsidR="00E50FAD" w:rsidRPr="005D6631" w:rsidRDefault="00E50FAD" w:rsidP="002104B2">
      <w:pPr>
        <w:rPr>
          <w:sz w:val="20"/>
          <w:szCs w:val="20"/>
        </w:rPr>
      </w:pPr>
    </w:p>
    <w:p w:rsidR="00E50FAD" w:rsidRPr="005D6631" w:rsidRDefault="00E50FAD" w:rsidP="002104B2">
      <w:pPr>
        <w:rPr>
          <w:sz w:val="20"/>
          <w:szCs w:val="20"/>
        </w:rPr>
      </w:pPr>
    </w:p>
    <w:p w:rsidR="00E50FAD" w:rsidRPr="005D6631" w:rsidRDefault="00E50FAD" w:rsidP="002104B2">
      <w:pPr>
        <w:rPr>
          <w:sz w:val="20"/>
          <w:szCs w:val="20"/>
        </w:rPr>
      </w:pPr>
    </w:p>
    <w:p w:rsidR="00751CC9" w:rsidRPr="005D6631" w:rsidRDefault="00751CC9" w:rsidP="002104B2">
      <w:pPr>
        <w:rPr>
          <w:sz w:val="20"/>
          <w:szCs w:val="20"/>
        </w:rPr>
      </w:pPr>
    </w:p>
    <w:p w:rsidR="00751CC9" w:rsidRPr="005D6631" w:rsidRDefault="00751CC9" w:rsidP="002104B2">
      <w:pPr>
        <w:rPr>
          <w:sz w:val="20"/>
          <w:szCs w:val="20"/>
        </w:rPr>
      </w:pPr>
    </w:p>
    <w:p w:rsidR="00751CC9" w:rsidRPr="005D6631" w:rsidRDefault="00751CC9"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011CF3">
      <w:headerReference w:type="default" r:id="rId13"/>
      <w:pgSz w:w="11906" w:h="16838"/>
      <w:pgMar w:top="851"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2D" w:rsidRDefault="001B152D" w:rsidP="00D97532">
      <w:r>
        <w:separator/>
      </w:r>
    </w:p>
  </w:endnote>
  <w:endnote w:type="continuationSeparator" w:id="0">
    <w:p w:rsidR="001B152D" w:rsidRDefault="001B152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76534"/>
      <w:docPartObj>
        <w:docPartGallery w:val="Page Numbers (Bottom of Page)"/>
        <w:docPartUnique/>
      </w:docPartObj>
    </w:sdtPr>
    <w:sdtEndPr/>
    <w:sdtContent>
      <w:p w:rsidR="001B152D" w:rsidRDefault="001B152D" w:rsidP="00880CB5">
        <w:pPr>
          <w:pStyle w:val="af"/>
          <w:ind w:firstLine="1920"/>
          <w:jc w:val="right"/>
        </w:pPr>
        <w:r>
          <w:fldChar w:fldCharType="begin"/>
        </w:r>
        <w:r>
          <w:instrText>PAGE   \* MERGEFORMAT</w:instrText>
        </w:r>
        <w:r>
          <w:fldChar w:fldCharType="separate"/>
        </w:r>
        <w:r w:rsidR="005D6631">
          <w:rPr>
            <w:noProof/>
          </w:rPr>
          <w:t>3</w:t>
        </w:r>
        <w:r>
          <w:fldChar w:fldCharType="end"/>
        </w:r>
      </w:p>
    </w:sdtContent>
  </w:sdt>
  <w:p w:rsidR="001B152D" w:rsidRDefault="001B15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2D" w:rsidRDefault="001B152D" w:rsidP="00880CB5">
    <w:pPr>
      <w:pStyle w:val="af"/>
      <w:ind w:firstLine="1920"/>
      <w:jc w:val="right"/>
    </w:pPr>
  </w:p>
  <w:p w:rsidR="001B152D" w:rsidRPr="00B340F4" w:rsidRDefault="001B152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2D" w:rsidRDefault="001B152D" w:rsidP="00D97532">
      <w:r>
        <w:separator/>
      </w:r>
    </w:p>
  </w:footnote>
  <w:footnote w:type="continuationSeparator" w:id="0">
    <w:p w:rsidR="001B152D" w:rsidRDefault="001B152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2D" w:rsidRDefault="001B152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152D" w:rsidRDefault="001B152D">
    <w:pPr>
      <w:pStyle w:val="a4"/>
    </w:pPr>
  </w:p>
  <w:p w:rsidR="001B152D" w:rsidRDefault="001B152D"/>
  <w:p w:rsidR="001B152D" w:rsidRDefault="001B1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2D" w:rsidRDefault="001B152D">
    <w:pPr>
      <w:pStyle w:val="a4"/>
      <w:jc w:val="center"/>
    </w:pPr>
  </w:p>
  <w:p w:rsidR="001B152D" w:rsidRDefault="001B15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0ED3982"/>
    <w:multiLevelType w:val="hybridMultilevel"/>
    <w:tmpl w:val="050C1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CF6A9F"/>
    <w:multiLevelType w:val="multilevel"/>
    <w:tmpl w:val="E220893E"/>
    <w:lvl w:ilvl="0">
      <w:start w:val="4"/>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9">
    <w:nsid w:val="14FE0AF7"/>
    <w:multiLevelType w:val="multilevel"/>
    <w:tmpl w:val="12F8F6C6"/>
    <w:lvl w:ilvl="0">
      <w:start w:val="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B56E4"/>
    <w:multiLevelType w:val="hybridMultilevel"/>
    <w:tmpl w:val="73BA055C"/>
    <w:lvl w:ilvl="0" w:tplc="22C67F18">
      <w:start w:val="2"/>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507DD"/>
    <w:multiLevelType w:val="multilevel"/>
    <w:tmpl w:val="FDE856C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130CE7"/>
    <w:multiLevelType w:val="multilevel"/>
    <w:tmpl w:val="CC58D258"/>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222BD"/>
    <w:multiLevelType w:val="multilevel"/>
    <w:tmpl w:val="BC2C6AAE"/>
    <w:lvl w:ilvl="0">
      <w:start w:val="6"/>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1">
    <w:nsid w:val="376565DA"/>
    <w:multiLevelType w:val="multilevel"/>
    <w:tmpl w:val="3D38ED7A"/>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3647C1"/>
    <w:multiLevelType w:val="multilevel"/>
    <w:tmpl w:val="F13C0BFC"/>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5">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28">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B222BB4"/>
    <w:multiLevelType w:val="multilevel"/>
    <w:tmpl w:val="EF2CEA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32">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2">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8"/>
  </w:num>
  <w:num w:numId="4">
    <w:abstractNumId w:val="23"/>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2"/>
  </w:num>
  <w:num w:numId="9">
    <w:abstractNumId w:val="2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40"/>
  </w:num>
  <w:num w:numId="21">
    <w:abstractNumId w:val="35"/>
  </w:num>
  <w:num w:numId="22">
    <w:abstractNumId w:val="10"/>
  </w:num>
  <w:num w:numId="23">
    <w:abstractNumId w:val="38"/>
  </w:num>
  <w:num w:numId="24">
    <w:abstractNumId w:val="29"/>
  </w:num>
  <w:num w:numId="25">
    <w:abstractNumId w:val="8"/>
  </w:num>
  <w:num w:numId="26">
    <w:abstractNumId w:val="36"/>
  </w:num>
  <w:num w:numId="27">
    <w:abstractNumId w:val="41"/>
  </w:num>
  <w:num w:numId="28">
    <w:abstractNumId w:val="37"/>
  </w:num>
  <w:num w:numId="29">
    <w:abstractNumId w:val="26"/>
  </w:num>
  <w:num w:numId="30">
    <w:abstractNumId w:val="18"/>
  </w:num>
  <w:num w:numId="31">
    <w:abstractNumId w:val="33"/>
  </w:num>
  <w:num w:numId="32">
    <w:abstractNumId w:val="11"/>
  </w:num>
  <w:num w:numId="33">
    <w:abstractNumId w:val="16"/>
  </w:num>
  <w:num w:numId="34">
    <w:abstractNumId w:val="17"/>
  </w:num>
  <w:num w:numId="35">
    <w:abstractNumId w:val="6"/>
  </w:num>
  <w:num w:numId="36">
    <w:abstractNumId w:val="9"/>
  </w:num>
  <w:num w:numId="37">
    <w:abstractNumId w:val="19"/>
  </w:num>
  <w:num w:numId="38">
    <w:abstractNumId w:val="15"/>
  </w:num>
  <w:num w:numId="39">
    <w:abstractNumId w:val="21"/>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617B1"/>
    <w:rsid w:val="004929BC"/>
    <w:rsid w:val="004A04E0"/>
    <w:rsid w:val="004B300B"/>
    <w:rsid w:val="004B75B0"/>
    <w:rsid w:val="004C060B"/>
    <w:rsid w:val="004D10E4"/>
    <w:rsid w:val="004D7A94"/>
    <w:rsid w:val="004E302B"/>
    <w:rsid w:val="004F1116"/>
    <w:rsid w:val="004F6C97"/>
    <w:rsid w:val="004F7FE4"/>
    <w:rsid w:val="00501A93"/>
    <w:rsid w:val="00503BEB"/>
    <w:rsid w:val="00515C6D"/>
    <w:rsid w:val="00522566"/>
    <w:rsid w:val="00555DA4"/>
    <w:rsid w:val="00560138"/>
    <w:rsid w:val="0057400B"/>
    <w:rsid w:val="0058753F"/>
    <w:rsid w:val="00591439"/>
    <w:rsid w:val="0059160B"/>
    <w:rsid w:val="00591843"/>
    <w:rsid w:val="005B034B"/>
    <w:rsid w:val="005C5547"/>
    <w:rsid w:val="005D0FB3"/>
    <w:rsid w:val="005D57BA"/>
    <w:rsid w:val="005D6631"/>
    <w:rsid w:val="005E26A6"/>
    <w:rsid w:val="005E634D"/>
    <w:rsid w:val="00660A01"/>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1A36"/>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496"/>
    <w:rsid w:val="00861A08"/>
    <w:rsid w:val="00862E07"/>
    <w:rsid w:val="00872301"/>
    <w:rsid w:val="0087676F"/>
    <w:rsid w:val="00880CB5"/>
    <w:rsid w:val="0089064B"/>
    <w:rsid w:val="008A70BB"/>
    <w:rsid w:val="008B0253"/>
    <w:rsid w:val="008C7407"/>
    <w:rsid w:val="008D515C"/>
    <w:rsid w:val="008F3C35"/>
    <w:rsid w:val="008F65B6"/>
    <w:rsid w:val="00902530"/>
    <w:rsid w:val="009155FB"/>
    <w:rsid w:val="00926F84"/>
    <w:rsid w:val="00930E6B"/>
    <w:rsid w:val="009400C2"/>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57FCE"/>
    <w:rsid w:val="00A62170"/>
    <w:rsid w:val="00A70553"/>
    <w:rsid w:val="00A75A27"/>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340F4"/>
    <w:rsid w:val="00B3569B"/>
    <w:rsid w:val="00B41891"/>
    <w:rsid w:val="00B4631B"/>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76A3"/>
    <w:rsid w:val="00CF16A9"/>
    <w:rsid w:val="00CF1A57"/>
    <w:rsid w:val="00CF3E72"/>
    <w:rsid w:val="00D16835"/>
    <w:rsid w:val="00D20AAF"/>
    <w:rsid w:val="00D31831"/>
    <w:rsid w:val="00D31E60"/>
    <w:rsid w:val="00D3470E"/>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57B2"/>
    <w:rsid w:val="00FE5BBE"/>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60323FD-2845-437C-9042-65F9DE4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818181"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FFDA-5288-4F25-B82F-4E46FE9D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FedoseevaOV</cp:lastModifiedBy>
  <cp:revision>32</cp:revision>
  <cp:lastPrinted>2018-10-10T07:17:00Z</cp:lastPrinted>
  <dcterms:created xsi:type="dcterms:W3CDTF">2019-05-23T08:36:00Z</dcterms:created>
  <dcterms:modified xsi:type="dcterms:W3CDTF">2019-12-17T01:00:00Z</dcterms:modified>
</cp:coreProperties>
</file>