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6746D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CE3648">
        <w:rPr>
          <w:sz w:val="48"/>
          <w:szCs w:val="48"/>
        </w:rPr>
        <w:t>7</w:t>
      </w:r>
      <w:r w:rsidR="009B4455">
        <w:rPr>
          <w:sz w:val="48"/>
          <w:szCs w:val="48"/>
        </w:rPr>
        <w:t>8</w:t>
      </w:r>
      <w:r w:rsidR="00145722">
        <w:rPr>
          <w:sz w:val="48"/>
          <w:szCs w:val="48"/>
        </w:rPr>
        <w:t xml:space="preserve">) от </w:t>
      </w:r>
      <w:r w:rsidR="009B4455">
        <w:rPr>
          <w:sz w:val="48"/>
          <w:szCs w:val="48"/>
        </w:rPr>
        <w:t>14</w:t>
      </w:r>
      <w:r w:rsidR="003D4C70" w:rsidRPr="00AD3D96">
        <w:rPr>
          <w:sz w:val="48"/>
          <w:szCs w:val="48"/>
        </w:rPr>
        <w:t xml:space="preserve"> </w:t>
      </w:r>
      <w:r w:rsidR="009B4455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9B4455" w:rsidRDefault="009B4455" w:rsidP="009B4455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АДМИНИСТРАЦИЯ КАРАТУЗСКОГО СЕЛЬСОВЕТА</w:t>
      </w:r>
    </w:p>
    <w:p w:rsidR="009B4455" w:rsidRDefault="009B4455" w:rsidP="009B4455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B4455" w:rsidRDefault="009B4455" w:rsidP="009B4455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ПОСТАНОВЛЕНИЕ</w:t>
      </w:r>
    </w:p>
    <w:p w:rsidR="009B4455" w:rsidRDefault="009B4455" w:rsidP="009B4455">
      <w:pPr>
        <w:pStyle w:val="ac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</w:rPr>
      </w:pPr>
    </w:p>
    <w:p w:rsidR="009B4455" w:rsidRDefault="009B4455" w:rsidP="009B4455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09.04.2020г.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с. Каратузское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№ 61-П</w:t>
      </w:r>
    </w:p>
    <w:p w:rsidR="009B4455" w:rsidRDefault="009B4455" w:rsidP="009B4455">
      <w:pPr>
        <w:pStyle w:val="ConsPlusTitle"/>
        <w:widowControl/>
        <w:rPr>
          <w:rFonts w:eastAsiaTheme="minorHAnsi"/>
          <w:b w:val="0"/>
          <w:sz w:val="20"/>
          <w:lang w:eastAsia="en-US"/>
        </w:rPr>
      </w:pPr>
    </w:p>
    <w:p w:rsidR="009B4455" w:rsidRDefault="009B4455" w:rsidP="009B4455">
      <w:pPr>
        <w:pStyle w:val="ConsPlusTitle"/>
        <w:widowControl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>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Каратузского сельсовета</w:t>
      </w:r>
    </w:p>
    <w:p w:rsidR="009B4455" w:rsidRDefault="009B4455" w:rsidP="009B4455">
      <w:pPr>
        <w:pStyle w:val="ConsPlusTitle"/>
        <w:widowControl/>
        <w:rPr>
          <w:b w:val="0"/>
          <w:sz w:val="20"/>
        </w:rPr>
      </w:pPr>
    </w:p>
    <w:p w:rsidR="009B4455" w:rsidRDefault="009B4455" w:rsidP="009B4455">
      <w:pPr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 соответствии с Федеральным законом от 21.12.1994 № 68-ФЗ</w:t>
      </w:r>
      <w:r>
        <w:rPr>
          <w:color w:val="000000"/>
          <w:sz w:val="20"/>
          <w:szCs w:val="20"/>
        </w:rPr>
        <w:br/>
        <w:t xml:space="preserve">«О защите населения и территорий от чрезвычайных ситуаций природного </w:t>
      </w:r>
      <w:r>
        <w:rPr>
          <w:color w:val="000000"/>
          <w:sz w:val="20"/>
          <w:szCs w:val="20"/>
        </w:rPr>
        <w:br/>
        <w:t xml:space="preserve">и техногенного характера», Федеральным </w:t>
      </w:r>
      <w:hyperlink r:id="rId14" w:history="1">
        <w:r>
          <w:rPr>
            <w:rStyle w:val="a7"/>
            <w:color w:val="000000"/>
            <w:sz w:val="20"/>
            <w:szCs w:val="20"/>
          </w:rPr>
          <w:t>законом</w:t>
        </w:r>
      </w:hyperlink>
      <w:r>
        <w:rPr>
          <w:color w:val="000000"/>
          <w:sz w:val="20"/>
          <w:szCs w:val="20"/>
        </w:rPr>
        <w:t xml:space="preserve"> от 30.03.1999 № 52-ФЗ </w:t>
      </w:r>
      <w:r>
        <w:rPr>
          <w:color w:val="000000"/>
          <w:sz w:val="20"/>
          <w:szCs w:val="20"/>
        </w:rPr>
        <w:br/>
        <w:t xml:space="preserve">«О санитарно-эпидемиологическом благополучии населения», статьей 103 Устава Красноярского края, указом Губернатора Красноярского края </w:t>
      </w:r>
      <w:r>
        <w:rPr>
          <w:color w:val="000000"/>
          <w:sz w:val="20"/>
          <w:szCs w:val="20"/>
        </w:rPr>
        <w:br/>
        <w:t>от 27.03.2020 № 71-уг «</w:t>
      </w:r>
      <w:r>
        <w:rPr>
          <w:sz w:val="20"/>
          <w:szCs w:val="20"/>
        </w:rPr>
        <w:t xml:space="preserve">О дополнительных мерах, направленных </w:t>
      </w:r>
      <w:r>
        <w:rPr>
          <w:sz w:val="20"/>
          <w:szCs w:val="20"/>
        </w:rPr>
        <w:br/>
        <w:t>на предупреждение распространения коронавирусной инфекции, вызванной 2019-nCoV, на территории Красноярского края</w:t>
      </w:r>
      <w:r>
        <w:rPr>
          <w:color w:val="000000"/>
          <w:sz w:val="20"/>
          <w:szCs w:val="20"/>
        </w:rPr>
        <w:t>»</w:t>
      </w:r>
      <w:r>
        <w:rPr>
          <w:sz w:val="20"/>
          <w:szCs w:val="20"/>
        </w:rPr>
        <w:t>, руководствуясь Уставом Каратузского сельсовета Каратузского района Красноярского края,</w:t>
      </w:r>
    </w:p>
    <w:p w:rsidR="009B4455" w:rsidRDefault="009B4455" w:rsidP="009B445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9B4455" w:rsidRDefault="009B4455" w:rsidP="009B445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ПОСТАНОВЛЯЮ:</w:t>
      </w:r>
    </w:p>
    <w:p w:rsidR="009B4455" w:rsidRDefault="009B4455" w:rsidP="009B4455">
      <w:pPr>
        <w:shd w:val="clear" w:color="auto" w:fill="FFFFFF"/>
        <w:jc w:val="both"/>
        <w:rPr>
          <w:rFonts w:cstheme="minorBid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Утвердить превентивные меры, направленные на предупреждение распространения коронавирусной инфекции, вызванной 2019-nCoV </w:t>
      </w:r>
      <w:r>
        <w:rPr>
          <w:color w:val="000000"/>
          <w:sz w:val="20"/>
          <w:szCs w:val="20"/>
        </w:rPr>
        <w:br/>
        <w:t xml:space="preserve">(далее – Превентивные меры), и порядок </w:t>
      </w:r>
      <w:r>
        <w:rPr>
          <w:sz w:val="20"/>
          <w:szCs w:val="20"/>
        </w:rPr>
        <w:t>осуществления контроля за их соблюдением работодателями</w:t>
      </w:r>
      <w:r>
        <w:rPr>
          <w:color w:val="000000"/>
          <w:sz w:val="20"/>
          <w:szCs w:val="20"/>
        </w:rPr>
        <w:t xml:space="preserve"> на территории Красноярского края согласно приложению.</w:t>
      </w:r>
    </w:p>
    <w:p w:rsidR="009B4455" w:rsidRDefault="009B4455" w:rsidP="009B4455">
      <w:pPr>
        <w:pStyle w:val="ConsPlusNormal"/>
        <w:widowControl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 Контроль за выполнением настоящего оставляю за собой.</w:t>
      </w:r>
    </w:p>
    <w:p w:rsidR="009B4455" w:rsidRDefault="009B4455" w:rsidP="009B445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периодическом печатном издании «Каратузский вестник» и подлежит размещению на официальном сайте администрации Каратузского сельсовета.</w:t>
      </w:r>
    </w:p>
    <w:p w:rsidR="009B4455" w:rsidRDefault="009B4455" w:rsidP="009B4455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9B4455" w:rsidRDefault="009B4455" w:rsidP="009B4455">
      <w:pPr>
        <w:pStyle w:val="affff5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9B4455" w:rsidRDefault="009B4455" w:rsidP="009B4455">
      <w:pPr>
        <w:pStyle w:val="afff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Каратузского сельсовета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А.А.Саар</w:t>
      </w:r>
    </w:p>
    <w:p w:rsidR="009B4455" w:rsidRDefault="009B4455" w:rsidP="009B4455">
      <w:pPr>
        <w:pStyle w:val="affff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B4455" w:rsidRDefault="009B4455" w:rsidP="009B4455">
      <w:pPr>
        <w:ind w:left="5103"/>
        <w:rPr>
          <w:color w:val="000000"/>
          <w:sz w:val="20"/>
          <w:szCs w:val="20"/>
        </w:rPr>
      </w:pPr>
    </w:p>
    <w:p w:rsidR="009B4455" w:rsidRDefault="009B4455" w:rsidP="009B4455">
      <w:pPr>
        <w:ind w:left="5103"/>
        <w:rPr>
          <w:color w:val="000000"/>
          <w:sz w:val="20"/>
          <w:szCs w:val="20"/>
        </w:rPr>
      </w:pPr>
    </w:p>
    <w:p w:rsidR="009B4455" w:rsidRDefault="009B4455" w:rsidP="009B4455">
      <w:pPr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</w:t>
      </w:r>
    </w:p>
    <w:p w:rsidR="009B4455" w:rsidRDefault="009B4455" w:rsidP="009B4455">
      <w:pPr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Главы администрации Каратузского сельсовета</w:t>
      </w:r>
    </w:p>
    <w:p w:rsidR="009B4455" w:rsidRDefault="009B4455" w:rsidP="009B4455">
      <w:pPr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09.04.2020 № 61-П</w:t>
      </w:r>
    </w:p>
    <w:p w:rsidR="009B4455" w:rsidRDefault="009B4455" w:rsidP="009B4455">
      <w:pPr>
        <w:shd w:val="clear" w:color="auto" w:fill="FFFFFF"/>
        <w:spacing w:after="255"/>
        <w:ind w:firstLine="709"/>
        <w:jc w:val="center"/>
        <w:rPr>
          <w:color w:val="000000"/>
          <w:sz w:val="20"/>
          <w:szCs w:val="20"/>
        </w:rPr>
      </w:pPr>
    </w:p>
    <w:p w:rsidR="009B4455" w:rsidRDefault="009B4455" w:rsidP="009B4455">
      <w:pPr>
        <w:shd w:val="clear" w:color="auto" w:fill="FFFFFF"/>
        <w:tabs>
          <w:tab w:val="left" w:pos="142"/>
        </w:tabs>
        <w:jc w:val="center"/>
        <w:rPr>
          <w:rFonts w:eastAsiaTheme="minorHAnsi" w:cstheme="minorBidi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Превентивные меры, направленные на предупреждение </w:t>
      </w:r>
    </w:p>
    <w:p w:rsidR="009B4455" w:rsidRDefault="009B4455" w:rsidP="009B4455">
      <w:pPr>
        <w:shd w:val="clear" w:color="auto" w:fill="FFFFFF"/>
        <w:tabs>
          <w:tab w:val="left" w:pos="142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распространения коронавирусной инфекции, вызванной 2019-nCoV, </w:t>
      </w:r>
      <w:r>
        <w:rPr>
          <w:b/>
          <w:color w:val="000000"/>
          <w:sz w:val="20"/>
          <w:szCs w:val="20"/>
        </w:rPr>
        <w:br/>
        <w:t xml:space="preserve">и порядок </w:t>
      </w:r>
      <w:r>
        <w:rPr>
          <w:b/>
          <w:sz w:val="20"/>
          <w:szCs w:val="20"/>
        </w:rPr>
        <w:t>осуществления контроля за их соблюдением работодателями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br/>
        <w:t>на территории Каратузского сельсовета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center"/>
        <w:rPr>
          <w:b/>
          <w:color w:val="000000"/>
          <w:sz w:val="20"/>
          <w:szCs w:val="20"/>
        </w:rPr>
      </w:pP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rFonts w:eastAsiaTheme="minorHAnsi" w:cstheme="minorBidi"/>
          <w:sz w:val="20"/>
          <w:szCs w:val="20"/>
        </w:rPr>
      </w:pPr>
      <w:r>
        <w:rPr>
          <w:color w:val="000000"/>
          <w:sz w:val="20"/>
          <w:szCs w:val="20"/>
        </w:rPr>
        <w:t xml:space="preserve">1. Превентивные меры, направленные на предупреждение распространения коронавирусной инфекции, вызванной 2019-nCoV (далее – Превентивные меры), обеспечиваются </w:t>
      </w:r>
      <w:r>
        <w:rPr>
          <w:sz w:val="20"/>
          <w:szCs w:val="20"/>
        </w:rPr>
        <w:t xml:space="preserve">работодателями, осуществляющими деятельность в сферах, в отношении которых решениями Президента Российской Федерации или </w:t>
      </w:r>
      <w:r>
        <w:rPr>
          <w:color w:val="000000"/>
          <w:sz w:val="20"/>
          <w:szCs w:val="20"/>
        </w:rPr>
        <w:t xml:space="preserve">указом Губернатора Красноярского края </w:t>
      </w:r>
      <w:r>
        <w:rPr>
          <w:color w:val="000000"/>
          <w:sz w:val="20"/>
          <w:szCs w:val="20"/>
        </w:rPr>
        <w:br/>
        <w:t>от 27.03.2020 № 71-уг «</w:t>
      </w:r>
      <w:r>
        <w:rPr>
          <w:sz w:val="20"/>
          <w:szCs w:val="20"/>
        </w:rPr>
        <w:t xml:space="preserve">О дополнительных мерах, направленных </w:t>
      </w:r>
      <w:r>
        <w:rPr>
          <w:sz w:val="20"/>
          <w:szCs w:val="20"/>
        </w:rPr>
        <w:br/>
        <w:t>на предупреждение распространения коронавирусной инфекции, вызванной 2019-nCoV, на территории Красноярского края</w:t>
      </w:r>
      <w:r>
        <w:rPr>
          <w:color w:val="000000"/>
          <w:sz w:val="20"/>
          <w:szCs w:val="20"/>
        </w:rPr>
        <w:t>»</w:t>
      </w:r>
      <w:r>
        <w:rPr>
          <w:sz w:val="20"/>
          <w:szCs w:val="20"/>
        </w:rPr>
        <w:t xml:space="preserve"> не был установлен запрет на их посещение гражданами, и принявшими решения об установлении перечня работников (исполнителей по гражданско-правовым договорам), </w:t>
      </w:r>
      <w:r>
        <w:rPr>
          <w:sz w:val="20"/>
          <w:szCs w:val="20"/>
        </w:rPr>
        <w:br/>
        <w:t xml:space="preserve">не подлежащих переводу на дистанционный режим работы в связи </w:t>
      </w:r>
      <w:r>
        <w:rPr>
          <w:sz w:val="20"/>
          <w:szCs w:val="20"/>
        </w:rPr>
        <w:br/>
        <w:t>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 (далее – работодатели, работники).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 В целях предупреждения распространения коронавирусной инфекции, вызванной 2019-nCoV, </w:t>
      </w:r>
      <w:r>
        <w:rPr>
          <w:sz w:val="20"/>
          <w:szCs w:val="20"/>
        </w:rPr>
        <w:t xml:space="preserve">работодатели обеспечивают выполнение следующих </w:t>
      </w:r>
      <w:r>
        <w:rPr>
          <w:color w:val="000000"/>
          <w:sz w:val="20"/>
          <w:szCs w:val="20"/>
        </w:rPr>
        <w:t>Превентивных мер: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1) создают возможность осуществления работниками обработки рук кожными антисептиками, в том числе при помощи установленных дозаторов, или дезинфицирующими салфетками с установлением контроля </w:t>
      </w:r>
      <w:r>
        <w:rPr>
          <w:color w:val="000000"/>
          <w:sz w:val="20"/>
          <w:szCs w:val="20"/>
        </w:rPr>
        <w:br/>
        <w:t>за соблюдением данной процедуры;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обеспечивают ежедневное измерение температуры тела работников бесконтактным способом с обязательным отстранением от нахождения </w:t>
      </w:r>
      <w:r>
        <w:rPr>
          <w:color w:val="000000"/>
          <w:sz w:val="20"/>
          <w:szCs w:val="20"/>
        </w:rPr>
        <w:br/>
        <w:t>на рабочем месте работников с температурой тела 37 градусов и выше и (или) имеющих респираторные симптомы (далее – работники с респираторными симптомами) и предложением работникам с респираторными симптомами незамедлительно обратиться в медицинскую организацию за получением первичной медико-санитарной помощи (далее – медицинская помощь);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осуществляют контроль за обращением работников с респираторными симптомами в медицинские организации за получением медицинской помощи;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производят информирование работников о необходимости соблюдения в течение рабочего времени правил личной и общественной гигиены, а также необходимости регулярного (каждые 2 часа) проветривания рабочих помещений;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5) организуют выполнение качественной уборки помещений </w:t>
      </w:r>
      <w:r>
        <w:rPr>
          <w:color w:val="000000"/>
          <w:sz w:val="20"/>
          <w:szCs w:val="20"/>
        </w:rPr>
        <w:br/>
        <w:t xml:space="preserve">с применением дезинфицирующих средств вирулицидного действия </w:t>
      </w:r>
      <w:r>
        <w:rPr>
          <w:color w:val="000000"/>
          <w:sz w:val="20"/>
          <w:szCs w:val="20"/>
        </w:rPr>
        <w:br/>
        <w:t>с обязательной обработкой каждые 2 часа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 и оборудования для занятия спортом) во всех помещениях;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6) обеспечивают наличие не менее чем 5-дневного запаса дезинфицирующих средств для целей, указанных в подпунктах 1, 5 настоящего пункта, а также средств индивидуальной защиты органов дыхания (маски, респираторы) в случае выявления работников с респираторными симптомами;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7) осуществляют применение в рабочих помещениях бактерицидных ламп, рециркуляторов воздуха с целью регулярного обеззараживания воздуха (при наличии возможности);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rFonts w:eastAsiaTheme="minorHAns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8) обеспечивают в обязательном порядке соблюдение режима «самоизоляции» работниками старше 60 лет или страдающими хроническими заболеваниями, предоставляя возможность выполнения такими работниками трудовых функций дистанционно;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9) осуществляют доставку работников на место работы от места жительства (места пребывания) и обратно служебным транспортом;</w:t>
      </w:r>
    </w:p>
    <w:p w:rsidR="009B4455" w:rsidRDefault="009B4455" w:rsidP="009B4455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10) ограничивают проведение любых корпоративных мероприятий, совещаний, собраний, иных мероприятий, предполагающих коллективное участие работников;</w:t>
      </w:r>
    </w:p>
    <w:p w:rsidR="009B4455" w:rsidRDefault="009B4455" w:rsidP="009B4455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11) направляют работников в служебные командировки за пределы территории Красноярского края в исключительных случаях.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 возвращения работника с территорий иных субъектов Российской Федерации со сложной эпидемиологической обстановкой работодатель обеспечивает соблюдение таким работником режима «самоизоляции» по месту жительства (месту пребывания) не менее 14 дней.</w:t>
      </w:r>
    </w:p>
    <w:p w:rsidR="009B4455" w:rsidRDefault="009B4455" w:rsidP="009B4455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 зависимости от условий питания работников работодатель обеспечивает соблюдение следующих Превентивных мер:</w:t>
      </w:r>
    </w:p>
    <w:p w:rsidR="009B4455" w:rsidRDefault="009B4455" w:rsidP="009B4455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 xml:space="preserve">1) при наличии столовой для питания работников осуществляется использование посуды однократного применения с последующим ее сбором </w:t>
      </w:r>
      <w:r>
        <w:rPr>
          <w:color w:val="000000"/>
          <w:sz w:val="20"/>
          <w:szCs w:val="20"/>
        </w:rPr>
        <w:br/>
        <w:t xml:space="preserve">и утилизацией в установленном порядке, а в случае использования посуды многократного применения проводится ее обработка в специализированных моечных машинах в соответствии с рекомендациями </w:t>
      </w:r>
      <w:r>
        <w:rPr>
          <w:sz w:val="20"/>
          <w:szCs w:val="20"/>
          <w:shd w:val="clear" w:color="auto" w:fill="FFFFFF"/>
        </w:rPr>
        <w:t>федерального органа исполнительной власти в области обеспечения санитарно-эпидемиологического благополучия населения;</w:t>
      </w:r>
    </w:p>
    <w:p w:rsidR="009B4455" w:rsidRDefault="009B4455" w:rsidP="009B4455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2) </w:t>
      </w:r>
      <w:r>
        <w:rPr>
          <w:color w:val="000000"/>
          <w:sz w:val="20"/>
          <w:szCs w:val="20"/>
        </w:rPr>
        <w:t xml:space="preserve">при отсутствии столовой работодатель ограничивает прием пищи работниками непосредственно на рабочих местах, и обеспечивает выделение для этих целей отдельного помещения, имеющего раковину для мытья рук </w:t>
      </w:r>
      <w:r>
        <w:rPr>
          <w:color w:val="000000"/>
          <w:sz w:val="20"/>
          <w:szCs w:val="20"/>
        </w:rPr>
        <w:br/>
        <w:t>(с подводкой горячей и холодной воды), и организует его ежедневную уборку с помощью дезинфицирующих средств.</w:t>
      </w:r>
    </w:p>
    <w:p w:rsidR="009B4455" w:rsidRDefault="009B4455" w:rsidP="009B4455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>
        <w:rPr>
          <w:sz w:val="20"/>
          <w:szCs w:val="20"/>
        </w:rPr>
        <w:t xml:space="preserve">Работодатели, осуществляющие розничную торговлю в части реализации продовольственных товаров и (или) непродовольственных товаров первой необходимости посредством организации торговой сети, </w:t>
      </w:r>
      <w:r>
        <w:rPr>
          <w:color w:val="000000"/>
          <w:sz w:val="20"/>
          <w:szCs w:val="20"/>
        </w:rPr>
        <w:t xml:space="preserve">дополнительно </w:t>
      </w:r>
      <w:r>
        <w:rPr>
          <w:sz w:val="20"/>
          <w:szCs w:val="20"/>
        </w:rPr>
        <w:t xml:space="preserve">обеспечивают выполнение следующих </w:t>
      </w:r>
      <w:r>
        <w:rPr>
          <w:color w:val="000000"/>
          <w:sz w:val="20"/>
          <w:szCs w:val="20"/>
        </w:rPr>
        <w:t>Превентивных мер: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организуют использование работниками (линейным персоналом) средств индивидуальной защиты (маски, перчатки), спецодежды (нижний слой) с длинным рукавом;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обеспечивают использование работниками повышенного риска заражения (кассиры) индивидуальных средств защиты лица (защитные очки, маски) либо оснащение их рабочего места защитным прозрачным экраном;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осуществляют обеззараживание системы вентиляции торгового объекта, исключение режима рециркуляции системы или регулярное проветривание торгового объекта;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обеспечивают регулярную обработку (каждые 2 часа) дезинфицирующими средствами вирулицидного действия поверхностей </w:t>
      </w:r>
      <w:r>
        <w:rPr>
          <w:color w:val="000000"/>
          <w:sz w:val="20"/>
          <w:szCs w:val="20"/>
        </w:rPr>
        <w:br/>
        <w:t>с наиболее интенсивным контактом рук покупателей – ручек тележек, корзин, поручней, дверных ручек, входных групп, витрин самообслуживания, кассовых лент;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организуют размещение для покупателей информационных материалов о мерах по предупреждению распространения новой коронавирусной инфекции, вызванной 2019-nCoV (плакаты, баннеры, объявления по радио);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6) проводят мероприятия по минимизации наличных расчетов за покупки (осуществление безналичного расчета);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7) обеспечивают соблюдение мер социального дистанцирования </w:t>
      </w:r>
      <w:r>
        <w:rPr>
          <w:color w:val="000000"/>
          <w:sz w:val="20"/>
          <w:szCs w:val="20"/>
        </w:rPr>
        <w:br/>
        <w:t xml:space="preserve">(не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color w:val="000000"/>
            <w:sz w:val="20"/>
            <w:szCs w:val="20"/>
          </w:rPr>
          <w:t>1,5 метра</w:t>
        </w:r>
      </w:smartTag>
      <w:r>
        <w:rPr>
          <w:color w:val="000000"/>
          <w:sz w:val="20"/>
          <w:szCs w:val="20"/>
        </w:rPr>
        <w:t>) по всему торговому объекту (нанесение разметки на полу, нанесение специальных указателей для соблюдения дистанции, объявление по радио);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8) размещают санитайзеры любого типа с антисептическими средствами и (или) одноразовые перчатки (дезинфицирующие салфетки) для покупателей на входе в торговый объект (в зонах самообслуживания торгового объекта);</w:t>
      </w:r>
    </w:p>
    <w:p w:rsidR="009B4455" w:rsidRDefault="009B4455" w:rsidP="009B4455">
      <w:pP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9) обеспечивают возможность приема дистанционных заявок </w:t>
      </w:r>
      <w:r>
        <w:rPr>
          <w:color w:val="000000"/>
          <w:sz w:val="20"/>
          <w:szCs w:val="20"/>
        </w:rPr>
        <w:br/>
        <w:t>от покупателей и формирование заказов с последующей их выдачей (доставкой) в укомплектованном виде.</w:t>
      </w:r>
    </w:p>
    <w:p w:rsidR="009B4455" w:rsidRDefault="009B4455" w:rsidP="009B445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В целях обеспечения выполнения Превентивных мер работодатель определяет локальным правовым актом работника, ответственного за их практическую реализацию, и доводит указанный локальный правовой акт для сведения иных работников.</w:t>
      </w:r>
    </w:p>
    <w:p w:rsidR="00FE40E6" w:rsidRDefault="00FE40E6" w:rsidP="002104B2">
      <w:pPr>
        <w:rPr>
          <w:sz w:val="20"/>
          <w:szCs w:val="20"/>
        </w:rPr>
      </w:pPr>
    </w:p>
    <w:p w:rsidR="009B4455" w:rsidRDefault="009B4455" w:rsidP="002104B2">
      <w:pPr>
        <w:rPr>
          <w:sz w:val="20"/>
          <w:szCs w:val="20"/>
        </w:rPr>
      </w:pPr>
    </w:p>
    <w:p w:rsidR="009B4455" w:rsidRDefault="009B4455" w:rsidP="002104B2">
      <w:pPr>
        <w:rPr>
          <w:sz w:val="20"/>
          <w:szCs w:val="20"/>
        </w:rPr>
      </w:pPr>
    </w:p>
    <w:p w:rsidR="009B4455" w:rsidRDefault="009B4455" w:rsidP="002104B2">
      <w:pPr>
        <w:rPr>
          <w:sz w:val="20"/>
          <w:szCs w:val="20"/>
        </w:rPr>
      </w:pPr>
    </w:p>
    <w:p w:rsidR="009B4455" w:rsidRDefault="009B4455" w:rsidP="002104B2">
      <w:pPr>
        <w:rPr>
          <w:sz w:val="20"/>
          <w:szCs w:val="20"/>
        </w:rPr>
      </w:pPr>
    </w:p>
    <w:p w:rsidR="009B4455" w:rsidRDefault="009B4455" w:rsidP="009B44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КАРАТУЗСКОГО СЕЛЬСОВЕТА</w:t>
      </w:r>
    </w:p>
    <w:p w:rsidR="009B4455" w:rsidRDefault="009B4455" w:rsidP="009B44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КАРАТУЗСКОГО РАЙОНА КРАСНОЯРСКОГО КРАЯ</w:t>
      </w:r>
    </w:p>
    <w:p w:rsidR="009B4455" w:rsidRDefault="009B4455" w:rsidP="009B4455">
      <w:pPr>
        <w:jc w:val="center"/>
        <w:rPr>
          <w:b/>
          <w:sz w:val="20"/>
          <w:szCs w:val="20"/>
        </w:rPr>
      </w:pPr>
    </w:p>
    <w:p w:rsidR="009B4455" w:rsidRDefault="009B4455" w:rsidP="009B445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ПОСТАНОВЛЕНИЕ</w:t>
      </w:r>
    </w:p>
    <w:p w:rsidR="009B4455" w:rsidRDefault="009B4455" w:rsidP="009B4455">
      <w:pPr>
        <w:shd w:val="clear" w:color="auto" w:fill="FFFFFF"/>
        <w:jc w:val="both"/>
        <w:textAlignment w:val="baseline"/>
        <w:rPr>
          <w:b/>
          <w:sz w:val="20"/>
          <w:szCs w:val="20"/>
        </w:rPr>
      </w:pPr>
    </w:p>
    <w:p w:rsidR="009B4455" w:rsidRDefault="009B4455" w:rsidP="009B4455">
      <w:pPr>
        <w:shd w:val="clear" w:color="auto" w:fill="FFFFFF"/>
        <w:tabs>
          <w:tab w:val="left" w:pos="3819"/>
          <w:tab w:val="left" w:pos="7663"/>
        </w:tabs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10.04.2020</w:t>
      </w:r>
      <w:r>
        <w:rPr>
          <w:sz w:val="20"/>
          <w:szCs w:val="20"/>
        </w:rPr>
        <w:tab/>
        <w:t>с.Каратузское</w:t>
      </w:r>
      <w:r>
        <w:rPr>
          <w:sz w:val="20"/>
          <w:szCs w:val="20"/>
        </w:rPr>
        <w:tab/>
        <w:t>№62-П</w:t>
      </w:r>
    </w:p>
    <w:p w:rsidR="009B4455" w:rsidRDefault="009B4455" w:rsidP="009B4455">
      <w:pPr>
        <w:shd w:val="clear" w:color="auto" w:fill="FFFFFF"/>
        <w:jc w:val="both"/>
        <w:textAlignment w:val="baseline"/>
        <w:rPr>
          <w:b/>
          <w:sz w:val="20"/>
          <w:szCs w:val="20"/>
        </w:rPr>
      </w:pPr>
    </w:p>
    <w:p w:rsidR="009B4455" w:rsidRDefault="009B4455" w:rsidP="009B4455">
      <w:pPr>
        <w:shd w:val="clear" w:color="auto" w:fill="FFFFFF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О введении на территории Каратузского сельсовета особого противопожарного режима</w:t>
      </w:r>
    </w:p>
    <w:p w:rsidR="009B4455" w:rsidRDefault="009B4455" w:rsidP="009B4455">
      <w:pPr>
        <w:jc w:val="both"/>
        <w:outlineLvl w:val="0"/>
        <w:rPr>
          <w:b/>
          <w:sz w:val="20"/>
          <w:szCs w:val="20"/>
        </w:rPr>
      </w:pPr>
    </w:p>
    <w:p w:rsidR="009B4455" w:rsidRDefault="009B4455" w:rsidP="009B4455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Федеральными законами от 06 октября 2003 года  № 131-ФЗ «Об общих принципах организации местного самоуправления в Российской Федерации», от 21 декабря 1994 года № 69-ФЗ «О пожарной безопасности» от 22 июля 2008 года № 123-ФЗ «Технический регламент о требованиях пожарной безопасности», Правил противопожарного режима в РФ и в целях стабилизации оперативной обстановки с пожарами на территории Каратузского района </w:t>
      </w:r>
      <w:r>
        <w:rPr>
          <w:b/>
          <w:sz w:val="20"/>
          <w:szCs w:val="20"/>
        </w:rPr>
        <w:t>ПОСТАНОВЛЯЮ:</w:t>
      </w:r>
    </w:p>
    <w:p w:rsidR="009B4455" w:rsidRDefault="009B4455" w:rsidP="009B4455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</w:tabs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Ввести на территории Каратузского сельсовета особый противопожарный режим с 10.04.2020 г</w:t>
      </w:r>
    </w:p>
    <w:p w:rsidR="009B4455" w:rsidRDefault="009B4455" w:rsidP="009B4455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</w:tabs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На период действия противопожарного режима на территории Каратузского сельсовета установить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9B4455" w:rsidRDefault="009B4455" w:rsidP="009B4455">
      <w:pPr>
        <w:numPr>
          <w:ilvl w:val="0"/>
          <w:numId w:val="41"/>
        </w:numPr>
        <w:shd w:val="clear" w:color="auto" w:fill="FFFFFF"/>
        <w:tabs>
          <w:tab w:val="left" w:pos="993"/>
          <w:tab w:val="left" w:pos="1418"/>
        </w:tabs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Активизировать совместную работу с привлечением всех заинтересованных служб (пожарная охрана, полиция, учреждения социальной сферы, коммунальные службы, ДПД, волонтеры) по обеспечению выполнения комплекса мероприятий в условиях особого противопожарного режима направленных на предотвращение пожаров и гибели людей.</w:t>
      </w:r>
    </w:p>
    <w:p w:rsidR="009B4455" w:rsidRDefault="009B4455" w:rsidP="009B44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4. Опубликовать настоящее постановление в издании «Каратузский вестник»</w:t>
      </w:r>
    </w:p>
    <w:p w:rsidR="009B4455" w:rsidRDefault="009B4455" w:rsidP="009B4455">
      <w:pPr>
        <w:shd w:val="clear" w:color="auto" w:fill="FFFFFF"/>
        <w:tabs>
          <w:tab w:val="left" w:pos="709"/>
          <w:tab w:val="left" w:pos="851"/>
        </w:tabs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5. Контроль за исполнением настоящего постановления оставляю за собой.</w:t>
      </w:r>
    </w:p>
    <w:p w:rsidR="009B4455" w:rsidRDefault="009B4455" w:rsidP="009B4455">
      <w:pPr>
        <w:shd w:val="clear" w:color="auto" w:fill="FFFFFF"/>
        <w:jc w:val="right"/>
        <w:textAlignment w:val="baseline"/>
        <w:rPr>
          <w:sz w:val="20"/>
          <w:szCs w:val="20"/>
        </w:rPr>
      </w:pPr>
    </w:p>
    <w:p w:rsidR="009B4455" w:rsidRDefault="009B4455" w:rsidP="009B4455">
      <w:pPr>
        <w:shd w:val="clear" w:color="auto" w:fill="FFFFFF"/>
        <w:jc w:val="right"/>
        <w:textAlignment w:val="baseline"/>
        <w:rPr>
          <w:sz w:val="20"/>
          <w:szCs w:val="20"/>
        </w:rPr>
      </w:pPr>
    </w:p>
    <w:p w:rsidR="009B4455" w:rsidRDefault="009B4455" w:rsidP="009B4455">
      <w:pPr>
        <w:jc w:val="both"/>
        <w:rPr>
          <w:b/>
          <w:bCs/>
          <w:sz w:val="20"/>
          <w:szCs w:val="20"/>
        </w:rPr>
      </w:pPr>
    </w:p>
    <w:p w:rsidR="009B4455" w:rsidRDefault="009B4455" w:rsidP="009B445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Глава администрации</w:t>
      </w:r>
    </w:p>
    <w:p w:rsidR="009B4455" w:rsidRDefault="009B4455" w:rsidP="009B445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Каратузского сельсовета                                                                 А.А.Саар</w:t>
      </w:r>
    </w:p>
    <w:p w:rsidR="00FE40E6" w:rsidRDefault="00FE40E6" w:rsidP="002104B2">
      <w:pPr>
        <w:rPr>
          <w:sz w:val="20"/>
          <w:szCs w:val="20"/>
        </w:rPr>
      </w:pPr>
    </w:p>
    <w:p w:rsidR="00FE40E6" w:rsidRDefault="00FE40E6" w:rsidP="002104B2">
      <w:pPr>
        <w:rPr>
          <w:sz w:val="20"/>
          <w:szCs w:val="20"/>
        </w:rPr>
      </w:pPr>
    </w:p>
    <w:p w:rsidR="00FE40E6" w:rsidRDefault="00FE40E6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Pr="00E4265F" w:rsidRDefault="00053DBA" w:rsidP="00053DBA">
      <w:pPr>
        <w:jc w:val="center"/>
        <w:rPr>
          <w:sz w:val="20"/>
          <w:szCs w:val="20"/>
        </w:rPr>
      </w:pPr>
      <w:r w:rsidRPr="00E4265F">
        <w:rPr>
          <w:sz w:val="20"/>
          <w:szCs w:val="20"/>
        </w:rPr>
        <w:t>АДМИНИСТРАЦИЯ КАРАТУЗСКОГО СЕЛЬСОВЕТА</w:t>
      </w:r>
    </w:p>
    <w:p w:rsidR="00053DBA" w:rsidRPr="00E4265F" w:rsidRDefault="00053DBA" w:rsidP="00053DBA">
      <w:pPr>
        <w:jc w:val="center"/>
        <w:rPr>
          <w:sz w:val="20"/>
          <w:szCs w:val="20"/>
        </w:rPr>
      </w:pPr>
    </w:p>
    <w:p w:rsidR="00053DBA" w:rsidRPr="00E4265F" w:rsidRDefault="00053DBA" w:rsidP="00053DBA">
      <w:pPr>
        <w:jc w:val="center"/>
        <w:rPr>
          <w:sz w:val="20"/>
          <w:szCs w:val="20"/>
        </w:rPr>
      </w:pPr>
      <w:r w:rsidRPr="00E4265F">
        <w:rPr>
          <w:sz w:val="20"/>
          <w:szCs w:val="20"/>
        </w:rPr>
        <w:t>ПОСТАНОВЛЕНИЕ</w:t>
      </w:r>
    </w:p>
    <w:p w:rsidR="00053DBA" w:rsidRPr="00E4265F" w:rsidRDefault="00053DBA" w:rsidP="00053DBA">
      <w:pPr>
        <w:jc w:val="center"/>
        <w:rPr>
          <w:sz w:val="20"/>
          <w:szCs w:val="20"/>
        </w:rPr>
      </w:pPr>
    </w:p>
    <w:p w:rsidR="00053DBA" w:rsidRPr="00E4265F" w:rsidRDefault="00053DBA" w:rsidP="00053DBA">
      <w:pPr>
        <w:jc w:val="center"/>
        <w:rPr>
          <w:sz w:val="20"/>
          <w:szCs w:val="20"/>
        </w:rPr>
      </w:pPr>
      <w:r w:rsidRPr="00E4265F">
        <w:rPr>
          <w:sz w:val="20"/>
          <w:szCs w:val="20"/>
        </w:rPr>
        <w:t>10.04.20</w:t>
      </w:r>
      <w:r>
        <w:t>20г.</w:t>
      </w:r>
      <w:r>
        <w:tab/>
      </w:r>
      <w:r>
        <w:tab/>
      </w:r>
      <w:r>
        <w:tab/>
      </w:r>
      <w:r w:rsidRPr="00E4265F">
        <w:rPr>
          <w:sz w:val="20"/>
          <w:szCs w:val="20"/>
        </w:rPr>
        <w:t>с. Каратузское</w:t>
      </w:r>
      <w:r w:rsidRPr="00E4265F">
        <w:rPr>
          <w:sz w:val="20"/>
          <w:szCs w:val="20"/>
        </w:rPr>
        <w:tab/>
      </w:r>
      <w:r w:rsidRPr="00E4265F">
        <w:rPr>
          <w:sz w:val="20"/>
          <w:szCs w:val="20"/>
        </w:rPr>
        <w:tab/>
      </w:r>
      <w:r w:rsidRPr="00E4265F">
        <w:rPr>
          <w:sz w:val="20"/>
          <w:szCs w:val="20"/>
        </w:rPr>
        <w:tab/>
      </w:r>
      <w:r w:rsidRPr="00E4265F">
        <w:rPr>
          <w:sz w:val="20"/>
          <w:szCs w:val="20"/>
        </w:rPr>
        <w:tab/>
        <w:t>№63-П</w:t>
      </w:r>
    </w:p>
    <w:p w:rsidR="00053DBA" w:rsidRPr="00E4265F" w:rsidRDefault="00053DBA" w:rsidP="00053DBA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053DBA" w:rsidRPr="00E4265F" w:rsidRDefault="00053DBA" w:rsidP="00053DBA">
      <w:pPr>
        <w:rPr>
          <w:sz w:val="20"/>
          <w:szCs w:val="20"/>
        </w:rPr>
      </w:pPr>
      <w:r w:rsidRPr="00E4265F">
        <w:rPr>
          <w:sz w:val="20"/>
          <w:szCs w:val="20"/>
        </w:rPr>
        <w:t xml:space="preserve">Об утверждении перечня должностных лиц, уполномоченных составлять </w:t>
      </w:r>
    </w:p>
    <w:p w:rsidR="00053DBA" w:rsidRPr="00E4265F" w:rsidRDefault="00053DBA" w:rsidP="00053DBA">
      <w:pPr>
        <w:rPr>
          <w:sz w:val="20"/>
          <w:szCs w:val="20"/>
        </w:rPr>
      </w:pPr>
      <w:r w:rsidRPr="00E4265F">
        <w:rPr>
          <w:sz w:val="20"/>
          <w:szCs w:val="20"/>
        </w:rPr>
        <w:t>протоколы об административных правонарушениях</w:t>
      </w:r>
    </w:p>
    <w:p w:rsidR="00053DBA" w:rsidRPr="00E4265F" w:rsidRDefault="00053DBA" w:rsidP="00053DBA">
      <w:pPr>
        <w:rPr>
          <w:sz w:val="20"/>
          <w:szCs w:val="20"/>
        </w:rPr>
      </w:pPr>
    </w:p>
    <w:p w:rsidR="00053DBA" w:rsidRPr="00E4265F" w:rsidRDefault="00053DBA" w:rsidP="00053DBA">
      <w:pPr>
        <w:pStyle w:val="1"/>
        <w:spacing w:line="240" w:lineRule="auto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E4265F">
        <w:rPr>
          <w:rFonts w:ascii="Times New Roman" w:hAnsi="Times New Roman"/>
          <w:b w:val="0"/>
          <w:sz w:val="20"/>
          <w:szCs w:val="20"/>
        </w:rPr>
        <w:lastRenderedPageBreak/>
        <w:t>В целях реализации Закона Красноярского края от 02.10.2008 №7-2161</w:t>
      </w:r>
      <w:r w:rsidRPr="00E4265F">
        <w:rPr>
          <w:rFonts w:ascii="Times New Roman" w:hAnsi="Times New Roman"/>
          <w:b w:val="0"/>
          <w:sz w:val="20"/>
          <w:szCs w:val="20"/>
        </w:rPr>
        <w:br/>
        <w:t>«Об административных правонарушениях», в соответствии с ч.2 ст.6  Закона Красноярского края от 23.04.2009 г. №8-3168 «Об административных комиссиях в Красноярском крае», руководствуясь Уставом Каратузского сельсовета Каратузского района Красноярского края,</w:t>
      </w:r>
    </w:p>
    <w:p w:rsidR="00053DBA" w:rsidRPr="00E4265F" w:rsidRDefault="00053DBA" w:rsidP="00053DBA">
      <w:pPr>
        <w:ind w:firstLine="709"/>
        <w:jc w:val="both"/>
        <w:rPr>
          <w:sz w:val="20"/>
          <w:szCs w:val="20"/>
        </w:rPr>
      </w:pPr>
      <w:r w:rsidRPr="00E4265F">
        <w:rPr>
          <w:sz w:val="20"/>
          <w:szCs w:val="20"/>
        </w:rPr>
        <w:t>ПОСТАНОВЛЯЮ:</w:t>
      </w:r>
    </w:p>
    <w:p w:rsidR="00053DBA" w:rsidRPr="00E4265F" w:rsidRDefault="00053DBA" w:rsidP="00053DB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4265F">
        <w:rPr>
          <w:sz w:val="20"/>
          <w:szCs w:val="20"/>
        </w:rPr>
        <w:t>1. Утвердить перечень должностных лиц администрации Каратузского сельсовета, уполномоченных составлять протоколы об административных правонарушениях по статьям, указанным в ч.2 ст.14.2 Закона Красноярского края «Об административных правонарушениях», согласно приложению к настоящему постановлению.</w:t>
      </w:r>
    </w:p>
    <w:p w:rsidR="00053DBA" w:rsidRPr="00E4265F" w:rsidRDefault="00053DBA" w:rsidP="00053DBA">
      <w:pPr>
        <w:ind w:firstLine="709"/>
        <w:jc w:val="both"/>
        <w:rPr>
          <w:sz w:val="20"/>
          <w:szCs w:val="20"/>
        </w:rPr>
      </w:pPr>
      <w:r w:rsidRPr="00E4265F">
        <w:rPr>
          <w:sz w:val="20"/>
          <w:szCs w:val="20"/>
        </w:rPr>
        <w:t>2. Признать утратившим силу постановление от 05.02.2013г. №28-П «Об утверждении перечня должностных лиц, уполномоченных составлять протоколы об административных правонарушениях»</w:t>
      </w:r>
    </w:p>
    <w:p w:rsidR="00053DBA" w:rsidRPr="00E4265F" w:rsidRDefault="00053DBA" w:rsidP="00053DB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4265F">
        <w:rPr>
          <w:sz w:val="20"/>
          <w:szCs w:val="20"/>
        </w:rPr>
        <w:t>3. Контроль за выполнением настоящего Постановления оставляю за собой.</w:t>
      </w:r>
    </w:p>
    <w:p w:rsidR="00053DBA" w:rsidRPr="00E4265F" w:rsidRDefault="00053DBA" w:rsidP="00053DB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4265F">
        <w:rPr>
          <w:sz w:val="20"/>
          <w:szCs w:val="20"/>
        </w:rPr>
        <w:t>4. Постановление вступает в силу в день, следующий за днём его официального опубликования в печатном издании «Каратузский Вестник».</w:t>
      </w:r>
    </w:p>
    <w:p w:rsidR="00053DBA" w:rsidRPr="00E4265F" w:rsidRDefault="00053DBA" w:rsidP="00053DBA">
      <w:pPr>
        <w:ind w:firstLine="720"/>
        <w:jc w:val="both"/>
        <w:rPr>
          <w:sz w:val="20"/>
          <w:szCs w:val="20"/>
        </w:rPr>
      </w:pPr>
    </w:p>
    <w:p w:rsidR="00053DBA" w:rsidRPr="00E4265F" w:rsidRDefault="00053DBA" w:rsidP="00053DBA">
      <w:pPr>
        <w:ind w:firstLine="720"/>
        <w:jc w:val="both"/>
        <w:rPr>
          <w:sz w:val="20"/>
          <w:szCs w:val="20"/>
        </w:rPr>
      </w:pPr>
    </w:p>
    <w:p w:rsidR="00053DBA" w:rsidRPr="00E4265F" w:rsidRDefault="00053DBA" w:rsidP="00053DBA">
      <w:pPr>
        <w:ind w:firstLine="720"/>
        <w:jc w:val="both"/>
        <w:rPr>
          <w:sz w:val="20"/>
          <w:szCs w:val="20"/>
        </w:rPr>
      </w:pPr>
    </w:p>
    <w:p w:rsidR="00053DBA" w:rsidRPr="00E4265F" w:rsidRDefault="00053DBA" w:rsidP="00053DBA">
      <w:pPr>
        <w:jc w:val="both"/>
        <w:rPr>
          <w:sz w:val="20"/>
          <w:szCs w:val="20"/>
        </w:rPr>
      </w:pPr>
      <w:r w:rsidRPr="00E4265F">
        <w:rPr>
          <w:sz w:val="20"/>
          <w:szCs w:val="20"/>
        </w:rPr>
        <w:t>Глава администрации</w:t>
      </w:r>
    </w:p>
    <w:p w:rsidR="00053DBA" w:rsidRDefault="00053DBA" w:rsidP="00053DBA">
      <w:pPr>
        <w:jc w:val="both"/>
        <w:rPr>
          <w:sz w:val="20"/>
          <w:szCs w:val="20"/>
        </w:rPr>
      </w:pPr>
      <w:r w:rsidRPr="00E4265F">
        <w:rPr>
          <w:sz w:val="20"/>
          <w:szCs w:val="20"/>
        </w:rPr>
        <w:t>Каратузского сельсовета</w:t>
      </w:r>
      <w:r w:rsidRPr="00E4265F">
        <w:rPr>
          <w:sz w:val="20"/>
          <w:szCs w:val="20"/>
        </w:rPr>
        <w:tab/>
      </w:r>
      <w:r w:rsidRPr="00E4265F">
        <w:rPr>
          <w:sz w:val="20"/>
          <w:szCs w:val="20"/>
        </w:rPr>
        <w:tab/>
      </w:r>
      <w:r w:rsidRPr="00E4265F">
        <w:rPr>
          <w:sz w:val="20"/>
          <w:szCs w:val="20"/>
        </w:rPr>
        <w:tab/>
      </w:r>
      <w:r w:rsidRPr="00E4265F">
        <w:rPr>
          <w:sz w:val="20"/>
          <w:szCs w:val="20"/>
        </w:rPr>
        <w:tab/>
      </w:r>
      <w:r w:rsidRPr="00E4265F">
        <w:rPr>
          <w:sz w:val="20"/>
          <w:szCs w:val="20"/>
        </w:rPr>
        <w:tab/>
      </w:r>
      <w:r w:rsidRPr="00E4265F">
        <w:rPr>
          <w:sz w:val="20"/>
          <w:szCs w:val="20"/>
        </w:rPr>
        <w:tab/>
      </w:r>
      <w:r w:rsidRPr="00E4265F">
        <w:rPr>
          <w:sz w:val="20"/>
          <w:szCs w:val="20"/>
        </w:rPr>
        <w:tab/>
      </w:r>
      <w:r w:rsidRPr="00E4265F">
        <w:rPr>
          <w:sz w:val="20"/>
          <w:szCs w:val="20"/>
        </w:rPr>
        <w:tab/>
        <w:t>А.А.Саар</w:t>
      </w:r>
    </w:p>
    <w:p w:rsidR="00053DBA" w:rsidRDefault="00053DBA" w:rsidP="00053DBA">
      <w:pPr>
        <w:jc w:val="both"/>
        <w:rPr>
          <w:sz w:val="20"/>
          <w:szCs w:val="20"/>
        </w:rPr>
      </w:pPr>
    </w:p>
    <w:p w:rsidR="00053DBA" w:rsidRDefault="00053DBA" w:rsidP="00053DBA">
      <w:pPr>
        <w:jc w:val="both"/>
        <w:rPr>
          <w:sz w:val="20"/>
          <w:szCs w:val="20"/>
        </w:rPr>
      </w:pPr>
    </w:p>
    <w:p w:rsidR="00053DBA" w:rsidRDefault="00053DBA" w:rsidP="00053DBA">
      <w:pPr>
        <w:jc w:val="both"/>
        <w:rPr>
          <w:sz w:val="20"/>
          <w:szCs w:val="20"/>
        </w:rPr>
      </w:pPr>
    </w:p>
    <w:p w:rsidR="00053DBA" w:rsidRPr="00E4265F" w:rsidRDefault="00053DBA" w:rsidP="00053DBA">
      <w:pPr>
        <w:jc w:val="right"/>
        <w:rPr>
          <w:sz w:val="20"/>
          <w:szCs w:val="20"/>
        </w:rPr>
      </w:pPr>
      <w:r w:rsidRPr="00E4265F">
        <w:rPr>
          <w:sz w:val="20"/>
          <w:szCs w:val="20"/>
        </w:rPr>
        <w:t>Приложение к постановлению</w:t>
      </w:r>
    </w:p>
    <w:p w:rsidR="00053DBA" w:rsidRPr="00E4265F" w:rsidRDefault="00053DBA" w:rsidP="00053DBA">
      <w:pPr>
        <w:ind w:left="5387"/>
        <w:jc w:val="right"/>
        <w:rPr>
          <w:sz w:val="20"/>
          <w:szCs w:val="20"/>
        </w:rPr>
      </w:pPr>
      <w:r w:rsidRPr="00E4265F">
        <w:rPr>
          <w:sz w:val="20"/>
          <w:szCs w:val="20"/>
        </w:rPr>
        <w:t xml:space="preserve">от 10.04.2020г. №63-П </w:t>
      </w:r>
    </w:p>
    <w:p w:rsidR="00053DBA" w:rsidRPr="00E4265F" w:rsidRDefault="00053DBA" w:rsidP="00053DBA">
      <w:pPr>
        <w:jc w:val="both"/>
        <w:rPr>
          <w:sz w:val="20"/>
          <w:szCs w:val="20"/>
        </w:rPr>
      </w:pPr>
    </w:p>
    <w:p w:rsidR="00053DBA" w:rsidRPr="00E4265F" w:rsidRDefault="00053DBA" w:rsidP="00053DBA">
      <w:pPr>
        <w:jc w:val="center"/>
        <w:rPr>
          <w:sz w:val="20"/>
          <w:szCs w:val="20"/>
        </w:rPr>
      </w:pPr>
    </w:p>
    <w:p w:rsidR="00053DBA" w:rsidRPr="00E4265F" w:rsidRDefault="00053DBA" w:rsidP="00053DBA">
      <w:pPr>
        <w:jc w:val="center"/>
        <w:rPr>
          <w:sz w:val="20"/>
          <w:szCs w:val="20"/>
        </w:rPr>
      </w:pPr>
      <w:r w:rsidRPr="00E4265F">
        <w:rPr>
          <w:sz w:val="20"/>
          <w:szCs w:val="20"/>
        </w:rPr>
        <w:t>ПЕРЕЧЕНЬ</w:t>
      </w:r>
    </w:p>
    <w:p w:rsidR="00053DBA" w:rsidRPr="00E4265F" w:rsidRDefault="00053DBA" w:rsidP="00053DBA">
      <w:pPr>
        <w:jc w:val="center"/>
        <w:rPr>
          <w:sz w:val="20"/>
          <w:szCs w:val="20"/>
        </w:rPr>
      </w:pPr>
      <w:r w:rsidRPr="00E4265F">
        <w:rPr>
          <w:sz w:val="20"/>
          <w:szCs w:val="20"/>
        </w:rPr>
        <w:t xml:space="preserve">должностных лиц администрации Каратузского сельсовета, уполномоченных </w:t>
      </w:r>
    </w:p>
    <w:p w:rsidR="00053DBA" w:rsidRPr="00E4265F" w:rsidRDefault="00053DBA" w:rsidP="00053DBA">
      <w:pPr>
        <w:jc w:val="center"/>
        <w:rPr>
          <w:sz w:val="20"/>
          <w:szCs w:val="20"/>
        </w:rPr>
      </w:pPr>
      <w:r w:rsidRPr="00E4265F">
        <w:rPr>
          <w:sz w:val="20"/>
          <w:szCs w:val="20"/>
        </w:rPr>
        <w:t>составлять протоколы об административных правонарушениях</w:t>
      </w:r>
    </w:p>
    <w:p w:rsidR="00053DBA" w:rsidRPr="00E4265F" w:rsidRDefault="00053DBA" w:rsidP="00053DBA">
      <w:pPr>
        <w:rPr>
          <w:sz w:val="20"/>
          <w:szCs w:val="20"/>
        </w:rPr>
      </w:pPr>
    </w:p>
    <w:tbl>
      <w:tblPr>
        <w:tblW w:w="94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522"/>
        <w:gridCol w:w="3402"/>
      </w:tblGrid>
      <w:tr w:rsidR="00053DBA" w:rsidRPr="00E4265F" w:rsidTr="00053D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</w:p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  <w:r w:rsidRPr="00E4265F">
              <w:rPr>
                <w:sz w:val="20"/>
                <w:szCs w:val="20"/>
              </w:rPr>
              <w:t>№</w:t>
            </w:r>
          </w:p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  <w:r w:rsidRPr="00E4265F">
              <w:rPr>
                <w:sz w:val="20"/>
                <w:szCs w:val="20"/>
              </w:rPr>
              <w:t>п/п</w:t>
            </w:r>
          </w:p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  <w:r w:rsidRPr="00E4265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  <w:r w:rsidRPr="00E4265F">
              <w:rPr>
                <w:sz w:val="20"/>
                <w:szCs w:val="20"/>
              </w:rPr>
              <w:t>Должность</w:t>
            </w:r>
          </w:p>
        </w:tc>
      </w:tr>
      <w:tr w:rsidR="00053DBA" w:rsidRPr="00E4265F" w:rsidTr="00053D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  <w:r w:rsidRPr="00E4265F">
              <w:rPr>
                <w:sz w:val="20"/>
                <w:szCs w:val="20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DBA" w:rsidRPr="00E4265F" w:rsidRDefault="00053DBA" w:rsidP="00EA5293">
            <w:pPr>
              <w:pStyle w:val="3a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5F">
              <w:rPr>
                <w:rFonts w:ascii="Times New Roman" w:hAnsi="Times New Roman"/>
                <w:sz w:val="20"/>
                <w:szCs w:val="20"/>
              </w:rPr>
              <w:t>Болмутенко Алена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  <w:r w:rsidRPr="00E4265F">
              <w:rPr>
                <w:sz w:val="20"/>
                <w:szCs w:val="20"/>
              </w:rPr>
              <w:t>Заместитель главы администрации Каратузского сельсовета (председатель административной комиссии)</w:t>
            </w:r>
          </w:p>
        </w:tc>
      </w:tr>
      <w:tr w:rsidR="00053DBA" w:rsidRPr="00E4265F" w:rsidTr="00053D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  <w:r w:rsidRPr="00E4265F">
              <w:rPr>
                <w:sz w:val="20"/>
                <w:szCs w:val="20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DBA" w:rsidRPr="00E4265F" w:rsidRDefault="00053DBA" w:rsidP="00EA5293">
            <w:pPr>
              <w:pStyle w:val="3a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5F">
              <w:rPr>
                <w:rFonts w:ascii="Times New Roman" w:hAnsi="Times New Roman"/>
                <w:sz w:val="20"/>
                <w:szCs w:val="20"/>
              </w:rPr>
              <w:t>Вилль Елена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  <w:r w:rsidRPr="00E4265F">
              <w:rPr>
                <w:sz w:val="20"/>
                <w:szCs w:val="20"/>
              </w:rPr>
              <w:t>Ведущий специалист по социальным вопросам, кадастру недвижимости и лесному контролю администрации Каратузского сельсовета (заместитель председателя административной комиссии)</w:t>
            </w:r>
          </w:p>
        </w:tc>
      </w:tr>
      <w:tr w:rsidR="00053DBA" w:rsidRPr="00E4265F" w:rsidTr="00053D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  <w:r w:rsidRPr="00E4265F">
              <w:rPr>
                <w:sz w:val="20"/>
                <w:szCs w:val="20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DBA" w:rsidRPr="00E4265F" w:rsidRDefault="00053DBA" w:rsidP="00EA5293">
            <w:pPr>
              <w:pStyle w:val="3a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5F">
              <w:rPr>
                <w:rFonts w:ascii="Times New Roman" w:hAnsi="Times New Roman"/>
                <w:sz w:val="20"/>
                <w:szCs w:val="20"/>
              </w:rPr>
              <w:t>Матвеева Анна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  <w:r w:rsidRPr="00E4265F">
              <w:rPr>
                <w:sz w:val="20"/>
                <w:szCs w:val="20"/>
              </w:rPr>
              <w:t>Ведущий специалист по правовым вопросам (секретарь административной комиссии)</w:t>
            </w:r>
          </w:p>
        </w:tc>
      </w:tr>
      <w:tr w:rsidR="00053DBA" w:rsidRPr="00E4265F" w:rsidTr="00053D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  <w:r w:rsidRPr="00E4265F">
              <w:rPr>
                <w:sz w:val="20"/>
                <w:szCs w:val="20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BA" w:rsidRPr="00E4265F" w:rsidRDefault="00053DBA" w:rsidP="00EA5293">
            <w:pPr>
              <w:pStyle w:val="3a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65F">
              <w:rPr>
                <w:rFonts w:ascii="Times New Roman" w:hAnsi="Times New Roman"/>
                <w:sz w:val="20"/>
                <w:szCs w:val="20"/>
              </w:rPr>
              <w:t>Ходаков Андрей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A" w:rsidRPr="00E4265F" w:rsidRDefault="00053DBA" w:rsidP="00EA5293">
            <w:pPr>
              <w:jc w:val="center"/>
              <w:rPr>
                <w:sz w:val="20"/>
                <w:szCs w:val="20"/>
              </w:rPr>
            </w:pPr>
            <w:r w:rsidRPr="00E4265F">
              <w:rPr>
                <w:sz w:val="20"/>
                <w:szCs w:val="20"/>
              </w:rPr>
              <w:t>Ведущий специалист по вопросам ЖКХ, благоустройства, транспорта и строительства администрации Каратузского сельсовета (член административной комиссии)</w:t>
            </w:r>
          </w:p>
        </w:tc>
      </w:tr>
    </w:tbl>
    <w:p w:rsidR="00053DBA" w:rsidRPr="00E4265F" w:rsidRDefault="00053DBA" w:rsidP="00053DBA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053DBA" w:rsidRPr="00561B54" w:rsidRDefault="00053DBA" w:rsidP="0086746D">
      <w:pPr>
        <w:pStyle w:val="6"/>
        <w:jc w:val="center"/>
        <w:rPr>
          <w:rFonts w:ascii="Times New Roman" w:hAnsi="Times New Roman"/>
          <w:sz w:val="20"/>
          <w:szCs w:val="20"/>
        </w:rPr>
      </w:pPr>
      <w:r w:rsidRPr="00561B54">
        <w:rPr>
          <w:rFonts w:ascii="Times New Roman" w:hAnsi="Times New Roman"/>
          <w:sz w:val="20"/>
          <w:szCs w:val="20"/>
        </w:rPr>
        <w:t>АДМИНИСТРАЦИЯ КАРАТУЗСКОГО</w:t>
      </w:r>
      <w:bookmarkStart w:id="0" w:name="_GoBack"/>
      <w:bookmarkEnd w:id="0"/>
      <w:r w:rsidRPr="00561B54">
        <w:rPr>
          <w:rFonts w:ascii="Times New Roman" w:hAnsi="Times New Roman"/>
          <w:sz w:val="20"/>
          <w:szCs w:val="20"/>
        </w:rPr>
        <w:t xml:space="preserve"> СЕЛЬСОВЕТА</w:t>
      </w:r>
    </w:p>
    <w:p w:rsidR="00053DBA" w:rsidRPr="00561B54" w:rsidRDefault="00053DBA" w:rsidP="00053DBA">
      <w:pPr>
        <w:jc w:val="center"/>
        <w:rPr>
          <w:sz w:val="20"/>
          <w:szCs w:val="20"/>
        </w:rPr>
      </w:pPr>
    </w:p>
    <w:p w:rsidR="00053DBA" w:rsidRPr="00561B54" w:rsidRDefault="00053DBA" w:rsidP="00053DBA">
      <w:pPr>
        <w:jc w:val="center"/>
        <w:rPr>
          <w:sz w:val="20"/>
          <w:szCs w:val="20"/>
        </w:rPr>
      </w:pPr>
      <w:r w:rsidRPr="00561B54">
        <w:rPr>
          <w:sz w:val="20"/>
          <w:szCs w:val="20"/>
        </w:rPr>
        <w:t>ПОСТАНОВЛЕНИЕ</w:t>
      </w:r>
    </w:p>
    <w:p w:rsidR="00053DBA" w:rsidRPr="00561B54" w:rsidRDefault="00053DBA" w:rsidP="00053DBA">
      <w:pPr>
        <w:rPr>
          <w:sz w:val="20"/>
          <w:szCs w:val="20"/>
        </w:rPr>
      </w:pPr>
    </w:p>
    <w:p w:rsidR="00053DBA" w:rsidRPr="00561B54" w:rsidRDefault="00053DBA" w:rsidP="00053DBA">
      <w:pPr>
        <w:jc w:val="center"/>
        <w:rPr>
          <w:sz w:val="20"/>
          <w:szCs w:val="20"/>
        </w:rPr>
      </w:pPr>
      <w:r w:rsidRPr="00561B54">
        <w:rPr>
          <w:sz w:val="20"/>
          <w:szCs w:val="20"/>
        </w:rPr>
        <w:t>14.04.2020г.</w:t>
      </w:r>
      <w:r w:rsidRPr="00561B54">
        <w:rPr>
          <w:sz w:val="20"/>
          <w:szCs w:val="20"/>
        </w:rPr>
        <w:tab/>
      </w:r>
      <w:r w:rsidRPr="00561B54">
        <w:rPr>
          <w:sz w:val="20"/>
          <w:szCs w:val="20"/>
        </w:rPr>
        <w:tab/>
      </w:r>
      <w:r w:rsidRPr="00561B54">
        <w:rPr>
          <w:sz w:val="20"/>
          <w:szCs w:val="20"/>
        </w:rPr>
        <w:tab/>
        <w:t>с. Каратузское</w:t>
      </w:r>
      <w:r w:rsidRPr="00561B54">
        <w:rPr>
          <w:sz w:val="20"/>
          <w:szCs w:val="20"/>
        </w:rPr>
        <w:tab/>
      </w:r>
      <w:r w:rsidRPr="00561B54">
        <w:rPr>
          <w:sz w:val="20"/>
          <w:szCs w:val="20"/>
        </w:rPr>
        <w:tab/>
      </w:r>
      <w:r w:rsidRPr="00561B54">
        <w:rPr>
          <w:sz w:val="20"/>
          <w:szCs w:val="20"/>
        </w:rPr>
        <w:tab/>
      </w:r>
      <w:r w:rsidRPr="00561B54">
        <w:rPr>
          <w:sz w:val="20"/>
          <w:szCs w:val="20"/>
        </w:rPr>
        <w:tab/>
        <w:t>№64 -П</w:t>
      </w:r>
    </w:p>
    <w:p w:rsidR="00053DBA" w:rsidRPr="00561B54" w:rsidRDefault="00053DBA" w:rsidP="00053DBA">
      <w:pPr>
        <w:rPr>
          <w:sz w:val="20"/>
          <w:szCs w:val="20"/>
        </w:rPr>
      </w:pPr>
    </w:p>
    <w:p w:rsidR="00053DBA" w:rsidRPr="00561B54" w:rsidRDefault="00053DBA" w:rsidP="00053DBA">
      <w:pPr>
        <w:jc w:val="both"/>
        <w:rPr>
          <w:sz w:val="20"/>
          <w:szCs w:val="20"/>
        </w:rPr>
      </w:pPr>
      <w:r w:rsidRPr="00561B54">
        <w:rPr>
          <w:sz w:val="20"/>
          <w:szCs w:val="20"/>
        </w:rPr>
        <w:t>Об утверждении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53DBA" w:rsidRPr="00561B54" w:rsidRDefault="00053DBA" w:rsidP="00053DBA">
      <w:pPr>
        <w:jc w:val="both"/>
        <w:rPr>
          <w:sz w:val="20"/>
          <w:szCs w:val="20"/>
        </w:rPr>
      </w:pPr>
    </w:p>
    <w:p w:rsidR="00053DBA" w:rsidRPr="00561B54" w:rsidRDefault="00053DBA" w:rsidP="00053DB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61B54">
        <w:rPr>
          <w:sz w:val="20"/>
          <w:szCs w:val="20"/>
        </w:rPr>
        <w:t xml:space="preserve">В соответствии с Федеральным законом </w:t>
      </w:r>
      <w:hyperlink r:id="rId15" w:history="1">
        <w:r w:rsidRPr="00561B54">
          <w:rPr>
            <w:sz w:val="20"/>
            <w:szCs w:val="20"/>
          </w:rPr>
          <w:t>от 25.12.2008г. №273-ФЗ</w:t>
        </w:r>
      </w:hyperlink>
      <w:r w:rsidRPr="00561B54">
        <w:rPr>
          <w:sz w:val="20"/>
          <w:szCs w:val="20"/>
        </w:rPr>
        <w:t xml:space="preserve"> «О противодействии коррупции», Законом Красноярского  края от 07.07.2009г. №8-3542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 (в редакции Закона Красноярского края от 26.03.2020г. №9-3760), руководствуясь Уставом Каратузского сельсовета Каратузского района Красноярского края,</w:t>
      </w:r>
    </w:p>
    <w:p w:rsidR="00053DBA" w:rsidRPr="00561B54" w:rsidRDefault="00053DBA" w:rsidP="00053DBA">
      <w:pPr>
        <w:rPr>
          <w:sz w:val="20"/>
          <w:szCs w:val="20"/>
        </w:rPr>
      </w:pPr>
      <w:r w:rsidRPr="00561B54">
        <w:rPr>
          <w:sz w:val="20"/>
          <w:szCs w:val="20"/>
        </w:rPr>
        <w:t>ПОСТАНОВЛЯЮ:</w:t>
      </w:r>
    </w:p>
    <w:p w:rsidR="00053DBA" w:rsidRPr="00561B54" w:rsidRDefault="00053DBA" w:rsidP="00053DBA">
      <w:pPr>
        <w:tabs>
          <w:tab w:val="left" w:pos="993"/>
        </w:tabs>
        <w:ind w:firstLine="709"/>
        <w:jc w:val="both"/>
        <w:rPr>
          <w:sz w:val="20"/>
          <w:szCs w:val="20"/>
        </w:rPr>
      </w:pPr>
      <w:bookmarkStart w:id="1" w:name="sub_1"/>
      <w:r w:rsidRPr="00561B54">
        <w:rPr>
          <w:sz w:val="20"/>
          <w:szCs w:val="20"/>
        </w:rPr>
        <w:t xml:space="preserve">1. Утвердить Перечень должностей муниципальной службы администрации Каратузского сельсовета, </w:t>
      </w:r>
      <w:bookmarkStart w:id="2" w:name="sub_3"/>
      <w:bookmarkEnd w:id="1"/>
      <w:r w:rsidRPr="00561B54">
        <w:rPr>
          <w:sz w:val="20"/>
          <w:szCs w:val="20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к настоящему постановлению.</w:t>
      </w:r>
    </w:p>
    <w:p w:rsidR="00053DBA" w:rsidRPr="00561B54" w:rsidRDefault="00053DBA" w:rsidP="00053DBA">
      <w:pPr>
        <w:ind w:firstLine="720"/>
        <w:jc w:val="both"/>
        <w:rPr>
          <w:sz w:val="20"/>
          <w:szCs w:val="20"/>
        </w:rPr>
      </w:pPr>
      <w:r w:rsidRPr="00561B54">
        <w:rPr>
          <w:sz w:val="20"/>
          <w:szCs w:val="20"/>
        </w:rPr>
        <w:t xml:space="preserve">2. Контроль за исполнением настоящего постановления оставляю за собой. </w:t>
      </w:r>
      <w:bookmarkStart w:id="3" w:name="sub_4"/>
      <w:bookmarkEnd w:id="2"/>
    </w:p>
    <w:p w:rsidR="00053DBA" w:rsidRPr="00561B54" w:rsidRDefault="00053DBA" w:rsidP="00053DBA">
      <w:pPr>
        <w:ind w:firstLine="720"/>
        <w:jc w:val="both"/>
        <w:rPr>
          <w:sz w:val="20"/>
          <w:szCs w:val="20"/>
        </w:rPr>
      </w:pPr>
      <w:r w:rsidRPr="00561B54">
        <w:rPr>
          <w:sz w:val="20"/>
          <w:szCs w:val="20"/>
        </w:rPr>
        <w:t xml:space="preserve">3. </w:t>
      </w:r>
      <w:bookmarkStart w:id="4" w:name="sub_5"/>
      <w:bookmarkEnd w:id="3"/>
      <w:r w:rsidRPr="00561B54">
        <w:rPr>
          <w:sz w:val="20"/>
          <w:szCs w:val="20"/>
        </w:rPr>
        <w:t xml:space="preserve">Постановление вступает в силу в день, следующий за днем его </w:t>
      </w:r>
      <w:hyperlink r:id="rId16" w:history="1">
        <w:r w:rsidRPr="00561B54">
          <w:rPr>
            <w:rStyle w:val="aff0"/>
            <w:sz w:val="20"/>
            <w:szCs w:val="20"/>
          </w:rPr>
          <w:t>официального опубликования</w:t>
        </w:r>
      </w:hyperlink>
      <w:r w:rsidRPr="00561B54">
        <w:rPr>
          <w:sz w:val="20"/>
          <w:szCs w:val="20"/>
        </w:rPr>
        <w:t xml:space="preserve"> в официальном печатном издании «Каратузский вестник».</w:t>
      </w:r>
    </w:p>
    <w:bookmarkEnd w:id="4"/>
    <w:p w:rsidR="00053DBA" w:rsidRPr="00561B54" w:rsidRDefault="00053DBA" w:rsidP="00053DBA">
      <w:pPr>
        <w:ind w:firstLine="720"/>
        <w:jc w:val="both"/>
        <w:rPr>
          <w:sz w:val="20"/>
          <w:szCs w:val="20"/>
        </w:rPr>
      </w:pPr>
    </w:p>
    <w:p w:rsidR="00053DBA" w:rsidRPr="00561B54" w:rsidRDefault="00053DBA" w:rsidP="00053DBA">
      <w:pPr>
        <w:ind w:firstLine="720"/>
        <w:jc w:val="both"/>
        <w:rPr>
          <w:sz w:val="20"/>
          <w:szCs w:val="20"/>
        </w:rPr>
      </w:pPr>
    </w:p>
    <w:p w:rsidR="00053DBA" w:rsidRPr="00561B54" w:rsidRDefault="00053DBA" w:rsidP="00053DBA">
      <w:pPr>
        <w:jc w:val="both"/>
        <w:rPr>
          <w:sz w:val="20"/>
          <w:szCs w:val="20"/>
        </w:rPr>
      </w:pPr>
      <w:r w:rsidRPr="00561B54">
        <w:rPr>
          <w:sz w:val="20"/>
          <w:szCs w:val="20"/>
        </w:rPr>
        <w:t>Глава администрации</w:t>
      </w:r>
    </w:p>
    <w:p w:rsidR="00053DBA" w:rsidRPr="00561B54" w:rsidRDefault="00053DBA" w:rsidP="00053DBA">
      <w:pPr>
        <w:jc w:val="both"/>
        <w:rPr>
          <w:sz w:val="20"/>
          <w:szCs w:val="20"/>
        </w:rPr>
      </w:pPr>
      <w:r w:rsidRPr="00561B54">
        <w:rPr>
          <w:sz w:val="20"/>
          <w:szCs w:val="20"/>
        </w:rPr>
        <w:t>Каратузского сельсовета</w:t>
      </w:r>
      <w:r w:rsidRPr="00561B54">
        <w:rPr>
          <w:sz w:val="20"/>
          <w:szCs w:val="20"/>
        </w:rPr>
        <w:tab/>
      </w:r>
      <w:r w:rsidRPr="00561B54">
        <w:rPr>
          <w:sz w:val="20"/>
          <w:szCs w:val="20"/>
        </w:rPr>
        <w:tab/>
      </w:r>
      <w:r w:rsidRPr="00561B54">
        <w:rPr>
          <w:sz w:val="20"/>
          <w:szCs w:val="20"/>
        </w:rPr>
        <w:tab/>
      </w:r>
      <w:r w:rsidRPr="00561B54">
        <w:rPr>
          <w:sz w:val="20"/>
          <w:szCs w:val="20"/>
        </w:rPr>
        <w:tab/>
      </w:r>
      <w:r w:rsidRPr="00561B54">
        <w:rPr>
          <w:sz w:val="20"/>
          <w:szCs w:val="20"/>
        </w:rPr>
        <w:tab/>
      </w:r>
      <w:r w:rsidRPr="00561B54">
        <w:rPr>
          <w:sz w:val="20"/>
          <w:szCs w:val="20"/>
        </w:rPr>
        <w:tab/>
      </w:r>
      <w:r w:rsidRPr="00561B54">
        <w:rPr>
          <w:sz w:val="20"/>
          <w:szCs w:val="20"/>
        </w:rPr>
        <w:tab/>
        <w:t>А.А.Саар</w:t>
      </w:r>
    </w:p>
    <w:p w:rsidR="00053DBA" w:rsidRDefault="00053DBA" w:rsidP="00053DBA">
      <w:pPr>
        <w:ind w:firstLine="698"/>
        <w:jc w:val="right"/>
        <w:rPr>
          <w:rStyle w:val="afff7"/>
          <w:sz w:val="20"/>
          <w:szCs w:val="20"/>
        </w:rPr>
      </w:pPr>
      <w:bookmarkStart w:id="5" w:name="sub_1000"/>
    </w:p>
    <w:p w:rsidR="00053DBA" w:rsidRPr="00561B54" w:rsidRDefault="00053DBA" w:rsidP="00053DBA">
      <w:pPr>
        <w:ind w:firstLine="698"/>
        <w:jc w:val="right"/>
        <w:rPr>
          <w:rStyle w:val="afff7"/>
          <w:sz w:val="20"/>
          <w:szCs w:val="20"/>
        </w:rPr>
      </w:pPr>
    </w:p>
    <w:p w:rsidR="00053DBA" w:rsidRPr="00561B54" w:rsidRDefault="00053DBA" w:rsidP="00053DBA">
      <w:pPr>
        <w:ind w:firstLine="698"/>
        <w:jc w:val="right"/>
        <w:rPr>
          <w:rStyle w:val="afff7"/>
          <w:sz w:val="20"/>
          <w:szCs w:val="20"/>
        </w:rPr>
      </w:pPr>
    </w:p>
    <w:p w:rsidR="00053DBA" w:rsidRPr="00561B54" w:rsidRDefault="00053DBA" w:rsidP="00053DBA">
      <w:pPr>
        <w:ind w:firstLine="698"/>
        <w:jc w:val="right"/>
        <w:rPr>
          <w:rStyle w:val="afff7"/>
          <w:sz w:val="20"/>
          <w:szCs w:val="20"/>
        </w:rPr>
      </w:pPr>
    </w:p>
    <w:p w:rsidR="00053DBA" w:rsidRPr="00561B54" w:rsidRDefault="00053DBA" w:rsidP="00053DBA">
      <w:pPr>
        <w:ind w:firstLine="698"/>
        <w:jc w:val="right"/>
        <w:rPr>
          <w:sz w:val="20"/>
          <w:szCs w:val="20"/>
        </w:rPr>
      </w:pPr>
      <w:r w:rsidRPr="00561B54">
        <w:rPr>
          <w:rStyle w:val="afff7"/>
          <w:b w:val="0"/>
          <w:sz w:val="20"/>
          <w:szCs w:val="20"/>
        </w:rPr>
        <w:t xml:space="preserve">Приложение </w:t>
      </w:r>
    </w:p>
    <w:bookmarkEnd w:id="5"/>
    <w:p w:rsidR="00053DBA" w:rsidRPr="00561B54" w:rsidRDefault="00053DBA" w:rsidP="00053DBA">
      <w:pPr>
        <w:ind w:firstLine="698"/>
        <w:jc w:val="right"/>
        <w:rPr>
          <w:sz w:val="20"/>
          <w:szCs w:val="20"/>
        </w:rPr>
      </w:pPr>
      <w:r w:rsidRPr="00561B54">
        <w:rPr>
          <w:rStyle w:val="afff7"/>
          <w:b w:val="0"/>
          <w:sz w:val="20"/>
          <w:szCs w:val="20"/>
        </w:rPr>
        <w:t xml:space="preserve">к </w:t>
      </w:r>
      <w:hyperlink w:anchor="sub_0" w:history="1">
        <w:r w:rsidRPr="00561B54">
          <w:rPr>
            <w:rStyle w:val="aff0"/>
            <w:bCs/>
            <w:sz w:val="20"/>
            <w:szCs w:val="20"/>
          </w:rPr>
          <w:t>Постановлению</w:t>
        </w:r>
      </w:hyperlink>
      <w:r w:rsidRPr="00561B54">
        <w:rPr>
          <w:rStyle w:val="afff7"/>
          <w:b w:val="0"/>
          <w:sz w:val="20"/>
          <w:szCs w:val="20"/>
        </w:rPr>
        <w:t xml:space="preserve"> </w:t>
      </w:r>
    </w:p>
    <w:p w:rsidR="00053DBA" w:rsidRPr="00561B54" w:rsidRDefault="00053DBA" w:rsidP="00053DBA">
      <w:pPr>
        <w:ind w:firstLine="698"/>
        <w:jc w:val="right"/>
        <w:rPr>
          <w:sz w:val="20"/>
          <w:szCs w:val="20"/>
        </w:rPr>
      </w:pPr>
      <w:r w:rsidRPr="00561B54">
        <w:rPr>
          <w:rStyle w:val="afff7"/>
          <w:b w:val="0"/>
          <w:sz w:val="20"/>
          <w:szCs w:val="20"/>
        </w:rPr>
        <w:t>от 14.04.2020 г. №64-П</w:t>
      </w:r>
    </w:p>
    <w:p w:rsidR="00053DBA" w:rsidRPr="00561B54" w:rsidRDefault="00053DBA" w:rsidP="00053DBA">
      <w:pPr>
        <w:ind w:firstLine="720"/>
        <w:jc w:val="both"/>
        <w:rPr>
          <w:sz w:val="20"/>
          <w:szCs w:val="20"/>
        </w:rPr>
      </w:pPr>
    </w:p>
    <w:p w:rsidR="00053DBA" w:rsidRPr="00561B54" w:rsidRDefault="00053DBA" w:rsidP="00053DBA">
      <w:pPr>
        <w:keepNext/>
        <w:spacing w:before="240" w:after="60"/>
        <w:jc w:val="center"/>
        <w:outlineLvl w:val="0"/>
        <w:rPr>
          <w:b/>
          <w:sz w:val="20"/>
          <w:szCs w:val="20"/>
        </w:rPr>
      </w:pPr>
      <w:r w:rsidRPr="00561B54">
        <w:rPr>
          <w:b/>
          <w:bCs/>
          <w:kern w:val="32"/>
          <w:sz w:val="20"/>
          <w:szCs w:val="20"/>
        </w:rPr>
        <w:t xml:space="preserve">Перечень </w:t>
      </w:r>
      <w:r w:rsidRPr="00561B54">
        <w:rPr>
          <w:b/>
          <w:bCs/>
          <w:kern w:val="32"/>
          <w:sz w:val="20"/>
          <w:szCs w:val="20"/>
        </w:rPr>
        <w:br/>
        <w:t xml:space="preserve">должностей муниципальной службы администрации Каратузского сельсовета, </w:t>
      </w:r>
      <w:r w:rsidRPr="00561B54">
        <w:rPr>
          <w:b/>
          <w:sz w:val="20"/>
          <w:szCs w:val="20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53DBA" w:rsidRPr="00561B54" w:rsidRDefault="00053DBA" w:rsidP="00053DBA">
      <w:pPr>
        <w:keepNext/>
        <w:spacing w:before="240" w:after="60"/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5067"/>
      </w:tblGrid>
      <w:tr w:rsidR="00053DBA" w:rsidRPr="00561B54" w:rsidTr="00053DBA">
        <w:tc>
          <w:tcPr>
            <w:tcW w:w="2376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b/>
                <w:sz w:val="20"/>
                <w:szCs w:val="20"/>
              </w:rPr>
            </w:pPr>
            <w:r w:rsidRPr="00561B54">
              <w:rPr>
                <w:b/>
                <w:sz w:val="20"/>
                <w:szCs w:val="20"/>
              </w:rPr>
              <w:t>Категория должности</w:t>
            </w:r>
          </w:p>
        </w:tc>
        <w:tc>
          <w:tcPr>
            <w:tcW w:w="2127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b/>
                <w:sz w:val="20"/>
                <w:szCs w:val="20"/>
              </w:rPr>
            </w:pPr>
            <w:r w:rsidRPr="00561B54">
              <w:rPr>
                <w:b/>
                <w:sz w:val="20"/>
                <w:szCs w:val="20"/>
              </w:rPr>
              <w:t>Группа должности</w:t>
            </w:r>
          </w:p>
        </w:tc>
        <w:tc>
          <w:tcPr>
            <w:tcW w:w="5067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b/>
                <w:sz w:val="20"/>
                <w:szCs w:val="20"/>
              </w:rPr>
            </w:pPr>
            <w:r w:rsidRPr="00561B54">
              <w:rPr>
                <w:b/>
                <w:sz w:val="20"/>
                <w:szCs w:val="20"/>
              </w:rPr>
              <w:t>Наименование должности</w:t>
            </w:r>
          </w:p>
        </w:tc>
      </w:tr>
      <w:tr w:rsidR="00053DBA" w:rsidRPr="00561B54" w:rsidTr="00053DBA">
        <w:tc>
          <w:tcPr>
            <w:tcW w:w="2376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127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Главная</w:t>
            </w:r>
          </w:p>
        </w:tc>
        <w:tc>
          <w:tcPr>
            <w:tcW w:w="5067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53DBA" w:rsidRPr="00561B54" w:rsidTr="00053DBA">
        <w:tc>
          <w:tcPr>
            <w:tcW w:w="2376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Специалисты</w:t>
            </w:r>
          </w:p>
        </w:tc>
        <w:tc>
          <w:tcPr>
            <w:tcW w:w="2127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Старшая</w:t>
            </w:r>
          </w:p>
        </w:tc>
        <w:tc>
          <w:tcPr>
            <w:tcW w:w="5067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ведущий специалист по правовым вопросам</w:t>
            </w:r>
          </w:p>
        </w:tc>
      </w:tr>
      <w:tr w:rsidR="00053DBA" w:rsidRPr="00561B54" w:rsidTr="00053DBA">
        <w:tc>
          <w:tcPr>
            <w:tcW w:w="2376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Специалисты</w:t>
            </w:r>
          </w:p>
        </w:tc>
        <w:tc>
          <w:tcPr>
            <w:tcW w:w="2127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Старшая</w:t>
            </w:r>
          </w:p>
        </w:tc>
        <w:tc>
          <w:tcPr>
            <w:tcW w:w="5067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ведущий специалист по организационно-массовой работе, архиву и кадрам</w:t>
            </w:r>
          </w:p>
        </w:tc>
      </w:tr>
      <w:tr w:rsidR="00053DBA" w:rsidRPr="00561B54" w:rsidTr="00053DBA">
        <w:tc>
          <w:tcPr>
            <w:tcW w:w="2376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Специалисты</w:t>
            </w:r>
          </w:p>
        </w:tc>
        <w:tc>
          <w:tcPr>
            <w:tcW w:w="2127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Старшая</w:t>
            </w:r>
          </w:p>
        </w:tc>
        <w:tc>
          <w:tcPr>
            <w:tcW w:w="5067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ведущий специалист по вопросам ЖКХ, благоустройства, транспорта и строительства</w:t>
            </w:r>
          </w:p>
        </w:tc>
      </w:tr>
      <w:tr w:rsidR="00053DBA" w:rsidRPr="00561B54" w:rsidTr="00053DBA">
        <w:tc>
          <w:tcPr>
            <w:tcW w:w="2376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Специалисты</w:t>
            </w:r>
          </w:p>
        </w:tc>
        <w:tc>
          <w:tcPr>
            <w:tcW w:w="2127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Старшая</w:t>
            </w:r>
          </w:p>
        </w:tc>
        <w:tc>
          <w:tcPr>
            <w:tcW w:w="5067" w:type="dxa"/>
            <w:shd w:val="clear" w:color="auto" w:fill="auto"/>
          </w:tcPr>
          <w:p w:rsidR="00053DBA" w:rsidRPr="00561B54" w:rsidRDefault="00053DBA" w:rsidP="00EA5293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61B54">
              <w:rPr>
                <w:sz w:val="20"/>
                <w:szCs w:val="20"/>
              </w:rPr>
              <w:t>ведущий специалист по социальным вопросам, кадастру недвижимости и лесному контролю</w:t>
            </w:r>
          </w:p>
        </w:tc>
      </w:tr>
    </w:tbl>
    <w:p w:rsidR="00053DBA" w:rsidRPr="00561B54" w:rsidRDefault="00053DBA" w:rsidP="00053DB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053DBA" w:rsidRPr="00561B54" w:rsidRDefault="00053DBA" w:rsidP="00053DBA">
      <w:pPr>
        <w:jc w:val="center"/>
        <w:rPr>
          <w:rFonts w:eastAsia="Calibri"/>
          <w:sz w:val="20"/>
          <w:szCs w:val="20"/>
          <w:lang w:eastAsia="en-US"/>
        </w:rPr>
      </w:pPr>
    </w:p>
    <w:p w:rsidR="00053DBA" w:rsidRPr="00561B54" w:rsidRDefault="00053DBA" w:rsidP="00053DBA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053DBA" w:rsidRPr="0032664B" w:rsidRDefault="00053DBA" w:rsidP="00053DBA">
      <w:pPr>
        <w:pStyle w:val="afb"/>
        <w:jc w:val="center"/>
        <w:rPr>
          <w:rFonts w:ascii="Times New Roman" w:hAnsi="Times New Roman"/>
          <w:sz w:val="20"/>
          <w:szCs w:val="20"/>
        </w:rPr>
      </w:pPr>
      <w:r w:rsidRPr="0032664B">
        <w:rPr>
          <w:rFonts w:ascii="Times New Roman" w:hAnsi="Times New Roman"/>
          <w:sz w:val="20"/>
          <w:szCs w:val="20"/>
        </w:rPr>
        <w:t>АДМИНИСТРАЦИЯ КАРАТУЗСКОГО СЕЛЬСОВЕТА</w:t>
      </w:r>
    </w:p>
    <w:p w:rsidR="00053DBA" w:rsidRPr="0032664B" w:rsidRDefault="00053DBA" w:rsidP="00053DBA">
      <w:pPr>
        <w:pStyle w:val="afb"/>
        <w:jc w:val="center"/>
        <w:rPr>
          <w:rFonts w:ascii="Times New Roman" w:hAnsi="Times New Roman"/>
          <w:sz w:val="20"/>
          <w:szCs w:val="20"/>
        </w:rPr>
      </w:pPr>
    </w:p>
    <w:p w:rsidR="00053DBA" w:rsidRPr="0032664B" w:rsidRDefault="00053DBA" w:rsidP="00053DBA">
      <w:pPr>
        <w:pStyle w:val="afb"/>
        <w:jc w:val="center"/>
        <w:rPr>
          <w:rFonts w:ascii="Times New Roman" w:hAnsi="Times New Roman"/>
          <w:sz w:val="20"/>
          <w:szCs w:val="20"/>
        </w:rPr>
      </w:pPr>
      <w:r w:rsidRPr="0032664B">
        <w:rPr>
          <w:rFonts w:ascii="Times New Roman" w:hAnsi="Times New Roman"/>
          <w:sz w:val="20"/>
          <w:szCs w:val="20"/>
        </w:rPr>
        <w:t>ПОСТАНОВЛЕНИЕ</w:t>
      </w:r>
    </w:p>
    <w:p w:rsidR="00053DBA" w:rsidRPr="0032664B" w:rsidRDefault="00053DBA" w:rsidP="00053DBA">
      <w:pPr>
        <w:pStyle w:val="afb"/>
        <w:jc w:val="center"/>
        <w:rPr>
          <w:rFonts w:ascii="Times New Roman" w:hAnsi="Times New Roman"/>
          <w:sz w:val="20"/>
          <w:szCs w:val="20"/>
        </w:rPr>
      </w:pPr>
    </w:p>
    <w:p w:rsidR="00053DBA" w:rsidRPr="0032664B" w:rsidRDefault="00053DBA" w:rsidP="00053DBA">
      <w:pPr>
        <w:pStyle w:val="afb"/>
        <w:jc w:val="center"/>
        <w:rPr>
          <w:rFonts w:ascii="Times New Roman" w:hAnsi="Times New Roman"/>
          <w:sz w:val="20"/>
          <w:szCs w:val="20"/>
        </w:rPr>
      </w:pPr>
      <w:r w:rsidRPr="0032664B">
        <w:rPr>
          <w:rFonts w:ascii="Times New Roman" w:hAnsi="Times New Roman"/>
          <w:sz w:val="20"/>
          <w:szCs w:val="20"/>
        </w:rPr>
        <w:t xml:space="preserve">14.04.2020г.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32664B">
        <w:rPr>
          <w:rFonts w:ascii="Times New Roman" w:hAnsi="Times New Roman"/>
          <w:sz w:val="20"/>
          <w:szCs w:val="20"/>
        </w:rPr>
        <w:t xml:space="preserve">   с. Каратузское                                     №65-П</w:t>
      </w:r>
    </w:p>
    <w:p w:rsidR="00053DBA" w:rsidRPr="0032664B" w:rsidRDefault="00053DBA" w:rsidP="00053DBA">
      <w:pPr>
        <w:pStyle w:val="afb"/>
        <w:rPr>
          <w:rFonts w:ascii="Times New Roman" w:hAnsi="Times New Roman"/>
          <w:sz w:val="20"/>
          <w:szCs w:val="20"/>
        </w:rPr>
      </w:pPr>
    </w:p>
    <w:p w:rsidR="00053DBA" w:rsidRPr="0032664B" w:rsidRDefault="00053DBA" w:rsidP="00053DBA">
      <w:pPr>
        <w:jc w:val="both"/>
        <w:rPr>
          <w:sz w:val="20"/>
          <w:szCs w:val="20"/>
        </w:rPr>
      </w:pPr>
      <w:r w:rsidRPr="0032664B">
        <w:rPr>
          <w:sz w:val="20"/>
          <w:szCs w:val="20"/>
        </w:rPr>
        <w:t>О внесении изменений в постановление от 12.07.2012г. №302-П «Об утверждении перечня должностей муниципальной службы, предусмотренного статьей 12 Федерального закона от 25.12.2008г. №273-ФЗ «О противодействии коррупции»»</w:t>
      </w:r>
    </w:p>
    <w:p w:rsidR="00053DBA" w:rsidRPr="0032664B" w:rsidRDefault="00053DBA" w:rsidP="00053DBA">
      <w:pPr>
        <w:jc w:val="both"/>
        <w:rPr>
          <w:sz w:val="20"/>
          <w:szCs w:val="20"/>
        </w:rPr>
      </w:pPr>
    </w:p>
    <w:p w:rsidR="00053DBA" w:rsidRPr="0032664B" w:rsidRDefault="00053DBA" w:rsidP="00053DB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2664B">
        <w:rPr>
          <w:sz w:val="20"/>
          <w:szCs w:val="20"/>
        </w:rPr>
        <w:t xml:space="preserve">В соответствии с Федеральным законом </w:t>
      </w:r>
      <w:hyperlink r:id="rId17" w:history="1">
        <w:r w:rsidRPr="0032664B">
          <w:rPr>
            <w:sz w:val="20"/>
            <w:szCs w:val="20"/>
          </w:rPr>
          <w:t>от 25.12.2008 № 273-ФЗ</w:t>
        </w:r>
      </w:hyperlink>
      <w:r w:rsidRPr="0032664B">
        <w:rPr>
          <w:sz w:val="20"/>
          <w:szCs w:val="20"/>
        </w:rPr>
        <w:t xml:space="preserve"> «О противодействии коррупции», Федеральным законом </w:t>
      </w:r>
      <w:hyperlink r:id="rId18" w:history="1">
        <w:r w:rsidRPr="0032664B">
          <w:rPr>
            <w:sz w:val="20"/>
            <w:szCs w:val="20"/>
          </w:rPr>
          <w:t>от 02.03.2007 № 25-ФЗ</w:t>
        </w:r>
      </w:hyperlink>
      <w:r w:rsidRPr="0032664B">
        <w:rPr>
          <w:sz w:val="20"/>
          <w:szCs w:val="20"/>
        </w:rPr>
        <w:t xml:space="preserve"> «О муниципальной службе в Российской федерации», </w:t>
      </w:r>
      <w:hyperlink r:id="rId19" w:history="1">
        <w:r w:rsidRPr="0032664B">
          <w:rPr>
            <w:sz w:val="20"/>
            <w:szCs w:val="20"/>
          </w:rPr>
          <w:t>Федеральным законом</w:t>
        </w:r>
      </w:hyperlink>
      <w:r w:rsidRPr="0032664B">
        <w:rPr>
          <w:sz w:val="20"/>
          <w:szCs w:val="20"/>
        </w:rPr>
        <w:t xml:space="preserve"> от 06.10.2003 № 131-ФЗ «Об общих принципах организации местного самоуправления в Российской Федерации», руководствуясь </w:t>
      </w:r>
      <w:hyperlink r:id="rId20" w:history="1">
        <w:r w:rsidRPr="0032664B">
          <w:rPr>
            <w:sz w:val="20"/>
            <w:szCs w:val="20"/>
          </w:rPr>
          <w:t>Уставом</w:t>
        </w:r>
      </w:hyperlink>
      <w:r w:rsidRPr="0032664B">
        <w:rPr>
          <w:sz w:val="20"/>
          <w:szCs w:val="20"/>
        </w:rPr>
        <w:t xml:space="preserve"> Каратузского сельсовета Каратузского района Красноярского края,</w:t>
      </w:r>
    </w:p>
    <w:p w:rsidR="00053DBA" w:rsidRPr="0032664B" w:rsidRDefault="00053DBA" w:rsidP="00053DBA">
      <w:pPr>
        <w:pStyle w:val="afb"/>
        <w:ind w:right="-119"/>
        <w:jc w:val="both"/>
        <w:rPr>
          <w:rFonts w:ascii="Times New Roman" w:hAnsi="Times New Roman"/>
          <w:sz w:val="20"/>
          <w:szCs w:val="20"/>
        </w:rPr>
      </w:pPr>
      <w:r w:rsidRPr="0032664B">
        <w:rPr>
          <w:rFonts w:ascii="Times New Roman" w:hAnsi="Times New Roman"/>
          <w:sz w:val="20"/>
          <w:szCs w:val="20"/>
        </w:rPr>
        <w:t>ПОСТАНОВЛЯЮ:</w:t>
      </w:r>
    </w:p>
    <w:p w:rsidR="00053DBA" w:rsidRPr="0032664B" w:rsidRDefault="00053DBA" w:rsidP="00053DBA">
      <w:pPr>
        <w:pStyle w:val="a3"/>
        <w:numPr>
          <w:ilvl w:val="0"/>
          <w:numId w:val="42"/>
        </w:numPr>
        <w:tabs>
          <w:tab w:val="clear" w:pos="58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664B">
        <w:rPr>
          <w:rFonts w:ascii="Times New Roman" w:hAnsi="Times New Roman"/>
          <w:sz w:val="20"/>
          <w:szCs w:val="20"/>
        </w:rPr>
        <w:t>Внести следующие изменения в постановление от 12.07.2012г. №302-П «Об утверждении перечня должностей муниципальной службы, предусмотренного статьей 12 Федерального закона от 25.12.2008г. №273-ФЗ «О противодействии коррупции»»:</w:t>
      </w:r>
    </w:p>
    <w:p w:rsidR="00053DBA" w:rsidRPr="0032664B" w:rsidRDefault="00053DBA" w:rsidP="00053DB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2664B">
        <w:rPr>
          <w:rFonts w:ascii="Times New Roman" w:hAnsi="Times New Roman"/>
          <w:sz w:val="20"/>
          <w:szCs w:val="20"/>
        </w:rPr>
        <w:t>1.1. В пункте 2.1 постановления слово «государственного,» следует исключить.</w:t>
      </w:r>
    </w:p>
    <w:p w:rsidR="00053DBA" w:rsidRPr="0032664B" w:rsidRDefault="00053DBA" w:rsidP="00053DBA">
      <w:pPr>
        <w:numPr>
          <w:ilvl w:val="0"/>
          <w:numId w:val="42"/>
        </w:numPr>
        <w:tabs>
          <w:tab w:val="clear" w:pos="585"/>
          <w:tab w:val="num" w:pos="0"/>
          <w:tab w:val="left" w:pos="993"/>
        </w:tabs>
        <w:ind w:left="0" w:firstLine="709"/>
        <w:jc w:val="both"/>
        <w:rPr>
          <w:sz w:val="20"/>
          <w:szCs w:val="20"/>
        </w:rPr>
      </w:pPr>
      <w:r w:rsidRPr="0032664B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053DBA" w:rsidRPr="0032664B" w:rsidRDefault="00053DBA" w:rsidP="00053DBA">
      <w:pPr>
        <w:numPr>
          <w:ilvl w:val="0"/>
          <w:numId w:val="42"/>
        </w:numPr>
        <w:tabs>
          <w:tab w:val="clear" w:pos="585"/>
          <w:tab w:val="num" w:pos="0"/>
          <w:tab w:val="left" w:pos="993"/>
        </w:tabs>
        <w:ind w:left="0" w:firstLine="709"/>
        <w:jc w:val="both"/>
        <w:rPr>
          <w:sz w:val="20"/>
          <w:szCs w:val="20"/>
        </w:rPr>
      </w:pPr>
      <w:r w:rsidRPr="0032664B">
        <w:rPr>
          <w:sz w:val="20"/>
          <w:szCs w:val="20"/>
        </w:rPr>
        <w:t>Постановление вступает в силу в день, следующий за днём его официального опубликования в периодическом печатном издании «Каратузский вестник».</w:t>
      </w:r>
    </w:p>
    <w:p w:rsidR="00053DBA" w:rsidRPr="0032664B" w:rsidRDefault="00053DBA" w:rsidP="00053DBA">
      <w:pPr>
        <w:pStyle w:val="afb"/>
        <w:jc w:val="both"/>
        <w:rPr>
          <w:rFonts w:ascii="Times New Roman" w:hAnsi="Times New Roman"/>
          <w:sz w:val="20"/>
          <w:szCs w:val="20"/>
        </w:rPr>
      </w:pPr>
      <w:r w:rsidRPr="0032664B">
        <w:rPr>
          <w:rFonts w:ascii="Times New Roman" w:hAnsi="Times New Roman"/>
          <w:sz w:val="20"/>
          <w:szCs w:val="20"/>
        </w:rPr>
        <w:t xml:space="preserve">    </w:t>
      </w:r>
      <w:r w:rsidRPr="0032664B">
        <w:rPr>
          <w:rFonts w:ascii="Times New Roman" w:hAnsi="Times New Roman"/>
          <w:sz w:val="20"/>
          <w:szCs w:val="20"/>
        </w:rPr>
        <w:tab/>
      </w:r>
    </w:p>
    <w:p w:rsidR="00053DBA" w:rsidRPr="0032664B" w:rsidRDefault="00053DBA" w:rsidP="00053DBA">
      <w:pPr>
        <w:pStyle w:val="afb"/>
        <w:jc w:val="both"/>
        <w:rPr>
          <w:rFonts w:ascii="Times New Roman" w:hAnsi="Times New Roman"/>
          <w:sz w:val="20"/>
          <w:szCs w:val="20"/>
        </w:rPr>
      </w:pPr>
    </w:p>
    <w:p w:rsidR="00053DBA" w:rsidRPr="0032664B" w:rsidRDefault="00053DBA" w:rsidP="00053DBA">
      <w:pPr>
        <w:pStyle w:val="afb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06"/>
      </w:tblGrid>
      <w:tr w:rsidR="00053DBA" w:rsidRPr="0032664B" w:rsidTr="00EA5293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DBA" w:rsidRPr="0032664B" w:rsidRDefault="00053DBA" w:rsidP="00EA52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64B">
              <w:rPr>
                <w:sz w:val="20"/>
                <w:szCs w:val="20"/>
              </w:rPr>
              <w:t>Глава администрации</w:t>
            </w:r>
          </w:p>
          <w:p w:rsidR="00053DBA" w:rsidRPr="0032664B" w:rsidRDefault="00053DBA" w:rsidP="00EA52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664B">
              <w:rPr>
                <w:sz w:val="20"/>
                <w:szCs w:val="20"/>
              </w:rPr>
              <w:t>Каратузского сельсовета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DBA" w:rsidRPr="0032664B" w:rsidRDefault="00053DBA" w:rsidP="00EA5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64B">
              <w:rPr>
                <w:sz w:val="20"/>
                <w:szCs w:val="20"/>
              </w:rPr>
              <w:t>А.А.Саар</w:t>
            </w:r>
          </w:p>
        </w:tc>
      </w:tr>
    </w:tbl>
    <w:p w:rsidR="00053DBA" w:rsidRPr="0032664B" w:rsidRDefault="00053DBA" w:rsidP="00053DBA">
      <w:pPr>
        <w:rPr>
          <w:sz w:val="20"/>
          <w:szCs w:val="20"/>
        </w:rPr>
      </w:pPr>
    </w:p>
    <w:p w:rsidR="00053DBA" w:rsidRPr="0032664B" w:rsidRDefault="00053DBA" w:rsidP="00053DBA">
      <w:pPr>
        <w:rPr>
          <w:sz w:val="20"/>
          <w:szCs w:val="20"/>
        </w:rPr>
      </w:pPr>
    </w:p>
    <w:p w:rsidR="00053DBA" w:rsidRPr="0032664B" w:rsidRDefault="00053DBA" w:rsidP="00053DBA">
      <w:pPr>
        <w:tabs>
          <w:tab w:val="left" w:pos="1671"/>
        </w:tabs>
        <w:rPr>
          <w:sz w:val="20"/>
          <w:szCs w:val="20"/>
        </w:rPr>
      </w:pPr>
      <w:r w:rsidRPr="0032664B">
        <w:rPr>
          <w:sz w:val="20"/>
          <w:szCs w:val="20"/>
        </w:rPr>
        <w:tab/>
      </w:r>
    </w:p>
    <w:p w:rsidR="00053DBA" w:rsidRPr="0032664B" w:rsidRDefault="00053DBA" w:rsidP="00053DBA">
      <w:pPr>
        <w:tabs>
          <w:tab w:val="left" w:pos="1671"/>
        </w:tabs>
        <w:rPr>
          <w:sz w:val="20"/>
          <w:szCs w:val="20"/>
        </w:rPr>
      </w:pPr>
    </w:p>
    <w:p w:rsidR="00053DBA" w:rsidRPr="0032664B" w:rsidRDefault="00053DBA" w:rsidP="00053DBA">
      <w:pPr>
        <w:tabs>
          <w:tab w:val="left" w:pos="1671"/>
        </w:tabs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0F6207">
      <w:headerReference w:type="default" r:id="rId21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07" w:rsidRDefault="000F6207" w:rsidP="00D97532">
      <w:r>
        <w:separator/>
      </w:r>
    </w:p>
  </w:endnote>
  <w:endnote w:type="continuationSeparator" w:id="0">
    <w:p w:rsidR="000F6207" w:rsidRDefault="000F6207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0F6207" w:rsidRDefault="000F6207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46D">
          <w:rPr>
            <w:noProof/>
          </w:rPr>
          <w:t>7</w:t>
        </w:r>
        <w:r>
          <w:fldChar w:fldCharType="end"/>
        </w:r>
      </w:p>
    </w:sdtContent>
  </w:sdt>
  <w:p w:rsidR="000F6207" w:rsidRDefault="000F620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0F6207" w:rsidRDefault="000F6207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55">
          <w:rPr>
            <w:noProof/>
          </w:rPr>
          <w:t>2</w:t>
        </w:r>
        <w:r>
          <w:fldChar w:fldCharType="end"/>
        </w:r>
      </w:p>
    </w:sdtContent>
  </w:sdt>
  <w:p w:rsidR="000F6207" w:rsidRPr="00B340F4" w:rsidRDefault="000F6207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07" w:rsidRDefault="000F6207" w:rsidP="00D97532">
      <w:r>
        <w:separator/>
      </w:r>
    </w:p>
  </w:footnote>
  <w:footnote w:type="continuationSeparator" w:id="0">
    <w:p w:rsidR="000F6207" w:rsidRDefault="000F6207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07" w:rsidRDefault="000F6207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6207" w:rsidRDefault="000F6207">
    <w:pPr>
      <w:pStyle w:val="a4"/>
    </w:pPr>
  </w:p>
  <w:p w:rsidR="000F6207" w:rsidRDefault="000F6207"/>
  <w:p w:rsidR="000F6207" w:rsidRDefault="000F62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07" w:rsidRDefault="000F6207">
    <w:pPr>
      <w:pStyle w:val="a4"/>
      <w:jc w:val="center"/>
    </w:pPr>
  </w:p>
  <w:p w:rsidR="000F6207" w:rsidRDefault="000F62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647E5"/>
    <w:multiLevelType w:val="hybridMultilevel"/>
    <w:tmpl w:val="F52057A8"/>
    <w:lvl w:ilvl="0" w:tplc="5E5E9B94">
      <w:start w:val="1"/>
      <w:numFmt w:val="decimal"/>
      <w:lvlText w:val="%1."/>
      <w:lvlJc w:val="left"/>
      <w:pPr>
        <w:ind w:left="945" w:hanging="6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0A678E"/>
    <w:multiLevelType w:val="hybridMultilevel"/>
    <w:tmpl w:val="15269DE4"/>
    <w:lvl w:ilvl="0" w:tplc="7EECC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857D7"/>
    <w:multiLevelType w:val="hybridMultilevel"/>
    <w:tmpl w:val="DAD6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82364"/>
    <w:multiLevelType w:val="multilevel"/>
    <w:tmpl w:val="F594C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0412B"/>
    <w:multiLevelType w:val="hybridMultilevel"/>
    <w:tmpl w:val="E782E270"/>
    <w:lvl w:ilvl="0" w:tplc="8946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2925A0"/>
    <w:multiLevelType w:val="hybridMultilevel"/>
    <w:tmpl w:val="D358978C"/>
    <w:lvl w:ilvl="0" w:tplc="F116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6360E"/>
    <w:multiLevelType w:val="multilevel"/>
    <w:tmpl w:val="FDB24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3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4"/>
  </w:num>
  <w:num w:numId="9">
    <w:abstractNumId w:val="32"/>
  </w:num>
  <w:num w:numId="10">
    <w:abstractNumId w:val="26"/>
  </w:num>
  <w:num w:numId="11">
    <w:abstractNumId w:val="4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20"/>
  </w:num>
  <w:num w:numId="19">
    <w:abstractNumId w:val="37"/>
  </w:num>
  <w:num w:numId="20">
    <w:abstractNumId w:val="13"/>
  </w:num>
  <w:num w:numId="21">
    <w:abstractNumId w:val="39"/>
  </w:num>
  <w:num w:numId="22">
    <w:abstractNumId w:val="36"/>
  </w:num>
  <w:num w:numId="23">
    <w:abstractNumId w:val="25"/>
  </w:num>
  <w:num w:numId="24">
    <w:abstractNumId w:val="35"/>
  </w:num>
  <w:num w:numId="25">
    <w:abstractNumId w:val="31"/>
  </w:num>
  <w:num w:numId="26">
    <w:abstractNumId w:val="9"/>
  </w:num>
  <w:num w:numId="27">
    <w:abstractNumId w:val="10"/>
  </w:num>
  <w:num w:numId="28">
    <w:abstractNumId w:val="15"/>
  </w:num>
  <w:num w:numId="29">
    <w:abstractNumId w:val="43"/>
  </w:num>
  <w:num w:numId="30">
    <w:abstractNumId w:val="42"/>
  </w:num>
  <w:num w:numId="31">
    <w:abstractNumId w:val="12"/>
  </w:num>
  <w:num w:numId="32">
    <w:abstractNumId w:val="3"/>
  </w:num>
  <w:num w:numId="33">
    <w:abstractNumId w:val="30"/>
  </w:num>
  <w:num w:numId="34">
    <w:abstractNumId w:val="41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9"/>
  </w:num>
  <w:num w:numId="40">
    <w:abstractNumId w:val="2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37C19"/>
    <w:rsid w:val="00145722"/>
    <w:rsid w:val="00147416"/>
    <w:rsid w:val="00156119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54F2E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15C6D"/>
    <w:rsid w:val="00522566"/>
    <w:rsid w:val="00555DA4"/>
    <w:rsid w:val="00560138"/>
    <w:rsid w:val="00573AE8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60A01"/>
    <w:rsid w:val="006748FC"/>
    <w:rsid w:val="00677AE4"/>
    <w:rsid w:val="00694E78"/>
    <w:rsid w:val="006C1E36"/>
    <w:rsid w:val="006C23F8"/>
    <w:rsid w:val="006C286E"/>
    <w:rsid w:val="006C75CF"/>
    <w:rsid w:val="006F6D22"/>
    <w:rsid w:val="007032E4"/>
    <w:rsid w:val="00704D5A"/>
    <w:rsid w:val="007057C9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5001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2BFB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76A3"/>
    <w:rsid w:val="00CF16A9"/>
    <w:rsid w:val="00CF1A57"/>
    <w:rsid w:val="00CF3E72"/>
    <w:rsid w:val="00D16835"/>
    <w:rsid w:val="00D20AAF"/>
    <w:rsid w:val="00D31831"/>
    <w:rsid w:val="00D31E60"/>
    <w:rsid w:val="00D3470E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F04F0"/>
    <w:rsid w:val="00EF4C4B"/>
    <w:rsid w:val="00EF62A0"/>
    <w:rsid w:val="00F06576"/>
    <w:rsid w:val="00F128C5"/>
    <w:rsid w:val="00F156B3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garantF1://12052272.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522635.0" TargetMode="External"/><Relationship Id="rId20" Type="http://schemas.openxmlformats.org/officeDocument/2006/relationships/hyperlink" Target="garantF1://1844369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64203.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9813-BE2E-4C14-9CEA-DCCC5BF1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Admin</cp:lastModifiedBy>
  <cp:revision>21</cp:revision>
  <cp:lastPrinted>2018-10-10T07:17:00Z</cp:lastPrinted>
  <dcterms:created xsi:type="dcterms:W3CDTF">2020-01-17T01:59:00Z</dcterms:created>
  <dcterms:modified xsi:type="dcterms:W3CDTF">2020-04-20T04:43:00Z</dcterms:modified>
</cp:coreProperties>
</file>