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532" w:rsidRDefault="00D97532" w:rsidP="00720F6C">
      <w:pPr>
        <w:ind w:left="-851"/>
        <w:jc w:val="center"/>
        <w:rPr>
          <w:b/>
          <w:sz w:val="36"/>
          <w:szCs w:val="36"/>
        </w:rPr>
      </w:pPr>
      <w:proofErr w:type="spellStart"/>
      <w:r>
        <w:rPr>
          <w:b/>
          <w:sz w:val="36"/>
          <w:szCs w:val="36"/>
        </w:rPr>
        <w:t>Каратузский</w:t>
      </w:r>
      <w:proofErr w:type="spellEnd"/>
      <w:r>
        <w:rPr>
          <w:b/>
          <w:sz w:val="36"/>
          <w:szCs w:val="36"/>
        </w:rPr>
        <w:t xml:space="preserve"> сельсовет</w:t>
      </w:r>
    </w:p>
    <w:p w:rsidR="00D97532" w:rsidRDefault="00D97532" w:rsidP="00720F6C">
      <w:pPr>
        <w:jc w:val="center"/>
        <w:rPr>
          <w:b/>
          <w:sz w:val="20"/>
          <w:szCs w:val="20"/>
        </w:rPr>
      </w:pPr>
    </w:p>
    <w:p w:rsidR="00D97532" w:rsidRDefault="00D97532" w:rsidP="00720F6C">
      <w:pPr>
        <w:jc w:val="center"/>
        <w:rPr>
          <w:b/>
          <w:sz w:val="20"/>
          <w:szCs w:val="20"/>
        </w:rPr>
      </w:pPr>
    </w:p>
    <w:p w:rsidR="00D97532" w:rsidRDefault="00D97532" w:rsidP="00720F6C">
      <w:pPr>
        <w:jc w:val="center"/>
        <w:rPr>
          <w:sz w:val="20"/>
          <w:szCs w:val="20"/>
        </w:rPr>
      </w:pPr>
    </w:p>
    <w:p w:rsidR="00D97532" w:rsidRDefault="00D97532" w:rsidP="00720F6C">
      <w:pPr>
        <w:ind w:left="426"/>
        <w:jc w:val="center"/>
        <w:rPr>
          <w:sz w:val="20"/>
          <w:szCs w:val="20"/>
        </w:rPr>
      </w:pPr>
      <w:r>
        <w:rPr>
          <w:noProof/>
        </w:rPr>
        <w:drawing>
          <wp:anchor distT="0" distB="0" distL="114300" distR="114300" simplePos="0" relativeHeight="251657216" behindDoc="1" locked="0" layoutInCell="1" allowOverlap="1" wp14:anchorId="5C26FA54" wp14:editId="5E5E5E87">
            <wp:simplePos x="0" y="0"/>
            <wp:positionH relativeFrom="column">
              <wp:posOffset>453390</wp:posOffset>
            </wp:positionH>
            <wp:positionV relativeFrom="paragraph">
              <wp:posOffset>15240</wp:posOffset>
            </wp:positionV>
            <wp:extent cx="5886450" cy="2512695"/>
            <wp:effectExtent l="0" t="0" r="0" b="1905"/>
            <wp:wrapNone/>
            <wp:docPr id="1" name="Рисунок 1" descr="Описание: DSC_0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DSC_013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86450" cy="2512695"/>
                    </a:xfrm>
                    <a:prstGeom prst="rect">
                      <a:avLst/>
                    </a:prstGeom>
                    <a:noFill/>
                  </pic:spPr>
                </pic:pic>
              </a:graphicData>
            </a:graphic>
          </wp:anchor>
        </w:drawing>
      </w: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B43BA4" w:rsidP="00720F6C">
      <w:pPr>
        <w:jc w:val="center"/>
        <w:rPr>
          <w:sz w:val="20"/>
          <w:szCs w:val="20"/>
        </w:rPr>
      </w:pPr>
      <w:r>
        <w:rPr>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72.2pt;height:82.9pt" fillcolor="black" stroked="f">
            <v:stroke r:id="rId10" o:title=""/>
            <v:shadow on="t" color="#b2b2b2" opacity="52429f" offset="3pt"/>
            <v:textpath style="font-family:&quot;Times New Roman&quot;;v-text-kern:t" trim="t" fitpath="t" string="Каратузский Вестник"/>
          </v:shape>
        </w:pict>
      </w: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jc w:val="center"/>
        <w:rPr>
          <w:sz w:val="20"/>
          <w:szCs w:val="20"/>
        </w:rPr>
      </w:pPr>
      <w:r>
        <w:rPr>
          <w:sz w:val="48"/>
          <w:szCs w:val="48"/>
        </w:rPr>
        <w:t xml:space="preserve">№ </w:t>
      </w:r>
      <w:r w:rsidR="00454F2E">
        <w:rPr>
          <w:sz w:val="48"/>
          <w:szCs w:val="48"/>
        </w:rPr>
        <w:t>10</w:t>
      </w:r>
      <w:r>
        <w:rPr>
          <w:sz w:val="48"/>
          <w:szCs w:val="48"/>
        </w:rPr>
        <w:t xml:space="preserve"> (</w:t>
      </w:r>
      <w:r w:rsidR="004059C2">
        <w:rPr>
          <w:sz w:val="48"/>
          <w:szCs w:val="48"/>
        </w:rPr>
        <w:t>2</w:t>
      </w:r>
      <w:r w:rsidR="006F7930">
        <w:rPr>
          <w:sz w:val="48"/>
          <w:szCs w:val="48"/>
        </w:rPr>
        <w:t>8</w:t>
      </w:r>
      <w:r w:rsidR="00B43BA4">
        <w:rPr>
          <w:sz w:val="48"/>
          <w:szCs w:val="48"/>
        </w:rPr>
        <w:t>6</w:t>
      </w:r>
      <w:r w:rsidR="00145722">
        <w:rPr>
          <w:sz w:val="48"/>
          <w:szCs w:val="48"/>
        </w:rPr>
        <w:t xml:space="preserve">) от </w:t>
      </w:r>
      <w:r w:rsidR="0080249B" w:rsidRPr="00A82C2F">
        <w:rPr>
          <w:sz w:val="48"/>
          <w:szCs w:val="48"/>
        </w:rPr>
        <w:t>1</w:t>
      </w:r>
      <w:r w:rsidR="00B43BA4">
        <w:rPr>
          <w:sz w:val="48"/>
          <w:szCs w:val="48"/>
        </w:rPr>
        <w:t>9</w:t>
      </w:r>
      <w:r w:rsidR="003D4C70" w:rsidRPr="00AD3D96">
        <w:rPr>
          <w:sz w:val="48"/>
          <w:szCs w:val="48"/>
        </w:rPr>
        <w:t xml:space="preserve"> </w:t>
      </w:r>
      <w:r w:rsidR="00D213D6">
        <w:rPr>
          <w:sz w:val="48"/>
          <w:szCs w:val="48"/>
        </w:rPr>
        <w:t>июня</w:t>
      </w:r>
      <w:r>
        <w:rPr>
          <w:sz w:val="48"/>
          <w:szCs w:val="48"/>
        </w:rPr>
        <w:t xml:space="preserve"> 20</w:t>
      </w:r>
      <w:r w:rsidR="00A3369F">
        <w:rPr>
          <w:sz w:val="48"/>
          <w:szCs w:val="48"/>
        </w:rPr>
        <w:t>20</w:t>
      </w:r>
      <w:r>
        <w:rPr>
          <w:sz w:val="48"/>
          <w:szCs w:val="48"/>
        </w:rPr>
        <w:t xml:space="preserve"> г.</w:t>
      </w: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FA61BD" w:rsidRDefault="00FA61BD" w:rsidP="0084009B">
      <w:pPr>
        <w:rPr>
          <w:sz w:val="20"/>
          <w:szCs w:val="20"/>
        </w:rPr>
      </w:pPr>
    </w:p>
    <w:p w:rsidR="00FA61BD" w:rsidRDefault="00FA61BD" w:rsidP="0084009B">
      <w:pPr>
        <w:rPr>
          <w:sz w:val="20"/>
          <w:szCs w:val="20"/>
        </w:rPr>
      </w:pPr>
    </w:p>
    <w:p w:rsidR="00FA61BD" w:rsidRDefault="00FA61BD" w:rsidP="0084009B">
      <w:pPr>
        <w:rPr>
          <w:sz w:val="20"/>
          <w:szCs w:val="20"/>
        </w:rPr>
      </w:pPr>
    </w:p>
    <w:p w:rsidR="00FA61BD" w:rsidRDefault="00FA61BD" w:rsidP="0084009B">
      <w:pPr>
        <w:rPr>
          <w:sz w:val="20"/>
          <w:szCs w:val="20"/>
        </w:rPr>
      </w:pPr>
    </w:p>
    <w:p w:rsidR="00FA61BD" w:rsidRDefault="00FA61BD" w:rsidP="0084009B">
      <w:pPr>
        <w:rPr>
          <w:sz w:val="20"/>
          <w:szCs w:val="20"/>
        </w:rPr>
      </w:pPr>
    </w:p>
    <w:p w:rsidR="00FA61BD" w:rsidRDefault="00FA61BD"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jc w:val="center"/>
      </w:pPr>
      <w:r>
        <w:t>с. Каратузское</w:t>
      </w:r>
    </w:p>
    <w:p w:rsidR="00175140" w:rsidRDefault="00175140" w:rsidP="00212C2F">
      <w:pPr>
        <w:rPr>
          <w:sz w:val="20"/>
          <w:szCs w:val="20"/>
        </w:rPr>
        <w:sectPr w:rsidR="00175140" w:rsidSect="008502CD">
          <w:headerReference w:type="even" r:id="rId11"/>
          <w:footerReference w:type="default" r:id="rId12"/>
          <w:footerReference w:type="first" r:id="rId13"/>
          <w:pgSz w:w="11906" w:h="16838"/>
          <w:pgMar w:top="1134" w:right="424" w:bottom="1134" w:left="851" w:header="709" w:footer="709" w:gutter="0"/>
          <w:cols w:space="708"/>
          <w:docGrid w:linePitch="360"/>
        </w:sectPr>
      </w:pPr>
    </w:p>
    <w:p w:rsidR="00B43BA4" w:rsidRPr="005E26D8" w:rsidRDefault="00B43BA4" w:rsidP="00B43BA4">
      <w:pPr>
        <w:ind w:firstLine="709"/>
        <w:jc w:val="center"/>
        <w:rPr>
          <w:sz w:val="20"/>
          <w:szCs w:val="20"/>
        </w:rPr>
      </w:pPr>
      <w:r w:rsidRPr="005E26D8">
        <w:rPr>
          <w:sz w:val="20"/>
          <w:szCs w:val="20"/>
        </w:rPr>
        <w:lastRenderedPageBreak/>
        <w:t>АДМИНИСТРАЦИЯ КАРАТУЗСКОГО СЕЛЬСОВЕТА</w:t>
      </w:r>
    </w:p>
    <w:p w:rsidR="00B43BA4" w:rsidRPr="005E26D8" w:rsidRDefault="00B43BA4" w:rsidP="00B43BA4">
      <w:pPr>
        <w:ind w:firstLine="709"/>
        <w:jc w:val="center"/>
        <w:rPr>
          <w:sz w:val="20"/>
          <w:szCs w:val="20"/>
        </w:rPr>
      </w:pPr>
    </w:p>
    <w:p w:rsidR="00B43BA4" w:rsidRPr="005E26D8" w:rsidRDefault="00B43BA4" w:rsidP="00B43BA4">
      <w:pPr>
        <w:ind w:firstLine="709"/>
        <w:jc w:val="center"/>
        <w:rPr>
          <w:sz w:val="20"/>
          <w:szCs w:val="20"/>
        </w:rPr>
      </w:pPr>
      <w:r w:rsidRPr="005E26D8">
        <w:rPr>
          <w:sz w:val="20"/>
          <w:szCs w:val="20"/>
        </w:rPr>
        <w:t>ПОСТАНОВЛЕНИЕ</w:t>
      </w:r>
    </w:p>
    <w:p w:rsidR="00B43BA4" w:rsidRPr="005E26D8" w:rsidRDefault="00B43BA4" w:rsidP="00B43BA4">
      <w:pPr>
        <w:ind w:firstLine="709"/>
        <w:jc w:val="center"/>
        <w:rPr>
          <w:sz w:val="20"/>
          <w:szCs w:val="20"/>
        </w:rPr>
      </w:pPr>
    </w:p>
    <w:tbl>
      <w:tblPr>
        <w:tblStyle w:val="a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1"/>
      </w:tblGrid>
      <w:tr w:rsidR="00B43BA4" w:rsidRPr="005E26D8" w:rsidTr="00B43BA4">
        <w:trPr>
          <w:jc w:val="center"/>
        </w:trPr>
        <w:tc>
          <w:tcPr>
            <w:tcW w:w="3190" w:type="dxa"/>
          </w:tcPr>
          <w:p w:rsidR="00B43BA4" w:rsidRPr="005E26D8" w:rsidRDefault="00B43BA4" w:rsidP="004C1896">
            <w:pPr>
              <w:rPr>
                <w:sz w:val="20"/>
                <w:szCs w:val="20"/>
              </w:rPr>
            </w:pPr>
            <w:r w:rsidRPr="005E26D8">
              <w:rPr>
                <w:sz w:val="20"/>
                <w:szCs w:val="20"/>
              </w:rPr>
              <w:t>18.06.2020 г.</w:t>
            </w:r>
          </w:p>
        </w:tc>
        <w:tc>
          <w:tcPr>
            <w:tcW w:w="3190" w:type="dxa"/>
          </w:tcPr>
          <w:p w:rsidR="00B43BA4" w:rsidRPr="005E26D8" w:rsidRDefault="00B43BA4" w:rsidP="004C1896">
            <w:pPr>
              <w:jc w:val="center"/>
              <w:rPr>
                <w:sz w:val="20"/>
                <w:szCs w:val="20"/>
              </w:rPr>
            </w:pPr>
            <w:r w:rsidRPr="005E26D8">
              <w:rPr>
                <w:sz w:val="20"/>
                <w:szCs w:val="20"/>
              </w:rPr>
              <w:t>с. Каратузское</w:t>
            </w:r>
          </w:p>
        </w:tc>
        <w:tc>
          <w:tcPr>
            <w:tcW w:w="3191" w:type="dxa"/>
          </w:tcPr>
          <w:p w:rsidR="00B43BA4" w:rsidRPr="005E26D8" w:rsidRDefault="00B43BA4" w:rsidP="004C1896">
            <w:pPr>
              <w:jc w:val="right"/>
              <w:rPr>
                <w:sz w:val="20"/>
                <w:szCs w:val="20"/>
              </w:rPr>
            </w:pPr>
            <w:r w:rsidRPr="005E26D8">
              <w:rPr>
                <w:sz w:val="20"/>
                <w:szCs w:val="20"/>
              </w:rPr>
              <w:t xml:space="preserve">     №97-П</w:t>
            </w:r>
          </w:p>
          <w:p w:rsidR="00B43BA4" w:rsidRPr="005E26D8" w:rsidRDefault="00B43BA4" w:rsidP="004C1896">
            <w:pPr>
              <w:jc w:val="center"/>
              <w:rPr>
                <w:sz w:val="20"/>
                <w:szCs w:val="20"/>
              </w:rPr>
            </w:pPr>
            <w:r w:rsidRPr="005E26D8">
              <w:rPr>
                <w:sz w:val="20"/>
                <w:szCs w:val="20"/>
              </w:rPr>
              <w:t xml:space="preserve">                               </w:t>
            </w:r>
          </w:p>
        </w:tc>
      </w:tr>
    </w:tbl>
    <w:p w:rsidR="00B43BA4" w:rsidRPr="005E26D8" w:rsidRDefault="00B43BA4" w:rsidP="00B43BA4">
      <w:pPr>
        <w:jc w:val="both"/>
        <w:rPr>
          <w:sz w:val="20"/>
          <w:szCs w:val="20"/>
        </w:rPr>
      </w:pPr>
      <w:r w:rsidRPr="005E26D8">
        <w:rPr>
          <w:sz w:val="20"/>
          <w:szCs w:val="20"/>
        </w:rPr>
        <w:t>Об отмене режима функционирования «Повышенная готовность»</w:t>
      </w:r>
    </w:p>
    <w:p w:rsidR="00B43BA4" w:rsidRPr="005E26D8" w:rsidRDefault="00B43BA4" w:rsidP="00B43BA4">
      <w:pPr>
        <w:pStyle w:val="24"/>
        <w:shd w:val="clear" w:color="auto" w:fill="auto"/>
        <w:tabs>
          <w:tab w:val="left" w:pos="9356"/>
        </w:tabs>
        <w:spacing w:line="240" w:lineRule="auto"/>
        <w:ind w:right="-1" w:firstLine="567"/>
        <w:rPr>
          <w:sz w:val="20"/>
          <w:szCs w:val="20"/>
        </w:rPr>
      </w:pPr>
      <w:proofErr w:type="gramStart"/>
      <w:r w:rsidRPr="005E26D8">
        <w:rPr>
          <w:color w:val="000000"/>
          <w:sz w:val="20"/>
          <w:szCs w:val="20"/>
          <w:lang w:eastAsia="ru-RU" w:bidi="ru-RU"/>
        </w:rPr>
        <w:t>В соответствии с Федеральным законом от 21.12.1994 № 68-ФЗ «О защите населения и территорий от чрезвычайных ситуаций природного и техногенного характера», постановлением Правительства Российской Федерации от 30.12.2003 № 794 «О единой государственной системе предупреждения и ликвидации чрезвычайных ситуаций», Законом Красноярского края от 10.02.2000 № 9-631 «О защите населения и территории Красноярского края от чрезвычайных ситуаций природного и техногенного характера», учитывая решение районной комиссии</w:t>
      </w:r>
      <w:proofErr w:type="gramEnd"/>
      <w:r w:rsidRPr="005E26D8">
        <w:rPr>
          <w:color w:val="000000"/>
          <w:sz w:val="20"/>
          <w:szCs w:val="20"/>
          <w:lang w:eastAsia="ru-RU" w:bidi="ru-RU"/>
        </w:rPr>
        <w:t xml:space="preserve"> по предупреждению и ликвидации чрезвычайных ситуаций и обеспечению пожарной безопасности края от 17.06.2020 № 13 «Об отмене режима функционирования «Повышенная готовность», ПОСТАНОВЛЯЮ:</w:t>
      </w:r>
    </w:p>
    <w:p w:rsidR="00B43BA4" w:rsidRPr="005E26D8" w:rsidRDefault="00B43BA4" w:rsidP="00B43BA4">
      <w:pPr>
        <w:pStyle w:val="24"/>
        <w:shd w:val="clear" w:color="auto" w:fill="auto"/>
        <w:tabs>
          <w:tab w:val="left" w:pos="1404"/>
          <w:tab w:val="left" w:pos="9356"/>
        </w:tabs>
        <w:spacing w:line="240" w:lineRule="auto"/>
        <w:ind w:right="-1"/>
        <w:rPr>
          <w:sz w:val="20"/>
          <w:szCs w:val="20"/>
        </w:rPr>
      </w:pPr>
      <w:r w:rsidRPr="005E26D8">
        <w:rPr>
          <w:color w:val="000000"/>
          <w:sz w:val="20"/>
          <w:szCs w:val="20"/>
          <w:lang w:eastAsia="ru-RU" w:bidi="ru-RU"/>
        </w:rPr>
        <w:t xml:space="preserve">        1.     Отменить с 17.06.2020 года на территории Каратузского сельсовета режим функционирования «Повышенная готовность», введенный постановлением администрации Каратузского сельсовета от 09.06.2020 года № 93-п « О введении режима функционирования «Повышенная готовность».</w:t>
      </w:r>
    </w:p>
    <w:p w:rsidR="00B43BA4" w:rsidRPr="005E26D8" w:rsidRDefault="00B43BA4" w:rsidP="00B43BA4">
      <w:pPr>
        <w:widowControl w:val="0"/>
        <w:jc w:val="both"/>
        <w:rPr>
          <w:sz w:val="20"/>
          <w:szCs w:val="20"/>
        </w:rPr>
      </w:pPr>
      <w:r w:rsidRPr="005E26D8">
        <w:rPr>
          <w:sz w:val="20"/>
          <w:szCs w:val="20"/>
        </w:rPr>
        <w:t xml:space="preserve">        2.  Настоящее постановление вступает в силу со дня его подписания и подлежит размещению на официальном сайте администрации Каратузского сельсовета.</w:t>
      </w:r>
    </w:p>
    <w:p w:rsidR="00B43BA4" w:rsidRPr="005E26D8" w:rsidRDefault="00B43BA4" w:rsidP="00B43BA4">
      <w:pPr>
        <w:widowControl w:val="0"/>
        <w:jc w:val="both"/>
        <w:rPr>
          <w:sz w:val="20"/>
          <w:szCs w:val="20"/>
        </w:rPr>
      </w:pPr>
      <w:r w:rsidRPr="005E26D8">
        <w:rPr>
          <w:sz w:val="20"/>
          <w:szCs w:val="20"/>
        </w:rPr>
        <w:t xml:space="preserve">       3.      Контроль над выполнением настоящего постановления оставляю за собой</w:t>
      </w:r>
      <w:proofErr w:type="gramStart"/>
      <w:r w:rsidRPr="005E26D8">
        <w:rPr>
          <w:sz w:val="20"/>
          <w:szCs w:val="20"/>
        </w:rPr>
        <w:t>.</w:t>
      </w:r>
      <w:proofErr w:type="gramEnd"/>
    </w:p>
    <w:p w:rsidR="00B43BA4" w:rsidRPr="005E26D8" w:rsidRDefault="00B43BA4" w:rsidP="00B43BA4">
      <w:pPr>
        <w:pStyle w:val="34"/>
        <w:shd w:val="clear" w:color="auto" w:fill="auto"/>
        <w:spacing w:line="240" w:lineRule="auto"/>
        <w:ind w:firstLine="709"/>
        <w:rPr>
          <w:rStyle w:val="3TimesNewRoman14pt0pt"/>
          <w:rFonts w:eastAsia="Sylfaen"/>
          <w:iCs w:val="0"/>
          <w:sz w:val="20"/>
          <w:szCs w:val="20"/>
        </w:rPr>
      </w:pPr>
      <w:r w:rsidRPr="005E26D8">
        <w:rPr>
          <w:rStyle w:val="3TimesNewRoman14pt0pt"/>
          <w:rFonts w:eastAsia="Sylfaen"/>
          <w:iCs w:val="0"/>
          <w:sz w:val="20"/>
          <w:szCs w:val="20"/>
        </w:rPr>
        <w:t>.</w:t>
      </w:r>
      <w:r w:rsidRPr="005E26D8">
        <w:rPr>
          <w:rStyle w:val="3TimesNewRoman14pt0pt"/>
          <w:rFonts w:eastAsia="Sylfaen"/>
          <w:iCs w:val="0"/>
          <w:sz w:val="20"/>
          <w:szCs w:val="20"/>
        </w:rPr>
        <w:tab/>
      </w:r>
    </w:p>
    <w:p w:rsidR="00B43BA4" w:rsidRPr="005E26D8" w:rsidRDefault="00B43BA4" w:rsidP="00B43BA4">
      <w:pPr>
        <w:jc w:val="both"/>
        <w:rPr>
          <w:sz w:val="20"/>
          <w:szCs w:val="20"/>
        </w:rPr>
      </w:pPr>
      <w:r w:rsidRPr="005E26D8">
        <w:rPr>
          <w:sz w:val="20"/>
          <w:szCs w:val="20"/>
        </w:rPr>
        <w:t xml:space="preserve">Глава Каратузского сельсовета                                                            А.А Саар                                                                             </w:t>
      </w:r>
    </w:p>
    <w:p w:rsidR="00B43BA4" w:rsidRPr="005E26D8" w:rsidRDefault="00B43BA4" w:rsidP="00B43BA4">
      <w:pPr>
        <w:ind w:firstLine="709"/>
        <w:jc w:val="both"/>
        <w:rPr>
          <w:sz w:val="20"/>
          <w:szCs w:val="20"/>
        </w:rPr>
      </w:pPr>
    </w:p>
    <w:p w:rsidR="00B43BA4" w:rsidRDefault="00B43BA4" w:rsidP="00B43BA4">
      <w:pPr>
        <w:spacing w:after="200" w:line="276" w:lineRule="auto"/>
        <w:ind w:firstLine="709"/>
        <w:jc w:val="both"/>
        <w:rPr>
          <w:sz w:val="20"/>
          <w:szCs w:val="20"/>
        </w:rPr>
      </w:pPr>
    </w:p>
    <w:p w:rsidR="00B43BA4" w:rsidRPr="005E26D8" w:rsidRDefault="00B43BA4" w:rsidP="00B43BA4">
      <w:pPr>
        <w:spacing w:after="200" w:line="276" w:lineRule="auto"/>
        <w:ind w:firstLine="709"/>
        <w:jc w:val="both"/>
        <w:rPr>
          <w:sz w:val="20"/>
          <w:szCs w:val="20"/>
        </w:rPr>
      </w:pPr>
    </w:p>
    <w:p w:rsidR="00B43BA4" w:rsidRPr="005E26D8" w:rsidRDefault="00B43BA4" w:rsidP="00B43BA4">
      <w:pPr>
        <w:pStyle w:val="34"/>
        <w:shd w:val="clear" w:color="auto" w:fill="auto"/>
        <w:tabs>
          <w:tab w:val="left" w:leader="underscore" w:pos="9356"/>
        </w:tabs>
        <w:spacing w:after="0"/>
        <w:ind w:left="6120" w:right="-1" w:hanging="24"/>
        <w:rPr>
          <w:sz w:val="20"/>
          <w:szCs w:val="20"/>
        </w:rPr>
      </w:pPr>
      <w:r w:rsidRPr="005E26D8">
        <w:rPr>
          <w:color w:val="000000"/>
          <w:sz w:val="20"/>
          <w:szCs w:val="20"/>
          <w:lang w:eastAsia="ru-RU" w:bidi="ru-RU"/>
        </w:rPr>
        <w:t>Приложение к постановлению администрации Каратузского сельсовета от 09.06.2020 №93-п</w:t>
      </w:r>
    </w:p>
    <w:p w:rsidR="00B43BA4" w:rsidRPr="005E26D8" w:rsidRDefault="00B43BA4" w:rsidP="00B43BA4">
      <w:pPr>
        <w:tabs>
          <w:tab w:val="left" w:leader="underscore" w:pos="9356"/>
        </w:tabs>
        <w:ind w:right="-1" w:firstLine="567"/>
        <w:jc w:val="both"/>
        <w:rPr>
          <w:sz w:val="20"/>
          <w:szCs w:val="20"/>
        </w:rPr>
      </w:pPr>
    </w:p>
    <w:p w:rsidR="00B43BA4" w:rsidRPr="005E26D8" w:rsidRDefault="00B43BA4" w:rsidP="00B43BA4">
      <w:pPr>
        <w:tabs>
          <w:tab w:val="left" w:leader="underscore" w:pos="9356"/>
        </w:tabs>
        <w:ind w:right="-1" w:firstLine="567"/>
        <w:jc w:val="both"/>
        <w:rPr>
          <w:sz w:val="20"/>
          <w:szCs w:val="20"/>
        </w:rPr>
      </w:pPr>
    </w:p>
    <w:p w:rsidR="00B43BA4" w:rsidRPr="005E26D8" w:rsidRDefault="00B43BA4" w:rsidP="00B43BA4">
      <w:pPr>
        <w:tabs>
          <w:tab w:val="left" w:leader="underscore" w:pos="9356"/>
        </w:tabs>
        <w:ind w:right="-1" w:firstLine="567"/>
        <w:jc w:val="both"/>
        <w:rPr>
          <w:sz w:val="20"/>
          <w:szCs w:val="20"/>
        </w:rPr>
      </w:pPr>
    </w:p>
    <w:p w:rsidR="00B43BA4" w:rsidRPr="005E26D8" w:rsidRDefault="00B43BA4" w:rsidP="00B43BA4">
      <w:pPr>
        <w:tabs>
          <w:tab w:val="left" w:leader="underscore" w:pos="9356"/>
        </w:tabs>
        <w:ind w:right="-1" w:firstLine="567"/>
        <w:jc w:val="both"/>
        <w:rPr>
          <w:sz w:val="20"/>
          <w:szCs w:val="20"/>
        </w:rPr>
      </w:pPr>
    </w:p>
    <w:p w:rsidR="00B43BA4" w:rsidRPr="005E26D8" w:rsidRDefault="00B43BA4" w:rsidP="00B43BA4">
      <w:pPr>
        <w:pStyle w:val="24"/>
        <w:shd w:val="clear" w:color="auto" w:fill="auto"/>
        <w:spacing w:line="280" w:lineRule="exact"/>
        <w:ind w:firstLine="567"/>
        <w:jc w:val="center"/>
        <w:rPr>
          <w:sz w:val="20"/>
          <w:szCs w:val="20"/>
        </w:rPr>
      </w:pPr>
      <w:r w:rsidRPr="005E26D8">
        <w:rPr>
          <w:color w:val="000000"/>
          <w:sz w:val="20"/>
          <w:szCs w:val="20"/>
          <w:lang w:eastAsia="ru-RU" w:bidi="ru-RU"/>
        </w:rPr>
        <w:t>График</w:t>
      </w:r>
    </w:p>
    <w:p w:rsidR="00B43BA4" w:rsidRPr="005E26D8" w:rsidRDefault="00B43BA4" w:rsidP="00B43BA4">
      <w:pPr>
        <w:pStyle w:val="24"/>
        <w:shd w:val="clear" w:color="auto" w:fill="auto"/>
        <w:spacing w:line="280" w:lineRule="exact"/>
        <w:ind w:firstLine="567"/>
        <w:jc w:val="center"/>
        <w:rPr>
          <w:sz w:val="20"/>
          <w:szCs w:val="20"/>
        </w:rPr>
      </w:pPr>
      <w:r w:rsidRPr="005E26D8">
        <w:rPr>
          <w:color w:val="000000"/>
          <w:sz w:val="20"/>
          <w:szCs w:val="20"/>
          <w:lang w:eastAsia="ru-RU" w:bidi="ru-RU"/>
        </w:rPr>
        <w:t>дежурства ответственных должностных лиц, с 09 июня 2020 года.</w:t>
      </w:r>
    </w:p>
    <w:p w:rsidR="00B43BA4" w:rsidRPr="005E26D8" w:rsidRDefault="00B43BA4" w:rsidP="00B43BA4">
      <w:pPr>
        <w:tabs>
          <w:tab w:val="left" w:leader="underscore" w:pos="9356"/>
        </w:tabs>
        <w:ind w:right="-1" w:firstLine="567"/>
        <w:jc w:val="center"/>
        <w:rPr>
          <w:sz w:val="20"/>
          <w:szCs w:val="20"/>
        </w:rPr>
      </w:pPr>
    </w:p>
    <w:tbl>
      <w:tblPr>
        <w:tblW w:w="9923" w:type="dxa"/>
        <w:jc w:val="center"/>
        <w:tblInd w:w="-274" w:type="dxa"/>
        <w:tblLayout w:type="fixed"/>
        <w:tblCellMar>
          <w:left w:w="10" w:type="dxa"/>
          <w:right w:w="10" w:type="dxa"/>
        </w:tblCellMar>
        <w:tblLook w:val="0000" w:firstRow="0" w:lastRow="0" w:firstColumn="0" w:lastColumn="0" w:noHBand="0" w:noVBand="0"/>
      </w:tblPr>
      <w:tblGrid>
        <w:gridCol w:w="1910"/>
        <w:gridCol w:w="2822"/>
        <w:gridCol w:w="2782"/>
        <w:gridCol w:w="2409"/>
      </w:tblGrid>
      <w:tr w:rsidR="00B43BA4" w:rsidRPr="005E26D8" w:rsidTr="00B43BA4">
        <w:trPr>
          <w:trHeight w:hRule="exact" w:val="955"/>
          <w:jc w:val="center"/>
        </w:trPr>
        <w:tc>
          <w:tcPr>
            <w:tcW w:w="1910" w:type="dxa"/>
            <w:tcBorders>
              <w:top w:val="single" w:sz="4" w:space="0" w:color="auto"/>
              <w:left w:val="single" w:sz="4" w:space="0" w:color="auto"/>
            </w:tcBorders>
            <w:shd w:val="clear" w:color="auto" w:fill="FFFFFF"/>
          </w:tcPr>
          <w:p w:rsidR="00B43BA4" w:rsidRPr="005E26D8" w:rsidRDefault="00B43BA4" w:rsidP="004C1896">
            <w:pPr>
              <w:pStyle w:val="24"/>
              <w:shd w:val="clear" w:color="auto" w:fill="auto"/>
              <w:spacing w:after="120" w:line="220" w:lineRule="exact"/>
              <w:jc w:val="center"/>
              <w:rPr>
                <w:sz w:val="20"/>
                <w:szCs w:val="20"/>
              </w:rPr>
            </w:pPr>
            <w:r w:rsidRPr="005E26D8">
              <w:rPr>
                <w:rStyle w:val="211pt"/>
                <w:sz w:val="20"/>
                <w:szCs w:val="20"/>
              </w:rPr>
              <w:t>Дата</w:t>
            </w:r>
          </w:p>
          <w:p w:rsidR="00B43BA4" w:rsidRPr="005E26D8" w:rsidRDefault="00B43BA4" w:rsidP="004C1896">
            <w:pPr>
              <w:pStyle w:val="24"/>
              <w:shd w:val="clear" w:color="auto" w:fill="auto"/>
              <w:spacing w:before="120" w:line="220" w:lineRule="exact"/>
              <w:jc w:val="center"/>
              <w:rPr>
                <w:sz w:val="20"/>
                <w:szCs w:val="20"/>
              </w:rPr>
            </w:pPr>
            <w:r w:rsidRPr="005E26D8">
              <w:rPr>
                <w:rStyle w:val="211pt"/>
                <w:sz w:val="20"/>
                <w:szCs w:val="20"/>
              </w:rPr>
              <w:t>дежурства</w:t>
            </w:r>
          </w:p>
        </w:tc>
        <w:tc>
          <w:tcPr>
            <w:tcW w:w="2822" w:type="dxa"/>
            <w:tcBorders>
              <w:top w:val="single" w:sz="4" w:space="0" w:color="auto"/>
              <w:left w:val="single" w:sz="4" w:space="0" w:color="auto"/>
            </w:tcBorders>
            <w:shd w:val="clear" w:color="auto" w:fill="FFFFFF"/>
          </w:tcPr>
          <w:p w:rsidR="00B43BA4" w:rsidRPr="005E26D8" w:rsidRDefault="00B43BA4" w:rsidP="004C1896">
            <w:pPr>
              <w:pStyle w:val="24"/>
              <w:shd w:val="clear" w:color="auto" w:fill="auto"/>
              <w:spacing w:line="274" w:lineRule="exact"/>
              <w:jc w:val="center"/>
              <w:rPr>
                <w:sz w:val="20"/>
                <w:szCs w:val="20"/>
              </w:rPr>
            </w:pPr>
            <w:r w:rsidRPr="005E26D8">
              <w:rPr>
                <w:rStyle w:val="211pt"/>
                <w:sz w:val="20"/>
                <w:szCs w:val="20"/>
              </w:rPr>
              <w:t>Ф.И.О.</w:t>
            </w:r>
          </w:p>
          <w:p w:rsidR="00B43BA4" w:rsidRPr="005E26D8" w:rsidRDefault="00B43BA4" w:rsidP="004C1896">
            <w:pPr>
              <w:pStyle w:val="24"/>
              <w:shd w:val="clear" w:color="auto" w:fill="auto"/>
              <w:spacing w:line="274" w:lineRule="exact"/>
              <w:jc w:val="center"/>
              <w:rPr>
                <w:sz w:val="20"/>
                <w:szCs w:val="20"/>
              </w:rPr>
            </w:pPr>
            <w:r w:rsidRPr="005E26D8">
              <w:rPr>
                <w:rStyle w:val="211pt"/>
                <w:sz w:val="20"/>
                <w:szCs w:val="20"/>
              </w:rPr>
              <w:t>ответственного</w:t>
            </w:r>
          </w:p>
          <w:p w:rsidR="00B43BA4" w:rsidRPr="005E26D8" w:rsidRDefault="00B43BA4" w:rsidP="004C1896">
            <w:pPr>
              <w:pStyle w:val="24"/>
              <w:shd w:val="clear" w:color="auto" w:fill="auto"/>
              <w:spacing w:line="274" w:lineRule="exact"/>
              <w:jc w:val="center"/>
              <w:rPr>
                <w:sz w:val="20"/>
                <w:szCs w:val="20"/>
              </w:rPr>
            </w:pPr>
            <w:r w:rsidRPr="005E26D8">
              <w:rPr>
                <w:rStyle w:val="211pt"/>
                <w:sz w:val="20"/>
                <w:szCs w:val="20"/>
              </w:rPr>
              <w:t>дежурного</w:t>
            </w:r>
          </w:p>
        </w:tc>
        <w:tc>
          <w:tcPr>
            <w:tcW w:w="2782" w:type="dxa"/>
            <w:tcBorders>
              <w:top w:val="single" w:sz="4" w:space="0" w:color="auto"/>
              <w:left w:val="single" w:sz="4" w:space="0" w:color="auto"/>
            </w:tcBorders>
            <w:shd w:val="clear" w:color="auto" w:fill="FFFFFF"/>
          </w:tcPr>
          <w:p w:rsidR="00B43BA4" w:rsidRPr="005E26D8" w:rsidRDefault="00B43BA4" w:rsidP="004C1896">
            <w:pPr>
              <w:pStyle w:val="24"/>
              <w:shd w:val="clear" w:color="auto" w:fill="auto"/>
              <w:spacing w:line="274" w:lineRule="exact"/>
              <w:jc w:val="center"/>
              <w:rPr>
                <w:sz w:val="20"/>
                <w:szCs w:val="20"/>
              </w:rPr>
            </w:pPr>
            <w:r w:rsidRPr="005E26D8">
              <w:rPr>
                <w:rStyle w:val="211pt"/>
                <w:sz w:val="20"/>
                <w:szCs w:val="20"/>
              </w:rPr>
              <w:t>Должность</w:t>
            </w:r>
          </w:p>
          <w:p w:rsidR="00B43BA4" w:rsidRPr="005E26D8" w:rsidRDefault="00B43BA4" w:rsidP="004C1896">
            <w:pPr>
              <w:pStyle w:val="24"/>
              <w:shd w:val="clear" w:color="auto" w:fill="auto"/>
              <w:spacing w:line="274" w:lineRule="exact"/>
              <w:jc w:val="center"/>
              <w:rPr>
                <w:sz w:val="20"/>
                <w:szCs w:val="20"/>
              </w:rPr>
            </w:pPr>
            <w:r w:rsidRPr="005E26D8">
              <w:rPr>
                <w:rStyle w:val="211pt"/>
                <w:sz w:val="20"/>
                <w:szCs w:val="20"/>
              </w:rPr>
              <w:t>ответственного</w:t>
            </w:r>
          </w:p>
          <w:p w:rsidR="00B43BA4" w:rsidRPr="005E26D8" w:rsidRDefault="00B43BA4" w:rsidP="004C1896">
            <w:pPr>
              <w:pStyle w:val="24"/>
              <w:shd w:val="clear" w:color="auto" w:fill="auto"/>
              <w:spacing w:line="274" w:lineRule="exact"/>
              <w:jc w:val="center"/>
              <w:rPr>
                <w:sz w:val="20"/>
                <w:szCs w:val="20"/>
              </w:rPr>
            </w:pPr>
            <w:r w:rsidRPr="005E26D8">
              <w:rPr>
                <w:rStyle w:val="211pt"/>
                <w:sz w:val="20"/>
                <w:szCs w:val="20"/>
              </w:rPr>
              <w:t>дежурного</w:t>
            </w:r>
          </w:p>
        </w:tc>
        <w:tc>
          <w:tcPr>
            <w:tcW w:w="2409" w:type="dxa"/>
            <w:tcBorders>
              <w:top w:val="single" w:sz="4" w:space="0" w:color="auto"/>
              <w:left w:val="single" w:sz="4" w:space="0" w:color="auto"/>
              <w:right w:val="single" w:sz="4" w:space="0" w:color="auto"/>
            </w:tcBorders>
            <w:shd w:val="clear" w:color="auto" w:fill="FFFFFF"/>
          </w:tcPr>
          <w:p w:rsidR="00B43BA4" w:rsidRPr="005E26D8" w:rsidRDefault="00B43BA4" w:rsidP="004C1896">
            <w:pPr>
              <w:pStyle w:val="24"/>
              <w:shd w:val="clear" w:color="auto" w:fill="auto"/>
              <w:spacing w:line="220" w:lineRule="exact"/>
              <w:ind w:left="160"/>
              <w:rPr>
                <w:sz w:val="20"/>
                <w:szCs w:val="20"/>
              </w:rPr>
            </w:pPr>
            <w:r w:rsidRPr="005E26D8">
              <w:rPr>
                <w:rStyle w:val="211pt"/>
                <w:sz w:val="20"/>
                <w:szCs w:val="20"/>
              </w:rPr>
              <w:t>Телефон дежурного</w:t>
            </w:r>
          </w:p>
        </w:tc>
      </w:tr>
      <w:tr w:rsidR="00B43BA4" w:rsidRPr="005E26D8" w:rsidTr="00B43BA4">
        <w:trPr>
          <w:trHeight w:hRule="exact" w:val="917"/>
          <w:jc w:val="center"/>
        </w:trPr>
        <w:tc>
          <w:tcPr>
            <w:tcW w:w="1910" w:type="dxa"/>
            <w:tcBorders>
              <w:top w:val="single" w:sz="4" w:space="0" w:color="auto"/>
              <w:left w:val="single" w:sz="4" w:space="0" w:color="auto"/>
            </w:tcBorders>
            <w:shd w:val="clear" w:color="auto" w:fill="FFFFFF"/>
            <w:vAlign w:val="bottom"/>
          </w:tcPr>
          <w:p w:rsidR="00B43BA4" w:rsidRPr="005E26D8" w:rsidRDefault="00B43BA4" w:rsidP="004C1896">
            <w:pPr>
              <w:pStyle w:val="24"/>
              <w:shd w:val="clear" w:color="auto" w:fill="auto"/>
              <w:spacing w:line="274" w:lineRule="exact"/>
              <w:jc w:val="center"/>
              <w:rPr>
                <w:sz w:val="20"/>
                <w:szCs w:val="20"/>
              </w:rPr>
            </w:pPr>
            <w:r w:rsidRPr="005E26D8">
              <w:rPr>
                <w:rStyle w:val="211pt"/>
                <w:sz w:val="20"/>
                <w:szCs w:val="20"/>
              </w:rPr>
              <w:t>09.06.2020- 10.06.2020 (с 8:00 до 8:00)</w:t>
            </w:r>
          </w:p>
        </w:tc>
        <w:tc>
          <w:tcPr>
            <w:tcW w:w="2822" w:type="dxa"/>
            <w:tcBorders>
              <w:top w:val="single" w:sz="4" w:space="0" w:color="auto"/>
              <w:left w:val="single" w:sz="4" w:space="0" w:color="auto"/>
            </w:tcBorders>
            <w:shd w:val="clear" w:color="auto" w:fill="FFFFFF"/>
            <w:vAlign w:val="center"/>
          </w:tcPr>
          <w:p w:rsidR="00B43BA4" w:rsidRPr="005E26D8" w:rsidRDefault="00B43BA4" w:rsidP="004C1896">
            <w:pPr>
              <w:pStyle w:val="24"/>
              <w:shd w:val="clear" w:color="auto" w:fill="auto"/>
              <w:spacing w:line="274" w:lineRule="exact"/>
              <w:jc w:val="center"/>
              <w:rPr>
                <w:sz w:val="20"/>
                <w:szCs w:val="20"/>
              </w:rPr>
            </w:pPr>
            <w:r w:rsidRPr="005E26D8">
              <w:rPr>
                <w:rStyle w:val="211pt"/>
                <w:sz w:val="20"/>
                <w:szCs w:val="20"/>
              </w:rPr>
              <w:t>Саар Александр Александрович</w:t>
            </w:r>
          </w:p>
        </w:tc>
        <w:tc>
          <w:tcPr>
            <w:tcW w:w="2782" w:type="dxa"/>
            <w:tcBorders>
              <w:top w:val="single" w:sz="4" w:space="0" w:color="auto"/>
              <w:left w:val="single" w:sz="4" w:space="0" w:color="auto"/>
            </w:tcBorders>
            <w:shd w:val="clear" w:color="auto" w:fill="FFFFFF"/>
            <w:vAlign w:val="bottom"/>
          </w:tcPr>
          <w:p w:rsidR="00B43BA4" w:rsidRPr="005E26D8" w:rsidRDefault="00B43BA4" w:rsidP="004C1896">
            <w:pPr>
              <w:pStyle w:val="24"/>
              <w:shd w:val="clear" w:color="auto" w:fill="auto"/>
              <w:spacing w:line="274" w:lineRule="exact"/>
              <w:rPr>
                <w:sz w:val="20"/>
                <w:szCs w:val="20"/>
              </w:rPr>
            </w:pPr>
            <w:r w:rsidRPr="005E26D8">
              <w:rPr>
                <w:rStyle w:val="211pt"/>
                <w:sz w:val="20"/>
                <w:szCs w:val="20"/>
              </w:rPr>
              <w:t>Глава Каратузского сельсовета</w:t>
            </w:r>
          </w:p>
        </w:tc>
        <w:tc>
          <w:tcPr>
            <w:tcW w:w="2409" w:type="dxa"/>
            <w:tcBorders>
              <w:top w:val="single" w:sz="4" w:space="0" w:color="auto"/>
              <w:left w:val="single" w:sz="4" w:space="0" w:color="auto"/>
              <w:right w:val="single" w:sz="4" w:space="0" w:color="auto"/>
            </w:tcBorders>
            <w:shd w:val="clear" w:color="auto" w:fill="FFFFFF"/>
            <w:vAlign w:val="center"/>
          </w:tcPr>
          <w:p w:rsidR="00B43BA4" w:rsidRPr="005E26D8" w:rsidRDefault="00B43BA4" w:rsidP="004C1896">
            <w:pPr>
              <w:pStyle w:val="24"/>
              <w:shd w:val="clear" w:color="auto" w:fill="auto"/>
              <w:spacing w:line="220" w:lineRule="exact"/>
              <w:ind w:left="160"/>
              <w:rPr>
                <w:sz w:val="20"/>
                <w:szCs w:val="20"/>
              </w:rPr>
            </w:pPr>
            <w:proofErr w:type="spellStart"/>
            <w:r w:rsidRPr="005E26D8">
              <w:rPr>
                <w:rStyle w:val="211pt"/>
                <w:sz w:val="20"/>
                <w:szCs w:val="20"/>
              </w:rPr>
              <w:t>с.т</w:t>
            </w:r>
            <w:proofErr w:type="spellEnd"/>
            <w:r w:rsidRPr="005E26D8">
              <w:rPr>
                <w:rStyle w:val="211pt"/>
                <w:sz w:val="20"/>
                <w:szCs w:val="20"/>
              </w:rPr>
              <w:t>. 89293394133</w:t>
            </w:r>
          </w:p>
        </w:tc>
      </w:tr>
      <w:tr w:rsidR="00B43BA4" w:rsidRPr="005E26D8" w:rsidTr="00B43BA4">
        <w:trPr>
          <w:trHeight w:hRule="exact" w:val="1444"/>
          <w:jc w:val="center"/>
        </w:trPr>
        <w:tc>
          <w:tcPr>
            <w:tcW w:w="1910" w:type="dxa"/>
            <w:tcBorders>
              <w:top w:val="single" w:sz="4" w:space="0" w:color="auto"/>
              <w:left w:val="single" w:sz="4" w:space="0" w:color="auto"/>
            </w:tcBorders>
            <w:shd w:val="clear" w:color="auto" w:fill="FFFFFF"/>
            <w:vAlign w:val="center"/>
          </w:tcPr>
          <w:p w:rsidR="00B43BA4" w:rsidRPr="005E26D8" w:rsidRDefault="00B43BA4" w:rsidP="004C1896">
            <w:pPr>
              <w:pStyle w:val="24"/>
              <w:shd w:val="clear" w:color="auto" w:fill="auto"/>
              <w:spacing w:line="274" w:lineRule="exact"/>
              <w:jc w:val="center"/>
              <w:rPr>
                <w:sz w:val="20"/>
                <w:szCs w:val="20"/>
              </w:rPr>
            </w:pPr>
            <w:r w:rsidRPr="005E26D8">
              <w:rPr>
                <w:rStyle w:val="211pt"/>
                <w:sz w:val="20"/>
                <w:szCs w:val="20"/>
              </w:rPr>
              <w:t>10.06.2020- 11.06.2020 (8:00 до 8:00)</w:t>
            </w:r>
          </w:p>
        </w:tc>
        <w:tc>
          <w:tcPr>
            <w:tcW w:w="2822" w:type="dxa"/>
            <w:tcBorders>
              <w:top w:val="single" w:sz="4" w:space="0" w:color="auto"/>
              <w:left w:val="single" w:sz="4" w:space="0" w:color="auto"/>
            </w:tcBorders>
            <w:shd w:val="clear" w:color="auto" w:fill="FFFFFF"/>
            <w:vAlign w:val="center"/>
          </w:tcPr>
          <w:p w:rsidR="00B43BA4" w:rsidRPr="005E26D8" w:rsidRDefault="00B43BA4" w:rsidP="004C1896">
            <w:pPr>
              <w:pStyle w:val="24"/>
              <w:shd w:val="clear" w:color="auto" w:fill="auto"/>
              <w:jc w:val="center"/>
              <w:rPr>
                <w:sz w:val="20"/>
                <w:szCs w:val="20"/>
              </w:rPr>
            </w:pPr>
            <w:proofErr w:type="spellStart"/>
            <w:r w:rsidRPr="005E26D8">
              <w:rPr>
                <w:sz w:val="20"/>
                <w:szCs w:val="20"/>
              </w:rPr>
              <w:t>Болмутенко</w:t>
            </w:r>
            <w:proofErr w:type="spellEnd"/>
            <w:r w:rsidRPr="005E26D8">
              <w:rPr>
                <w:sz w:val="20"/>
                <w:szCs w:val="20"/>
              </w:rPr>
              <w:t xml:space="preserve"> Алена Михайловна</w:t>
            </w:r>
          </w:p>
        </w:tc>
        <w:tc>
          <w:tcPr>
            <w:tcW w:w="2782" w:type="dxa"/>
            <w:tcBorders>
              <w:top w:val="single" w:sz="4" w:space="0" w:color="auto"/>
              <w:left w:val="single" w:sz="4" w:space="0" w:color="auto"/>
            </w:tcBorders>
            <w:shd w:val="clear" w:color="auto" w:fill="FFFFFF"/>
            <w:vAlign w:val="center"/>
          </w:tcPr>
          <w:p w:rsidR="00B43BA4" w:rsidRPr="005E26D8" w:rsidRDefault="00B43BA4" w:rsidP="004C1896">
            <w:pPr>
              <w:rPr>
                <w:sz w:val="20"/>
                <w:szCs w:val="20"/>
              </w:rPr>
            </w:pPr>
            <w:r w:rsidRPr="005E26D8">
              <w:rPr>
                <w:sz w:val="20"/>
                <w:szCs w:val="20"/>
              </w:rPr>
              <w:t xml:space="preserve"> Зам. главы администрации Каратузского сельсовета</w:t>
            </w:r>
          </w:p>
          <w:p w:rsidR="00B43BA4" w:rsidRPr="005E26D8" w:rsidRDefault="00B43BA4" w:rsidP="004C1896">
            <w:pPr>
              <w:pStyle w:val="24"/>
              <w:shd w:val="clear" w:color="auto" w:fill="auto"/>
              <w:spacing w:line="220" w:lineRule="exact"/>
              <w:rPr>
                <w:sz w:val="20"/>
                <w:szCs w:val="20"/>
              </w:rPr>
            </w:pPr>
          </w:p>
        </w:tc>
        <w:tc>
          <w:tcPr>
            <w:tcW w:w="2409" w:type="dxa"/>
            <w:tcBorders>
              <w:top w:val="single" w:sz="4" w:space="0" w:color="auto"/>
              <w:left w:val="single" w:sz="4" w:space="0" w:color="auto"/>
              <w:right w:val="single" w:sz="4" w:space="0" w:color="auto"/>
            </w:tcBorders>
            <w:shd w:val="clear" w:color="auto" w:fill="FFFFFF"/>
            <w:vAlign w:val="center"/>
          </w:tcPr>
          <w:p w:rsidR="00B43BA4" w:rsidRPr="005E26D8" w:rsidRDefault="00B43BA4" w:rsidP="004C1896">
            <w:pPr>
              <w:pStyle w:val="24"/>
              <w:shd w:val="clear" w:color="auto" w:fill="auto"/>
              <w:spacing w:line="220" w:lineRule="exact"/>
              <w:ind w:left="160"/>
              <w:rPr>
                <w:sz w:val="20"/>
                <w:szCs w:val="20"/>
              </w:rPr>
            </w:pPr>
            <w:proofErr w:type="spellStart"/>
            <w:r w:rsidRPr="005E26D8">
              <w:rPr>
                <w:rStyle w:val="211pt"/>
                <w:sz w:val="20"/>
                <w:szCs w:val="20"/>
              </w:rPr>
              <w:t>с.т</w:t>
            </w:r>
            <w:proofErr w:type="spellEnd"/>
            <w:r w:rsidRPr="005E26D8">
              <w:rPr>
                <w:rStyle w:val="211pt"/>
                <w:sz w:val="20"/>
                <w:szCs w:val="20"/>
              </w:rPr>
              <w:t>. 89029192105</w:t>
            </w:r>
          </w:p>
        </w:tc>
      </w:tr>
      <w:tr w:rsidR="00B43BA4" w:rsidRPr="005E26D8" w:rsidTr="00B43BA4">
        <w:trPr>
          <w:trHeight w:hRule="exact" w:val="1407"/>
          <w:jc w:val="center"/>
        </w:trPr>
        <w:tc>
          <w:tcPr>
            <w:tcW w:w="1910" w:type="dxa"/>
            <w:tcBorders>
              <w:top w:val="single" w:sz="4" w:space="0" w:color="auto"/>
              <w:left w:val="single" w:sz="4" w:space="0" w:color="auto"/>
            </w:tcBorders>
            <w:shd w:val="clear" w:color="auto" w:fill="FFFFFF"/>
            <w:vAlign w:val="center"/>
          </w:tcPr>
          <w:p w:rsidR="00B43BA4" w:rsidRPr="005E26D8" w:rsidRDefault="00B43BA4" w:rsidP="004C1896">
            <w:pPr>
              <w:pStyle w:val="24"/>
              <w:shd w:val="clear" w:color="auto" w:fill="auto"/>
              <w:spacing w:line="274" w:lineRule="exact"/>
              <w:jc w:val="center"/>
              <w:rPr>
                <w:sz w:val="20"/>
                <w:szCs w:val="20"/>
              </w:rPr>
            </w:pPr>
            <w:r w:rsidRPr="005E26D8">
              <w:rPr>
                <w:rStyle w:val="211pt"/>
                <w:sz w:val="20"/>
                <w:szCs w:val="20"/>
              </w:rPr>
              <w:lastRenderedPageBreak/>
              <w:t>11.06.2020- 12.06.2020 (8:00 до 8:00)</w:t>
            </w:r>
          </w:p>
        </w:tc>
        <w:tc>
          <w:tcPr>
            <w:tcW w:w="2822" w:type="dxa"/>
            <w:tcBorders>
              <w:top w:val="single" w:sz="4" w:space="0" w:color="auto"/>
              <w:left w:val="single" w:sz="4" w:space="0" w:color="auto"/>
            </w:tcBorders>
            <w:shd w:val="clear" w:color="auto" w:fill="FFFFFF"/>
          </w:tcPr>
          <w:p w:rsidR="00B43BA4" w:rsidRPr="005E26D8" w:rsidRDefault="00B43BA4" w:rsidP="004C1896">
            <w:pPr>
              <w:pStyle w:val="24"/>
              <w:shd w:val="clear" w:color="auto" w:fill="auto"/>
              <w:jc w:val="center"/>
              <w:rPr>
                <w:sz w:val="20"/>
                <w:szCs w:val="20"/>
              </w:rPr>
            </w:pPr>
            <w:r w:rsidRPr="005E26D8">
              <w:rPr>
                <w:sz w:val="20"/>
                <w:szCs w:val="20"/>
              </w:rPr>
              <w:t>Ходаков Андрей Сергеевич</w:t>
            </w:r>
          </w:p>
        </w:tc>
        <w:tc>
          <w:tcPr>
            <w:tcW w:w="2782" w:type="dxa"/>
            <w:tcBorders>
              <w:top w:val="single" w:sz="4" w:space="0" w:color="auto"/>
              <w:left w:val="single" w:sz="4" w:space="0" w:color="auto"/>
            </w:tcBorders>
            <w:shd w:val="clear" w:color="auto" w:fill="FFFFFF"/>
          </w:tcPr>
          <w:p w:rsidR="00B43BA4" w:rsidRPr="005E26D8" w:rsidRDefault="00B43BA4" w:rsidP="004C1896">
            <w:pPr>
              <w:pStyle w:val="24"/>
              <w:shd w:val="clear" w:color="auto" w:fill="auto"/>
              <w:jc w:val="center"/>
              <w:rPr>
                <w:sz w:val="20"/>
                <w:szCs w:val="20"/>
              </w:rPr>
            </w:pPr>
            <w:r w:rsidRPr="005E26D8">
              <w:rPr>
                <w:sz w:val="20"/>
                <w:szCs w:val="20"/>
              </w:rPr>
              <w:t xml:space="preserve">Ведущий специалист по вопросам </w:t>
            </w:r>
            <w:proofErr w:type="spellStart"/>
            <w:r w:rsidRPr="005E26D8">
              <w:rPr>
                <w:sz w:val="20"/>
                <w:szCs w:val="20"/>
              </w:rPr>
              <w:t>ЖКЖ</w:t>
            </w:r>
            <w:proofErr w:type="gramStart"/>
            <w:r w:rsidRPr="005E26D8">
              <w:rPr>
                <w:sz w:val="20"/>
                <w:szCs w:val="20"/>
              </w:rPr>
              <w:t>,б</w:t>
            </w:r>
            <w:proofErr w:type="gramEnd"/>
            <w:r w:rsidRPr="005E26D8">
              <w:rPr>
                <w:sz w:val="20"/>
                <w:szCs w:val="20"/>
              </w:rPr>
              <w:t>лагоустройства</w:t>
            </w:r>
            <w:proofErr w:type="spellEnd"/>
            <w:r w:rsidRPr="005E26D8">
              <w:rPr>
                <w:sz w:val="20"/>
                <w:szCs w:val="20"/>
              </w:rPr>
              <w:t>, транспорта и строительства.</w:t>
            </w:r>
          </w:p>
        </w:tc>
        <w:tc>
          <w:tcPr>
            <w:tcW w:w="2409" w:type="dxa"/>
            <w:tcBorders>
              <w:top w:val="single" w:sz="4" w:space="0" w:color="auto"/>
              <w:left w:val="single" w:sz="4" w:space="0" w:color="auto"/>
              <w:right w:val="single" w:sz="4" w:space="0" w:color="auto"/>
            </w:tcBorders>
            <w:shd w:val="clear" w:color="auto" w:fill="FFFFFF"/>
          </w:tcPr>
          <w:p w:rsidR="00B43BA4" w:rsidRPr="005E26D8" w:rsidRDefault="00B43BA4" w:rsidP="004C1896">
            <w:pPr>
              <w:pStyle w:val="24"/>
              <w:shd w:val="clear" w:color="auto" w:fill="auto"/>
              <w:spacing w:line="220" w:lineRule="exact"/>
              <w:ind w:left="160"/>
              <w:rPr>
                <w:rStyle w:val="211pt"/>
                <w:sz w:val="20"/>
                <w:szCs w:val="20"/>
              </w:rPr>
            </w:pPr>
          </w:p>
          <w:p w:rsidR="00B43BA4" w:rsidRPr="005E26D8" w:rsidRDefault="00B43BA4" w:rsidP="004C1896">
            <w:pPr>
              <w:pStyle w:val="24"/>
              <w:shd w:val="clear" w:color="auto" w:fill="auto"/>
              <w:spacing w:line="220" w:lineRule="exact"/>
              <w:ind w:left="160"/>
              <w:rPr>
                <w:sz w:val="20"/>
                <w:szCs w:val="20"/>
              </w:rPr>
            </w:pPr>
            <w:proofErr w:type="spellStart"/>
            <w:r w:rsidRPr="005E26D8">
              <w:rPr>
                <w:rStyle w:val="211pt"/>
                <w:sz w:val="20"/>
                <w:szCs w:val="20"/>
              </w:rPr>
              <w:t>с</w:t>
            </w:r>
            <w:proofErr w:type="gramStart"/>
            <w:r w:rsidRPr="005E26D8">
              <w:rPr>
                <w:rStyle w:val="211pt"/>
                <w:sz w:val="20"/>
                <w:szCs w:val="20"/>
              </w:rPr>
              <w:t>.т</w:t>
            </w:r>
            <w:proofErr w:type="spellEnd"/>
            <w:proofErr w:type="gramEnd"/>
            <w:r w:rsidRPr="005E26D8">
              <w:rPr>
                <w:rStyle w:val="211pt"/>
                <w:sz w:val="20"/>
                <w:szCs w:val="20"/>
              </w:rPr>
              <w:t xml:space="preserve">  89509737139</w:t>
            </w:r>
          </w:p>
        </w:tc>
      </w:tr>
      <w:tr w:rsidR="00B43BA4" w:rsidRPr="005E26D8" w:rsidTr="00B43BA4">
        <w:trPr>
          <w:trHeight w:hRule="exact" w:val="826"/>
          <w:jc w:val="center"/>
        </w:trPr>
        <w:tc>
          <w:tcPr>
            <w:tcW w:w="1910" w:type="dxa"/>
            <w:tcBorders>
              <w:top w:val="single" w:sz="4" w:space="0" w:color="auto"/>
              <w:left w:val="single" w:sz="4" w:space="0" w:color="auto"/>
            </w:tcBorders>
            <w:shd w:val="clear" w:color="auto" w:fill="FFFFFF"/>
            <w:vAlign w:val="bottom"/>
          </w:tcPr>
          <w:p w:rsidR="00B43BA4" w:rsidRPr="005E26D8" w:rsidRDefault="00B43BA4" w:rsidP="004C1896">
            <w:pPr>
              <w:pStyle w:val="24"/>
              <w:shd w:val="clear" w:color="auto" w:fill="auto"/>
              <w:spacing w:line="269" w:lineRule="exact"/>
              <w:jc w:val="center"/>
              <w:rPr>
                <w:sz w:val="20"/>
                <w:szCs w:val="20"/>
              </w:rPr>
            </w:pPr>
            <w:r w:rsidRPr="005E26D8">
              <w:rPr>
                <w:rStyle w:val="211pt"/>
                <w:sz w:val="20"/>
                <w:szCs w:val="20"/>
              </w:rPr>
              <w:t>12.06.2020- 13.06.2020 (с 8:00 до 8:00)</w:t>
            </w:r>
          </w:p>
        </w:tc>
        <w:tc>
          <w:tcPr>
            <w:tcW w:w="2822" w:type="dxa"/>
            <w:tcBorders>
              <w:top w:val="single" w:sz="4" w:space="0" w:color="auto"/>
              <w:left w:val="single" w:sz="4" w:space="0" w:color="auto"/>
            </w:tcBorders>
            <w:shd w:val="clear" w:color="auto" w:fill="FFFFFF"/>
            <w:vAlign w:val="center"/>
          </w:tcPr>
          <w:p w:rsidR="00B43BA4" w:rsidRPr="005E26D8" w:rsidRDefault="00B43BA4" w:rsidP="004C1896">
            <w:pPr>
              <w:pStyle w:val="24"/>
              <w:shd w:val="clear" w:color="auto" w:fill="auto"/>
              <w:spacing w:line="269" w:lineRule="exact"/>
              <w:jc w:val="center"/>
              <w:rPr>
                <w:sz w:val="20"/>
                <w:szCs w:val="20"/>
              </w:rPr>
            </w:pPr>
            <w:proofErr w:type="spellStart"/>
            <w:r w:rsidRPr="005E26D8">
              <w:rPr>
                <w:rStyle w:val="211pt"/>
                <w:sz w:val="20"/>
                <w:szCs w:val="20"/>
              </w:rPr>
              <w:t>Асалбеков</w:t>
            </w:r>
            <w:proofErr w:type="spellEnd"/>
            <w:r w:rsidRPr="005E26D8">
              <w:rPr>
                <w:rStyle w:val="211pt"/>
                <w:sz w:val="20"/>
                <w:szCs w:val="20"/>
              </w:rPr>
              <w:t xml:space="preserve"> </w:t>
            </w:r>
            <w:proofErr w:type="spellStart"/>
            <w:r w:rsidRPr="005E26D8">
              <w:rPr>
                <w:rStyle w:val="211pt"/>
                <w:sz w:val="20"/>
                <w:szCs w:val="20"/>
              </w:rPr>
              <w:t>Махбатшо</w:t>
            </w:r>
            <w:proofErr w:type="spellEnd"/>
            <w:r w:rsidRPr="005E26D8">
              <w:rPr>
                <w:rStyle w:val="211pt"/>
                <w:sz w:val="20"/>
                <w:szCs w:val="20"/>
              </w:rPr>
              <w:t xml:space="preserve"> </w:t>
            </w:r>
            <w:proofErr w:type="spellStart"/>
            <w:r w:rsidRPr="005E26D8">
              <w:rPr>
                <w:rStyle w:val="211pt"/>
                <w:sz w:val="20"/>
                <w:szCs w:val="20"/>
              </w:rPr>
              <w:t>Довлатшоевич</w:t>
            </w:r>
            <w:proofErr w:type="spellEnd"/>
          </w:p>
        </w:tc>
        <w:tc>
          <w:tcPr>
            <w:tcW w:w="2782" w:type="dxa"/>
            <w:tcBorders>
              <w:top w:val="single" w:sz="4" w:space="0" w:color="auto"/>
              <w:left w:val="single" w:sz="4" w:space="0" w:color="auto"/>
            </w:tcBorders>
            <w:shd w:val="clear" w:color="auto" w:fill="FFFFFF"/>
            <w:vAlign w:val="center"/>
          </w:tcPr>
          <w:p w:rsidR="00B43BA4" w:rsidRPr="005E26D8" w:rsidRDefault="00B43BA4" w:rsidP="004C1896">
            <w:pPr>
              <w:pStyle w:val="24"/>
              <w:shd w:val="clear" w:color="auto" w:fill="auto"/>
              <w:spacing w:line="269" w:lineRule="exact"/>
              <w:rPr>
                <w:sz w:val="20"/>
                <w:szCs w:val="20"/>
              </w:rPr>
            </w:pPr>
            <w:r w:rsidRPr="005E26D8">
              <w:rPr>
                <w:sz w:val="20"/>
                <w:szCs w:val="20"/>
              </w:rPr>
              <w:t>Начальник службы благоустройства</w:t>
            </w:r>
          </w:p>
        </w:tc>
        <w:tc>
          <w:tcPr>
            <w:tcW w:w="2409" w:type="dxa"/>
            <w:tcBorders>
              <w:top w:val="single" w:sz="4" w:space="0" w:color="auto"/>
              <w:left w:val="single" w:sz="4" w:space="0" w:color="auto"/>
              <w:right w:val="single" w:sz="4" w:space="0" w:color="auto"/>
            </w:tcBorders>
            <w:shd w:val="clear" w:color="auto" w:fill="FFFFFF"/>
            <w:vAlign w:val="center"/>
          </w:tcPr>
          <w:p w:rsidR="00B43BA4" w:rsidRPr="005E26D8" w:rsidRDefault="00B43BA4" w:rsidP="004C1896">
            <w:pPr>
              <w:pStyle w:val="24"/>
              <w:shd w:val="clear" w:color="auto" w:fill="auto"/>
              <w:spacing w:line="220" w:lineRule="exact"/>
              <w:ind w:left="160"/>
              <w:rPr>
                <w:sz w:val="20"/>
                <w:szCs w:val="20"/>
              </w:rPr>
            </w:pPr>
            <w:proofErr w:type="spellStart"/>
            <w:r w:rsidRPr="005E26D8">
              <w:rPr>
                <w:rStyle w:val="211pt"/>
                <w:sz w:val="20"/>
                <w:szCs w:val="20"/>
              </w:rPr>
              <w:t>с.т</w:t>
            </w:r>
            <w:proofErr w:type="spellEnd"/>
            <w:r w:rsidRPr="005E26D8">
              <w:rPr>
                <w:rStyle w:val="211pt"/>
                <w:sz w:val="20"/>
                <w:szCs w:val="20"/>
              </w:rPr>
              <w:t>. 8</w:t>
            </w:r>
            <w:r w:rsidRPr="005E26D8">
              <w:rPr>
                <w:rFonts w:eastAsia="Arial Unicode MS"/>
                <w:sz w:val="20"/>
                <w:szCs w:val="20"/>
              </w:rPr>
              <w:t>9083270552</w:t>
            </w:r>
          </w:p>
        </w:tc>
      </w:tr>
      <w:tr w:rsidR="00B43BA4" w:rsidRPr="005E26D8" w:rsidTr="00B43BA4">
        <w:trPr>
          <w:trHeight w:hRule="exact" w:val="840"/>
          <w:jc w:val="center"/>
        </w:trPr>
        <w:tc>
          <w:tcPr>
            <w:tcW w:w="1910" w:type="dxa"/>
            <w:tcBorders>
              <w:top w:val="single" w:sz="4" w:space="0" w:color="auto"/>
              <w:left w:val="single" w:sz="4" w:space="0" w:color="auto"/>
            </w:tcBorders>
            <w:shd w:val="clear" w:color="auto" w:fill="FFFFFF"/>
            <w:vAlign w:val="bottom"/>
          </w:tcPr>
          <w:p w:rsidR="00B43BA4" w:rsidRPr="005E26D8" w:rsidRDefault="00B43BA4" w:rsidP="004C1896">
            <w:pPr>
              <w:pStyle w:val="24"/>
              <w:shd w:val="clear" w:color="auto" w:fill="auto"/>
              <w:jc w:val="center"/>
              <w:rPr>
                <w:sz w:val="20"/>
                <w:szCs w:val="20"/>
              </w:rPr>
            </w:pPr>
            <w:r w:rsidRPr="005E26D8">
              <w:rPr>
                <w:rStyle w:val="211pt"/>
                <w:sz w:val="20"/>
                <w:szCs w:val="20"/>
              </w:rPr>
              <w:t>13.06.2020- 14.06.2020 (с 8:00 до 8:00)</w:t>
            </w:r>
          </w:p>
        </w:tc>
        <w:tc>
          <w:tcPr>
            <w:tcW w:w="2822" w:type="dxa"/>
            <w:tcBorders>
              <w:top w:val="single" w:sz="4" w:space="0" w:color="auto"/>
              <w:left w:val="single" w:sz="4" w:space="0" w:color="auto"/>
            </w:tcBorders>
            <w:shd w:val="clear" w:color="auto" w:fill="FFFFFF"/>
            <w:vAlign w:val="center"/>
          </w:tcPr>
          <w:p w:rsidR="00B43BA4" w:rsidRPr="005E26D8" w:rsidRDefault="00B43BA4" w:rsidP="004C1896">
            <w:pPr>
              <w:pStyle w:val="24"/>
              <w:shd w:val="clear" w:color="auto" w:fill="auto"/>
              <w:jc w:val="center"/>
              <w:rPr>
                <w:sz w:val="20"/>
                <w:szCs w:val="20"/>
              </w:rPr>
            </w:pPr>
            <w:r w:rsidRPr="005E26D8">
              <w:rPr>
                <w:rStyle w:val="211pt"/>
                <w:sz w:val="20"/>
                <w:szCs w:val="20"/>
              </w:rPr>
              <w:t>Саар Александр Александрович</w:t>
            </w:r>
          </w:p>
        </w:tc>
        <w:tc>
          <w:tcPr>
            <w:tcW w:w="2782" w:type="dxa"/>
            <w:tcBorders>
              <w:top w:val="single" w:sz="4" w:space="0" w:color="auto"/>
              <w:left w:val="single" w:sz="4" w:space="0" w:color="auto"/>
            </w:tcBorders>
            <w:shd w:val="clear" w:color="auto" w:fill="FFFFFF"/>
            <w:vAlign w:val="center"/>
          </w:tcPr>
          <w:p w:rsidR="00B43BA4" w:rsidRPr="005E26D8" w:rsidRDefault="00B43BA4" w:rsidP="004C1896">
            <w:pPr>
              <w:pStyle w:val="24"/>
              <w:shd w:val="clear" w:color="auto" w:fill="auto"/>
              <w:spacing w:line="220" w:lineRule="exact"/>
              <w:ind w:left="160"/>
              <w:rPr>
                <w:sz w:val="20"/>
                <w:szCs w:val="20"/>
              </w:rPr>
            </w:pPr>
            <w:r w:rsidRPr="005E26D8">
              <w:rPr>
                <w:rStyle w:val="211pt"/>
                <w:sz w:val="20"/>
                <w:szCs w:val="20"/>
              </w:rPr>
              <w:t>Глава Каратузского сельсовета</w:t>
            </w:r>
          </w:p>
        </w:tc>
        <w:tc>
          <w:tcPr>
            <w:tcW w:w="2409" w:type="dxa"/>
            <w:tcBorders>
              <w:top w:val="single" w:sz="4" w:space="0" w:color="auto"/>
              <w:left w:val="single" w:sz="4" w:space="0" w:color="auto"/>
              <w:right w:val="single" w:sz="4" w:space="0" w:color="auto"/>
            </w:tcBorders>
            <w:shd w:val="clear" w:color="auto" w:fill="FFFFFF"/>
            <w:vAlign w:val="center"/>
          </w:tcPr>
          <w:p w:rsidR="00B43BA4" w:rsidRPr="005E26D8" w:rsidRDefault="00B43BA4" w:rsidP="004C1896">
            <w:pPr>
              <w:pStyle w:val="24"/>
              <w:shd w:val="clear" w:color="auto" w:fill="auto"/>
              <w:spacing w:line="220" w:lineRule="exact"/>
              <w:ind w:left="160"/>
              <w:rPr>
                <w:sz w:val="20"/>
                <w:szCs w:val="20"/>
              </w:rPr>
            </w:pPr>
            <w:proofErr w:type="spellStart"/>
            <w:r w:rsidRPr="005E26D8">
              <w:rPr>
                <w:rStyle w:val="211pt"/>
                <w:sz w:val="20"/>
                <w:szCs w:val="20"/>
              </w:rPr>
              <w:t>с.т</w:t>
            </w:r>
            <w:proofErr w:type="spellEnd"/>
            <w:r w:rsidRPr="005E26D8">
              <w:rPr>
                <w:rStyle w:val="211pt"/>
                <w:sz w:val="20"/>
                <w:szCs w:val="20"/>
              </w:rPr>
              <w:t>. 89293394133</w:t>
            </w:r>
          </w:p>
        </w:tc>
      </w:tr>
      <w:tr w:rsidR="00B43BA4" w:rsidRPr="005E26D8" w:rsidTr="00B43BA4">
        <w:trPr>
          <w:trHeight w:hRule="exact" w:val="1594"/>
          <w:jc w:val="center"/>
        </w:trPr>
        <w:tc>
          <w:tcPr>
            <w:tcW w:w="1910" w:type="dxa"/>
            <w:tcBorders>
              <w:top w:val="single" w:sz="4" w:space="0" w:color="auto"/>
              <w:left w:val="single" w:sz="4" w:space="0" w:color="auto"/>
              <w:bottom w:val="single" w:sz="4" w:space="0" w:color="auto"/>
            </w:tcBorders>
            <w:shd w:val="clear" w:color="auto" w:fill="FFFFFF"/>
            <w:vAlign w:val="bottom"/>
          </w:tcPr>
          <w:p w:rsidR="00B43BA4" w:rsidRPr="005E26D8" w:rsidRDefault="00B43BA4" w:rsidP="004C1896">
            <w:pPr>
              <w:pStyle w:val="24"/>
              <w:shd w:val="clear" w:color="auto" w:fill="auto"/>
              <w:spacing w:line="274" w:lineRule="exact"/>
              <w:rPr>
                <w:sz w:val="20"/>
                <w:szCs w:val="20"/>
              </w:rPr>
            </w:pPr>
            <w:r w:rsidRPr="005E26D8">
              <w:rPr>
                <w:rStyle w:val="211pt"/>
                <w:sz w:val="20"/>
                <w:szCs w:val="20"/>
              </w:rPr>
              <w:t>14.0</w:t>
            </w:r>
            <w:smartTag w:uri="urn:schemas-microsoft-com:office:smarttags" w:element="date">
              <w:smartTagPr>
                <w:attr w:name="ls" w:val="trans"/>
                <w:attr w:name="Month" w:val="06"/>
                <w:attr w:name="Day" w:val="14"/>
                <w:attr w:name="Year" w:val="2020"/>
              </w:smartTagPr>
              <w:r w:rsidRPr="005E26D8">
                <w:rPr>
                  <w:rStyle w:val="211pt"/>
                  <w:sz w:val="20"/>
                  <w:szCs w:val="20"/>
                </w:rPr>
                <w:t>14.06.2020</w:t>
              </w:r>
            </w:smartTag>
            <w:r w:rsidRPr="005E26D8">
              <w:rPr>
                <w:rStyle w:val="211pt"/>
                <w:sz w:val="20"/>
                <w:szCs w:val="20"/>
              </w:rPr>
              <w:t xml:space="preserve">- </w:t>
            </w:r>
            <w:smartTag w:uri="urn:schemas-microsoft-com:office:smarttags" w:element="date">
              <w:smartTagPr>
                <w:attr w:name="ls" w:val="trans"/>
                <w:attr w:name="Month" w:val="06"/>
                <w:attr w:name="Day" w:val="15"/>
                <w:attr w:name="Year" w:val="2020"/>
              </w:smartTagPr>
              <w:r w:rsidRPr="005E26D8">
                <w:rPr>
                  <w:rStyle w:val="211pt"/>
                  <w:sz w:val="20"/>
                  <w:szCs w:val="20"/>
                </w:rPr>
                <w:t>15.06.2020</w:t>
              </w:r>
            </w:smartTag>
            <w:r w:rsidRPr="005E26D8">
              <w:rPr>
                <w:rStyle w:val="211pt"/>
                <w:sz w:val="20"/>
                <w:szCs w:val="20"/>
              </w:rPr>
              <w:t xml:space="preserve"> (с 8:00 до 8:00)</w:t>
            </w:r>
          </w:p>
        </w:tc>
        <w:tc>
          <w:tcPr>
            <w:tcW w:w="2822" w:type="dxa"/>
            <w:tcBorders>
              <w:top w:val="single" w:sz="4" w:space="0" w:color="auto"/>
              <w:left w:val="single" w:sz="4" w:space="0" w:color="auto"/>
              <w:bottom w:val="single" w:sz="4" w:space="0" w:color="auto"/>
            </w:tcBorders>
            <w:shd w:val="clear" w:color="auto" w:fill="FFFFFF"/>
            <w:vAlign w:val="center"/>
          </w:tcPr>
          <w:p w:rsidR="00B43BA4" w:rsidRPr="005E26D8" w:rsidRDefault="00B43BA4" w:rsidP="004C1896">
            <w:pPr>
              <w:pStyle w:val="24"/>
              <w:shd w:val="clear" w:color="auto" w:fill="auto"/>
              <w:jc w:val="center"/>
              <w:rPr>
                <w:sz w:val="20"/>
                <w:szCs w:val="20"/>
              </w:rPr>
            </w:pPr>
            <w:proofErr w:type="spellStart"/>
            <w:r w:rsidRPr="005E26D8">
              <w:rPr>
                <w:sz w:val="20"/>
                <w:szCs w:val="20"/>
              </w:rPr>
              <w:t>Болмутенко</w:t>
            </w:r>
            <w:proofErr w:type="spellEnd"/>
            <w:r w:rsidRPr="005E26D8">
              <w:rPr>
                <w:sz w:val="20"/>
                <w:szCs w:val="20"/>
              </w:rPr>
              <w:t xml:space="preserve"> Алена Михайловна</w:t>
            </w:r>
          </w:p>
        </w:tc>
        <w:tc>
          <w:tcPr>
            <w:tcW w:w="2782" w:type="dxa"/>
            <w:tcBorders>
              <w:top w:val="single" w:sz="4" w:space="0" w:color="auto"/>
              <w:left w:val="single" w:sz="4" w:space="0" w:color="auto"/>
              <w:bottom w:val="single" w:sz="4" w:space="0" w:color="auto"/>
            </w:tcBorders>
            <w:shd w:val="clear" w:color="auto" w:fill="FFFFFF"/>
            <w:vAlign w:val="bottom"/>
          </w:tcPr>
          <w:p w:rsidR="00B43BA4" w:rsidRPr="005E26D8" w:rsidRDefault="00B43BA4" w:rsidP="004C1896">
            <w:pPr>
              <w:rPr>
                <w:sz w:val="20"/>
                <w:szCs w:val="20"/>
              </w:rPr>
            </w:pPr>
            <w:r w:rsidRPr="005E26D8">
              <w:rPr>
                <w:sz w:val="20"/>
                <w:szCs w:val="20"/>
              </w:rPr>
              <w:t>Зам. главы администрации Каратузского сельсовета</w:t>
            </w:r>
          </w:p>
          <w:p w:rsidR="00B43BA4" w:rsidRPr="005E26D8" w:rsidRDefault="00B43BA4" w:rsidP="004C1896">
            <w:pPr>
              <w:pStyle w:val="24"/>
              <w:shd w:val="clear" w:color="auto" w:fill="auto"/>
              <w:spacing w:line="274" w:lineRule="exact"/>
              <w:ind w:left="160" w:firstLine="280"/>
              <w:rPr>
                <w:sz w:val="20"/>
                <w:szCs w:val="20"/>
              </w:rPr>
            </w:pPr>
            <w:r w:rsidRPr="005E26D8">
              <w:rPr>
                <w:rStyle w:val="211pt"/>
                <w:sz w:val="20"/>
                <w:szCs w:val="20"/>
              </w:rPr>
              <w:t>администрации района</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B43BA4" w:rsidRPr="005E26D8" w:rsidRDefault="00B43BA4" w:rsidP="004C1896">
            <w:pPr>
              <w:pStyle w:val="24"/>
              <w:shd w:val="clear" w:color="auto" w:fill="auto"/>
              <w:spacing w:line="220" w:lineRule="exact"/>
              <w:ind w:left="160"/>
              <w:rPr>
                <w:sz w:val="20"/>
                <w:szCs w:val="20"/>
              </w:rPr>
            </w:pPr>
            <w:proofErr w:type="spellStart"/>
            <w:r w:rsidRPr="005E26D8">
              <w:rPr>
                <w:rStyle w:val="211pt"/>
                <w:sz w:val="20"/>
                <w:szCs w:val="20"/>
              </w:rPr>
              <w:t>с.т</w:t>
            </w:r>
            <w:proofErr w:type="spellEnd"/>
            <w:r w:rsidRPr="005E26D8">
              <w:rPr>
                <w:rStyle w:val="211pt"/>
                <w:sz w:val="20"/>
                <w:szCs w:val="20"/>
              </w:rPr>
              <w:t>. 89029192105</w:t>
            </w:r>
          </w:p>
        </w:tc>
      </w:tr>
    </w:tbl>
    <w:p w:rsidR="00B43BA4" w:rsidRPr="005E26D8" w:rsidRDefault="00B43BA4" w:rsidP="00B43BA4">
      <w:pPr>
        <w:tabs>
          <w:tab w:val="left" w:leader="underscore" w:pos="9356"/>
        </w:tabs>
        <w:ind w:right="-1" w:firstLine="567"/>
        <w:jc w:val="both"/>
        <w:rPr>
          <w:sz w:val="20"/>
          <w:szCs w:val="20"/>
        </w:rPr>
      </w:pPr>
    </w:p>
    <w:p w:rsidR="00B43BA4" w:rsidRDefault="00B43BA4" w:rsidP="00B43BA4">
      <w:pPr>
        <w:tabs>
          <w:tab w:val="left" w:leader="underscore" w:pos="9356"/>
        </w:tabs>
        <w:ind w:right="-1" w:firstLine="567"/>
        <w:jc w:val="both"/>
        <w:rPr>
          <w:sz w:val="20"/>
          <w:szCs w:val="20"/>
        </w:rPr>
      </w:pPr>
    </w:p>
    <w:p w:rsidR="00B43BA4" w:rsidRDefault="00B43BA4" w:rsidP="00B43BA4">
      <w:pPr>
        <w:tabs>
          <w:tab w:val="left" w:leader="underscore" w:pos="9356"/>
        </w:tabs>
        <w:ind w:right="-1" w:firstLine="567"/>
        <w:jc w:val="both"/>
        <w:rPr>
          <w:sz w:val="20"/>
          <w:szCs w:val="20"/>
        </w:rPr>
      </w:pPr>
    </w:p>
    <w:p w:rsidR="00B43BA4" w:rsidRPr="005E26D8" w:rsidRDefault="00B43BA4" w:rsidP="00B43BA4">
      <w:pPr>
        <w:tabs>
          <w:tab w:val="left" w:leader="underscore" w:pos="9356"/>
        </w:tabs>
        <w:ind w:right="-1" w:firstLine="567"/>
        <w:jc w:val="both"/>
        <w:rPr>
          <w:sz w:val="20"/>
          <w:szCs w:val="20"/>
        </w:rPr>
      </w:pPr>
    </w:p>
    <w:p w:rsidR="00D62E89" w:rsidRPr="00A82C2F" w:rsidRDefault="00D62E89" w:rsidP="002104B2">
      <w:pPr>
        <w:rPr>
          <w:sz w:val="20"/>
          <w:szCs w:val="20"/>
        </w:rPr>
      </w:pPr>
    </w:p>
    <w:p w:rsidR="00D62E89" w:rsidRPr="00A82C2F" w:rsidRDefault="00D62E89" w:rsidP="002104B2">
      <w:pPr>
        <w:rPr>
          <w:sz w:val="20"/>
          <w:szCs w:val="20"/>
        </w:rPr>
      </w:pPr>
    </w:p>
    <w:p w:rsidR="00D62E89" w:rsidRPr="00A82C2F" w:rsidRDefault="00D62E89" w:rsidP="002104B2">
      <w:pPr>
        <w:rPr>
          <w:sz w:val="20"/>
          <w:szCs w:val="20"/>
        </w:rPr>
      </w:pPr>
    </w:p>
    <w:p w:rsidR="00B43BA4" w:rsidRPr="004E0DF6" w:rsidRDefault="00B43BA4" w:rsidP="00B43BA4">
      <w:pPr>
        <w:shd w:val="clear" w:color="auto" w:fill="FFFFFF"/>
        <w:ind w:firstLine="709"/>
        <w:jc w:val="center"/>
        <w:rPr>
          <w:bCs/>
          <w:sz w:val="20"/>
          <w:szCs w:val="20"/>
        </w:rPr>
      </w:pPr>
      <w:r w:rsidRPr="004E0DF6">
        <w:rPr>
          <w:bCs/>
          <w:sz w:val="20"/>
          <w:szCs w:val="20"/>
        </w:rPr>
        <w:t>АДМИНИСТРАЦИЯ КАРАТУЗСКОГО СЕЛЬСОВЕТА</w:t>
      </w:r>
    </w:p>
    <w:p w:rsidR="00B43BA4" w:rsidRPr="004E0DF6" w:rsidRDefault="00B43BA4" w:rsidP="00B43BA4">
      <w:pPr>
        <w:shd w:val="clear" w:color="auto" w:fill="FFFFFF"/>
        <w:ind w:firstLine="709"/>
        <w:jc w:val="center"/>
        <w:rPr>
          <w:bCs/>
          <w:sz w:val="20"/>
          <w:szCs w:val="20"/>
        </w:rPr>
      </w:pPr>
    </w:p>
    <w:p w:rsidR="00B43BA4" w:rsidRPr="004E0DF6" w:rsidRDefault="00B43BA4" w:rsidP="00B43BA4">
      <w:pPr>
        <w:shd w:val="clear" w:color="auto" w:fill="FFFFFF"/>
        <w:ind w:firstLine="709"/>
        <w:jc w:val="center"/>
        <w:rPr>
          <w:sz w:val="20"/>
          <w:szCs w:val="20"/>
        </w:rPr>
      </w:pPr>
      <w:r w:rsidRPr="004E0DF6">
        <w:rPr>
          <w:bCs/>
          <w:sz w:val="20"/>
          <w:szCs w:val="20"/>
        </w:rPr>
        <w:t>ПОСТАНОВЛЕНИЕ</w:t>
      </w:r>
    </w:p>
    <w:p w:rsidR="00B43BA4" w:rsidRDefault="00B43BA4" w:rsidP="00B43BA4">
      <w:pPr>
        <w:shd w:val="clear" w:color="auto" w:fill="FFFFFF"/>
        <w:ind w:firstLine="709"/>
        <w:jc w:val="center"/>
        <w:rPr>
          <w:sz w:val="20"/>
          <w:szCs w:val="20"/>
        </w:rPr>
      </w:pPr>
      <w:r w:rsidRPr="004E0DF6">
        <w:rPr>
          <w:sz w:val="20"/>
          <w:szCs w:val="20"/>
        </w:rPr>
        <w:t> </w:t>
      </w:r>
    </w:p>
    <w:tbl>
      <w:tblPr>
        <w:tblStyle w:val="a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1"/>
      </w:tblGrid>
      <w:tr w:rsidR="00B43BA4" w:rsidTr="00B43BA4">
        <w:trPr>
          <w:jc w:val="center"/>
        </w:trPr>
        <w:tc>
          <w:tcPr>
            <w:tcW w:w="3190" w:type="dxa"/>
          </w:tcPr>
          <w:p w:rsidR="00B43BA4" w:rsidRDefault="00B43BA4" w:rsidP="004C1896">
            <w:pPr>
              <w:rPr>
                <w:sz w:val="20"/>
                <w:szCs w:val="20"/>
              </w:rPr>
            </w:pPr>
            <w:r w:rsidRPr="004E0DF6">
              <w:rPr>
                <w:sz w:val="20"/>
                <w:szCs w:val="20"/>
              </w:rPr>
              <w:t>19.06.2020г.</w:t>
            </w:r>
          </w:p>
        </w:tc>
        <w:tc>
          <w:tcPr>
            <w:tcW w:w="3190" w:type="dxa"/>
          </w:tcPr>
          <w:p w:rsidR="00B43BA4" w:rsidRDefault="00B43BA4" w:rsidP="004C1896">
            <w:pPr>
              <w:jc w:val="center"/>
              <w:rPr>
                <w:sz w:val="20"/>
                <w:szCs w:val="20"/>
              </w:rPr>
            </w:pPr>
            <w:proofErr w:type="spellStart"/>
            <w:r w:rsidRPr="004E0DF6">
              <w:rPr>
                <w:sz w:val="20"/>
                <w:szCs w:val="20"/>
              </w:rPr>
              <w:t>с</w:t>
            </w:r>
            <w:proofErr w:type="gramStart"/>
            <w:r w:rsidRPr="004E0DF6">
              <w:rPr>
                <w:sz w:val="20"/>
                <w:szCs w:val="20"/>
              </w:rPr>
              <w:t>.К</w:t>
            </w:r>
            <w:proofErr w:type="gramEnd"/>
            <w:r w:rsidRPr="004E0DF6">
              <w:rPr>
                <w:sz w:val="20"/>
                <w:szCs w:val="20"/>
              </w:rPr>
              <w:t>аратузское</w:t>
            </w:r>
            <w:proofErr w:type="spellEnd"/>
          </w:p>
        </w:tc>
        <w:tc>
          <w:tcPr>
            <w:tcW w:w="3191" w:type="dxa"/>
          </w:tcPr>
          <w:p w:rsidR="00B43BA4" w:rsidRDefault="00B43BA4" w:rsidP="004C1896">
            <w:pPr>
              <w:shd w:val="clear" w:color="auto" w:fill="FFFFFF"/>
              <w:jc w:val="right"/>
              <w:rPr>
                <w:sz w:val="20"/>
                <w:szCs w:val="20"/>
              </w:rPr>
            </w:pPr>
            <w:r w:rsidRPr="004E0DF6">
              <w:rPr>
                <w:sz w:val="20"/>
                <w:szCs w:val="20"/>
              </w:rPr>
              <w:t>№</w:t>
            </w:r>
            <w:r w:rsidRPr="004E0DF6">
              <w:rPr>
                <w:sz w:val="20"/>
                <w:szCs w:val="20"/>
              </w:rPr>
              <w:softHyphen/>
              <w:t>98-П</w:t>
            </w:r>
          </w:p>
        </w:tc>
      </w:tr>
    </w:tbl>
    <w:p w:rsidR="00B43BA4" w:rsidRPr="004E0DF6" w:rsidRDefault="00B43BA4" w:rsidP="00B43BA4">
      <w:pPr>
        <w:shd w:val="clear" w:color="auto" w:fill="FFFFFF"/>
        <w:ind w:firstLine="709"/>
        <w:jc w:val="center"/>
        <w:rPr>
          <w:sz w:val="20"/>
          <w:szCs w:val="20"/>
        </w:rPr>
      </w:pPr>
    </w:p>
    <w:p w:rsidR="00B43BA4" w:rsidRPr="004E0DF6" w:rsidRDefault="00B43BA4" w:rsidP="00B43BA4">
      <w:pPr>
        <w:shd w:val="clear" w:color="auto" w:fill="FFFFFF"/>
        <w:rPr>
          <w:bCs/>
          <w:sz w:val="20"/>
          <w:szCs w:val="20"/>
        </w:rPr>
      </w:pPr>
      <w:proofErr w:type="gramStart"/>
      <w:r w:rsidRPr="004E0DF6">
        <w:rPr>
          <w:bCs/>
          <w:sz w:val="20"/>
          <w:szCs w:val="20"/>
        </w:rPr>
        <w:t>О внесении изменений в административный регламент предоставления муниципальной услуги по признанию гра</w:t>
      </w:r>
      <w:r w:rsidRPr="004E0DF6">
        <w:rPr>
          <w:bCs/>
          <w:sz w:val="20"/>
          <w:szCs w:val="20"/>
        </w:rPr>
        <w:t>ж</w:t>
      </w:r>
      <w:r w:rsidRPr="004E0DF6">
        <w:rPr>
          <w:bCs/>
          <w:sz w:val="20"/>
          <w:szCs w:val="20"/>
        </w:rPr>
        <w:t>дан малоимущими, утвержденный постановлением от 05.07.2017г. №84-П</w:t>
      </w:r>
      <w:proofErr w:type="gramEnd"/>
    </w:p>
    <w:p w:rsidR="00B43BA4" w:rsidRPr="004E0DF6" w:rsidRDefault="00B43BA4" w:rsidP="00B43BA4">
      <w:pPr>
        <w:shd w:val="clear" w:color="auto" w:fill="FFFFFF"/>
        <w:rPr>
          <w:sz w:val="20"/>
          <w:szCs w:val="20"/>
        </w:rPr>
      </w:pPr>
    </w:p>
    <w:p w:rsidR="00B43BA4" w:rsidRPr="004E0DF6" w:rsidRDefault="00B43BA4" w:rsidP="00B43BA4">
      <w:pPr>
        <w:shd w:val="clear" w:color="auto" w:fill="FFFFFF"/>
        <w:ind w:firstLine="709"/>
        <w:jc w:val="both"/>
        <w:rPr>
          <w:sz w:val="20"/>
          <w:szCs w:val="20"/>
        </w:rPr>
      </w:pPr>
      <w:r w:rsidRPr="004E0DF6">
        <w:rPr>
          <w:sz w:val="20"/>
          <w:szCs w:val="20"/>
        </w:rPr>
        <w:t xml:space="preserve">В соответствии с Федеральными законами </w:t>
      </w:r>
      <w:hyperlink r:id="rId14" w:history="1">
        <w:r w:rsidRPr="004E0DF6">
          <w:rPr>
            <w:sz w:val="20"/>
            <w:szCs w:val="20"/>
          </w:rPr>
          <w:t>от 06.10.2003 № 131-ФЗ</w:t>
        </w:r>
      </w:hyperlink>
      <w:r w:rsidRPr="004E0DF6">
        <w:rPr>
          <w:sz w:val="20"/>
          <w:szCs w:val="20"/>
        </w:rPr>
        <w:t xml:space="preserve"> «Об общих принципах организ</w:t>
      </w:r>
      <w:r w:rsidRPr="004E0DF6">
        <w:rPr>
          <w:sz w:val="20"/>
          <w:szCs w:val="20"/>
        </w:rPr>
        <w:t>а</w:t>
      </w:r>
      <w:r w:rsidRPr="004E0DF6">
        <w:rPr>
          <w:sz w:val="20"/>
          <w:szCs w:val="20"/>
        </w:rPr>
        <w:t>ции местного самоуправления в Российской Ф</w:t>
      </w:r>
      <w:r w:rsidRPr="004E0DF6">
        <w:rPr>
          <w:sz w:val="20"/>
          <w:szCs w:val="20"/>
        </w:rPr>
        <w:t>е</w:t>
      </w:r>
      <w:r w:rsidRPr="004E0DF6">
        <w:rPr>
          <w:sz w:val="20"/>
          <w:szCs w:val="20"/>
        </w:rPr>
        <w:t xml:space="preserve">дерации», Федеральным законом </w:t>
      </w:r>
      <w:hyperlink r:id="rId15" w:history="1">
        <w:r w:rsidRPr="004E0DF6">
          <w:rPr>
            <w:sz w:val="20"/>
            <w:szCs w:val="20"/>
          </w:rPr>
          <w:t>от 27.07.2010 № 210-ФЗ</w:t>
        </w:r>
      </w:hyperlink>
      <w:r w:rsidRPr="004E0DF6">
        <w:rPr>
          <w:sz w:val="20"/>
          <w:szCs w:val="20"/>
        </w:rPr>
        <w:t xml:space="preserve"> «Об организации предоставления государственных и муниципальных услуг», руководствуясь </w:t>
      </w:r>
      <w:hyperlink r:id="rId16" w:history="1">
        <w:r w:rsidRPr="004E0DF6">
          <w:rPr>
            <w:sz w:val="20"/>
            <w:szCs w:val="20"/>
          </w:rPr>
          <w:t>Уставом К</w:t>
        </w:r>
        <w:r w:rsidRPr="004E0DF6">
          <w:rPr>
            <w:sz w:val="20"/>
            <w:szCs w:val="20"/>
          </w:rPr>
          <w:t>а</w:t>
        </w:r>
        <w:r w:rsidRPr="004E0DF6">
          <w:rPr>
            <w:sz w:val="20"/>
            <w:szCs w:val="20"/>
          </w:rPr>
          <w:t>ратузского сельсовета Каратузского рай</w:t>
        </w:r>
        <w:r w:rsidRPr="004E0DF6">
          <w:rPr>
            <w:sz w:val="20"/>
            <w:szCs w:val="20"/>
          </w:rPr>
          <w:t>о</w:t>
        </w:r>
        <w:r w:rsidRPr="004E0DF6">
          <w:rPr>
            <w:sz w:val="20"/>
            <w:szCs w:val="20"/>
          </w:rPr>
          <w:t>на</w:t>
        </w:r>
      </w:hyperlink>
      <w:r w:rsidRPr="004E0DF6">
        <w:rPr>
          <w:sz w:val="20"/>
          <w:szCs w:val="20"/>
        </w:rPr>
        <w:t xml:space="preserve"> Красноярского края, </w:t>
      </w:r>
    </w:p>
    <w:p w:rsidR="00B43BA4" w:rsidRPr="004E0DF6" w:rsidRDefault="00B43BA4" w:rsidP="00B43BA4">
      <w:pPr>
        <w:shd w:val="clear" w:color="auto" w:fill="FFFFFF"/>
        <w:ind w:firstLine="709"/>
        <w:jc w:val="both"/>
        <w:rPr>
          <w:sz w:val="20"/>
          <w:szCs w:val="20"/>
        </w:rPr>
      </w:pPr>
      <w:r w:rsidRPr="004E0DF6">
        <w:rPr>
          <w:sz w:val="20"/>
          <w:szCs w:val="20"/>
        </w:rPr>
        <w:t>ПОСТАНО</w:t>
      </w:r>
      <w:r w:rsidRPr="004E0DF6">
        <w:rPr>
          <w:sz w:val="20"/>
          <w:szCs w:val="20"/>
        </w:rPr>
        <w:t>В</w:t>
      </w:r>
      <w:r w:rsidRPr="004E0DF6">
        <w:rPr>
          <w:sz w:val="20"/>
          <w:szCs w:val="20"/>
        </w:rPr>
        <w:t>ЛЯЮ:</w:t>
      </w:r>
    </w:p>
    <w:p w:rsidR="00B43BA4" w:rsidRPr="004E0DF6" w:rsidRDefault="00B43BA4" w:rsidP="00B43BA4">
      <w:pPr>
        <w:shd w:val="clear" w:color="auto" w:fill="FFFFFF"/>
        <w:ind w:firstLine="709"/>
        <w:jc w:val="both"/>
        <w:rPr>
          <w:sz w:val="20"/>
          <w:szCs w:val="20"/>
        </w:rPr>
      </w:pPr>
      <w:r w:rsidRPr="004E0DF6">
        <w:rPr>
          <w:sz w:val="20"/>
          <w:szCs w:val="20"/>
        </w:rPr>
        <w:t xml:space="preserve">1. Внести </w:t>
      </w:r>
      <w:proofErr w:type="gramStart"/>
      <w:r w:rsidRPr="004E0DF6">
        <w:rPr>
          <w:sz w:val="20"/>
          <w:szCs w:val="20"/>
        </w:rPr>
        <w:t>в административный регламент по предоставлению муниц</w:t>
      </w:r>
      <w:r w:rsidRPr="004E0DF6">
        <w:rPr>
          <w:sz w:val="20"/>
          <w:szCs w:val="20"/>
        </w:rPr>
        <w:t>и</w:t>
      </w:r>
      <w:r w:rsidRPr="004E0DF6">
        <w:rPr>
          <w:sz w:val="20"/>
          <w:szCs w:val="20"/>
        </w:rPr>
        <w:t>пальной услуги по признанию граждан малоимущими для постановки на учет</w:t>
      </w:r>
      <w:proofErr w:type="gramEnd"/>
      <w:r w:rsidRPr="004E0DF6">
        <w:rPr>
          <w:sz w:val="20"/>
          <w:szCs w:val="20"/>
        </w:rPr>
        <w:t xml:space="preserve"> в качестве нуждающихся в жилых помещениях; для пред</w:t>
      </w:r>
      <w:r w:rsidRPr="004E0DF6">
        <w:rPr>
          <w:sz w:val="20"/>
          <w:szCs w:val="20"/>
        </w:rPr>
        <w:t>о</w:t>
      </w:r>
      <w:r w:rsidRPr="004E0DF6">
        <w:rPr>
          <w:sz w:val="20"/>
          <w:szCs w:val="20"/>
        </w:rPr>
        <w:t>ставления им по договорам социального найма жилых помещений муниципального жилищн</w:t>
      </w:r>
      <w:r w:rsidRPr="004E0DF6">
        <w:rPr>
          <w:sz w:val="20"/>
          <w:szCs w:val="20"/>
        </w:rPr>
        <w:t>о</w:t>
      </w:r>
      <w:r w:rsidRPr="004E0DF6">
        <w:rPr>
          <w:sz w:val="20"/>
          <w:szCs w:val="20"/>
        </w:rPr>
        <w:t>го фонда; для освобождения от внесения платы за пользование жилыми п</w:t>
      </w:r>
      <w:r w:rsidRPr="004E0DF6">
        <w:rPr>
          <w:sz w:val="20"/>
          <w:szCs w:val="20"/>
        </w:rPr>
        <w:t>о</w:t>
      </w:r>
      <w:r w:rsidRPr="004E0DF6">
        <w:rPr>
          <w:sz w:val="20"/>
          <w:szCs w:val="20"/>
        </w:rPr>
        <w:t>мещениями (платы за наем) муниципального жилищного фонда, занимаемыми по договору социального найма, утвержденный постановлением от 05.07.20147г. №84-П, следующие и</w:t>
      </w:r>
      <w:r w:rsidRPr="004E0DF6">
        <w:rPr>
          <w:sz w:val="20"/>
          <w:szCs w:val="20"/>
        </w:rPr>
        <w:t>з</w:t>
      </w:r>
      <w:r w:rsidRPr="004E0DF6">
        <w:rPr>
          <w:sz w:val="20"/>
          <w:szCs w:val="20"/>
        </w:rPr>
        <w:t>менения:</w:t>
      </w:r>
    </w:p>
    <w:p w:rsidR="00B43BA4" w:rsidRPr="004E0DF6" w:rsidRDefault="00B43BA4" w:rsidP="00B43BA4">
      <w:pPr>
        <w:shd w:val="clear" w:color="auto" w:fill="FFFFFF"/>
        <w:ind w:firstLine="709"/>
        <w:jc w:val="both"/>
        <w:rPr>
          <w:sz w:val="20"/>
          <w:szCs w:val="20"/>
        </w:rPr>
      </w:pPr>
      <w:r w:rsidRPr="004E0DF6">
        <w:rPr>
          <w:sz w:val="20"/>
          <w:szCs w:val="20"/>
        </w:rPr>
        <w:t xml:space="preserve">1.1. В абзаце 6 пункта 2.6 раздела 2 исключить следующее словосочетание «, </w:t>
      </w:r>
      <w:proofErr w:type="gramStart"/>
      <w:r w:rsidRPr="004E0DF6">
        <w:rPr>
          <w:sz w:val="20"/>
          <w:szCs w:val="20"/>
        </w:rPr>
        <w:t>указанных</w:t>
      </w:r>
      <w:proofErr w:type="gramEnd"/>
      <w:r w:rsidRPr="004E0DF6">
        <w:rPr>
          <w:sz w:val="20"/>
          <w:szCs w:val="20"/>
        </w:rPr>
        <w:t xml:space="preserve"> в выписке из финансово-лицевого счета (домовой кн</w:t>
      </w:r>
      <w:r w:rsidRPr="004E0DF6">
        <w:rPr>
          <w:sz w:val="20"/>
          <w:szCs w:val="20"/>
        </w:rPr>
        <w:t>и</w:t>
      </w:r>
      <w:r w:rsidRPr="004E0DF6">
        <w:rPr>
          <w:sz w:val="20"/>
          <w:szCs w:val="20"/>
        </w:rPr>
        <w:t>ги)».</w:t>
      </w:r>
    </w:p>
    <w:p w:rsidR="00B43BA4" w:rsidRPr="004E0DF6" w:rsidRDefault="00B43BA4" w:rsidP="00B43BA4">
      <w:pPr>
        <w:shd w:val="clear" w:color="auto" w:fill="FFFFFF"/>
        <w:ind w:firstLine="709"/>
        <w:jc w:val="both"/>
        <w:rPr>
          <w:sz w:val="20"/>
          <w:szCs w:val="20"/>
        </w:rPr>
      </w:pPr>
      <w:r w:rsidRPr="004E0DF6">
        <w:rPr>
          <w:sz w:val="20"/>
          <w:szCs w:val="20"/>
        </w:rPr>
        <w:t>1.2. В приложение 1 к административному регламенту в разделе 2 заявления строку 2 в табличной части исключить.</w:t>
      </w:r>
    </w:p>
    <w:p w:rsidR="00B43BA4" w:rsidRPr="004E0DF6" w:rsidRDefault="00B43BA4" w:rsidP="00B43BA4">
      <w:pPr>
        <w:shd w:val="clear" w:color="auto" w:fill="FFFFFF"/>
        <w:ind w:firstLine="709"/>
        <w:jc w:val="both"/>
        <w:rPr>
          <w:sz w:val="20"/>
          <w:szCs w:val="20"/>
        </w:rPr>
      </w:pPr>
      <w:r w:rsidRPr="004E0DF6">
        <w:rPr>
          <w:sz w:val="20"/>
          <w:szCs w:val="20"/>
        </w:rPr>
        <w:t xml:space="preserve">2. </w:t>
      </w:r>
      <w:proofErr w:type="gramStart"/>
      <w:r w:rsidRPr="004E0DF6">
        <w:rPr>
          <w:sz w:val="20"/>
          <w:szCs w:val="20"/>
        </w:rPr>
        <w:t>Контроль за</w:t>
      </w:r>
      <w:proofErr w:type="gramEnd"/>
      <w:r w:rsidRPr="004E0DF6">
        <w:rPr>
          <w:sz w:val="20"/>
          <w:szCs w:val="20"/>
        </w:rPr>
        <w:t xml:space="preserve"> исполнением настоящего постановления оставляю за собой.</w:t>
      </w:r>
    </w:p>
    <w:p w:rsidR="00B43BA4" w:rsidRPr="004E0DF6" w:rsidRDefault="00B43BA4" w:rsidP="00B43BA4">
      <w:pPr>
        <w:shd w:val="clear" w:color="auto" w:fill="FFFFFF"/>
        <w:ind w:firstLine="709"/>
        <w:jc w:val="both"/>
        <w:rPr>
          <w:sz w:val="20"/>
          <w:szCs w:val="20"/>
        </w:rPr>
      </w:pPr>
      <w:r w:rsidRPr="004E0DF6">
        <w:rPr>
          <w:sz w:val="20"/>
          <w:szCs w:val="20"/>
        </w:rPr>
        <w:t>3. Постановление вступает в силу в день, следующий за днем его официального опубликования в официальном печатном издании «</w:t>
      </w:r>
      <w:proofErr w:type="spellStart"/>
      <w:r w:rsidRPr="004E0DF6">
        <w:rPr>
          <w:sz w:val="20"/>
          <w:szCs w:val="20"/>
        </w:rPr>
        <w:t>Каратузский</w:t>
      </w:r>
      <w:proofErr w:type="spellEnd"/>
      <w:r w:rsidRPr="004E0DF6">
        <w:rPr>
          <w:sz w:val="20"/>
          <w:szCs w:val="20"/>
        </w:rPr>
        <w:t xml:space="preserve"> Вестник».</w:t>
      </w:r>
    </w:p>
    <w:p w:rsidR="00B43BA4" w:rsidRPr="004E0DF6" w:rsidRDefault="00B43BA4" w:rsidP="00B43BA4">
      <w:pPr>
        <w:shd w:val="clear" w:color="auto" w:fill="FFFFFF"/>
        <w:ind w:firstLine="709"/>
        <w:rPr>
          <w:sz w:val="20"/>
          <w:szCs w:val="20"/>
        </w:rPr>
      </w:pPr>
    </w:p>
    <w:p w:rsidR="00B43BA4" w:rsidRPr="004E0DF6" w:rsidRDefault="00B43BA4" w:rsidP="00B43BA4">
      <w:pPr>
        <w:shd w:val="clear" w:color="auto" w:fill="FFFFFF"/>
        <w:ind w:firstLine="709"/>
        <w:rPr>
          <w:sz w:val="20"/>
          <w:szCs w:val="20"/>
        </w:rPr>
      </w:pPr>
    </w:p>
    <w:p w:rsidR="00B43BA4" w:rsidRPr="004E0DF6" w:rsidRDefault="00B43BA4" w:rsidP="00B43BA4">
      <w:pPr>
        <w:shd w:val="clear" w:color="auto" w:fill="FFFFFF"/>
        <w:rPr>
          <w:sz w:val="20"/>
          <w:szCs w:val="20"/>
        </w:rPr>
      </w:pPr>
      <w:r w:rsidRPr="004E0DF6">
        <w:rPr>
          <w:sz w:val="20"/>
          <w:szCs w:val="20"/>
        </w:rPr>
        <w:t>Глава Каратузского сельсовета</w:t>
      </w:r>
      <w:r w:rsidRPr="004E0DF6">
        <w:rPr>
          <w:sz w:val="20"/>
          <w:szCs w:val="20"/>
        </w:rPr>
        <w:tab/>
      </w:r>
      <w:r w:rsidRPr="004E0DF6">
        <w:rPr>
          <w:sz w:val="20"/>
          <w:szCs w:val="20"/>
        </w:rPr>
        <w:tab/>
      </w:r>
      <w:r w:rsidRPr="004E0DF6">
        <w:rPr>
          <w:sz w:val="20"/>
          <w:szCs w:val="20"/>
        </w:rPr>
        <w:tab/>
      </w:r>
      <w:r w:rsidRPr="004E0DF6">
        <w:rPr>
          <w:sz w:val="20"/>
          <w:szCs w:val="20"/>
        </w:rPr>
        <w:tab/>
      </w:r>
      <w:r w:rsidRPr="004E0DF6">
        <w:rPr>
          <w:sz w:val="20"/>
          <w:szCs w:val="20"/>
        </w:rPr>
        <w:tab/>
      </w:r>
      <w:r w:rsidRPr="004E0DF6">
        <w:rPr>
          <w:sz w:val="20"/>
          <w:szCs w:val="20"/>
        </w:rPr>
        <w:tab/>
      </w:r>
      <w:proofErr w:type="spellStart"/>
      <w:r w:rsidRPr="004E0DF6">
        <w:rPr>
          <w:sz w:val="20"/>
          <w:szCs w:val="20"/>
        </w:rPr>
        <w:t>А.А.Саар</w:t>
      </w:r>
      <w:proofErr w:type="spellEnd"/>
    </w:p>
    <w:p w:rsidR="00D62E89" w:rsidRPr="00A82C2F" w:rsidRDefault="00D62E89" w:rsidP="002104B2">
      <w:pPr>
        <w:rPr>
          <w:sz w:val="20"/>
          <w:szCs w:val="20"/>
        </w:rPr>
      </w:pPr>
    </w:p>
    <w:p w:rsidR="00D62E89" w:rsidRPr="00A82C2F" w:rsidRDefault="00D62E89" w:rsidP="002104B2">
      <w:pPr>
        <w:rPr>
          <w:sz w:val="20"/>
          <w:szCs w:val="20"/>
        </w:rPr>
      </w:pPr>
    </w:p>
    <w:p w:rsidR="00D62E89" w:rsidRPr="00A82C2F" w:rsidRDefault="00D62E89" w:rsidP="002104B2">
      <w:pPr>
        <w:rPr>
          <w:sz w:val="20"/>
          <w:szCs w:val="20"/>
        </w:rPr>
      </w:pPr>
    </w:p>
    <w:p w:rsidR="00D62E89" w:rsidRPr="00A82C2F" w:rsidRDefault="00D62E89" w:rsidP="002104B2">
      <w:pPr>
        <w:rPr>
          <w:sz w:val="20"/>
          <w:szCs w:val="20"/>
        </w:rPr>
      </w:pPr>
    </w:p>
    <w:p w:rsidR="00D62E89" w:rsidRPr="00A82C2F" w:rsidRDefault="00D62E89" w:rsidP="002104B2">
      <w:pPr>
        <w:rPr>
          <w:sz w:val="20"/>
          <w:szCs w:val="20"/>
        </w:rPr>
      </w:pPr>
    </w:p>
    <w:p w:rsidR="00D62E89" w:rsidRPr="00A82C2F" w:rsidRDefault="00D62E89" w:rsidP="002104B2">
      <w:pPr>
        <w:rPr>
          <w:sz w:val="20"/>
          <w:szCs w:val="20"/>
        </w:rPr>
      </w:pPr>
    </w:p>
    <w:p w:rsidR="00B43BA4" w:rsidRPr="004D3A62" w:rsidRDefault="00B43BA4" w:rsidP="00B43BA4">
      <w:pPr>
        <w:ind w:right="992" w:firstLine="851"/>
        <w:jc w:val="center"/>
        <w:rPr>
          <w:i/>
          <w:sz w:val="20"/>
          <w:szCs w:val="20"/>
        </w:rPr>
      </w:pPr>
      <w:r w:rsidRPr="004D3A62">
        <w:rPr>
          <w:sz w:val="20"/>
          <w:szCs w:val="20"/>
        </w:rPr>
        <w:lastRenderedPageBreak/>
        <w:t>КАРАТУЗСКИЙ СЕЛЬСКИЙ СОВЕТ ДЕПУТАТОВ</w:t>
      </w:r>
    </w:p>
    <w:p w:rsidR="00B43BA4" w:rsidRPr="004D3A62" w:rsidRDefault="00B43BA4" w:rsidP="00B43BA4">
      <w:pPr>
        <w:ind w:right="-1"/>
        <w:jc w:val="center"/>
        <w:rPr>
          <w:b/>
          <w:sz w:val="20"/>
          <w:szCs w:val="20"/>
        </w:rPr>
      </w:pPr>
    </w:p>
    <w:p w:rsidR="00B43BA4" w:rsidRPr="004D3A62" w:rsidRDefault="00B43BA4" w:rsidP="00B43BA4">
      <w:pPr>
        <w:ind w:right="-1"/>
        <w:jc w:val="center"/>
        <w:rPr>
          <w:sz w:val="20"/>
          <w:szCs w:val="20"/>
        </w:rPr>
      </w:pPr>
      <w:r w:rsidRPr="004D3A62">
        <w:rPr>
          <w:sz w:val="20"/>
          <w:szCs w:val="20"/>
        </w:rPr>
        <w:t>РЕШЕНИЕ</w:t>
      </w:r>
    </w:p>
    <w:p w:rsidR="00B43BA4" w:rsidRPr="004D3A62" w:rsidRDefault="00B43BA4" w:rsidP="00B43BA4">
      <w:pPr>
        <w:ind w:right="-1"/>
        <w:jc w:val="center"/>
        <w:rPr>
          <w:b/>
          <w:sz w:val="20"/>
          <w:szCs w:val="20"/>
        </w:rPr>
      </w:pPr>
    </w:p>
    <w:tbl>
      <w:tblPr>
        <w:tblStyle w:val="a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1"/>
      </w:tblGrid>
      <w:tr w:rsidR="00B43BA4" w:rsidRPr="004D3A62" w:rsidTr="00B43BA4">
        <w:trPr>
          <w:jc w:val="center"/>
        </w:trPr>
        <w:tc>
          <w:tcPr>
            <w:tcW w:w="3190" w:type="dxa"/>
          </w:tcPr>
          <w:p w:rsidR="00B43BA4" w:rsidRPr="004D3A62" w:rsidRDefault="00B43BA4" w:rsidP="004C1896">
            <w:pPr>
              <w:ind w:right="-1"/>
              <w:rPr>
                <w:b/>
                <w:sz w:val="20"/>
                <w:szCs w:val="20"/>
              </w:rPr>
            </w:pPr>
            <w:r w:rsidRPr="004D3A62">
              <w:rPr>
                <w:sz w:val="20"/>
                <w:szCs w:val="20"/>
              </w:rPr>
              <w:t>19.06. 2020год</w:t>
            </w:r>
          </w:p>
        </w:tc>
        <w:tc>
          <w:tcPr>
            <w:tcW w:w="3190" w:type="dxa"/>
          </w:tcPr>
          <w:p w:rsidR="00B43BA4" w:rsidRPr="004D3A62" w:rsidRDefault="00B43BA4" w:rsidP="004C1896">
            <w:pPr>
              <w:ind w:right="-1"/>
              <w:jc w:val="center"/>
              <w:rPr>
                <w:b/>
                <w:sz w:val="20"/>
                <w:szCs w:val="20"/>
              </w:rPr>
            </w:pPr>
            <w:proofErr w:type="spellStart"/>
            <w:r w:rsidRPr="004D3A62">
              <w:rPr>
                <w:sz w:val="20"/>
                <w:szCs w:val="20"/>
              </w:rPr>
              <w:t>с</w:t>
            </w:r>
            <w:proofErr w:type="gramStart"/>
            <w:r w:rsidRPr="004D3A62">
              <w:rPr>
                <w:sz w:val="20"/>
                <w:szCs w:val="20"/>
              </w:rPr>
              <w:t>.К</w:t>
            </w:r>
            <w:proofErr w:type="gramEnd"/>
            <w:r w:rsidRPr="004D3A62">
              <w:rPr>
                <w:sz w:val="20"/>
                <w:szCs w:val="20"/>
              </w:rPr>
              <w:t>аратузское</w:t>
            </w:r>
            <w:proofErr w:type="spellEnd"/>
          </w:p>
        </w:tc>
        <w:tc>
          <w:tcPr>
            <w:tcW w:w="3191" w:type="dxa"/>
          </w:tcPr>
          <w:p w:rsidR="00B43BA4" w:rsidRPr="004D3A62" w:rsidRDefault="00B43BA4" w:rsidP="004C1896">
            <w:pPr>
              <w:ind w:right="-1"/>
              <w:jc w:val="right"/>
              <w:rPr>
                <w:b/>
                <w:sz w:val="20"/>
                <w:szCs w:val="20"/>
              </w:rPr>
            </w:pPr>
            <w:r w:rsidRPr="004D3A62">
              <w:rPr>
                <w:sz w:val="20"/>
                <w:szCs w:val="20"/>
              </w:rPr>
              <w:t>№ 32-220</w:t>
            </w:r>
          </w:p>
        </w:tc>
      </w:tr>
    </w:tbl>
    <w:p w:rsidR="00B43BA4" w:rsidRPr="004D3A62" w:rsidRDefault="00B43BA4" w:rsidP="00B43BA4">
      <w:pPr>
        <w:ind w:right="-1"/>
        <w:jc w:val="center"/>
        <w:rPr>
          <w:b/>
          <w:sz w:val="20"/>
          <w:szCs w:val="20"/>
        </w:rPr>
      </w:pPr>
    </w:p>
    <w:p w:rsidR="00B43BA4" w:rsidRPr="004D3A62" w:rsidRDefault="00B43BA4" w:rsidP="00B43BA4">
      <w:pPr>
        <w:shd w:val="clear" w:color="auto" w:fill="FFFFFF"/>
        <w:ind w:right="4110"/>
        <w:rPr>
          <w:color w:val="000000"/>
          <w:sz w:val="20"/>
          <w:szCs w:val="20"/>
        </w:rPr>
      </w:pPr>
      <w:r w:rsidRPr="004D3A62">
        <w:rPr>
          <w:bCs/>
          <w:color w:val="000000"/>
          <w:sz w:val="20"/>
          <w:szCs w:val="20"/>
        </w:rPr>
        <w:t xml:space="preserve">О назначении </w:t>
      </w:r>
      <w:proofErr w:type="gramStart"/>
      <w:r w:rsidRPr="004D3A62">
        <w:rPr>
          <w:bCs/>
          <w:color w:val="000000"/>
          <w:sz w:val="20"/>
          <w:szCs w:val="20"/>
        </w:rPr>
        <w:t>даты выборов депутатов Каратузского сельского Совета депутатов</w:t>
      </w:r>
      <w:proofErr w:type="gramEnd"/>
    </w:p>
    <w:p w:rsidR="00B43BA4" w:rsidRPr="004D3A62" w:rsidRDefault="00B43BA4" w:rsidP="00B43BA4">
      <w:pPr>
        <w:shd w:val="clear" w:color="auto" w:fill="FFFFFF"/>
        <w:rPr>
          <w:color w:val="000000"/>
          <w:sz w:val="20"/>
          <w:szCs w:val="20"/>
        </w:rPr>
      </w:pPr>
      <w:r w:rsidRPr="004D3A62">
        <w:rPr>
          <w:color w:val="000000"/>
          <w:sz w:val="20"/>
          <w:szCs w:val="20"/>
        </w:rPr>
        <w:t> </w:t>
      </w:r>
    </w:p>
    <w:p w:rsidR="00B43BA4" w:rsidRPr="004D3A62" w:rsidRDefault="00B43BA4" w:rsidP="00B43BA4">
      <w:pPr>
        <w:shd w:val="clear" w:color="auto" w:fill="FFFFFF"/>
        <w:ind w:firstLine="709"/>
        <w:jc w:val="both"/>
        <w:rPr>
          <w:color w:val="000000"/>
          <w:sz w:val="20"/>
          <w:szCs w:val="20"/>
        </w:rPr>
      </w:pPr>
      <w:proofErr w:type="gramStart"/>
      <w:r w:rsidRPr="004D3A62">
        <w:rPr>
          <w:color w:val="000000"/>
          <w:sz w:val="20"/>
          <w:szCs w:val="20"/>
        </w:rPr>
        <w:t xml:space="preserve">Руководствуясь статьей 10 Федерального закона "Об основных гарантиях избирательных прав и права на участие в референдуме граждан Российской Федерации" от 12.06.2002 г. № 67-ФЗ, статьей 3 Закона Красноярского края "О выборах в органы местного самоуправления в Красноярском крае" от 2.10.2003 г. № 8-1411, статьями 24, 26 Устава Каратузского сельсовета Каратузского района Красноярского края, </w:t>
      </w:r>
      <w:proofErr w:type="spellStart"/>
      <w:r w:rsidRPr="004D3A62">
        <w:rPr>
          <w:color w:val="000000"/>
          <w:sz w:val="20"/>
          <w:szCs w:val="20"/>
        </w:rPr>
        <w:t>Каратузский</w:t>
      </w:r>
      <w:proofErr w:type="spellEnd"/>
      <w:r w:rsidRPr="004D3A62">
        <w:rPr>
          <w:color w:val="000000"/>
          <w:sz w:val="20"/>
          <w:szCs w:val="20"/>
        </w:rPr>
        <w:t xml:space="preserve"> сельский Совет депутатов РЕШИЛ:</w:t>
      </w:r>
      <w:proofErr w:type="gramEnd"/>
    </w:p>
    <w:p w:rsidR="00B43BA4" w:rsidRPr="004D3A62" w:rsidRDefault="00B43BA4" w:rsidP="00B43BA4">
      <w:pPr>
        <w:shd w:val="clear" w:color="auto" w:fill="FFFFFF"/>
        <w:ind w:firstLine="709"/>
        <w:jc w:val="both"/>
        <w:rPr>
          <w:color w:val="000000"/>
          <w:sz w:val="20"/>
          <w:szCs w:val="20"/>
        </w:rPr>
      </w:pPr>
      <w:r w:rsidRPr="004D3A62">
        <w:rPr>
          <w:color w:val="000000"/>
          <w:sz w:val="20"/>
          <w:szCs w:val="20"/>
        </w:rPr>
        <w:t xml:space="preserve">1. Назначить выборы депутатов Каратузского сельского Совета депутатов </w:t>
      </w:r>
      <w:r w:rsidRPr="004D3A62">
        <w:rPr>
          <w:color w:val="000000"/>
          <w:sz w:val="20"/>
          <w:szCs w:val="20"/>
          <w:lang w:val="en-US"/>
        </w:rPr>
        <w:t>VI</w:t>
      </w:r>
      <w:r w:rsidRPr="004D3A62">
        <w:rPr>
          <w:color w:val="000000"/>
          <w:sz w:val="20"/>
          <w:szCs w:val="20"/>
        </w:rPr>
        <w:t xml:space="preserve"> созыва на 13 сентября 2020 года.</w:t>
      </w:r>
    </w:p>
    <w:p w:rsidR="00B43BA4" w:rsidRPr="004D3A62" w:rsidRDefault="00B43BA4" w:rsidP="00B43BA4">
      <w:pPr>
        <w:shd w:val="clear" w:color="auto" w:fill="FFFFFF"/>
        <w:ind w:firstLine="709"/>
        <w:jc w:val="both"/>
        <w:rPr>
          <w:color w:val="000000"/>
          <w:sz w:val="20"/>
          <w:szCs w:val="20"/>
        </w:rPr>
      </w:pPr>
      <w:r w:rsidRPr="004D3A62">
        <w:rPr>
          <w:color w:val="000000"/>
          <w:sz w:val="20"/>
          <w:szCs w:val="20"/>
        </w:rPr>
        <w:t>2. Направить настоящее решение в Избирательную комиссию Красноярского края, территориальную избирательную комиссию Каратузского района, муниципальную избирательную комиссию Каратузского сельсовета.</w:t>
      </w:r>
    </w:p>
    <w:p w:rsidR="00B43BA4" w:rsidRPr="004D3A62" w:rsidRDefault="00B43BA4" w:rsidP="00B43BA4">
      <w:pPr>
        <w:shd w:val="clear" w:color="auto" w:fill="FFFFFF"/>
        <w:ind w:firstLine="709"/>
        <w:jc w:val="both"/>
        <w:rPr>
          <w:color w:val="000000"/>
          <w:sz w:val="20"/>
          <w:szCs w:val="20"/>
        </w:rPr>
      </w:pPr>
      <w:r w:rsidRPr="004D3A62">
        <w:rPr>
          <w:color w:val="000000"/>
          <w:sz w:val="20"/>
          <w:szCs w:val="20"/>
        </w:rPr>
        <w:t>3. Решение подлежит опубликованию в районной газете «Знамя труда» и на официальном сайте администрации Каратузского сельсовета.</w:t>
      </w:r>
    </w:p>
    <w:p w:rsidR="00B43BA4" w:rsidRPr="004D3A62" w:rsidRDefault="00B43BA4" w:rsidP="00B43BA4">
      <w:pPr>
        <w:shd w:val="clear" w:color="auto" w:fill="FFFFFF"/>
        <w:ind w:firstLine="709"/>
        <w:jc w:val="both"/>
        <w:rPr>
          <w:color w:val="000000"/>
          <w:sz w:val="20"/>
          <w:szCs w:val="20"/>
        </w:rPr>
      </w:pPr>
      <w:r w:rsidRPr="004D3A62">
        <w:rPr>
          <w:color w:val="000000"/>
          <w:sz w:val="20"/>
          <w:szCs w:val="20"/>
        </w:rPr>
        <w:t xml:space="preserve">4. Решение вступает в силу со дня, следующего за днем его официального опубликования. </w:t>
      </w:r>
    </w:p>
    <w:p w:rsidR="00B43BA4" w:rsidRPr="004D3A62" w:rsidRDefault="00B43BA4" w:rsidP="00B43BA4">
      <w:pPr>
        <w:shd w:val="clear" w:color="auto" w:fill="FFFFFF"/>
        <w:ind w:firstLine="709"/>
        <w:jc w:val="both"/>
        <w:rPr>
          <w:color w:val="000000"/>
          <w:sz w:val="20"/>
          <w:szCs w:val="20"/>
        </w:rPr>
      </w:pPr>
      <w:r w:rsidRPr="004D3A62">
        <w:rPr>
          <w:color w:val="000000"/>
          <w:sz w:val="20"/>
          <w:szCs w:val="20"/>
        </w:rPr>
        <w:t xml:space="preserve">5. </w:t>
      </w:r>
      <w:proofErr w:type="gramStart"/>
      <w:r w:rsidRPr="004D3A62">
        <w:rPr>
          <w:color w:val="000000"/>
          <w:sz w:val="20"/>
          <w:szCs w:val="20"/>
        </w:rPr>
        <w:t>Контроль за</w:t>
      </w:r>
      <w:proofErr w:type="gramEnd"/>
      <w:r w:rsidRPr="004D3A62">
        <w:rPr>
          <w:color w:val="000000"/>
          <w:sz w:val="20"/>
          <w:szCs w:val="20"/>
        </w:rPr>
        <w:t xml:space="preserve"> исполнением настоящего решения оставляю за собой.</w:t>
      </w:r>
    </w:p>
    <w:p w:rsidR="00B43BA4" w:rsidRPr="004D3A62" w:rsidRDefault="00B43BA4" w:rsidP="00B43BA4">
      <w:pPr>
        <w:shd w:val="clear" w:color="auto" w:fill="FFFFFF"/>
        <w:rPr>
          <w:color w:val="000000"/>
          <w:sz w:val="20"/>
          <w:szCs w:val="20"/>
        </w:rPr>
      </w:pPr>
      <w:r w:rsidRPr="004D3A62">
        <w:rPr>
          <w:color w:val="000000"/>
          <w:sz w:val="20"/>
          <w:szCs w:val="20"/>
        </w:rPr>
        <w:t> </w:t>
      </w:r>
    </w:p>
    <w:p w:rsidR="00B43BA4" w:rsidRPr="004D3A62" w:rsidRDefault="00B43BA4" w:rsidP="00B43BA4">
      <w:pPr>
        <w:shd w:val="clear" w:color="auto" w:fill="FFFFFF"/>
        <w:rPr>
          <w:color w:val="000000"/>
          <w:sz w:val="20"/>
          <w:szCs w:val="20"/>
        </w:rPr>
      </w:pPr>
      <w:r w:rsidRPr="004D3A62">
        <w:rPr>
          <w:color w:val="000000"/>
          <w:sz w:val="20"/>
          <w:szCs w:val="20"/>
        </w:rPr>
        <w:t> </w:t>
      </w:r>
    </w:p>
    <w:tbl>
      <w:tblPr>
        <w:tblW w:w="10060" w:type="dxa"/>
        <w:tblLook w:val="04A0" w:firstRow="1" w:lastRow="0" w:firstColumn="1" w:lastColumn="0" w:noHBand="0" w:noVBand="1"/>
      </w:tblPr>
      <w:tblGrid>
        <w:gridCol w:w="5387"/>
        <w:gridCol w:w="4673"/>
      </w:tblGrid>
      <w:tr w:rsidR="00B43BA4" w:rsidRPr="004D3A62" w:rsidTr="004C1896">
        <w:tc>
          <w:tcPr>
            <w:tcW w:w="5387" w:type="dxa"/>
            <w:shd w:val="clear" w:color="auto" w:fill="auto"/>
          </w:tcPr>
          <w:p w:rsidR="00B43BA4" w:rsidRPr="004D3A62" w:rsidRDefault="00B43BA4" w:rsidP="004C1896">
            <w:pPr>
              <w:rPr>
                <w:sz w:val="20"/>
                <w:szCs w:val="20"/>
              </w:rPr>
            </w:pPr>
            <w:r w:rsidRPr="004D3A62">
              <w:rPr>
                <w:sz w:val="20"/>
                <w:szCs w:val="20"/>
              </w:rPr>
              <w:t>Председатель Совета депутатов</w:t>
            </w:r>
          </w:p>
          <w:p w:rsidR="00B43BA4" w:rsidRPr="004D3A62" w:rsidRDefault="00B43BA4" w:rsidP="004C1896">
            <w:pPr>
              <w:rPr>
                <w:sz w:val="20"/>
                <w:szCs w:val="20"/>
              </w:rPr>
            </w:pPr>
          </w:p>
          <w:p w:rsidR="00B43BA4" w:rsidRPr="004D3A62" w:rsidRDefault="00B43BA4" w:rsidP="004C1896">
            <w:pPr>
              <w:rPr>
                <w:sz w:val="20"/>
                <w:szCs w:val="20"/>
              </w:rPr>
            </w:pPr>
          </w:p>
          <w:p w:rsidR="00B43BA4" w:rsidRPr="004D3A62" w:rsidRDefault="00B43BA4" w:rsidP="004C1896">
            <w:pPr>
              <w:rPr>
                <w:sz w:val="20"/>
                <w:szCs w:val="20"/>
              </w:rPr>
            </w:pPr>
            <w:r w:rsidRPr="004D3A62">
              <w:rPr>
                <w:sz w:val="20"/>
                <w:szCs w:val="20"/>
              </w:rPr>
              <w:t>______________ О.В. Федосеева</w:t>
            </w:r>
          </w:p>
        </w:tc>
        <w:tc>
          <w:tcPr>
            <w:tcW w:w="4673" w:type="dxa"/>
            <w:shd w:val="clear" w:color="auto" w:fill="auto"/>
          </w:tcPr>
          <w:p w:rsidR="00B43BA4" w:rsidRPr="004D3A62" w:rsidRDefault="00B43BA4" w:rsidP="004C1896">
            <w:pPr>
              <w:rPr>
                <w:sz w:val="20"/>
                <w:szCs w:val="20"/>
              </w:rPr>
            </w:pPr>
            <w:r w:rsidRPr="004D3A62">
              <w:rPr>
                <w:sz w:val="20"/>
                <w:szCs w:val="20"/>
              </w:rPr>
              <w:t>Глава сельсовета</w:t>
            </w:r>
            <w:r w:rsidRPr="004D3A62">
              <w:rPr>
                <w:sz w:val="20"/>
                <w:szCs w:val="20"/>
              </w:rPr>
              <w:tab/>
            </w:r>
          </w:p>
          <w:p w:rsidR="00B43BA4" w:rsidRPr="004D3A62" w:rsidRDefault="00B43BA4" w:rsidP="004C1896">
            <w:pPr>
              <w:rPr>
                <w:sz w:val="20"/>
                <w:szCs w:val="20"/>
              </w:rPr>
            </w:pPr>
          </w:p>
          <w:p w:rsidR="00B43BA4" w:rsidRPr="004D3A62" w:rsidRDefault="00B43BA4" w:rsidP="004C1896">
            <w:pPr>
              <w:rPr>
                <w:sz w:val="20"/>
                <w:szCs w:val="20"/>
              </w:rPr>
            </w:pPr>
          </w:p>
          <w:p w:rsidR="00B43BA4" w:rsidRPr="004D3A62" w:rsidRDefault="00B43BA4" w:rsidP="004C1896">
            <w:pPr>
              <w:rPr>
                <w:sz w:val="20"/>
                <w:szCs w:val="20"/>
              </w:rPr>
            </w:pPr>
            <w:r w:rsidRPr="004D3A62">
              <w:rPr>
                <w:sz w:val="20"/>
                <w:szCs w:val="20"/>
              </w:rPr>
              <w:t>______________ А.А. Саар</w:t>
            </w:r>
          </w:p>
        </w:tc>
      </w:tr>
    </w:tbl>
    <w:p w:rsidR="00B43BA4" w:rsidRPr="004D3A62" w:rsidRDefault="00B43BA4" w:rsidP="00B43BA4">
      <w:pPr>
        <w:shd w:val="clear" w:color="auto" w:fill="FFFFFF"/>
        <w:rPr>
          <w:color w:val="000000"/>
          <w:sz w:val="20"/>
          <w:szCs w:val="20"/>
        </w:rPr>
      </w:pPr>
    </w:p>
    <w:p w:rsidR="00D62E89" w:rsidRPr="00A82C2F" w:rsidRDefault="00D62E89" w:rsidP="002104B2">
      <w:pPr>
        <w:rPr>
          <w:sz w:val="20"/>
          <w:szCs w:val="20"/>
        </w:rPr>
      </w:pPr>
    </w:p>
    <w:p w:rsidR="00D62E89" w:rsidRPr="00B43BA4" w:rsidRDefault="00D62E89" w:rsidP="002104B2">
      <w:pPr>
        <w:rPr>
          <w:sz w:val="20"/>
          <w:szCs w:val="20"/>
        </w:rPr>
      </w:pPr>
    </w:p>
    <w:p w:rsidR="00244895" w:rsidRPr="00B43BA4" w:rsidRDefault="00244895" w:rsidP="002104B2">
      <w:pPr>
        <w:rPr>
          <w:sz w:val="20"/>
          <w:szCs w:val="20"/>
        </w:rPr>
      </w:pPr>
    </w:p>
    <w:p w:rsidR="00244895" w:rsidRPr="00B43BA4" w:rsidRDefault="00244895" w:rsidP="002104B2">
      <w:pPr>
        <w:rPr>
          <w:sz w:val="20"/>
          <w:szCs w:val="20"/>
        </w:rPr>
      </w:pPr>
    </w:p>
    <w:p w:rsidR="00244895" w:rsidRPr="00B43BA4" w:rsidRDefault="00244895" w:rsidP="002104B2">
      <w:pPr>
        <w:rPr>
          <w:sz w:val="20"/>
          <w:szCs w:val="20"/>
        </w:rPr>
      </w:pPr>
    </w:p>
    <w:p w:rsidR="00244895" w:rsidRPr="00B43BA4" w:rsidRDefault="00244895" w:rsidP="002104B2">
      <w:pPr>
        <w:rPr>
          <w:sz w:val="20"/>
          <w:szCs w:val="20"/>
        </w:rPr>
      </w:pPr>
    </w:p>
    <w:p w:rsidR="00B43BA4" w:rsidRPr="00DC6002" w:rsidRDefault="00B43BA4" w:rsidP="00B43BA4">
      <w:pPr>
        <w:jc w:val="center"/>
        <w:rPr>
          <w:sz w:val="20"/>
          <w:szCs w:val="20"/>
        </w:rPr>
      </w:pPr>
      <w:r w:rsidRPr="00DC6002">
        <w:rPr>
          <w:sz w:val="20"/>
          <w:szCs w:val="20"/>
        </w:rPr>
        <w:t>КАРАТУЗСКИЙ СЕЛЬСКИЙ СОВЕТ ДЕПУТАТОВ</w:t>
      </w:r>
    </w:p>
    <w:p w:rsidR="00B43BA4" w:rsidRPr="00DC6002" w:rsidRDefault="00B43BA4" w:rsidP="00B43BA4">
      <w:pPr>
        <w:jc w:val="center"/>
        <w:rPr>
          <w:sz w:val="20"/>
          <w:szCs w:val="20"/>
        </w:rPr>
      </w:pPr>
    </w:p>
    <w:p w:rsidR="00B43BA4" w:rsidRPr="00DC6002" w:rsidRDefault="00B43BA4" w:rsidP="00B43BA4">
      <w:pPr>
        <w:jc w:val="center"/>
        <w:rPr>
          <w:sz w:val="20"/>
          <w:szCs w:val="20"/>
        </w:rPr>
      </w:pPr>
      <w:r w:rsidRPr="00DC6002">
        <w:rPr>
          <w:sz w:val="20"/>
          <w:szCs w:val="20"/>
        </w:rPr>
        <w:t>РЕШЕНИЕ</w:t>
      </w:r>
    </w:p>
    <w:p w:rsidR="00B43BA4" w:rsidRPr="00DC6002" w:rsidRDefault="00B43BA4" w:rsidP="00B43BA4">
      <w:pPr>
        <w:jc w:val="center"/>
        <w:rPr>
          <w:sz w:val="20"/>
          <w:szCs w:val="20"/>
        </w:rPr>
      </w:pPr>
    </w:p>
    <w:tbl>
      <w:tblPr>
        <w:tblStyle w:val="a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1"/>
      </w:tblGrid>
      <w:tr w:rsidR="00B43BA4" w:rsidRPr="00DC6002" w:rsidTr="00B43BA4">
        <w:trPr>
          <w:jc w:val="center"/>
        </w:trPr>
        <w:tc>
          <w:tcPr>
            <w:tcW w:w="3190" w:type="dxa"/>
          </w:tcPr>
          <w:p w:rsidR="00B43BA4" w:rsidRPr="00DC6002" w:rsidRDefault="00B43BA4" w:rsidP="004C1896">
            <w:pPr>
              <w:rPr>
                <w:sz w:val="20"/>
                <w:szCs w:val="20"/>
              </w:rPr>
            </w:pPr>
            <w:r w:rsidRPr="00DC6002">
              <w:rPr>
                <w:sz w:val="20"/>
                <w:szCs w:val="20"/>
              </w:rPr>
              <w:t>19.06.2020г.</w:t>
            </w:r>
          </w:p>
        </w:tc>
        <w:tc>
          <w:tcPr>
            <w:tcW w:w="3190" w:type="dxa"/>
          </w:tcPr>
          <w:p w:rsidR="00B43BA4" w:rsidRPr="00DC6002" w:rsidRDefault="00B43BA4" w:rsidP="004C1896">
            <w:pPr>
              <w:jc w:val="center"/>
              <w:rPr>
                <w:sz w:val="20"/>
                <w:szCs w:val="20"/>
              </w:rPr>
            </w:pPr>
            <w:r w:rsidRPr="00DC6002">
              <w:rPr>
                <w:sz w:val="20"/>
                <w:szCs w:val="20"/>
              </w:rPr>
              <w:t>с. Каратузское</w:t>
            </w:r>
          </w:p>
        </w:tc>
        <w:tc>
          <w:tcPr>
            <w:tcW w:w="3191" w:type="dxa"/>
          </w:tcPr>
          <w:p w:rsidR="00B43BA4" w:rsidRPr="00DC6002" w:rsidRDefault="00B43BA4" w:rsidP="004C1896">
            <w:pPr>
              <w:jc w:val="right"/>
              <w:rPr>
                <w:sz w:val="20"/>
                <w:szCs w:val="20"/>
              </w:rPr>
            </w:pPr>
            <w:r w:rsidRPr="00DC6002">
              <w:rPr>
                <w:sz w:val="20"/>
                <w:szCs w:val="20"/>
              </w:rPr>
              <w:t>№32-221</w:t>
            </w:r>
          </w:p>
        </w:tc>
      </w:tr>
    </w:tbl>
    <w:p w:rsidR="00B43BA4" w:rsidRPr="00DC6002" w:rsidRDefault="00B43BA4" w:rsidP="00B43BA4">
      <w:pPr>
        <w:rPr>
          <w:bCs/>
          <w:kern w:val="28"/>
          <w:sz w:val="20"/>
          <w:szCs w:val="20"/>
        </w:rPr>
      </w:pPr>
    </w:p>
    <w:p w:rsidR="00B43BA4" w:rsidRPr="00DC6002" w:rsidRDefault="00B43BA4" w:rsidP="00B43BA4">
      <w:pPr>
        <w:ind w:right="3825"/>
        <w:rPr>
          <w:sz w:val="20"/>
          <w:szCs w:val="20"/>
        </w:rPr>
      </w:pPr>
      <w:r w:rsidRPr="00DC6002">
        <w:rPr>
          <w:sz w:val="20"/>
          <w:szCs w:val="20"/>
        </w:rPr>
        <w:t>О назначении конкурса по отбору кандидатур на должность Главы Каратузского сельсовета</w:t>
      </w:r>
    </w:p>
    <w:p w:rsidR="00B43BA4" w:rsidRPr="00DC6002" w:rsidRDefault="00B43BA4" w:rsidP="00B43BA4">
      <w:pPr>
        <w:ind w:firstLine="567"/>
        <w:jc w:val="both"/>
        <w:rPr>
          <w:sz w:val="20"/>
          <w:szCs w:val="20"/>
        </w:rPr>
      </w:pPr>
    </w:p>
    <w:p w:rsidR="00B43BA4" w:rsidRPr="00DC6002" w:rsidRDefault="00B43BA4" w:rsidP="00B43BA4">
      <w:pPr>
        <w:ind w:firstLine="567"/>
        <w:jc w:val="both"/>
        <w:rPr>
          <w:sz w:val="20"/>
          <w:szCs w:val="20"/>
        </w:rPr>
      </w:pPr>
      <w:proofErr w:type="gramStart"/>
      <w:r w:rsidRPr="00DC6002">
        <w:rPr>
          <w:sz w:val="20"/>
          <w:szCs w:val="20"/>
        </w:rPr>
        <w:t xml:space="preserve">В соответствии со статьей 36 Федерального закона от 06.10.2003 № 131-ФЗ «Об общих принципах организации местного самоуправления в Российской Федерации», решением Каратузского сельского Совета депутатов от 27.05.2020 № 31-2018 «Об утверждении Положения о порядке проведения конкурса по отбору кандидатур на должность главы Каратузского сельсовета», руководствуясь Уставом Каратузского сельсовета Каратузского района Красноярского края, </w:t>
      </w:r>
      <w:proofErr w:type="spellStart"/>
      <w:r w:rsidRPr="00DC6002">
        <w:rPr>
          <w:sz w:val="20"/>
          <w:szCs w:val="20"/>
        </w:rPr>
        <w:t>Каратузский</w:t>
      </w:r>
      <w:proofErr w:type="spellEnd"/>
      <w:r w:rsidRPr="00DC6002">
        <w:rPr>
          <w:sz w:val="20"/>
          <w:szCs w:val="20"/>
        </w:rPr>
        <w:t xml:space="preserve"> сельский Совет депутатов РЕШИЛ:</w:t>
      </w:r>
      <w:proofErr w:type="gramEnd"/>
    </w:p>
    <w:p w:rsidR="00B43BA4" w:rsidRPr="00DC6002" w:rsidRDefault="00B43BA4" w:rsidP="00B43BA4">
      <w:pPr>
        <w:ind w:firstLine="567"/>
        <w:jc w:val="both"/>
        <w:rPr>
          <w:sz w:val="20"/>
          <w:szCs w:val="20"/>
        </w:rPr>
      </w:pPr>
      <w:r w:rsidRPr="00DC6002">
        <w:rPr>
          <w:sz w:val="20"/>
          <w:szCs w:val="20"/>
        </w:rPr>
        <w:t>1. Объявить конкурс по отбору кандидатур на должность Главы Каратузского сельсовета.</w:t>
      </w:r>
    </w:p>
    <w:p w:rsidR="00B43BA4" w:rsidRPr="00DC6002" w:rsidRDefault="00B43BA4" w:rsidP="00B43BA4">
      <w:pPr>
        <w:tabs>
          <w:tab w:val="left" w:pos="709"/>
          <w:tab w:val="left" w:pos="851"/>
        </w:tabs>
        <w:autoSpaceDE w:val="0"/>
        <w:autoSpaceDN w:val="0"/>
        <w:adjustRightInd w:val="0"/>
        <w:ind w:firstLine="540"/>
        <w:jc w:val="both"/>
        <w:rPr>
          <w:sz w:val="20"/>
          <w:szCs w:val="20"/>
        </w:rPr>
      </w:pPr>
      <w:r w:rsidRPr="00DC6002">
        <w:rPr>
          <w:sz w:val="20"/>
          <w:szCs w:val="20"/>
        </w:rPr>
        <w:t>2.</w:t>
      </w:r>
      <w:r w:rsidRPr="00DC6002">
        <w:rPr>
          <w:sz w:val="20"/>
          <w:szCs w:val="20"/>
        </w:rPr>
        <w:tab/>
        <w:t xml:space="preserve">Назначить проведение конкурса по отбору кандидатур на должность Главы Каратузского сельсовета на 05 августа 2020 года в 14 часов 00 минут по адресу: Красноярский край, </w:t>
      </w:r>
      <w:proofErr w:type="spellStart"/>
      <w:r w:rsidRPr="00DC6002">
        <w:rPr>
          <w:sz w:val="20"/>
          <w:szCs w:val="20"/>
        </w:rPr>
        <w:t>Каратузский</w:t>
      </w:r>
      <w:proofErr w:type="spellEnd"/>
      <w:r w:rsidRPr="00DC6002">
        <w:rPr>
          <w:sz w:val="20"/>
          <w:szCs w:val="20"/>
        </w:rPr>
        <w:t xml:space="preserve"> район, с. Каратузское, ул. Ленина, 30, кабинет №5. </w:t>
      </w:r>
    </w:p>
    <w:p w:rsidR="00B43BA4" w:rsidRPr="00DC6002" w:rsidRDefault="00B43BA4" w:rsidP="00B43BA4">
      <w:pPr>
        <w:tabs>
          <w:tab w:val="left" w:pos="709"/>
          <w:tab w:val="left" w:pos="851"/>
        </w:tabs>
        <w:autoSpaceDE w:val="0"/>
        <w:autoSpaceDN w:val="0"/>
        <w:adjustRightInd w:val="0"/>
        <w:ind w:firstLine="540"/>
        <w:jc w:val="both"/>
        <w:rPr>
          <w:sz w:val="20"/>
          <w:szCs w:val="20"/>
        </w:rPr>
      </w:pPr>
      <w:r w:rsidRPr="00DC6002">
        <w:rPr>
          <w:sz w:val="20"/>
          <w:szCs w:val="20"/>
        </w:rPr>
        <w:t>3.</w:t>
      </w:r>
      <w:r w:rsidRPr="00DC6002">
        <w:rPr>
          <w:sz w:val="20"/>
          <w:szCs w:val="20"/>
        </w:rPr>
        <w:tab/>
        <w:t>Утвердить текст объявления о приеме документов от кандидатов согласно Приложению 1.</w:t>
      </w:r>
    </w:p>
    <w:p w:rsidR="00B43BA4" w:rsidRPr="00DC6002" w:rsidRDefault="00B43BA4" w:rsidP="00B43BA4">
      <w:pPr>
        <w:tabs>
          <w:tab w:val="left" w:pos="709"/>
          <w:tab w:val="left" w:pos="851"/>
        </w:tabs>
        <w:autoSpaceDE w:val="0"/>
        <w:autoSpaceDN w:val="0"/>
        <w:adjustRightInd w:val="0"/>
        <w:ind w:firstLine="540"/>
        <w:jc w:val="both"/>
        <w:rPr>
          <w:sz w:val="20"/>
          <w:szCs w:val="20"/>
        </w:rPr>
      </w:pPr>
      <w:r w:rsidRPr="00DC6002">
        <w:rPr>
          <w:sz w:val="20"/>
          <w:szCs w:val="20"/>
        </w:rPr>
        <w:t>4.</w:t>
      </w:r>
      <w:r w:rsidRPr="00DC6002">
        <w:rPr>
          <w:sz w:val="20"/>
          <w:szCs w:val="20"/>
        </w:rPr>
        <w:tab/>
        <w:t>Назначить членов конкурсной комиссии, согласно Приложению 2.</w:t>
      </w:r>
    </w:p>
    <w:p w:rsidR="00B43BA4" w:rsidRPr="00DC6002" w:rsidRDefault="00B43BA4" w:rsidP="00B43BA4">
      <w:pPr>
        <w:tabs>
          <w:tab w:val="left" w:pos="709"/>
          <w:tab w:val="left" w:pos="851"/>
          <w:tab w:val="left" w:pos="1134"/>
        </w:tabs>
        <w:autoSpaceDE w:val="0"/>
        <w:autoSpaceDN w:val="0"/>
        <w:adjustRightInd w:val="0"/>
        <w:ind w:firstLine="540"/>
        <w:jc w:val="both"/>
        <w:rPr>
          <w:sz w:val="20"/>
          <w:szCs w:val="20"/>
        </w:rPr>
      </w:pPr>
      <w:r w:rsidRPr="00DC6002">
        <w:rPr>
          <w:sz w:val="20"/>
          <w:szCs w:val="20"/>
        </w:rPr>
        <w:t xml:space="preserve">5. Определить ответственную за прием документов от кандидатов, их регистрацию, а также организационное обеспечение работы конкурсной комиссии Матвееву Анну Александровну, ведущего специалиста по правовым вопросам администрации Каратузского сельсовета. В случае временного отсутствия Матвеевой А.А. ответственность за прием документов от кандидатов и их регистрацию возлагается на </w:t>
      </w:r>
      <w:proofErr w:type="spellStart"/>
      <w:r w:rsidRPr="00DC6002">
        <w:rPr>
          <w:sz w:val="20"/>
          <w:szCs w:val="20"/>
        </w:rPr>
        <w:t>Болмутенко</w:t>
      </w:r>
      <w:proofErr w:type="spellEnd"/>
      <w:r w:rsidRPr="00DC6002">
        <w:rPr>
          <w:sz w:val="20"/>
          <w:szCs w:val="20"/>
        </w:rPr>
        <w:t xml:space="preserve"> А.М., заместителя главы администрации Каратузского сельсовета.</w:t>
      </w:r>
    </w:p>
    <w:p w:rsidR="00B43BA4" w:rsidRPr="00DC6002" w:rsidRDefault="00B43BA4" w:rsidP="00B43BA4">
      <w:pPr>
        <w:tabs>
          <w:tab w:val="left" w:pos="709"/>
          <w:tab w:val="left" w:pos="851"/>
        </w:tabs>
        <w:autoSpaceDE w:val="0"/>
        <w:autoSpaceDN w:val="0"/>
        <w:adjustRightInd w:val="0"/>
        <w:ind w:firstLine="540"/>
        <w:jc w:val="both"/>
        <w:rPr>
          <w:sz w:val="20"/>
          <w:szCs w:val="20"/>
        </w:rPr>
      </w:pPr>
      <w:r w:rsidRPr="00DC6002">
        <w:rPr>
          <w:sz w:val="20"/>
          <w:szCs w:val="20"/>
        </w:rPr>
        <w:t>6.</w:t>
      </w:r>
      <w:r w:rsidRPr="00DC6002">
        <w:rPr>
          <w:sz w:val="20"/>
          <w:szCs w:val="20"/>
        </w:rPr>
        <w:tab/>
        <w:t>Поручить Председателю Каратузского сельского Совета депутатов Федосеевой О.В. не позднее дня, следующего за днем принятия настоящего решения, уведомить главу Каратузского района об объявлении конкурса на должность главы Каратузского сельсовета и начале формирования конкурсной комиссии.</w:t>
      </w:r>
    </w:p>
    <w:p w:rsidR="00B43BA4" w:rsidRPr="00DC6002" w:rsidRDefault="00B43BA4" w:rsidP="00B43BA4">
      <w:pPr>
        <w:tabs>
          <w:tab w:val="left" w:pos="709"/>
          <w:tab w:val="left" w:pos="851"/>
        </w:tabs>
        <w:autoSpaceDE w:val="0"/>
        <w:autoSpaceDN w:val="0"/>
        <w:adjustRightInd w:val="0"/>
        <w:ind w:firstLine="540"/>
        <w:jc w:val="both"/>
        <w:rPr>
          <w:sz w:val="20"/>
          <w:szCs w:val="20"/>
        </w:rPr>
      </w:pPr>
      <w:r w:rsidRPr="00DC6002">
        <w:rPr>
          <w:sz w:val="20"/>
          <w:szCs w:val="20"/>
        </w:rPr>
        <w:lastRenderedPageBreak/>
        <w:t xml:space="preserve">7. </w:t>
      </w:r>
      <w:proofErr w:type="gramStart"/>
      <w:r w:rsidRPr="00DC6002">
        <w:rPr>
          <w:sz w:val="20"/>
          <w:szCs w:val="20"/>
        </w:rPr>
        <w:t>Контроль за</w:t>
      </w:r>
      <w:proofErr w:type="gramEnd"/>
      <w:r w:rsidRPr="00DC6002">
        <w:rPr>
          <w:sz w:val="20"/>
          <w:szCs w:val="20"/>
        </w:rPr>
        <w:t xml:space="preserve"> исполнением настоящего решения возложить на председателя Каратузского сельского Совета депутатов Федосееву О.В.</w:t>
      </w:r>
    </w:p>
    <w:p w:rsidR="00B43BA4" w:rsidRPr="00DC6002" w:rsidRDefault="00B43BA4" w:rsidP="00B43BA4">
      <w:pPr>
        <w:tabs>
          <w:tab w:val="left" w:pos="709"/>
          <w:tab w:val="left" w:pos="851"/>
        </w:tabs>
        <w:autoSpaceDE w:val="0"/>
        <w:autoSpaceDN w:val="0"/>
        <w:adjustRightInd w:val="0"/>
        <w:ind w:firstLine="540"/>
        <w:jc w:val="both"/>
        <w:rPr>
          <w:sz w:val="20"/>
          <w:szCs w:val="20"/>
        </w:rPr>
      </w:pPr>
      <w:r w:rsidRPr="00DC6002">
        <w:rPr>
          <w:sz w:val="20"/>
          <w:szCs w:val="20"/>
        </w:rPr>
        <w:t>8.</w:t>
      </w:r>
      <w:r w:rsidRPr="00DC6002">
        <w:rPr>
          <w:sz w:val="20"/>
          <w:szCs w:val="20"/>
        </w:rPr>
        <w:tab/>
        <w:t>Настоящее решение вступает в силу со дня принятия и подлежит официальному опубликованию в официальном печатном издании «</w:t>
      </w:r>
      <w:proofErr w:type="spellStart"/>
      <w:r w:rsidRPr="00DC6002">
        <w:rPr>
          <w:sz w:val="20"/>
          <w:szCs w:val="20"/>
        </w:rPr>
        <w:t>Каратузский</w:t>
      </w:r>
      <w:proofErr w:type="spellEnd"/>
      <w:r w:rsidRPr="00DC6002">
        <w:rPr>
          <w:sz w:val="20"/>
          <w:szCs w:val="20"/>
        </w:rPr>
        <w:t xml:space="preserve"> Вестник».</w:t>
      </w:r>
    </w:p>
    <w:p w:rsidR="00B43BA4" w:rsidRDefault="00B43BA4" w:rsidP="00B43BA4">
      <w:pPr>
        <w:autoSpaceDE w:val="0"/>
        <w:autoSpaceDN w:val="0"/>
        <w:adjustRightInd w:val="0"/>
      </w:pPr>
    </w:p>
    <w:p w:rsidR="00B43BA4" w:rsidRPr="00DC6002" w:rsidRDefault="00B43BA4" w:rsidP="00B43BA4">
      <w:pPr>
        <w:autoSpaceDE w:val="0"/>
        <w:autoSpaceDN w:val="0"/>
        <w:adjustRightInd w:val="0"/>
        <w:rPr>
          <w:sz w:val="20"/>
          <w:szCs w:val="20"/>
        </w:rPr>
      </w:pPr>
    </w:p>
    <w:p w:rsidR="00B43BA4" w:rsidRPr="00DC6002" w:rsidRDefault="00B43BA4" w:rsidP="00B43BA4">
      <w:pPr>
        <w:autoSpaceDE w:val="0"/>
        <w:autoSpaceDN w:val="0"/>
        <w:adjustRightInd w:val="0"/>
        <w:rPr>
          <w:sz w:val="20"/>
          <w:szCs w:val="20"/>
        </w:rPr>
      </w:pPr>
      <w:r w:rsidRPr="00DC6002">
        <w:rPr>
          <w:sz w:val="20"/>
          <w:szCs w:val="20"/>
        </w:rPr>
        <w:t xml:space="preserve">Председатель Каратузского сельского </w:t>
      </w:r>
    </w:p>
    <w:p w:rsidR="00B43BA4" w:rsidRDefault="00B43BA4" w:rsidP="00B43BA4">
      <w:pPr>
        <w:autoSpaceDE w:val="0"/>
        <w:autoSpaceDN w:val="0"/>
        <w:adjustRightInd w:val="0"/>
      </w:pPr>
      <w:r w:rsidRPr="00DC6002">
        <w:rPr>
          <w:sz w:val="20"/>
          <w:szCs w:val="20"/>
        </w:rPr>
        <w:t>Совета депутатов</w:t>
      </w:r>
      <w:r w:rsidRPr="00DC6002">
        <w:rPr>
          <w:sz w:val="20"/>
          <w:szCs w:val="20"/>
        </w:rPr>
        <w:tab/>
      </w:r>
      <w:r w:rsidRPr="00DC6002">
        <w:rPr>
          <w:sz w:val="20"/>
          <w:szCs w:val="20"/>
        </w:rPr>
        <w:tab/>
      </w:r>
      <w:r w:rsidRPr="00DC6002">
        <w:rPr>
          <w:sz w:val="20"/>
          <w:szCs w:val="20"/>
        </w:rPr>
        <w:tab/>
      </w:r>
      <w:r w:rsidRPr="00DC6002">
        <w:rPr>
          <w:sz w:val="20"/>
          <w:szCs w:val="20"/>
        </w:rPr>
        <w:tab/>
      </w:r>
      <w:r w:rsidRPr="00DC6002">
        <w:rPr>
          <w:sz w:val="20"/>
          <w:szCs w:val="20"/>
        </w:rPr>
        <w:tab/>
      </w:r>
      <w:r w:rsidRPr="00DC6002">
        <w:rPr>
          <w:sz w:val="20"/>
          <w:szCs w:val="20"/>
        </w:rPr>
        <w:tab/>
      </w:r>
      <w:r w:rsidRPr="00DC6002">
        <w:rPr>
          <w:sz w:val="20"/>
          <w:szCs w:val="20"/>
        </w:rPr>
        <w:tab/>
      </w:r>
      <w:r>
        <w:tab/>
      </w:r>
      <w:r w:rsidRPr="00DC6002">
        <w:rPr>
          <w:sz w:val="20"/>
          <w:szCs w:val="20"/>
        </w:rPr>
        <w:tab/>
      </w:r>
      <w:proofErr w:type="spellStart"/>
      <w:r w:rsidRPr="00DC6002">
        <w:rPr>
          <w:sz w:val="20"/>
          <w:szCs w:val="20"/>
        </w:rPr>
        <w:t>О.В.Федосеева</w:t>
      </w:r>
      <w:proofErr w:type="spellEnd"/>
    </w:p>
    <w:p w:rsidR="00B43BA4" w:rsidRDefault="00B43BA4" w:rsidP="00B43BA4">
      <w:pPr>
        <w:autoSpaceDE w:val="0"/>
        <w:autoSpaceDN w:val="0"/>
        <w:adjustRightInd w:val="0"/>
      </w:pPr>
    </w:p>
    <w:p w:rsidR="00B43BA4" w:rsidRDefault="00B43BA4" w:rsidP="00B43BA4">
      <w:pPr>
        <w:autoSpaceDE w:val="0"/>
        <w:autoSpaceDN w:val="0"/>
        <w:adjustRightInd w:val="0"/>
      </w:pPr>
    </w:p>
    <w:p w:rsidR="00B43BA4" w:rsidRDefault="00B43BA4" w:rsidP="00B43BA4">
      <w:pPr>
        <w:autoSpaceDE w:val="0"/>
        <w:autoSpaceDN w:val="0"/>
        <w:adjustRightInd w:val="0"/>
      </w:pPr>
    </w:p>
    <w:p w:rsidR="00B43BA4" w:rsidRDefault="00B43BA4" w:rsidP="00B43BA4">
      <w:pPr>
        <w:autoSpaceDE w:val="0"/>
        <w:autoSpaceDN w:val="0"/>
        <w:adjustRightInd w:val="0"/>
      </w:pPr>
    </w:p>
    <w:p w:rsidR="00B43BA4" w:rsidRDefault="00B43BA4" w:rsidP="00B43BA4">
      <w:pPr>
        <w:autoSpaceDE w:val="0"/>
        <w:autoSpaceDN w:val="0"/>
        <w:adjustRightInd w:val="0"/>
      </w:pPr>
    </w:p>
    <w:p w:rsidR="00B43BA4" w:rsidRPr="00DC6002" w:rsidRDefault="00B43BA4" w:rsidP="00B43BA4">
      <w:pPr>
        <w:autoSpaceDE w:val="0"/>
        <w:autoSpaceDN w:val="0"/>
        <w:adjustRightInd w:val="0"/>
        <w:ind w:left="5670"/>
        <w:rPr>
          <w:snapToGrid w:val="0"/>
          <w:sz w:val="20"/>
          <w:szCs w:val="20"/>
        </w:rPr>
      </w:pPr>
      <w:r w:rsidRPr="00DC6002">
        <w:rPr>
          <w:snapToGrid w:val="0"/>
          <w:sz w:val="20"/>
          <w:szCs w:val="20"/>
        </w:rPr>
        <w:t>Приложение 1 к решению Каратузского</w:t>
      </w:r>
    </w:p>
    <w:p w:rsidR="00B43BA4" w:rsidRPr="00DC6002" w:rsidRDefault="00B43BA4" w:rsidP="00B43BA4">
      <w:pPr>
        <w:widowControl w:val="0"/>
        <w:ind w:left="5954" w:hanging="284"/>
        <w:rPr>
          <w:snapToGrid w:val="0"/>
          <w:sz w:val="20"/>
          <w:szCs w:val="20"/>
        </w:rPr>
      </w:pPr>
      <w:r w:rsidRPr="00DC6002">
        <w:rPr>
          <w:snapToGrid w:val="0"/>
          <w:sz w:val="20"/>
          <w:szCs w:val="20"/>
        </w:rPr>
        <w:t>сельского Совета депутатов</w:t>
      </w:r>
    </w:p>
    <w:p w:rsidR="00B43BA4" w:rsidRPr="00DC6002" w:rsidRDefault="00B43BA4" w:rsidP="00B43BA4">
      <w:pPr>
        <w:widowControl w:val="0"/>
        <w:ind w:left="5954" w:hanging="284"/>
        <w:rPr>
          <w:snapToGrid w:val="0"/>
          <w:sz w:val="20"/>
          <w:szCs w:val="20"/>
        </w:rPr>
      </w:pPr>
      <w:r w:rsidRPr="00DC6002">
        <w:rPr>
          <w:snapToGrid w:val="0"/>
          <w:sz w:val="20"/>
          <w:szCs w:val="20"/>
        </w:rPr>
        <w:t>от 19.06.2020  №32-221</w:t>
      </w:r>
    </w:p>
    <w:p w:rsidR="00B43BA4" w:rsidRPr="00DC6002" w:rsidRDefault="00B43BA4" w:rsidP="00B43BA4">
      <w:pPr>
        <w:widowControl w:val="0"/>
        <w:ind w:firstLine="720"/>
        <w:jc w:val="both"/>
        <w:rPr>
          <w:snapToGrid w:val="0"/>
          <w:sz w:val="20"/>
          <w:szCs w:val="20"/>
          <w:highlight w:val="yellow"/>
        </w:rPr>
      </w:pPr>
    </w:p>
    <w:p w:rsidR="00B43BA4" w:rsidRPr="00DC6002" w:rsidRDefault="00B43BA4" w:rsidP="00B43BA4">
      <w:pPr>
        <w:widowControl w:val="0"/>
        <w:jc w:val="center"/>
        <w:rPr>
          <w:b/>
          <w:snapToGrid w:val="0"/>
          <w:sz w:val="20"/>
          <w:szCs w:val="20"/>
        </w:rPr>
      </w:pPr>
      <w:r w:rsidRPr="00DC6002">
        <w:rPr>
          <w:b/>
          <w:snapToGrid w:val="0"/>
          <w:sz w:val="20"/>
          <w:szCs w:val="20"/>
        </w:rPr>
        <w:t xml:space="preserve">Объявление </w:t>
      </w:r>
    </w:p>
    <w:p w:rsidR="00B43BA4" w:rsidRPr="00DC6002" w:rsidRDefault="00B43BA4" w:rsidP="00B43BA4">
      <w:pPr>
        <w:widowControl w:val="0"/>
        <w:jc w:val="center"/>
        <w:rPr>
          <w:b/>
          <w:snapToGrid w:val="0"/>
          <w:sz w:val="20"/>
          <w:szCs w:val="20"/>
        </w:rPr>
      </w:pPr>
    </w:p>
    <w:p w:rsidR="00B43BA4" w:rsidRPr="00DC6002" w:rsidRDefault="00B43BA4" w:rsidP="00B43BA4">
      <w:pPr>
        <w:widowControl w:val="0"/>
        <w:ind w:firstLine="720"/>
        <w:jc w:val="both"/>
        <w:rPr>
          <w:snapToGrid w:val="0"/>
          <w:sz w:val="20"/>
          <w:szCs w:val="20"/>
        </w:rPr>
      </w:pPr>
      <w:proofErr w:type="spellStart"/>
      <w:r w:rsidRPr="00DC6002">
        <w:rPr>
          <w:snapToGrid w:val="0"/>
          <w:sz w:val="20"/>
          <w:szCs w:val="20"/>
        </w:rPr>
        <w:t>Каратузский</w:t>
      </w:r>
      <w:proofErr w:type="spellEnd"/>
      <w:r w:rsidRPr="00DC6002">
        <w:rPr>
          <w:snapToGrid w:val="0"/>
          <w:sz w:val="20"/>
          <w:szCs w:val="20"/>
        </w:rPr>
        <w:t xml:space="preserve"> сельский Совет депутатов объявляет о начале приема документов от граждан, желающих принять участие в конкурсе по отбору кандидатур на должность Главы Каратузского сельсовета.</w:t>
      </w:r>
    </w:p>
    <w:p w:rsidR="00B43BA4" w:rsidRPr="00DC6002" w:rsidRDefault="00B43BA4" w:rsidP="00B43BA4">
      <w:pPr>
        <w:widowControl w:val="0"/>
        <w:ind w:firstLine="720"/>
        <w:jc w:val="both"/>
        <w:rPr>
          <w:snapToGrid w:val="0"/>
          <w:sz w:val="20"/>
          <w:szCs w:val="20"/>
        </w:rPr>
      </w:pPr>
      <w:r w:rsidRPr="00DC6002">
        <w:rPr>
          <w:snapToGrid w:val="0"/>
          <w:sz w:val="20"/>
          <w:szCs w:val="20"/>
        </w:rPr>
        <w:t xml:space="preserve">Конкурс по отбору кандидатур на должность главы Каратузского сельсовета состоится 05 августа 2020 года в 14 часов 00 минут. </w:t>
      </w:r>
    </w:p>
    <w:p w:rsidR="00B43BA4" w:rsidRPr="00DC6002" w:rsidRDefault="00B43BA4" w:rsidP="00B43BA4">
      <w:pPr>
        <w:widowControl w:val="0"/>
        <w:ind w:firstLine="720"/>
        <w:jc w:val="both"/>
        <w:rPr>
          <w:snapToGrid w:val="0"/>
          <w:sz w:val="20"/>
          <w:szCs w:val="20"/>
        </w:rPr>
      </w:pPr>
      <w:r w:rsidRPr="00DC6002">
        <w:rPr>
          <w:snapToGrid w:val="0"/>
          <w:sz w:val="20"/>
          <w:szCs w:val="20"/>
        </w:rPr>
        <w:t xml:space="preserve">Место проведения конкурса: </w:t>
      </w:r>
      <w:r w:rsidRPr="00DC6002">
        <w:rPr>
          <w:sz w:val="20"/>
          <w:szCs w:val="20"/>
        </w:rPr>
        <w:t xml:space="preserve">Красноярский край, </w:t>
      </w:r>
      <w:proofErr w:type="spellStart"/>
      <w:r w:rsidRPr="00DC6002">
        <w:rPr>
          <w:sz w:val="20"/>
          <w:szCs w:val="20"/>
        </w:rPr>
        <w:t>Каратузский</w:t>
      </w:r>
      <w:proofErr w:type="spellEnd"/>
      <w:r w:rsidRPr="00DC6002">
        <w:rPr>
          <w:sz w:val="20"/>
          <w:szCs w:val="20"/>
        </w:rPr>
        <w:t xml:space="preserve"> район, </w:t>
      </w:r>
      <w:proofErr w:type="spellStart"/>
      <w:r w:rsidRPr="00DC6002">
        <w:rPr>
          <w:snapToGrid w:val="0"/>
          <w:sz w:val="20"/>
          <w:szCs w:val="20"/>
        </w:rPr>
        <w:t>с</w:t>
      </w:r>
      <w:proofErr w:type="gramStart"/>
      <w:r w:rsidRPr="00DC6002">
        <w:rPr>
          <w:snapToGrid w:val="0"/>
          <w:sz w:val="20"/>
          <w:szCs w:val="20"/>
        </w:rPr>
        <w:t>.К</w:t>
      </w:r>
      <w:proofErr w:type="gramEnd"/>
      <w:r w:rsidRPr="00DC6002">
        <w:rPr>
          <w:snapToGrid w:val="0"/>
          <w:sz w:val="20"/>
          <w:szCs w:val="20"/>
        </w:rPr>
        <w:t>аратузское</w:t>
      </w:r>
      <w:proofErr w:type="spellEnd"/>
      <w:r w:rsidRPr="00DC6002">
        <w:rPr>
          <w:snapToGrid w:val="0"/>
          <w:sz w:val="20"/>
          <w:szCs w:val="20"/>
        </w:rPr>
        <w:t>, ул. Ленина, 30, кабинет №5.</w:t>
      </w:r>
    </w:p>
    <w:p w:rsidR="00B43BA4" w:rsidRPr="00DC6002" w:rsidRDefault="00B43BA4" w:rsidP="00B43BA4">
      <w:pPr>
        <w:widowControl w:val="0"/>
        <w:ind w:firstLine="720"/>
        <w:jc w:val="center"/>
        <w:rPr>
          <w:snapToGrid w:val="0"/>
          <w:sz w:val="20"/>
          <w:szCs w:val="20"/>
        </w:rPr>
      </w:pPr>
      <w:r w:rsidRPr="00DC6002">
        <w:rPr>
          <w:snapToGrid w:val="0"/>
          <w:sz w:val="20"/>
          <w:szCs w:val="20"/>
        </w:rPr>
        <w:t>Условия конкурса:</w:t>
      </w:r>
    </w:p>
    <w:p w:rsidR="00B43BA4" w:rsidRPr="00DC6002" w:rsidRDefault="00B43BA4" w:rsidP="00B43BA4">
      <w:pPr>
        <w:widowControl w:val="0"/>
        <w:autoSpaceDE w:val="0"/>
        <w:autoSpaceDN w:val="0"/>
        <w:adjustRightInd w:val="0"/>
        <w:ind w:firstLine="720"/>
        <w:jc w:val="both"/>
        <w:outlineLvl w:val="1"/>
        <w:rPr>
          <w:snapToGrid w:val="0"/>
          <w:sz w:val="20"/>
          <w:szCs w:val="20"/>
        </w:rPr>
      </w:pPr>
      <w:r w:rsidRPr="00DC6002">
        <w:rPr>
          <w:snapToGrid w:val="0"/>
          <w:sz w:val="20"/>
          <w:szCs w:val="20"/>
        </w:rPr>
        <w:t>Для участия в конкурсе кандидат представляет следующие документы:</w:t>
      </w:r>
    </w:p>
    <w:p w:rsidR="00B43BA4" w:rsidRPr="00DC6002" w:rsidRDefault="00B43BA4" w:rsidP="00B43BA4">
      <w:pPr>
        <w:ind w:firstLine="709"/>
        <w:jc w:val="both"/>
        <w:textAlignment w:val="baseline"/>
        <w:rPr>
          <w:sz w:val="20"/>
          <w:szCs w:val="20"/>
        </w:rPr>
      </w:pPr>
      <w:r w:rsidRPr="00DC6002">
        <w:rPr>
          <w:sz w:val="20"/>
          <w:szCs w:val="20"/>
        </w:rPr>
        <w:t>1) личное заявление на участие в конкурсе (Приложение 1 Положения о порядке проведения конкурса по отбору кандидатур на должность Главы Каратузского сельсовета);</w:t>
      </w:r>
    </w:p>
    <w:p w:rsidR="00B43BA4" w:rsidRPr="00DC6002" w:rsidRDefault="00B43BA4" w:rsidP="00B43BA4">
      <w:pPr>
        <w:ind w:firstLine="709"/>
        <w:jc w:val="both"/>
        <w:textAlignment w:val="baseline"/>
        <w:rPr>
          <w:sz w:val="20"/>
          <w:szCs w:val="20"/>
        </w:rPr>
      </w:pPr>
      <w:r w:rsidRPr="00DC6002">
        <w:rPr>
          <w:sz w:val="20"/>
          <w:szCs w:val="20"/>
        </w:rPr>
        <w:t xml:space="preserve">2) собственноручно заполненную и подписанную анкету с приложением фотографий 4 х </w:t>
      </w:r>
      <w:smartTag w:uri="urn:schemas-microsoft-com:office:smarttags" w:element="metricconverter">
        <w:smartTagPr>
          <w:attr w:name="ProductID" w:val="5 см"/>
        </w:smartTagPr>
        <w:r w:rsidRPr="00DC6002">
          <w:rPr>
            <w:sz w:val="20"/>
            <w:szCs w:val="20"/>
          </w:rPr>
          <w:t>5 см</w:t>
        </w:r>
      </w:smartTag>
      <w:r w:rsidRPr="00DC6002">
        <w:rPr>
          <w:sz w:val="20"/>
          <w:szCs w:val="20"/>
        </w:rPr>
        <w:t>., 3 шт. (Приложение №2 Положения о порядке проведения конкурса по отбору кандидатур на должность Главы Каратузского сельсовета);</w:t>
      </w:r>
    </w:p>
    <w:p w:rsidR="00B43BA4" w:rsidRPr="00DC6002" w:rsidRDefault="00B43BA4" w:rsidP="00B43BA4">
      <w:pPr>
        <w:ind w:firstLine="709"/>
        <w:jc w:val="both"/>
        <w:textAlignment w:val="baseline"/>
        <w:rPr>
          <w:sz w:val="20"/>
          <w:szCs w:val="20"/>
        </w:rPr>
      </w:pPr>
      <w:r w:rsidRPr="00DC6002">
        <w:rPr>
          <w:sz w:val="20"/>
          <w:szCs w:val="20"/>
        </w:rPr>
        <w:t>3) паспорт или заменяющий его документ;</w:t>
      </w:r>
    </w:p>
    <w:p w:rsidR="00B43BA4" w:rsidRPr="00DC6002" w:rsidRDefault="00B43BA4" w:rsidP="00B43BA4">
      <w:pPr>
        <w:ind w:firstLine="709"/>
        <w:jc w:val="both"/>
        <w:textAlignment w:val="baseline"/>
        <w:rPr>
          <w:sz w:val="20"/>
          <w:szCs w:val="20"/>
        </w:rPr>
      </w:pPr>
      <w:r w:rsidRPr="00DC6002">
        <w:rPr>
          <w:sz w:val="20"/>
          <w:szCs w:val="20"/>
        </w:rPr>
        <w:t>4) документы, подтверждающие профессиональное образование, стаж работы и квалификацию (при наличии):</w:t>
      </w:r>
    </w:p>
    <w:p w:rsidR="00B43BA4" w:rsidRPr="00DC6002" w:rsidRDefault="00B43BA4" w:rsidP="00B43BA4">
      <w:pPr>
        <w:ind w:firstLine="709"/>
        <w:jc w:val="both"/>
        <w:textAlignment w:val="baseline"/>
        <w:rPr>
          <w:sz w:val="20"/>
          <w:szCs w:val="20"/>
        </w:rPr>
      </w:pPr>
      <w:r w:rsidRPr="00DC6002">
        <w:rPr>
          <w:sz w:val="20"/>
          <w:szCs w:val="20"/>
        </w:rPr>
        <w:t>- документ о профессиональном образовании;</w:t>
      </w:r>
    </w:p>
    <w:p w:rsidR="00B43BA4" w:rsidRPr="00DC6002" w:rsidRDefault="00B43BA4" w:rsidP="00B43BA4">
      <w:pPr>
        <w:ind w:firstLine="709"/>
        <w:jc w:val="both"/>
        <w:textAlignment w:val="baseline"/>
        <w:rPr>
          <w:sz w:val="20"/>
          <w:szCs w:val="20"/>
        </w:rPr>
      </w:pPr>
      <w:r w:rsidRPr="00DC6002">
        <w:rPr>
          <w:sz w:val="20"/>
          <w:szCs w:val="20"/>
        </w:rPr>
        <w:t>- трудовую книжку или иной документ, подтверждающий трудовую (служебную) деятельность гражданина;</w:t>
      </w:r>
    </w:p>
    <w:p w:rsidR="00B43BA4" w:rsidRPr="00DC6002" w:rsidRDefault="00B43BA4" w:rsidP="00B43BA4">
      <w:pPr>
        <w:ind w:firstLine="709"/>
        <w:jc w:val="both"/>
        <w:rPr>
          <w:sz w:val="20"/>
          <w:szCs w:val="20"/>
        </w:rPr>
      </w:pPr>
      <w:proofErr w:type="gramStart"/>
      <w:r w:rsidRPr="00DC6002">
        <w:rPr>
          <w:sz w:val="20"/>
          <w:szCs w:val="20"/>
        </w:rPr>
        <w:t>5) документ, подтверждающий представление Губернатору Красноярского края сведений о доходах, об имуществе и обязательствах имущественного характера, полученных кандидатом, его супругой (супругом), несовершеннолетними детьми, в соответствии с законом Красноярского края от 19.12.2017 № 4-1264 «О представлении гражданами, претендующими на замещение муниципальных должностей, должности главы (руководителя) местной администрации по контракту, и лицами, замещающими указанные должности, сведений о доходах, расходах, об имуществе и обязательствах</w:t>
      </w:r>
      <w:proofErr w:type="gramEnd"/>
      <w:r w:rsidRPr="00DC6002">
        <w:rPr>
          <w:sz w:val="20"/>
          <w:szCs w:val="20"/>
        </w:rPr>
        <w:t xml:space="preserve"> имущественного характера и проверке достоверности и полноты таких сведений».</w:t>
      </w:r>
    </w:p>
    <w:p w:rsidR="00B43BA4" w:rsidRPr="00DC6002" w:rsidRDefault="00B43BA4" w:rsidP="00B43BA4">
      <w:pPr>
        <w:ind w:firstLine="709"/>
        <w:jc w:val="both"/>
        <w:rPr>
          <w:sz w:val="20"/>
          <w:szCs w:val="20"/>
        </w:rPr>
      </w:pPr>
      <w:r w:rsidRPr="00DC6002">
        <w:rPr>
          <w:sz w:val="20"/>
          <w:szCs w:val="20"/>
        </w:rPr>
        <w:t>Сведения представляются по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форме справки.</w:t>
      </w:r>
    </w:p>
    <w:p w:rsidR="00B43BA4" w:rsidRPr="00DC6002" w:rsidRDefault="00B43BA4" w:rsidP="00B43BA4">
      <w:pPr>
        <w:ind w:firstLine="709"/>
        <w:jc w:val="both"/>
        <w:rPr>
          <w:sz w:val="20"/>
          <w:szCs w:val="20"/>
        </w:rPr>
      </w:pPr>
      <w:proofErr w:type="gramStart"/>
      <w:r w:rsidRPr="00DC6002">
        <w:rPr>
          <w:sz w:val="20"/>
          <w:szCs w:val="20"/>
        </w:rPr>
        <w:t>6) справку о наличии (отсутствии) судимости и (или) факта уголовного преследования либо о прекращении уголовного преследования по форме, утвержденной административным регламентом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 утвержденным приказом МВД России от 27.09.2019 № 660.</w:t>
      </w:r>
      <w:proofErr w:type="gramEnd"/>
    </w:p>
    <w:p w:rsidR="00B43BA4" w:rsidRPr="00DC6002" w:rsidRDefault="00B43BA4" w:rsidP="00B43BA4">
      <w:pPr>
        <w:ind w:firstLine="709"/>
        <w:jc w:val="both"/>
        <w:rPr>
          <w:sz w:val="20"/>
          <w:szCs w:val="20"/>
        </w:rPr>
      </w:pPr>
      <w:r w:rsidRPr="00DC6002">
        <w:rPr>
          <w:sz w:val="20"/>
          <w:szCs w:val="20"/>
        </w:rPr>
        <w:t xml:space="preserve">Выдача справки о наличии (отсутствии) судимости осуществляется по личному заявлению граждан. Заявление по выдаче справки о наличии (отсутствии) судимости можно подать </w:t>
      </w:r>
      <w:proofErr w:type="gramStart"/>
      <w:r w:rsidRPr="00DC6002">
        <w:rPr>
          <w:sz w:val="20"/>
          <w:szCs w:val="20"/>
        </w:rPr>
        <w:t>в</w:t>
      </w:r>
      <w:proofErr w:type="gramEnd"/>
      <w:r w:rsidRPr="00DC6002">
        <w:rPr>
          <w:sz w:val="20"/>
          <w:szCs w:val="20"/>
        </w:rPr>
        <w:t>:</w:t>
      </w:r>
    </w:p>
    <w:p w:rsidR="00B43BA4" w:rsidRPr="00DC6002" w:rsidRDefault="00B43BA4" w:rsidP="00B43BA4">
      <w:pPr>
        <w:ind w:firstLine="709"/>
        <w:jc w:val="both"/>
        <w:rPr>
          <w:sz w:val="20"/>
          <w:szCs w:val="20"/>
        </w:rPr>
      </w:pPr>
      <w:r w:rsidRPr="00DC6002">
        <w:rPr>
          <w:sz w:val="20"/>
          <w:szCs w:val="20"/>
        </w:rPr>
        <w:t xml:space="preserve">1. Электронном </w:t>
      </w:r>
      <w:proofErr w:type="gramStart"/>
      <w:r w:rsidRPr="00DC6002">
        <w:rPr>
          <w:sz w:val="20"/>
          <w:szCs w:val="20"/>
        </w:rPr>
        <w:t>виде</w:t>
      </w:r>
      <w:proofErr w:type="gramEnd"/>
      <w:r w:rsidRPr="00DC6002">
        <w:rPr>
          <w:sz w:val="20"/>
          <w:szCs w:val="20"/>
        </w:rPr>
        <w:t>, путем заполнения специальной формы в федеральной государственной информационной системе «Единый портал государственных и муниципальных услуг (функций)» (ЕПГУ) по адресу: www.gosuslugi.ru;</w:t>
      </w:r>
    </w:p>
    <w:p w:rsidR="00B43BA4" w:rsidRPr="00DC6002" w:rsidRDefault="00B43BA4" w:rsidP="00B43BA4">
      <w:pPr>
        <w:ind w:firstLine="709"/>
        <w:jc w:val="both"/>
        <w:rPr>
          <w:sz w:val="20"/>
          <w:szCs w:val="20"/>
        </w:rPr>
      </w:pPr>
      <w:r w:rsidRPr="00DC6002">
        <w:rPr>
          <w:sz w:val="20"/>
          <w:szCs w:val="20"/>
        </w:rPr>
        <w:t>2. ИЦ ГУ МВД России по Красноярскому краю (расположен по адресу: г</w:t>
      </w:r>
      <w:proofErr w:type="gramStart"/>
      <w:r w:rsidRPr="00DC6002">
        <w:rPr>
          <w:sz w:val="20"/>
          <w:szCs w:val="20"/>
        </w:rPr>
        <w:t>.К</w:t>
      </w:r>
      <w:proofErr w:type="gramEnd"/>
      <w:r w:rsidRPr="00DC6002">
        <w:rPr>
          <w:sz w:val="20"/>
          <w:szCs w:val="20"/>
        </w:rPr>
        <w:t>расноярск,ул.Мира,87);</w:t>
      </w:r>
    </w:p>
    <w:p w:rsidR="00B43BA4" w:rsidRPr="00DC6002" w:rsidRDefault="00B43BA4" w:rsidP="00B43BA4">
      <w:pPr>
        <w:ind w:firstLine="709"/>
        <w:jc w:val="both"/>
        <w:rPr>
          <w:sz w:val="20"/>
          <w:szCs w:val="20"/>
        </w:rPr>
      </w:pPr>
      <w:r w:rsidRPr="00DC6002">
        <w:rPr>
          <w:sz w:val="20"/>
          <w:szCs w:val="20"/>
        </w:rPr>
        <w:t xml:space="preserve">3. Многофункциональные центры Красноярского края (МФЦ) (отдел «МФЦ Мои документы» в </w:t>
      </w:r>
      <w:proofErr w:type="spellStart"/>
      <w:r w:rsidRPr="00DC6002">
        <w:rPr>
          <w:sz w:val="20"/>
          <w:szCs w:val="20"/>
        </w:rPr>
        <w:t>с</w:t>
      </w:r>
      <w:proofErr w:type="gramStart"/>
      <w:r w:rsidRPr="00DC6002">
        <w:rPr>
          <w:sz w:val="20"/>
          <w:szCs w:val="20"/>
        </w:rPr>
        <w:t>.К</w:t>
      </w:r>
      <w:proofErr w:type="gramEnd"/>
      <w:r w:rsidRPr="00DC6002">
        <w:rPr>
          <w:sz w:val="20"/>
          <w:szCs w:val="20"/>
        </w:rPr>
        <w:t>аратузское</w:t>
      </w:r>
      <w:proofErr w:type="spellEnd"/>
      <w:r w:rsidRPr="00DC6002">
        <w:rPr>
          <w:sz w:val="20"/>
          <w:szCs w:val="20"/>
        </w:rPr>
        <w:t xml:space="preserve">, расположен по адресу: </w:t>
      </w:r>
      <w:proofErr w:type="gramStart"/>
      <w:r w:rsidRPr="00DC6002">
        <w:rPr>
          <w:sz w:val="20"/>
          <w:szCs w:val="20"/>
        </w:rPr>
        <w:t xml:space="preserve">Красноярский край, </w:t>
      </w:r>
      <w:proofErr w:type="spellStart"/>
      <w:r w:rsidRPr="00DC6002">
        <w:rPr>
          <w:sz w:val="20"/>
          <w:szCs w:val="20"/>
        </w:rPr>
        <w:t>Каратузский</w:t>
      </w:r>
      <w:proofErr w:type="spellEnd"/>
      <w:r w:rsidRPr="00DC6002">
        <w:rPr>
          <w:sz w:val="20"/>
          <w:szCs w:val="20"/>
        </w:rPr>
        <w:t xml:space="preserve"> район, село Каратузское, ул. Колхозная, 65).</w:t>
      </w:r>
      <w:proofErr w:type="gramEnd"/>
    </w:p>
    <w:p w:rsidR="00B43BA4" w:rsidRPr="00DC6002" w:rsidRDefault="00B43BA4" w:rsidP="00B43BA4">
      <w:pPr>
        <w:ind w:firstLine="709"/>
        <w:jc w:val="both"/>
        <w:rPr>
          <w:sz w:val="20"/>
          <w:szCs w:val="20"/>
        </w:rPr>
      </w:pPr>
      <w:r w:rsidRPr="00DC6002">
        <w:rPr>
          <w:sz w:val="20"/>
          <w:szCs w:val="20"/>
        </w:rPr>
        <w:t>Общий срок предоставления справки 30 календарных дней, который может быть сокращен при получении услуги через ЕПГУ или МФЦ.</w:t>
      </w:r>
    </w:p>
    <w:p w:rsidR="00B43BA4" w:rsidRPr="00DC6002" w:rsidRDefault="00B43BA4" w:rsidP="00B43BA4">
      <w:pPr>
        <w:ind w:firstLine="709"/>
        <w:jc w:val="both"/>
        <w:rPr>
          <w:sz w:val="20"/>
          <w:szCs w:val="20"/>
        </w:rPr>
      </w:pPr>
      <w:r w:rsidRPr="00DC6002">
        <w:rPr>
          <w:sz w:val="20"/>
          <w:szCs w:val="20"/>
        </w:rPr>
        <w:lastRenderedPageBreak/>
        <w:t>Более подробную информацию о получении справки можно получить на официальном сайте Главного управления МВД России по Красноярскому краю по ссылке:</w:t>
      </w:r>
    </w:p>
    <w:p w:rsidR="00B43BA4" w:rsidRPr="00DC6002" w:rsidRDefault="00B43BA4" w:rsidP="00B43BA4">
      <w:pPr>
        <w:jc w:val="both"/>
        <w:rPr>
          <w:sz w:val="20"/>
          <w:szCs w:val="20"/>
        </w:rPr>
      </w:pPr>
      <w:hyperlink r:id="rId17" w:history="1">
        <w:r w:rsidRPr="00DC6002">
          <w:rPr>
            <w:rStyle w:val="a7"/>
            <w:sz w:val="20"/>
            <w:szCs w:val="20"/>
          </w:rPr>
          <w:t>https://24.мвд.рф/citizens/gos_uslugi/Po_linii_informacionnogo_centra/Informacija_o_porjadke_i_srokah_predosta</w:t>
        </w:r>
      </w:hyperlink>
      <w:r w:rsidRPr="00DC6002">
        <w:rPr>
          <w:sz w:val="20"/>
          <w:szCs w:val="20"/>
        </w:rPr>
        <w:t>.</w:t>
      </w:r>
    </w:p>
    <w:p w:rsidR="00B43BA4" w:rsidRPr="00DC6002" w:rsidRDefault="00B43BA4" w:rsidP="00B43BA4">
      <w:pPr>
        <w:tabs>
          <w:tab w:val="num" w:pos="1080"/>
        </w:tabs>
        <w:ind w:firstLine="708"/>
        <w:jc w:val="both"/>
        <w:rPr>
          <w:sz w:val="20"/>
          <w:szCs w:val="20"/>
        </w:rPr>
      </w:pPr>
      <w:r w:rsidRPr="00DC6002">
        <w:rPr>
          <w:sz w:val="20"/>
          <w:szCs w:val="20"/>
        </w:rPr>
        <w:t>Также подаются копии документов, указанных в подпунктах 3 и 4 настоящего пункта.</w:t>
      </w:r>
    </w:p>
    <w:p w:rsidR="00B43BA4" w:rsidRPr="00DC6002" w:rsidRDefault="00B43BA4" w:rsidP="00B43BA4">
      <w:pPr>
        <w:ind w:firstLine="708"/>
        <w:jc w:val="both"/>
        <w:rPr>
          <w:sz w:val="20"/>
          <w:szCs w:val="20"/>
        </w:rPr>
      </w:pPr>
      <w:r w:rsidRPr="00DC6002">
        <w:rPr>
          <w:sz w:val="20"/>
          <w:szCs w:val="20"/>
        </w:rPr>
        <w:t>По желанию кандидата им могут быть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почетных званий и иные документы, характеризующие его личность, профессиональную подготовку.</w:t>
      </w:r>
    </w:p>
    <w:p w:rsidR="00B43BA4" w:rsidRPr="00DC6002" w:rsidRDefault="00B43BA4" w:rsidP="00B43BA4">
      <w:pPr>
        <w:tabs>
          <w:tab w:val="num" w:pos="1260"/>
          <w:tab w:val="num" w:pos="1440"/>
        </w:tabs>
        <w:ind w:firstLine="708"/>
        <w:jc w:val="both"/>
        <w:rPr>
          <w:sz w:val="20"/>
          <w:szCs w:val="20"/>
        </w:rPr>
      </w:pPr>
      <w:r w:rsidRPr="00DC6002">
        <w:rPr>
          <w:sz w:val="20"/>
          <w:szCs w:val="20"/>
        </w:rPr>
        <w:t>Представленные кандидатом сведения могут быть проверены в порядке, установленном действующим законодательством.</w:t>
      </w:r>
    </w:p>
    <w:p w:rsidR="00B43BA4" w:rsidRPr="00DC6002" w:rsidRDefault="00B43BA4" w:rsidP="00B43BA4">
      <w:pPr>
        <w:tabs>
          <w:tab w:val="left" w:pos="709"/>
          <w:tab w:val="left" w:pos="851"/>
          <w:tab w:val="left" w:pos="1134"/>
        </w:tabs>
        <w:autoSpaceDE w:val="0"/>
        <w:autoSpaceDN w:val="0"/>
        <w:adjustRightInd w:val="0"/>
        <w:ind w:firstLine="709"/>
        <w:jc w:val="both"/>
        <w:rPr>
          <w:snapToGrid w:val="0"/>
          <w:sz w:val="20"/>
          <w:szCs w:val="20"/>
        </w:rPr>
      </w:pPr>
      <w:r w:rsidRPr="00DC6002">
        <w:rPr>
          <w:snapToGrid w:val="0"/>
          <w:sz w:val="20"/>
          <w:szCs w:val="20"/>
        </w:rPr>
        <w:t xml:space="preserve">Вышеуказанные документы, кандидат представляет лично по адресу: Красноярский край, </w:t>
      </w:r>
      <w:proofErr w:type="spellStart"/>
      <w:r w:rsidRPr="00DC6002">
        <w:rPr>
          <w:snapToGrid w:val="0"/>
          <w:sz w:val="20"/>
          <w:szCs w:val="20"/>
        </w:rPr>
        <w:t>Каратузский</w:t>
      </w:r>
      <w:proofErr w:type="spellEnd"/>
      <w:r w:rsidRPr="00DC6002">
        <w:rPr>
          <w:snapToGrid w:val="0"/>
          <w:sz w:val="20"/>
          <w:szCs w:val="20"/>
        </w:rPr>
        <w:t xml:space="preserve"> район, с. Каратузское, ул. Ленина, 30, </w:t>
      </w:r>
      <w:proofErr w:type="spellStart"/>
      <w:r w:rsidRPr="00DC6002">
        <w:rPr>
          <w:snapToGrid w:val="0"/>
          <w:sz w:val="20"/>
          <w:szCs w:val="20"/>
        </w:rPr>
        <w:t>каб</w:t>
      </w:r>
      <w:proofErr w:type="spellEnd"/>
      <w:r w:rsidRPr="00DC6002">
        <w:rPr>
          <w:snapToGrid w:val="0"/>
          <w:sz w:val="20"/>
          <w:szCs w:val="20"/>
        </w:rPr>
        <w:t xml:space="preserve">. №4, с 27 июня 2020 по 26 июля 2020, в рабочие дни с 10.00 до 12.00 и с 14:00 </w:t>
      </w:r>
      <w:proofErr w:type="gramStart"/>
      <w:r w:rsidRPr="00DC6002">
        <w:rPr>
          <w:snapToGrid w:val="0"/>
          <w:sz w:val="20"/>
          <w:szCs w:val="20"/>
        </w:rPr>
        <w:t>до</w:t>
      </w:r>
      <w:proofErr w:type="gramEnd"/>
      <w:r w:rsidRPr="00DC6002">
        <w:rPr>
          <w:snapToGrid w:val="0"/>
          <w:sz w:val="20"/>
          <w:szCs w:val="20"/>
        </w:rPr>
        <w:t xml:space="preserve"> 16:00, в выходные дни с 11:00 до 12:00. Телефон для справок 8(39137) 21-6-45.</w:t>
      </w:r>
    </w:p>
    <w:p w:rsidR="00B43BA4" w:rsidRPr="00DC6002" w:rsidRDefault="00B43BA4" w:rsidP="00B43BA4">
      <w:pPr>
        <w:ind w:firstLine="708"/>
        <w:jc w:val="both"/>
        <w:rPr>
          <w:sz w:val="20"/>
          <w:szCs w:val="20"/>
        </w:rPr>
      </w:pPr>
      <w:r w:rsidRPr="00DC6002">
        <w:rPr>
          <w:sz w:val="20"/>
          <w:szCs w:val="20"/>
        </w:rPr>
        <w:t>В качестве конкурсного задания кандидат представляет разработанную им программу действий, направленную на улучшение социально-экономической ситуации в муниципальном образовании «</w:t>
      </w:r>
      <w:proofErr w:type="spellStart"/>
      <w:r w:rsidRPr="00DC6002">
        <w:rPr>
          <w:sz w:val="20"/>
          <w:szCs w:val="20"/>
        </w:rPr>
        <w:t>Каратузский</w:t>
      </w:r>
      <w:proofErr w:type="spellEnd"/>
      <w:r w:rsidRPr="00DC6002">
        <w:rPr>
          <w:sz w:val="20"/>
          <w:szCs w:val="20"/>
        </w:rPr>
        <w:t xml:space="preserve"> сельсовет» (далее - Программа).</w:t>
      </w:r>
    </w:p>
    <w:p w:rsidR="00B43BA4" w:rsidRPr="00DC6002" w:rsidRDefault="00B43BA4" w:rsidP="00B43BA4">
      <w:pPr>
        <w:ind w:firstLine="708"/>
        <w:jc w:val="both"/>
        <w:rPr>
          <w:sz w:val="20"/>
          <w:szCs w:val="20"/>
        </w:rPr>
      </w:pPr>
      <w:r w:rsidRPr="00DC6002">
        <w:rPr>
          <w:sz w:val="20"/>
          <w:szCs w:val="20"/>
        </w:rPr>
        <w:t>Программа обязательно должна содержать:</w:t>
      </w:r>
    </w:p>
    <w:p w:rsidR="00B43BA4" w:rsidRPr="00DC6002" w:rsidRDefault="00B43BA4" w:rsidP="00B43BA4">
      <w:pPr>
        <w:ind w:firstLine="708"/>
        <w:jc w:val="both"/>
        <w:rPr>
          <w:sz w:val="20"/>
          <w:szCs w:val="20"/>
        </w:rPr>
      </w:pPr>
      <w:r w:rsidRPr="00DC6002">
        <w:rPr>
          <w:sz w:val="20"/>
          <w:szCs w:val="20"/>
        </w:rPr>
        <w:t>1) оценку текущего социально-экономического состояния Каратузского сельсовета;</w:t>
      </w:r>
    </w:p>
    <w:p w:rsidR="00B43BA4" w:rsidRPr="00DC6002" w:rsidRDefault="00B43BA4" w:rsidP="00B43BA4">
      <w:pPr>
        <w:ind w:firstLine="708"/>
        <w:jc w:val="both"/>
        <w:rPr>
          <w:sz w:val="20"/>
          <w:szCs w:val="20"/>
        </w:rPr>
      </w:pPr>
      <w:r w:rsidRPr="00DC6002">
        <w:rPr>
          <w:sz w:val="20"/>
          <w:szCs w:val="20"/>
        </w:rPr>
        <w:t>2) описание основных социально-экономических проблем Каратузского сельсовета;</w:t>
      </w:r>
    </w:p>
    <w:p w:rsidR="00B43BA4" w:rsidRPr="00DC6002" w:rsidRDefault="00B43BA4" w:rsidP="00B43BA4">
      <w:pPr>
        <w:ind w:firstLine="708"/>
        <w:jc w:val="both"/>
        <w:rPr>
          <w:i/>
          <w:sz w:val="20"/>
          <w:szCs w:val="20"/>
          <w:u w:val="single"/>
        </w:rPr>
      </w:pPr>
      <w:r w:rsidRPr="00DC6002">
        <w:rPr>
          <w:sz w:val="20"/>
          <w:szCs w:val="20"/>
        </w:rPr>
        <w:t>3) комплекс предлагаемых кандидатом мер, направленных на улучшение социально-экономического положения и решение основных проблем Каратузского сельсовета;</w:t>
      </w:r>
    </w:p>
    <w:p w:rsidR="00B43BA4" w:rsidRPr="00DC6002" w:rsidRDefault="00B43BA4" w:rsidP="00B43BA4">
      <w:pPr>
        <w:ind w:firstLine="708"/>
        <w:jc w:val="both"/>
        <w:rPr>
          <w:sz w:val="20"/>
          <w:szCs w:val="20"/>
        </w:rPr>
      </w:pPr>
      <w:r w:rsidRPr="00DC6002">
        <w:rPr>
          <w:sz w:val="20"/>
          <w:szCs w:val="20"/>
        </w:rPr>
        <w:t>4) предполагаемую структуру администрации Каратузского сельсовета;</w:t>
      </w:r>
    </w:p>
    <w:p w:rsidR="00B43BA4" w:rsidRPr="00DC6002" w:rsidRDefault="00B43BA4" w:rsidP="00B43BA4">
      <w:pPr>
        <w:ind w:firstLine="708"/>
        <w:jc w:val="both"/>
        <w:rPr>
          <w:sz w:val="20"/>
          <w:szCs w:val="20"/>
        </w:rPr>
      </w:pPr>
      <w:r w:rsidRPr="00DC6002">
        <w:rPr>
          <w:sz w:val="20"/>
          <w:szCs w:val="20"/>
        </w:rPr>
        <w:t>5) предполагаемые сроки реализации Программы.</w:t>
      </w:r>
    </w:p>
    <w:p w:rsidR="00B43BA4" w:rsidRPr="00DC6002" w:rsidRDefault="00B43BA4" w:rsidP="00B43BA4">
      <w:pPr>
        <w:ind w:firstLine="708"/>
        <w:jc w:val="both"/>
        <w:rPr>
          <w:sz w:val="20"/>
          <w:szCs w:val="20"/>
        </w:rPr>
      </w:pPr>
      <w:r w:rsidRPr="00DC6002">
        <w:rPr>
          <w:sz w:val="20"/>
          <w:szCs w:val="20"/>
        </w:rPr>
        <w:t>Программа подписывается кандидатом и представляется Комиссии в день проведения конкурса.</w:t>
      </w:r>
    </w:p>
    <w:p w:rsidR="00B43BA4" w:rsidRPr="00DC6002" w:rsidRDefault="00B43BA4" w:rsidP="00B43BA4">
      <w:pPr>
        <w:ind w:firstLine="708"/>
        <w:jc w:val="both"/>
        <w:rPr>
          <w:sz w:val="20"/>
          <w:szCs w:val="20"/>
        </w:rPr>
      </w:pPr>
      <w:r w:rsidRPr="00DC6002">
        <w:rPr>
          <w:sz w:val="20"/>
          <w:szCs w:val="20"/>
        </w:rPr>
        <w:t xml:space="preserve">Программа должна быть прошита, листы пронумерованы. Программа представляется в запечатанном и подписанном гражданином конверте с указанием количества документов и листов в конверте. Программа представляется объемом до двадцати страниц машинописного текста гарнитурой шрифта </w:t>
      </w:r>
      <w:proofErr w:type="spellStart"/>
      <w:r w:rsidRPr="00DC6002">
        <w:rPr>
          <w:sz w:val="20"/>
          <w:szCs w:val="20"/>
        </w:rPr>
        <w:t>Times</w:t>
      </w:r>
      <w:proofErr w:type="spellEnd"/>
      <w:r w:rsidRPr="00DC6002">
        <w:rPr>
          <w:sz w:val="20"/>
          <w:szCs w:val="20"/>
        </w:rPr>
        <w:t xml:space="preserve"> </w:t>
      </w:r>
      <w:proofErr w:type="spellStart"/>
      <w:r w:rsidRPr="00DC6002">
        <w:rPr>
          <w:sz w:val="20"/>
          <w:szCs w:val="20"/>
        </w:rPr>
        <w:t>New</w:t>
      </w:r>
      <w:proofErr w:type="spellEnd"/>
      <w:r w:rsidRPr="00DC6002">
        <w:rPr>
          <w:sz w:val="20"/>
          <w:szCs w:val="20"/>
        </w:rPr>
        <w:t xml:space="preserve"> </w:t>
      </w:r>
      <w:proofErr w:type="spellStart"/>
      <w:r w:rsidRPr="00DC6002">
        <w:rPr>
          <w:sz w:val="20"/>
          <w:szCs w:val="20"/>
        </w:rPr>
        <w:t>Roman</w:t>
      </w:r>
      <w:proofErr w:type="spellEnd"/>
      <w:r w:rsidRPr="00DC6002">
        <w:rPr>
          <w:sz w:val="20"/>
          <w:szCs w:val="20"/>
        </w:rPr>
        <w:t xml:space="preserve"> размером № 14.</w:t>
      </w:r>
    </w:p>
    <w:p w:rsidR="00B43BA4" w:rsidRPr="00DC6002" w:rsidRDefault="00B43BA4" w:rsidP="00B43BA4">
      <w:pPr>
        <w:ind w:firstLine="708"/>
        <w:jc w:val="both"/>
        <w:textAlignment w:val="baseline"/>
        <w:rPr>
          <w:sz w:val="20"/>
          <w:szCs w:val="20"/>
        </w:rPr>
      </w:pPr>
      <w:r w:rsidRPr="00DC6002">
        <w:rPr>
          <w:sz w:val="20"/>
          <w:szCs w:val="20"/>
        </w:rPr>
        <w:t>Кандидат не допускается к участию в конкурсе в случае:</w:t>
      </w:r>
    </w:p>
    <w:p w:rsidR="00B43BA4" w:rsidRPr="00DC6002" w:rsidRDefault="00B43BA4" w:rsidP="00B43BA4">
      <w:pPr>
        <w:autoSpaceDE w:val="0"/>
        <w:autoSpaceDN w:val="0"/>
        <w:adjustRightInd w:val="0"/>
        <w:ind w:firstLine="708"/>
        <w:jc w:val="both"/>
        <w:rPr>
          <w:sz w:val="20"/>
          <w:szCs w:val="20"/>
        </w:rPr>
      </w:pPr>
      <w:r w:rsidRPr="00DC6002">
        <w:rPr>
          <w:sz w:val="20"/>
          <w:szCs w:val="20"/>
        </w:rPr>
        <w:t xml:space="preserve">а) </w:t>
      </w:r>
      <w:proofErr w:type="spellStart"/>
      <w:r w:rsidRPr="00DC6002">
        <w:rPr>
          <w:sz w:val="20"/>
          <w:szCs w:val="20"/>
        </w:rPr>
        <w:t>недостижения</w:t>
      </w:r>
      <w:proofErr w:type="spellEnd"/>
      <w:r w:rsidRPr="00DC6002">
        <w:rPr>
          <w:sz w:val="20"/>
          <w:szCs w:val="20"/>
        </w:rPr>
        <w:t xml:space="preserve"> на день проведения конкурса возраста 21 года;</w:t>
      </w:r>
    </w:p>
    <w:p w:rsidR="00B43BA4" w:rsidRPr="00DC6002" w:rsidRDefault="00B43BA4" w:rsidP="00B43BA4">
      <w:pPr>
        <w:autoSpaceDE w:val="0"/>
        <w:autoSpaceDN w:val="0"/>
        <w:adjustRightInd w:val="0"/>
        <w:ind w:firstLine="708"/>
        <w:jc w:val="both"/>
        <w:rPr>
          <w:sz w:val="20"/>
          <w:szCs w:val="20"/>
        </w:rPr>
      </w:pPr>
      <w:r w:rsidRPr="00DC6002">
        <w:rPr>
          <w:sz w:val="20"/>
          <w:szCs w:val="20"/>
        </w:rPr>
        <w:t>б) признания его недееспособным или ограниченно дееспособным решением суда, вступившим в законную силу;</w:t>
      </w:r>
    </w:p>
    <w:p w:rsidR="00B43BA4" w:rsidRPr="00DC6002" w:rsidRDefault="00B43BA4" w:rsidP="00B43BA4">
      <w:pPr>
        <w:autoSpaceDE w:val="0"/>
        <w:autoSpaceDN w:val="0"/>
        <w:adjustRightInd w:val="0"/>
        <w:ind w:firstLine="708"/>
        <w:jc w:val="both"/>
        <w:rPr>
          <w:sz w:val="20"/>
          <w:szCs w:val="20"/>
        </w:rPr>
      </w:pPr>
      <w:proofErr w:type="gramStart"/>
      <w:r w:rsidRPr="00DC6002">
        <w:rPr>
          <w:sz w:val="20"/>
          <w:szCs w:val="20"/>
        </w:rPr>
        <w:t>в) отсутствия гражданства Российской Федерации, отсутствия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DC6002">
        <w:rPr>
          <w:sz w:val="20"/>
          <w:szCs w:val="20"/>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43BA4" w:rsidRPr="00DC6002" w:rsidRDefault="00B43BA4" w:rsidP="00B43BA4">
      <w:pPr>
        <w:autoSpaceDE w:val="0"/>
        <w:autoSpaceDN w:val="0"/>
        <w:adjustRightInd w:val="0"/>
        <w:ind w:firstLine="708"/>
        <w:jc w:val="both"/>
        <w:rPr>
          <w:sz w:val="20"/>
          <w:szCs w:val="20"/>
        </w:rPr>
      </w:pPr>
      <w:r w:rsidRPr="00DC6002">
        <w:rPr>
          <w:sz w:val="20"/>
          <w:szCs w:val="20"/>
        </w:rPr>
        <w:t>г) осуждения его к наказанию, исключающему возможность непосредственного исполнения полномочий главы муниципального образования, по приговору суда, вступившему в законную силу;</w:t>
      </w:r>
    </w:p>
    <w:p w:rsidR="00B43BA4" w:rsidRPr="00DC6002" w:rsidRDefault="00B43BA4" w:rsidP="00B43BA4">
      <w:pPr>
        <w:autoSpaceDE w:val="0"/>
        <w:autoSpaceDN w:val="0"/>
        <w:adjustRightInd w:val="0"/>
        <w:ind w:firstLine="708"/>
        <w:jc w:val="both"/>
        <w:rPr>
          <w:sz w:val="20"/>
          <w:szCs w:val="20"/>
        </w:rPr>
      </w:pPr>
      <w:proofErr w:type="gramStart"/>
      <w:r w:rsidRPr="00DC6002">
        <w:rPr>
          <w:sz w:val="20"/>
          <w:szCs w:val="20"/>
        </w:rPr>
        <w:t>д) в случае непредставления или несвоевременного представления документов для участия в конкурсе, указанных в подпунктах 1-3, 5 (в части документа, подтверждающего представление сведений Губернатору Красноярского края) и 6 пункта 3.1 Положения о порядке проведения конкурса по отбору кандидатур на должность Главы Каратузского сельсовета, представления их не в полном объеме или не по формам, утвержденным Положением.</w:t>
      </w:r>
      <w:proofErr w:type="gramEnd"/>
    </w:p>
    <w:p w:rsidR="00B43BA4" w:rsidRPr="00DC6002" w:rsidRDefault="00B43BA4" w:rsidP="00B43BA4">
      <w:pPr>
        <w:autoSpaceDE w:val="0"/>
        <w:autoSpaceDN w:val="0"/>
        <w:adjustRightInd w:val="0"/>
        <w:ind w:firstLine="708"/>
        <w:jc w:val="both"/>
        <w:rPr>
          <w:sz w:val="20"/>
          <w:szCs w:val="20"/>
        </w:rPr>
      </w:pPr>
      <w:r w:rsidRPr="00DC6002">
        <w:rPr>
          <w:sz w:val="20"/>
          <w:szCs w:val="20"/>
        </w:rPr>
        <w:t>е) наличия у него иных ограничений пассивного избирательного права для избрания выборным должностным лицом местного самоуправления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w:t>
      </w:r>
    </w:p>
    <w:p w:rsidR="00B43BA4" w:rsidRPr="00DC6002" w:rsidRDefault="00B43BA4" w:rsidP="00B43BA4">
      <w:pPr>
        <w:widowControl w:val="0"/>
        <w:autoSpaceDE w:val="0"/>
        <w:autoSpaceDN w:val="0"/>
        <w:adjustRightInd w:val="0"/>
        <w:ind w:firstLine="708"/>
        <w:jc w:val="both"/>
        <w:rPr>
          <w:snapToGrid w:val="0"/>
          <w:sz w:val="20"/>
          <w:szCs w:val="20"/>
        </w:rPr>
      </w:pPr>
      <w:r w:rsidRPr="00DC6002">
        <w:rPr>
          <w:snapToGrid w:val="0"/>
          <w:sz w:val="20"/>
          <w:szCs w:val="20"/>
        </w:rPr>
        <w:t>Условия и порядок проведения конкурса, формы необходимых для участия в конкурсе документов утверждены решением Каратузского сельского Совета депутатов от 27.05.2020 № 31-218</w:t>
      </w:r>
      <w:r w:rsidRPr="00DC6002">
        <w:rPr>
          <w:snapToGrid w:val="0"/>
          <w:color w:val="FF0000"/>
          <w:sz w:val="20"/>
          <w:szCs w:val="20"/>
        </w:rPr>
        <w:t xml:space="preserve"> </w:t>
      </w:r>
      <w:r w:rsidRPr="00DC6002">
        <w:rPr>
          <w:snapToGrid w:val="0"/>
          <w:sz w:val="20"/>
          <w:szCs w:val="20"/>
        </w:rPr>
        <w:t>«Об утверждении Положения о порядке проведения конкурса по отбору кандидатур на должность главы Каратузского сельсовета», которое опубликовано в  официальном печатном издании «</w:t>
      </w:r>
      <w:proofErr w:type="spellStart"/>
      <w:r w:rsidRPr="00DC6002">
        <w:rPr>
          <w:snapToGrid w:val="0"/>
          <w:sz w:val="20"/>
          <w:szCs w:val="20"/>
        </w:rPr>
        <w:t>Каратузский</w:t>
      </w:r>
      <w:proofErr w:type="spellEnd"/>
      <w:r w:rsidRPr="00DC6002">
        <w:rPr>
          <w:snapToGrid w:val="0"/>
          <w:sz w:val="20"/>
          <w:szCs w:val="20"/>
        </w:rPr>
        <w:t xml:space="preserve"> Вестник» №10 (283) от 27.05.2020. С Положением также можно ознакомиться в кабинете №4 по адресу: Красноярский край, </w:t>
      </w:r>
      <w:proofErr w:type="spellStart"/>
      <w:r w:rsidRPr="00DC6002">
        <w:rPr>
          <w:snapToGrid w:val="0"/>
          <w:sz w:val="20"/>
          <w:szCs w:val="20"/>
        </w:rPr>
        <w:t>Каратузский</w:t>
      </w:r>
      <w:proofErr w:type="spellEnd"/>
      <w:r w:rsidRPr="00DC6002">
        <w:rPr>
          <w:snapToGrid w:val="0"/>
          <w:sz w:val="20"/>
          <w:szCs w:val="20"/>
        </w:rPr>
        <w:t xml:space="preserve"> район, с. Каратузское, ул. Ленина, 30.</w:t>
      </w:r>
    </w:p>
    <w:p w:rsidR="00B43BA4" w:rsidRPr="00DC6002" w:rsidRDefault="00B43BA4" w:rsidP="00B43BA4">
      <w:pPr>
        <w:overflowPunct w:val="0"/>
        <w:autoSpaceDE w:val="0"/>
        <w:autoSpaceDN w:val="0"/>
        <w:adjustRightInd w:val="0"/>
        <w:ind w:firstLine="709"/>
        <w:jc w:val="both"/>
        <w:textAlignment w:val="baseline"/>
        <w:rPr>
          <w:sz w:val="20"/>
          <w:szCs w:val="20"/>
        </w:rPr>
      </w:pPr>
      <w:r w:rsidRPr="00DC6002">
        <w:rPr>
          <w:sz w:val="20"/>
          <w:szCs w:val="20"/>
        </w:rPr>
        <w:t xml:space="preserve">Лицо, ответственное за прием документов: Матвеева Анна Александровна, ведущий специалист по правовым вопросам администрации Каратузского сельсовета, контактный телефон 8(39137)21-6-45; В случае временного отсутствия Матвеевой А.А. ответственность за прием документов от кандидатов и их регистрацию возлагается на </w:t>
      </w:r>
      <w:proofErr w:type="spellStart"/>
      <w:r w:rsidRPr="00DC6002">
        <w:rPr>
          <w:sz w:val="20"/>
          <w:szCs w:val="20"/>
        </w:rPr>
        <w:t>Болмутенко</w:t>
      </w:r>
      <w:proofErr w:type="spellEnd"/>
      <w:r w:rsidRPr="00DC6002">
        <w:rPr>
          <w:sz w:val="20"/>
          <w:szCs w:val="20"/>
        </w:rPr>
        <w:t xml:space="preserve"> Алену Михайловну, заместителя главы администрации Каратузского сельсовета, контактный телефон 8(39137)21-6-45. </w:t>
      </w:r>
    </w:p>
    <w:p w:rsidR="00B43BA4" w:rsidRPr="00DC6002" w:rsidRDefault="00B43BA4" w:rsidP="00B43BA4">
      <w:pPr>
        <w:widowControl w:val="0"/>
        <w:ind w:left="5954" w:hanging="284"/>
        <w:rPr>
          <w:snapToGrid w:val="0"/>
          <w:sz w:val="20"/>
          <w:szCs w:val="20"/>
        </w:rPr>
      </w:pPr>
    </w:p>
    <w:p w:rsidR="00B43BA4" w:rsidRPr="00DC6002" w:rsidRDefault="00B43BA4" w:rsidP="00B43BA4">
      <w:pPr>
        <w:widowControl w:val="0"/>
        <w:ind w:left="5954" w:hanging="284"/>
        <w:rPr>
          <w:snapToGrid w:val="0"/>
          <w:sz w:val="20"/>
          <w:szCs w:val="20"/>
        </w:rPr>
      </w:pPr>
    </w:p>
    <w:p w:rsidR="00B43BA4" w:rsidRPr="00DC6002" w:rsidRDefault="00B43BA4" w:rsidP="00B43BA4">
      <w:pPr>
        <w:widowControl w:val="0"/>
        <w:ind w:left="5954" w:hanging="284"/>
        <w:rPr>
          <w:snapToGrid w:val="0"/>
          <w:sz w:val="20"/>
          <w:szCs w:val="20"/>
        </w:rPr>
      </w:pPr>
    </w:p>
    <w:p w:rsidR="00B43BA4" w:rsidRPr="00DC6002" w:rsidRDefault="00B43BA4" w:rsidP="00B43BA4">
      <w:pPr>
        <w:widowControl w:val="0"/>
        <w:ind w:left="5954" w:hanging="284"/>
        <w:rPr>
          <w:snapToGrid w:val="0"/>
          <w:sz w:val="20"/>
          <w:szCs w:val="20"/>
        </w:rPr>
      </w:pPr>
    </w:p>
    <w:p w:rsidR="00B43BA4" w:rsidRPr="00DC6002" w:rsidRDefault="00B43BA4" w:rsidP="00B43BA4">
      <w:pPr>
        <w:widowControl w:val="0"/>
        <w:ind w:left="5954" w:hanging="284"/>
        <w:rPr>
          <w:snapToGrid w:val="0"/>
          <w:sz w:val="20"/>
          <w:szCs w:val="20"/>
        </w:rPr>
      </w:pPr>
    </w:p>
    <w:p w:rsidR="00B43BA4" w:rsidRPr="00DC6002" w:rsidRDefault="00B43BA4" w:rsidP="00B43BA4">
      <w:pPr>
        <w:widowControl w:val="0"/>
        <w:ind w:left="5954" w:hanging="284"/>
        <w:rPr>
          <w:snapToGrid w:val="0"/>
          <w:sz w:val="20"/>
          <w:szCs w:val="20"/>
        </w:rPr>
      </w:pPr>
      <w:r w:rsidRPr="00DC6002">
        <w:rPr>
          <w:snapToGrid w:val="0"/>
          <w:sz w:val="20"/>
          <w:szCs w:val="20"/>
        </w:rPr>
        <w:t>Приложение 2 к решению Каратузского</w:t>
      </w:r>
    </w:p>
    <w:p w:rsidR="00B43BA4" w:rsidRPr="00DC6002" w:rsidRDefault="00B43BA4" w:rsidP="00B43BA4">
      <w:pPr>
        <w:widowControl w:val="0"/>
        <w:ind w:left="5954" w:hanging="284"/>
        <w:rPr>
          <w:snapToGrid w:val="0"/>
          <w:sz w:val="20"/>
          <w:szCs w:val="20"/>
        </w:rPr>
      </w:pPr>
      <w:r w:rsidRPr="00DC6002">
        <w:rPr>
          <w:snapToGrid w:val="0"/>
          <w:sz w:val="20"/>
          <w:szCs w:val="20"/>
        </w:rPr>
        <w:t>сельского Совета депутатов</w:t>
      </w:r>
    </w:p>
    <w:p w:rsidR="00B43BA4" w:rsidRPr="00DC6002" w:rsidRDefault="00B43BA4" w:rsidP="00B43BA4">
      <w:pPr>
        <w:widowControl w:val="0"/>
        <w:ind w:left="5954" w:hanging="284"/>
        <w:rPr>
          <w:snapToGrid w:val="0"/>
          <w:sz w:val="20"/>
          <w:szCs w:val="20"/>
        </w:rPr>
      </w:pPr>
      <w:r w:rsidRPr="00DC6002">
        <w:rPr>
          <w:snapToGrid w:val="0"/>
          <w:sz w:val="20"/>
          <w:szCs w:val="20"/>
        </w:rPr>
        <w:t>от 19.06.2020  №32-221</w:t>
      </w:r>
    </w:p>
    <w:p w:rsidR="00B43BA4" w:rsidRPr="00DC6002" w:rsidRDefault="00B43BA4" w:rsidP="00B43BA4">
      <w:pPr>
        <w:ind w:firstLine="5529"/>
        <w:rPr>
          <w:sz w:val="20"/>
          <w:szCs w:val="20"/>
        </w:rPr>
      </w:pPr>
    </w:p>
    <w:p w:rsidR="00B43BA4" w:rsidRPr="00DC6002" w:rsidRDefault="00B43BA4" w:rsidP="00B43BA4">
      <w:pPr>
        <w:widowControl w:val="0"/>
        <w:jc w:val="center"/>
        <w:rPr>
          <w:b/>
          <w:snapToGrid w:val="0"/>
          <w:sz w:val="20"/>
          <w:szCs w:val="20"/>
        </w:rPr>
      </w:pPr>
      <w:r w:rsidRPr="00DC6002">
        <w:rPr>
          <w:b/>
          <w:snapToGrid w:val="0"/>
          <w:sz w:val="20"/>
          <w:szCs w:val="20"/>
        </w:rPr>
        <w:t xml:space="preserve">Состав </w:t>
      </w:r>
    </w:p>
    <w:p w:rsidR="00B43BA4" w:rsidRPr="00DC6002" w:rsidRDefault="00B43BA4" w:rsidP="00B43BA4">
      <w:pPr>
        <w:widowControl w:val="0"/>
        <w:jc w:val="center"/>
        <w:rPr>
          <w:b/>
          <w:snapToGrid w:val="0"/>
          <w:sz w:val="20"/>
          <w:szCs w:val="20"/>
        </w:rPr>
      </w:pPr>
      <w:r w:rsidRPr="00DC6002">
        <w:rPr>
          <w:b/>
          <w:snapToGrid w:val="0"/>
          <w:sz w:val="20"/>
          <w:szCs w:val="20"/>
        </w:rPr>
        <w:t>конкурсной комиссии для проведения конкурса по отбору кандидатур на должность главы Каратузского сельсовета»</w:t>
      </w:r>
    </w:p>
    <w:p w:rsidR="00B43BA4" w:rsidRPr="00DC6002" w:rsidRDefault="00B43BA4" w:rsidP="00B43BA4">
      <w:pPr>
        <w:widowControl w:val="0"/>
        <w:tabs>
          <w:tab w:val="left" w:pos="7920"/>
        </w:tabs>
        <w:rPr>
          <w:b/>
          <w:snapToGrid w:val="0"/>
          <w:sz w:val="20"/>
          <w:szCs w:val="20"/>
        </w:rPr>
      </w:pPr>
      <w:r w:rsidRPr="00DC6002">
        <w:rPr>
          <w:b/>
          <w:snapToGrid w:val="0"/>
          <w:sz w:val="20"/>
          <w:szCs w:val="20"/>
        </w:rPr>
        <w:tab/>
      </w:r>
    </w:p>
    <w:p w:rsidR="00B43BA4" w:rsidRPr="00DC6002" w:rsidRDefault="00B43BA4" w:rsidP="00B43BA4">
      <w:pPr>
        <w:widowControl w:val="0"/>
        <w:numPr>
          <w:ilvl w:val="0"/>
          <w:numId w:val="6"/>
        </w:numPr>
        <w:jc w:val="both"/>
        <w:rPr>
          <w:snapToGrid w:val="0"/>
          <w:sz w:val="20"/>
          <w:szCs w:val="20"/>
        </w:rPr>
      </w:pPr>
      <w:proofErr w:type="spellStart"/>
      <w:r w:rsidRPr="00DC6002">
        <w:rPr>
          <w:snapToGrid w:val="0"/>
          <w:sz w:val="20"/>
          <w:szCs w:val="20"/>
        </w:rPr>
        <w:t>Блинцов</w:t>
      </w:r>
      <w:proofErr w:type="spellEnd"/>
      <w:r w:rsidRPr="00DC6002">
        <w:rPr>
          <w:snapToGrid w:val="0"/>
          <w:sz w:val="20"/>
          <w:szCs w:val="20"/>
        </w:rPr>
        <w:t xml:space="preserve"> Евгений Иванович, заместитель председателя Каратузского сельского Совета депутатов;</w:t>
      </w:r>
    </w:p>
    <w:p w:rsidR="00B43BA4" w:rsidRPr="00DC6002" w:rsidRDefault="00B43BA4" w:rsidP="00B43BA4">
      <w:pPr>
        <w:widowControl w:val="0"/>
        <w:numPr>
          <w:ilvl w:val="0"/>
          <w:numId w:val="6"/>
        </w:numPr>
        <w:jc w:val="both"/>
        <w:rPr>
          <w:snapToGrid w:val="0"/>
          <w:sz w:val="20"/>
          <w:szCs w:val="20"/>
        </w:rPr>
      </w:pPr>
      <w:proofErr w:type="spellStart"/>
      <w:r w:rsidRPr="00DC6002">
        <w:rPr>
          <w:snapToGrid w:val="0"/>
          <w:sz w:val="20"/>
          <w:szCs w:val="20"/>
        </w:rPr>
        <w:t>Луканев</w:t>
      </w:r>
      <w:proofErr w:type="spellEnd"/>
      <w:r w:rsidRPr="00DC6002">
        <w:rPr>
          <w:snapToGrid w:val="0"/>
          <w:sz w:val="20"/>
          <w:szCs w:val="20"/>
        </w:rPr>
        <w:t xml:space="preserve"> Александр Николаевич, депутат Каратузского сельского Совета депутатов;</w:t>
      </w:r>
    </w:p>
    <w:p w:rsidR="00B43BA4" w:rsidRPr="00DC6002" w:rsidRDefault="00B43BA4" w:rsidP="00B43BA4">
      <w:pPr>
        <w:widowControl w:val="0"/>
        <w:numPr>
          <w:ilvl w:val="0"/>
          <w:numId w:val="6"/>
        </w:numPr>
        <w:jc w:val="both"/>
        <w:rPr>
          <w:snapToGrid w:val="0"/>
          <w:sz w:val="20"/>
          <w:szCs w:val="20"/>
        </w:rPr>
      </w:pPr>
      <w:proofErr w:type="spellStart"/>
      <w:r w:rsidRPr="00DC6002">
        <w:rPr>
          <w:snapToGrid w:val="0"/>
          <w:sz w:val="20"/>
          <w:szCs w:val="20"/>
        </w:rPr>
        <w:t>Шункина</w:t>
      </w:r>
      <w:proofErr w:type="spellEnd"/>
      <w:r w:rsidRPr="00DC6002">
        <w:rPr>
          <w:snapToGrid w:val="0"/>
          <w:sz w:val="20"/>
          <w:szCs w:val="20"/>
        </w:rPr>
        <w:t xml:space="preserve"> Ирина Львовна, депутат Каратузского сельского Совета депутатов.</w:t>
      </w:r>
    </w:p>
    <w:p w:rsidR="00244895" w:rsidRPr="00B43BA4" w:rsidRDefault="00244895" w:rsidP="002104B2">
      <w:pPr>
        <w:rPr>
          <w:sz w:val="20"/>
          <w:szCs w:val="20"/>
        </w:rPr>
      </w:pPr>
    </w:p>
    <w:p w:rsidR="00244895" w:rsidRPr="00B43BA4" w:rsidRDefault="00244895" w:rsidP="002104B2">
      <w:pPr>
        <w:rPr>
          <w:sz w:val="20"/>
          <w:szCs w:val="20"/>
        </w:rPr>
      </w:pPr>
    </w:p>
    <w:p w:rsidR="00244895" w:rsidRPr="00B43BA4" w:rsidRDefault="00244895" w:rsidP="002104B2">
      <w:pPr>
        <w:rPr>
          <w:sz w:val="20"/>
          <w:szCs w:val="20"/>
        </w:rPr>
      </w:pPr>
    </w:p>
    <w:p w:rsidR="00244895" w:rsidRPr="00B43BA4" w:rsidRDefault="00244895" w:rsidP="002104B2">
      <w:pPr>
        <w:rPr>
          <w:sz w:val="20"/>
          <w:szCs w:val="20"/>
        </w:rPr>
      </w:pPr>
    </w:p>
    <w:p w:rsidR="00244895" w:rsidRPr="00B43BA4" w:rsidRDefault="00244895" w:rsidP="002104B2">
      <w:pPr>
        <w:rPr>
          <w:sz w:val="20"/>
          <w:szCs w:val="20"/>
        </w:rPr>
      </w:pPr>
    </w:p>
    <w:p w:rsidR="00244895" w:rsidRPr="00B43BA4" w:rsidRDefault="00244895" w:rsidP="002104B2">
      <w:pPr>
        <w:rPr>
          <w:sz w:val="20"/>
          <w:szCs w:val="20"/>
        </w:rPr>
      </w:pPr>
    </w:p>
    <w:p w:rsidR="00244895" w:rsidRPr="00B43BA4" w:rsidRDefault="00244895" w:rsidP="002104B2">
      <w:pPr>
        <w:rPr>
          <w:sz w:val="20"/>
          <w:szCs w:val="20"/>
        </w:rPr>
      </w:pPr>
    </w:p>
    <w:p w:rsidR="00244895" w:rsidRPr="00B43BA4" w:rsidRDefault="00244895" w:rsidP="002104B2">
      <w:pPr>
        <w:rPr>
          <w:sz w:val="20"/>
          <w:szCs w:val="20"/>
        </w:rPr>
      </w:pPr>
    </w:p>
    <w:p w:rsidR="00244895" w:rsidRPr="00B43BA4" w:rsidRDefault="00244895" w:rsidP="002104B2">
      <w:pPr>
        <w:rPr>
          <w:sz w:val="20"/>
          <w:szCs w:val="20"/>
        </w:rPr>
      </w:pPr>
    </w:p>
    <w:p w:rsidR="00244895" w:rsidRPr="00B43BA4" w:rsidRDefault="00244895" w:rsidP="002104B2">
      <w:pPr>
        <w:rPr>
          <w:sz w:val="20"/>
          <w:szCs w:val="20"/>
        </w:rPr>
      </w:pPr>
    </w:p>
    <w:p w:rsidR="00244895" w:rsidRPr="00B43BA4" w:rsidRDefault="00244895" w:rsidP="002104B2">
      <w:pPr>
        <w:rPr>
          <w:sz w:val="20"/>
          <w:szCs w:val="20"/>
        </w:rPr>
      </w:pPr>
    </w:p>
    <w:p w:rsidR="00244895" w:rsidRPr="00B43BA4" w:rsidRDefault="00244895" w:rsidP="002104B2">
      <w:pPr>
        <w:rPr>
          <w:sz w:val="20"/>
          <w:szCs w:val="20"/>
        </w:rPr>
      </w:pPr>
    </w:p>
    <w:p w:rsidR="00244895" w:rsidRPr="00B43BA4" w:rsidRDefault="00244895" w:rsidP="002104B2">
      <w:pPr>
        <w:rPr>
          <w:sz w:val="20"/>
          <w:szCs w:val="20"/>
        </w:rPr>
      </w:pPr>
    </w:p>
    <w:p w:rsidR="00244895" w:rsidRPr="00B43BA4" w:rsidRDefault="00244895" w:rsidP="002104B2">
      <w:pPr>
        <w:rPr>
          <w:sz w:val="20"/>
          <w:szCs w:val="20"/>
        </w:rPr>
      </w:pPr>
    </w:p>
    <w:p w:rsidR="00244895" w:rsidRPr="00B43BA4" w:rsidRDefault="00244895" w:rsidP="002104B2">
      <w:pPr>
        <w:rPr>
          <w:sz w:val="20"/>
          <w:szCs w:val="20"/>
        </w:rPr>
      </w:pPr>
    </w:p>
    <w:p w:rsidR="00244895" w:rsidRPr="00B43BA4" w:rsidRDefault="00244895" w:rsidP="002104B2">
      <w:pPr>
        <w:rPr>
          <w:sz w:val="20"/>
          <w:szCs w:val="20"/>
        </w:rPr>
      </w:pPr>
    </w:p>
    <w:p w:rsidR="00244895" w:rsidRPr="00B43BA4" w:rsidRDefault="00244895" w:rsidP="002104B2">
      <w:pPr>
        <w:rPr>
          <w:sz w:val="20"/>
          <w:szCs w:val="20"/>
        </w:rPr>
      </w:pPr>
    </w:p>
    <w:p w:rsidR="00244895" w:rsidRPr="00B43BA4" w:rsidRDefault="00244895" w:rsidP="002104B2">
      <w:pPr>
        <w:rPr>
          <w:sz w:val="20"/>
          <w:szCs w:val="20"/>
        </w:rPr>
      </w:pPr>
    </w:p>
    <w:p w:rsidR="00244895" w:rsidRPr="00B43BA4" w:rsidRDefault="00244895" w:rsidP="002104B2">
      <w:pPr>
        <w:rPr>
          <w:sz w:val="20"/>
          <w:szCs w:val="20"/>
        </w:rPr>
      </w:pPr>
    </w:p>
    <w:p w:rsidR="00244895" w:rsidRPr="00B43BA4" w:rsidRDefault="00244895" w:rsidP="002104B2">
      <w:pPr>
        <w:rPr>
          <w:sz w:val="20"/>
          <w:szCs w:val="20"/>
        </w:rPr>
      </w:pPr>
    </w:p>
    <w:p w:rsidR="00244895" w:rsidRPr="00B43BA4" w:rsidRDefault="00244895" w:rsidP="002104B2">
      <w:pPr>
        <w:rPr>
          <w:sz w:val="20"/>
          <w:szCs w:val="20"/>
        </w:rPr>
      </w:pPr>
    </w:p>
    <w:p w:rsidR="00244895" w:rsidRPr="00B43BA4" w:rsidRDefault="00244895" w:rsidP="002104B2">
      <w:pPr>
        <w:rPr>
          <w:sz w:val="20"/>
          <w:szCs w:val="20"/>
        </w:rPr>
      </w:pPr>
    </w:p>
    <w:p w:rsidR="00D62E89" w:rsidRDefault="00D62E89" w:rsidP="002104B2">
      <w:pPr>
        <w:rPr>
          <w:sz w:val="20"/>
          <w:szCs w:val="20"/>
        </w:rPr>
      </w:pPr>
    </w:p>
    <w:p w:rsidR="00B43BA4" w:rsidRDefault="00B43BA4" w:rsidP="002104B2">
      <w:pPr>
        <w:rPr>
          <w:sz w:val="20"/>
          <w:szCs w:val="20"/>
        </w:rPr>
      </w:pPr>
    </w:p>
    <w:p w:rsidR="00B43BA4" w:rsidRDefault="00B43BA4" w:rsidP="002104B2">
      <w:pPr>
        <w:rPr>
          <w:sz w:val="20"/>
          <w:szCs w:val="20"/>
        </w:rPr>
      </w:pPr>
    </w:p>
    <w:p w:rsidR="00B43BA4" w:rsidRDefault="00B43BA4" w:rsidP="002104B2">
      <w:pPr>
        <w:rPr>
          <w:sz w:val="20"/>
          <w:szCs w:val="20"/>
        </w:rPr>
      </w:pPr>
    </w:p>
    <w:p w:rsidR="00B43BA4" w:rsidRDefault="00B43BA4" w:rsidP="002104B2">
      <w:pPr>
        <w:rPr>
          <w:sz w:val="20"/>
          <w:szCs w:val="20"/>
        </w:rPr>
      </w:pPr>
    </w:p>
    <w:p w:rsidR="00B43BA4" w:rsidRDefault="00B43BA4" w:rsidP="002104B2">
      <w:pPr>
        <w:rPr>
          <w:sz w:val="20"/>
          <w:szCs w:val="20"/>
        </w:rPr>
      </w:pPr>
    </w:p>
    <w:p w:rsidR="00B43BA4" w:rsidRPr="00A82C2F" w:rsidRDefault="00B43BA4" w:rsidP="002104B2">
      <w:pPr>
        <w:rPr>
          <w:sz w:val="20"/>
          <w:szCs w:val="20"/>
        </w:rPr>
      </w:pPr>
      <w:bookmarkStart w:id="0" w:name="_GoBack"/>
      <w:bookmarkEnd w:id="0"/>
    </w:p>
    <w:p w:rsidR="00D62E89" w:rsidRPr="00A82C2F" w:rsidRDefault="00D62E89" w:rsidP="002104B2">
      <w:pPr>
        <w:rPr>
          <w:sz w:val="20"/>
          <w:szCs w:val="20"/>
        </w:rPr>
      </w:pPr>
    </w:p>
    <w:p w:rsidR="00D62E89" w:rsidRPr="00A82C2F" w:rsidRDefault="00D62E89" w:rsidP="002104B2">
      <w:pPr>
        <w:rPr>
          <w:sz w:val="20"/>
          <w:szCs w:val="20"/>
        </w:rPr>
      </w:pPr>
    </w:p>
    <w:p w:rsidR="00D213D6" w:rsidRDefault="00D213D6" w:rsidP="002104B2">
      <w:pPr>
        <w:rPr>
          <w:sz w:val="20"/>
          <w:szCs w:val="20"/>
        </w:rPr>
      </w:pPr>
    </w:p>
    <w:p w:rsidR="00053DBA" w:rsidRDefault="00053DBA" w:rsidP="002104B2">
      <w:pPr>
        <w:rPr>
          <w:sz w:val="20"/>
          <w:szCs w:val="20"/>
        </w:rPr>
      </w:pPr>
    </w:p>
    <w:p w:rsidR="00053DBA" w:rsidRDefault="00053DBA" w:rsidP="002104B2">
      <w:pPr>
        <w:rPr>
          <w:sz w:val="20"/>
          <w:szCs w:val="20"/>
        </w:rPr>
      </w:pPr>
    </w:p>
    <w:p w:rsidR="00053DBA" w:rsidRDefault="00053DBA" w:rsidP="002104B2">
      <w:pPr>
        <w:rPr>
          <w:sz w:val="20"/>
          <w:szCs w:val="20"/>
        </w:rPr>
      </w:pPr>
    </w:p>
    <w:p w:rsidR="00053DBA" w:rsidRDefault="00053DBA" w:rsidP="002104B2">
      <w:pPr>
        <w:rPr>
          <w:sz w:val="20"/>
          <w:szCs w:val="20"/>
        </w:rPr>
      </w:pPr>
    </w:p>
    <w:p w:rsidR="00CF3E72" w:rsidRDefault="00CF3E72" w:rsidP="002104B2">
      <w:pPr>
        <w:rPr>
          <w:sz w:val="20"/>
          <w:szCs w:val="20"/>
        </w:rPr>
      </w:pPr>
    </w:p>
    <w:p w:rsidR="00053DBA" w:rsidRDefault="00053DBA" w:rsidP="002104B2">
      <w:pPr>
        <w:rPr>
          <w:sz w:val="20"/>
          <w:szCs w:val="20"/>
        </w:rPr>
      </w:pPr>
    </w:p>
    <w:p w:rsidR="00CF3E72" w:rsidRDefault="00CF3E72" w:rsidP="002104B2">
      <w:pPr>
        <w:rPr>
          <w:sz w:val="20"/>
          <w:szCs w:val="20"/>
        </w:rPr>
      </w:pPr>
    </w:p>
    <w:p w:rsidR="00CF3E72" w:rsidRPr="00A57FCE" w:rsidRDefault="00CF3E72" w:rsidP="002104B2">
      <w:pPr>
        <w:rPr>
          <w:sz w:val="20"/>
          <w:szCs w:val="20"/>
        </w:rPr>
      </w:pPr>
    </w:p>
    <w:p w:rsidR="008B0253" w:rsidRPr="00A57FCE" w:rsidRDefault="008B0253" w:rsidP="002104B2">
      <w:pPr>
        <w:rPr>
          <w:sz w:val="20"/>
          <w:szCs w:val="20"/>
        </w:rPr>
      </w:pPr>
    </w:p>
    <w:p w:rsidR="008B0253" w:rsidRPr="00A57FCE" w:rsidRDefault="008B0253" w:rsidP="002104B2">
      <w:pPr>
        <w:rPr>
          <w:sz w:val="20"/>
          <w:szCs w:val="20"/>
        </w:rPr>
      </w:pPr>
    </w:p>
    <w:p w:rsidR="002104B2" w:rsidRPr="002104B2" w:rsidRDefault="002104B2" w:rsidP="002104B2">
      <w:pPr>
        <w:rPr>
          <w:sz w:val="20"/>
          <w:szCs w:val="20"/>
        </w:rPr>
      </w:pPr>
      <w:r w:rsidRPr="002104B2">
        <w:rPr>
          <w:sz w:val="20"/>
          <w:szCs w:val="20"/>
        </w:rPr>
        <w:t>Выпуск номера подготовила администрация Каратузского сельсовета.</w:t>
      </w:r>
    </w:p>
    <w:p w:rsidR="002104B2" w:rsidRPr="002104B2" w:rsidRDefault="002104B2" w:rsidP="002104B2">
      <w:pPr>
        <w:rPr>
          <w:sz w:val="20"/>
          <w:szCs w:val="20"/>
        </w:rPr>
      </w:pPr>
      <w:r w:rsidRPr="002104B2">
        <w:rPr>
          <w:sz w:val="20"/>
          <w:szCs w:val="20"/>
        </w:rPr>
        <w:t>Тираж: 50 экземпляров.</w:t>
      </w:r>
    </w:p>
    <w:p w:rsidR="007337CD" w:rsidRPr="002104B2" w:rsidRDefault="002104B2" w:rsidP="002104B2">
      <w:pPr>
        <w:rPr>
          <w:sz w:val="20"/>
          <w:szCs w:val="20"/>
        </w:rPr>
      </w:pPr>
      <w:r w:rsidRPr="002104B2">
        <w:rPr>
          <w:sz w:val="20"/>
          <w:szCs w:val="20"/>
        </w:rPr>
        <w:t>Адрес: село Каратузское улица Ленина 30</w:t>
      </w:r>
    </w:p>
    <w:sectPr w:rsidR="007337CD" w:rsidRPr="002104B2" w:rsidSect="006D18C8">
      <w:headerReference w:type="default" r:id="rId18"/>
      <w:pgSz w:w="11906" w:h="16838"/>
      <w:pgMar w:top="395" w:right="851" w:bottom="284" w:left="84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F3E" w:rsidRDefault="00117F3E" w:rsidP="00D97532">
      <w:r>
        <w:separator/>
      </w:r>
    </w:p>
  </w:endnote>
  <w:endnote w:type="continuationSeparator" w:id="0">
    <w:p w:rsidR="00117F3E" w:rsidRDefault="00117F3E" w:rsidP="00D97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20002A87" w:usb1="00000000" w:usb2="00000000" w:usb3="00000000" w:csb0="0000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203">
    <w:charset w:val="CC"/>
    <w:family w:val="auto"/>
    <w:pitch w:val="variable"/>
  </w:font>
  <w:font w:name="Sylfaen">
    <w:panose1 w:val="010A0502050306030303"/>
    <w:charset w:val="CC"/>
    <w:family w:val="roman"/>
    <w:pitch w:val="variable"/>
    <w:sig w:usb0="040006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5003404"/>
      <w:docPartObj>
        <w:docPartGallery w:val="Page Numbers (Bottom of Page)"/>
        <w:docPartUnique/>
      </w:docPartObj>
    </w:sdtPr>
    <w:sdtEndPr/>
    <w:sdtContent>
      <w:p w:rsidR="00117F3E" w:rsidRDefault="00117F3E" w:rsidP="008502CD">
        <w:pPr>
          <w:pStyle w:val="af"/>
          <w:ind w:firstLine="1920"/>
          <w:jc w:val="right"/>
        </w:pPr>
        <w:r>
          <w:fldChar w:fldCharType="begin"/>
        </w:r>
        <w:r>
          <w:instrText>PAGE   \* MERGEFORMAT</w:instrText>
        </w:r>
        <w:r>
          <w:fldChar w:fldCharType="separate"/>
        </w:r>
        <w:r w:rsidR="00B43BA4">
          <w:rPr>
            <w:noProof/>
          </w:rPr>
          <w:t>7</w:t>
        </w:r>
        <w:r>
          <w:fldChar w:fldCharType="end"/>
        </w:r>
      </w:p>
    </w:sdtContent>
  </w:sdt>
  <w:p w:rsidR="00117F3E" w:rsidRDefault="00117F3E">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3828514"/>
      <w:docPartObj>
        <w:docPartGallery w:val="Page Numbers (Bottom of Page)"/>
        <w:docPartUnique/>
      </w:docPartObj>
    </w:sdtPr>
    <w:sdtEndPr/>
    <w:sdtContent>
      <w:p w:rsidR="00117F3E" w:rsidRDefault="00117F3E" w:rsidP="008502CD">
        <w:pPr>
          <w:pStyle w:val="af"/>
          <w:ind w:firstLine="1920"/>
          <w:jc w:val="right"/>
        </w:pPr>
        <w:r>
          <w:fldChar w:fldCharType="begin"/>
        </w:r>
        <w:r>
          <w:instrText>PAGE   \* MERGEFORMAT</w:instrText>
        </w:r>
        <w:r>
          <w:fldChar w:fldCharType="separate"/>
        </w:r>
        <w:r>
          <w:rPr>
            <w:noProof/>
          </w:rPr>
          <w:t>0</w:t>
        </w:r>
        <w:r>
          <w:fldChar w:fldCharType="end"/>
        </w:r>
      </w:p>
    </w:sdtContent>
  </w:sdt>
  <w:p w:rsidR="00117F3E" w:rsidRPr="00B340F4" w:rsidRDefault="00117F3E" w:rsidP="00B340F4">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F3E" w:rsidRDefault="00117F3E" w:rsidP="00D97532">
      <w:r>
        <w:separator/>
      </w:r>
    </w:p>
  </w:footnote>
  <w:footnote w:type="continuationSeparator" w:id="0">
    <w:p w:rsidR="00117F3E" w:rsidRDefault="00117F3E" w:rsidP="00D975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F3E" w:rsidRDefault="00117F3E" w:rsidP="00CE76A3">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117F3E" w:rsidRDefault="00117F3E">
    <w:pPr>
      <w:pStyle w:val="a4"/>
    </w:pPr>
  </w:p>
  <w:p w:rsidR="00117F3E" w:rsidRDefault="00117F3E"/>
  <w:p w:rsidR="00117F3E" w:rsidRDefault="00117F3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F3E" w:rsidRPr="005054C1" w:rsidRDefault="00117F3E" w:rsidP="005054C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6"/>
    <w:lvl w:ilvl="0">
      <w:start w:val="23"/>
      <w:numFmt w:val="bullet"/>
      <w:lvlText w:val="-"/>
      <w:lvlJc w:val="left"/>
      <w:pPr>
        <w:tabs>
          <w:tab w:val="num" w:pos="1605"/>
        </w:tabs>
        <w:ind w:left="1605" w:hanging="885"/>
      </w:pPr>
      <w:rPr>
        <w:rFonts w:ascii="Times New Roman" w:hAnsi="Times New Roman" w:cs="Times New Roman"/>
        <w:color w:val="000000"/>
        <w:sz w:val="28"/>
        <w:szCs w:val="28"/>
      </w:rPr>
    </w:lvl>
  </w:abstractNum>
  <w:abstractNum w:abstractNumId="1">
    <w:nsid w:val="00000007"/>
    <w:multiLevelType w:val="multilevel"/>
    <w:tmpl w:val="00000007"/>
    <w:name w:val="WW8Num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000000E"/>
    <w:multiLevelType w:val="singleLevel"/>
    <w:tmpl w:val="0000000E"/>
    <w:name w:val="WW8Num38"/>
    <w:lvl w:ilvl="0">
      <w:start w:val="1"/>
      <w:numFmt w:val="bullet"/>
      <w:lvlText w:val=""/>
      <w:lvlJc w:val="left"/>
      <w:pPr>
        <w:tabs>
          <w:tab w:val="num" w:pos="1287"/>
        </w:tabs>
        <w:ind w:left="1287" w:hanging="360"/>
      </w:pPr>
      <w:rPr>
        <w:rFonts w:ascii="Symbol" w:hAnsi="Symbol"/>
      </w:rPr>
    </w:lvl>
  </w:abstractNum>
  <w:abstractNum w:abstractNumId="3">
    <w:nsid w:val="43EB6000"/>
    <w:multiLevelType w:val="multilevel"/>
    <w:tmpl w:val="74F8BFD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4A171ABB"/>
    <w:multiLevelType w:val="multilevel"/>
    <w:tmpl w:val="40882D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F8B4F25"/>
    <w:multiLevelType w:val="hybridMultilevel"/>
    <w:tmpl w:val="0E24E6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FF96E10"/>
    <w:multiLevelType w:val="hybridMultilevel"/>
    <w:tmpl w:val="D1B2154E"/>
    <w:lvl w:ilvl="0" w:tplc="98B2835C">
      <w:start w:val="1"/>
      <w:numFmt w:val="decimal"/>
      <w:lvlText w:val="%1."/>
      <w:lvlJc w:val="left"/>
      <w:pPr>
        <w:tabs>
          <w:tab w:val="num" w:pos="585"/>
        </w:tabs>
        <w:ind w:left="58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71CE45E3"/>
    <w:multiLevelType w:val="hybridMultilevel"/>
    <w:tmpl w:val="4422536E"/>
    <w:lvl w:ilvl="0" w:tplc="52308150">
      <w:start w:val="1"/>
      <w:numFmt w:val="decimal"/>
      <w:lvlText w:val="%1)"/>
      <w:lvlJc w:val="left"/>
      <w:pPr>
        <w:ind w:left="1080" w:hanging="360"/>
      </w:pPr>
      <w:rPr>
        <w:rFonts w:ascii="Times New Roman" w:hAnsi="Times New Roman" w:hint="default"/>
        <w:color w:val="auto"/>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4"/>
  </w:num>
  <w:num w:numId="2">
    <w:abstractNumId w:val="7"/>
  </w:num>
  <w:num w:numId="3">
    <w:abstractNumId w:val="3"/>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135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532"/>
    <w:rsid w:val="00000454"/>
    <w:rsid w:val="00011CF3"/>
    <w:rsid w:val="00015E8C"/>
    <w:rsid w:val="00016BB3"/>
    <w:rsid w:val="00021AF5"/>
    <w:rsid w:val="00023117"/>
    <w:rsid w:val="00046F48"/>
    <w:rsid w:val="0005250B"/>
    <w:rsid w:val="00053407"/>
    <w:rsid w:val="00053DBA"/>
    <w:rsid w:val="00063A1D"/>
    <w:rsid w:val="00065F07"/>
    <w:rsid w:val="00073D23"/>
    <w:rsid w:val="000777FA"/>
    <w:rsid w:val="00082FFA"/>
    <w:rsid w:val="000A3449"/>
    <w:rsid w:val="000A3E0D"/>
    <w:rsid w:val="000B3934"/>
    <w:rsid w:val="000C0BE5"/>
    <w:rsid w:val="000C3658"/>
    <w:rsid w:val="000D6494"/>
    <w:rsid w:val="000E14AF"/>
    <w:rsid w:val="000E2007"/>
    <w:rsid w:val="000E265D"/>
    <w:rsid w:val="000E3C22"/>
    <w:rsid w:val="000F3343"/>
    <w:rsid w:val="000F4DD1"/>
    <w:rsid w:val="000F6207"/>
    <w:rsid w:val="00103C11"/>
    <w:rsid w:val="00117F3E"/>
    <w:rsid w:val="00137C19"/>
    <w:rsid w:val="00145722"/>
    <w:rsid w:val="00147416"/>
    <w:rsid w:val="00156119"/>
    <w:rsid w:val="00156219"/>
    <w:rsid w:val="00163786"/>
    <w:rsid w:val="001638AC"/>
    <w:rsid w:val="00174EB5"/>
    <w:rsid w:val="00175140"/>
    <w:rsid w:val="00175E32"/>
    <w:rsid w:val="001819F0"/>
    <w:rsid w:val="001825D2"/>
    <w:rsid w:val="001968D0"/>
    <w:rsid w:val="00196B8C"/>
    <w:rsid w:val="001A07C7"/>
    <w:rsid w:val="001A4BF3"/>
    <w:rsid w:val="001B152D"/>
    <w:rsid w:val="001B3F7A"/>
    <w:rsid w:val="001C395C"/>
    <w:rsid w:val="001C4C74"/>
    <w:rsid w:val="001E3B7B"/>
    <w:rsid w:val="001F13EC"/>
    <w:rsid w:val="001F70CD"/>
    <w:rsid w:val="001F7A22"/>
    <w:rsid w:val="00200808"/>
    <w:rsid w:val="002026DF"/>
    <w:rsid w:val="002054C6"/>
    <w:rsid w:val="002104B2"/>
    <w:rsid w:val="00212C2F"/>
    <w:rsid w:val="002142D6"/>
    <w:rsid w:val="00214C96"/>
    <w:rsid w:val="00244895"/>
    <w:rsid w:val="0025228B"/>
    <w:rsid w:val="00257B0F"/>
    <w:rsid w:val="00274980"/>
    <w:rsid w:val="002823D5"/>
    <w:rsid w:val="0029055E"/>
    <w:rsid w:val="00297C2A"/>
    <w:rsid w:val="002A4A26"/>
    <w:rsid w:val="002A78A9"/>
    <w:rsid w:val="002B5013"/>
    <w:rsid w:val="002C0D98"/>
    <w:rsid w:val="002D66B9"/>
    <w:rsid w:val="002F5BB0"/>
    <w:rsid w:val="00317554"/>
    <w:rsid w:val="00317B56"/>
    <w:rsid w:val="003351CC"/>
    <w:rsid w:val="003460A6"/>
    <w:rsid w:val="00360082"/>
    <w:rsid w:val="003A1C3C"/>
    <w:rsid w:val="003B154E"/>
    <w:rsid w:val="003B2DCD"/>
    <w:rsid w:val="003B3966"/>
    <w:rsid w:val="003B5FFE"/>
    <w:rsid w:val="003C198B"/>
    <w:rsid w:val="003D292C"/>
    <w:rsid w:val="003D4C70"/>
    <w:rsid w:val="003F2C13"/>
    <w:rsid w:val="003F4DB5"/>
    <w:rsid w:val="004059C2"/>
    <w:rsid w:val="00406A68"/>
    <w:rsid w:val="004124F9"/>
    <w:rsid w:val="0041683D"/>
    <w:rsid w:val="0043073C"/>
    <w:rsid w:val="004316A5"/>
    <w:rsid w:val="0044365B"/>
    <w:rsid w:val="00454F2E"/>
    <w:rsid w:val="00457E24"/>
    <w:rsid w:val="004617B1"/>
    <w:rsid w:val="004929BC"/>
    <w:rsid w:val="004A04E0"/>
    <w:rsid w:val="004A65BB"/>
    <w:rsid w:val="004B300B"/>
    <w:rsid w:val="004B75B0"/>
    <w:rsid w:val="004B791F"/>
    <w:rsid w:val="004C060B"/>
    <w:rsid w:val="004D10E4"/>
    <w:rsid w:val="004D7A94"/>
    <w:rsid w:val="004E302B"/>
    <w:rsid w:val="004F1116"/>
    <w:rsid w:val="004F6C97"/>
    <w:rsid w:val="004F7FE4"/>
    <w:rsid w:val="00501A93"/>
    <w:rsid w:val="00503BEB"/>
    <w:rsid w:val="005054C1"/>
    <w:rsid w:val="00515C6D"/>
    <w:rsid w:val="00522566"/>
    <w:rsid w:val="00555DA4"/>
    <w:rsid w:val="00560138"/>
    <w:rsid w:val="00573AE8"/>
    <w:rsid w:val="0057400B"/>
    <w:rsid w:val="0058753F"/>
    <w:rsid w:val="00591439"/>
    <w:rsid w:val="0059160B"/>
    <w:rsid w:val="00591843"/>
    <w:rsid w:val="005A324F"/>
    <w:rsid w:val="005B034B"/>
    <w:rsid w:val="005C5547"/>
    <w:rsid w:val="005D0FB3"/>
    <w:rsid w:val="005D57BA"/>
    <w:rsid w:val="005E26A6"/>
    <w:rsid w:val="005E634D"/>
    <w:rsid w:val="00656D2F"/>
    <w:rsid w:val="00660A01"/>
    <w:rsid w:val="006748FC"/>
    <w:rsid w:val="00677AE4"/>
    <w:rsid w:val="00694E78"/>
    <w:rsid w:val="006C1E36"/>
    <w:rsid w:val="006C23F8"/>
    <w:rsid w:val="006C286E"/>
    <w:rsid w:val="006C75CF"/>
    <w:rsid w:val="006D18C8"/>
    <w:rsid w:val="006F6D22"/>
    <w:rsid w:val="006F7930"/>
    <w:rsid w:val="007032E4"/>
    <w:rsid w:val="00704D5A"/>
    <w:rsid w:val="007057C9"/>
    <w:rsid w:val="00720F6C"/>
    <w:rsid w:val="00722D68"/>
    <w:rsid w:val="007268D7"/>
    <w:rsid w:val="007337CD"/>
    <w:rsid w:val="007406A1"/>
    <w:rsid w:val="00741A36"/>
    <w:rsid w:val="007431D4"/>
    <w:rsid w:val="007443C0"/>
    <w:rsid w:val="007457AD"/>
    <w:rsid w:val="00751CC9"/>
    <w:rsid w:val="00755AB4"/>
    <w:rsid w:val="00763486"/>
    <w:rsid w:val="00763DAE"/>
    <w:rsid w:val="007659A5"/>
    <w:rsid w:val="007762B2"/>
    <w:rsid w:val="00781DEA"/>
    <w:rsid w:val="0078698B"/>
    <w:rsid w:val="00791EDC"/>
    <w:rsid w:val="007A290C"/>
    <w:rsid w:val="007A45E9"/>
    <w:rsid w:val="007A5830"/>
    <w:rsid w:val="007A6D91"/>
    <w:rsid w:val="007A71F9"/>
    <w:rsid w:val="007A73EB"/>
    <w:rsid w:val="007B0681"/>
    <w:rsid w:val="007B4EBE"/>
    <w:rsid w:val="007B58AB"/>
    <w:rsid w:val="007E4C55"/>
    <w:rsid w:val="007F0DE6"/>
    <w:rsid w:val="007F7A2D"/>
    <w:rsid w:val="0080249B"/>
    <w:rsid w:val="00804067"/>
    <w:rsid w:val="00804976"/>
    <w:rsid w:val="00811C64"/>
    <w:rsid w:val="00813F8D"/>
    <w:rsid w:val="00816565"/>
    <w:rsid w:val="00824A13"/>
    <w:rsid w:val="0082506E"/>
    <w:rsid w:val="0084009B"/>
    <w:rsid w:val="008452C2"/>
    <w:rsid w:val="008502CD"/>
    <w:rsid w:val="00850496"/>
    <w:rsid w:val="00861A08"/>
    <w:rsid w:val="00862E07"/>
    <w:rsid w:val="008654EC"/>
    <w:rsid w:val="0086746D"/>
    <w:rsid w:val="00872301"/>
    <w:rsid w:val="0087676F"/>
    <w:rsid w:val="00880CB5"/>
    <w:rsid w:val="0089064B"/>
    <w:rsid w:val="008A70BB"/>
    <w:rsid w:val="008B0253"/>
    <w:rsid w:val="008C7407"/>
    <w:rsid w:val="008D515C"/>
    <w:rsid w:val="008F3C35"/>
    <w:rsid w:val="008F65B6"/>
    <w:rsid w:val="00902530"/>
    <w:rsid w:val="00902A9E"/>
    <w:rsid w:val="009155FB"/>
    <w:rsid w:val="00926F84"/>
    <w:rsid w:val="00930E6B"/>
    <w:rsid w:val="009400C2"/>
    <w:rsid w:val="00942D4C"/>
    <w:rsid w:val="00947B0D"/>
    <w:rsid w:val="009525F1"/>
    <w:rsid w:val="00952F89"/>
    <w:rsid w:val="009574CA"/>
    <w:rsid w:val="00991D1B"/>
    <w:rsid w:val="00994689"/>
    <w:rsid w:val="00997C0E"/>
    <w:rsid w:val="009A0971"/>
    <w:rsid w:val="009B4455"/>
    <w:rsid w:val="009B7AC1"/>
    <w:rsid w:val="009C5E33"/>
    <w:rsid w:val="009D0E4A"/>
    <w:rsid w:val="009E0E31"/>
    <w:rsid w:val="009E6580"/>
    <w:rsid w:val="009E7893"/>
    <w:rsid w:val="009F18CA"/>
    <w:rsid w:val="009F1CAE"/>
    <w:rsid w:val="00A2373C"/>
    <w:rsid w:val="00A25FC9"/>
    <w:rsid w:val="00A3369F"/>
    <w:rsid w:val="00A40FDC"/>
    <w:rsid w:val="00A51636"/>
    <w:rsid w:val="00A51DBE"/>
    <w:rsid w:val="00A57FCE"/>
    <w:rsid w:val="00A62170"/>
    <w:rsid w:val="00A70553"/>
    <w:rsid w:val="00A75A27"/>
    <w:rsid w:val="00A82C2F"/>
    <w:rsid w:val="00A85001"/>
    <w:rsid w:val="00A85116"/>
    <w:rsid w:val="00A93521"/>
    <w:rsid w:val="00AA6A0C"/>
    <w:rsid w:val="00AB70E4"/>
    <w:rsid w:val="00AC5727"/>
    <w:rsid w:val="00AC5761"/>
    <w:rsid w:val="00AC6CCD"/>
    <w:rsid w:val="00AC72FE"/>
    <w:rsid w:val="00AC7B44"/>
    <w:rsid w:val="00AD2AAF"/>
    <w:rsid w:val="00AD3D96"/>
    <w:rsid w:val="00AE0927"/>
    <w:rsid w:val="00AE1EFA"/>
    <w:rsid w:val="00AE3608"/>
    <w:rsid w:val="00AE3856"/>
    <w:rsid w:val="00AF5EB0"/>
    <w:rsid w:val="00AF75BA"/>
    <w:rsid w:val="00B222D2"/>
    <w:rsid w:val="00B25DCB"/>
    <w:rsid w:val="00B340F4"/>
    <w:rsid w:val="00B3569B"/>
    <w:rsid w:val="00B41891"/>
    <w:rsid w:val="00B43BA4"/>
    <w:rsid w:val="00B4631B"/>
    <w:rsid w:val="00B52A76"/>
    <w:rsid w:val="00B635A0"/>
    <w:rsid w:val="00B63697"/>
    <w:rsid w:val="00B707C9"/>
    <w:rsid w:val="00B75EE2"/>
    <w:rsid w:val="00B77AED"/>
    <w:rsid w:val="00B805B8"/>
    <w:rsid w:val="00B964A8"/>
    <w:rsid w:val="00BB7792"/>
    <w:rsid w:val="00BD2BFB"/>
    <w:rsid w:val="00BD3408"/>
    <w:rsid w:val="00BF617F"/>
    <w:rsid w:val="00C128A4"/>
    <w:rsid w:val="00C239B1"/>
    <w:rsid w:val="00C331EF"/>
    <w:rsid w:val="00C54AF5"/>
    <w:rsid w:val="00C65C59"/>
    <w:rsid w:val="00C828CC"/>
    <w:rsid w:val="00C9263A"/>
    <w:rsid w:val="00CA799D"/>
    <w:rsid w:val="00CB406B"/>
    <w:rsid w:val="00CB61F0"/>
    <w:rsid w:val="00CD4D9C"/>
    <w:rsid w:val="00CD7B04"/>
    <w:rsid w:val="00CE17B7"/>
    <w:rsid w:val="00CE3648"/>
    <w:rsid w:val="00CE76A3"/>
    <w:rsid w:val="00CF16A9"/>
    <w:rsid w:val="00CF1A57"/>
    <w:rsid w:val="00CF3E72"/>
    <w:rsid w:val="00D16835"/>
    <w:rsid w:val="00D20AAF"/>
    <w:rsid w:val="00D213D6"/>
    <w:rsid w:val="00D31831"/>
    <w:rsid w:val="00D31E60"/>
    <w:rsid w:val="00D3470E"/>
    <w:rsid w:val="00D3502A"/>
    <w:rsid w:val="00D4167D"/>
    <w:rsid w:val="00D46023"/>
    <w:rsid w:val="00D46ABF"/>
    <w:rsid w:val="00D62E89"/>
    <w:rsid w:val="00D73693"/>
    <w:rsid w:val="00D77B44"/>
    <w:rsid w:val="00D77C6D"/>
    <w:rsid w:val="00D96EA7"/>
    <w:rsid w:val="00D97532"/>
    <w:rsid w:val="00DA1992"/>
    <w:rsid w:val="00DA5265"/>
    <w:rsid w:val="00DB03E3"/>
    <w:rsid w:val="00DC1DF8"/>
    <w:rsid w:val="00DC1F3A"/>
    <w:rsid w:val="00DE4445"/>
    <w:rsid w:val="00E10294"/>
    <w:rsid w:val="00E361BB"/>
    <w:rsid w:val="00E50FAD"/>
    <w:rsid w:val="00E51501"/>
    <w:rsid w:val="00E51699"/>
    <w:rsid w:val="00E66655"/>
    <w:rsid w:val="00E67E03"/>
    <w:rsid w:val="00E75656"/>
    <w:rsid w:val="00E81689"/>
    <w:rsid w:val="00E822F7"/>
    <w:rsid w:val="00E8549F"/>
    <w:rsid w:val="00E908F3"/>
    <w:rsid w:val="00EA1C28"/>
    <w:rsid w:val="00EA2E77"/>
    <w:rsid w:val="00EA60AF"/>
    <w:rsid w:val="00EB0653"/>
    <w:rsid w:val="00EB13A1"/>
    <w:rsid w:val="00EB3FB2"/>
    <w:rsid w:val="00EE485C"/>
    <w:rsid w:val="00EF04F0"/>
    <w:rsid w:val="00EF4C4B"/>
    <w:rsid w:val="00EF62A0"/>
    <w:rsid w:val="00F06576"/>
    <w:rsid w:val="00F128C5"/>
    <w:rsid w:val="00F156B3"/>
    <w:rsid w:val="00F16AF4"/>
    <w:rsid w:val="00F43AC2"/>
    <w:rsid w:val="00F624AE"/>
    <w:rsid w:val="00F71BE0"/>
    <w:rsid w:val="00F76173"/>
    <w:rsid w:val="00F83ED9"/>
    <w:rsid w:val="00F86A11"/>
    <w:rsid w:val="00F904B0"/>
    <w:rsid w:val="00FA61BD"/>
    <w:rsid w:val="00FB16A8"/>
    <w:rsid w:val="00FB256A"/>
    <w:rsid w:val="00FB66A5"/>
    <w:rsid w:val="00FC6B3F"/>
    <w:rsid w:val="00FC78E0"/>
    <w:rsid w:val="00FE40E6"/>
    <w:rsid w:val="00FE4C0E"/>
    <w:rsid w:val="00FE57B2"/>
    <w:rsid w:val="00FE5BBE"/>
    <w:rsid w:val="00FF113B"/>
    <w:rsid w:val="00FF175F"/>
    <w:rsid w:val="00FF47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date"/>
  <w:shapeDefaults>
    <o:shapedefaults v:ext="edit" spidmax="135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nhideWhenUsed="0" w:qFormat="1"/>
    <w:lsdException w:name="Default Paragraph Font" w:uiPriority="1"/>
    <w:lsdException w:name="Body Text" w:uiPriority="0"/>
    <w:lsdException w:name="Body Text Indent" w:uiPriority="0"/>
    <w:lsdException w:name="List Continue 2" w:uiPriority="0"/>
    <w:lsdException w:name="Subtitle" w:semiHidden="0" w:unhideWhenUsed="0" w:qFormat="1"/>
    <w:lsdException w:name="Body Text First Indent" w:uiPriority="0"/>
    <w:lsdException w:name="Body Text 2" w:uiPriority="0"/>
    <w:lsdException w:name="Strong" w:semiHidden="0" w:uiPriority="0" w:unhideWhenUsed="0" w:qFormat="1"/>
    <w:lsdException w:name="Emphasis" w:semiHidden="0" w:unhideWhenUsed="0" w:qFormat="1"/>
    <w:lsdException w:name="Normal (Web)" w:uiPriority="0"/>
    <w:lsdException w:name="HTML Address" w:uiPriority="0"/>
    <w:lsdException w:name="HTML Typewriter"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
    <w:name w:val="Normal"/>
    <w:qFormat/>
    <w:rsid w:val="00D9753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861A08"/>
    <w:pPr>
      <w:keepNext/>
      <w:spacing w:before="240" w:after="60" w:line="276" w:lineRule="auto"/>
      <w:outlineLvl w:val="0"/>
    </w:pPr>
    <w:rPr>
      <w:rFonts w:ascii="Cambria" w:hAnsi="Cambria"/>
      <w:b/>
      <w:bCs/>
      <w:kern w:val="32"/>
      <w:sz w:val="32"/>
      <w:szCs w:val="32"/>
      <w:lang w:eastAsia="en-US"/>
    </w:rPr>
  </w:style>
  <w:style w:type="paragraph" w:styleId="2">
    <w:name w:val="heading 2"/>
    <w:basedOn w:val="a"/>
    <w:next w:val="a"/>
    <w:link w:val="20"/>
    <w:uiPriority w:val="9"/>
    <w:qFormat/>
    <w:rsid w:val="00861A08"/>
    <w:pPr>
      <w:keepNext/>
      <w:spacing w:before="240" w:after="60"/>
      <w:outlineLvl w:val="1"/>
    </w:pPr>
    <w:rPr>
      <w:rFonts w:ascii="Cambria" w:hAnsi="Cambria"/>
      <w:b/>
      <w:bCs/>
      <w:i/>
      <w:iCs/>
      <w:sz w:val="28"/>
      <w:szCs w:val="28"/>
      <w:lang w:eastAsia="en-US"/>
    </w:rPr>
  </w:style>
  <w:style w:type="paragraph" w:styleId="3">
    <w:name w:val="heading 3"/>
    <w:basedOn w:val="a"/>
    <w:next w:val="a"/>
    <w:link w:val="30"/>
    <w:uiPriority w:val="99"/>
    <w:qFormat/>
    <w:rsid w:val="00861A08"/>
    <w:pPr>
      <w:keepNext/>
      <w:spacing w:before="240" w:after="60"/>
      <w:outlineLvl w:val="2"/>
    </w:pPr>
    <w:rPr>
      <w:rFonts w:ascii="Cambria" w:hAnsi="Cambria"/>
      <w:b/>
      <w:bCs/>
      <w:sz w:val="26"/>
      <w:szCs w:val="26"/>
      <w:lang w:eastAsia="en-US"/>
    </w:rPr>
  </w:style>
  <w:style w:type="paragraph" w:styleId="4">
    <w:name w:val="heading 4"/>
    <w:basedOn w:val="a"/>
    <w:next w:val="a"/>
    <w:link w:val="40"/>
    <w:uiPriority w:val="99"/>
    <w:qFormat/>
    <w:rsid w:val="00861A08"/>
    <w:pPr>
      <w:keepNext/>
      <w:spacing w:before="240" w:after="60"/>
      <w:outlineLvl w:val="3"/>
    </w:pPr>
    <w:rPr>
      <w:rFonts w:ascii="Calibri" w:hAnsi="Calibri"/>
      <w:b/>
      <w:bCs/>
      <w:sz w:val="28"/>
      <w:szCs w:val="28"/>
      <w:lang w:eastAsia="en-US"/>
    </w:rPr>
  </w:style>
  <w:style w:type="paragraph" w:styleId="5">
    <w:name w:val="heading 5"/>
    <w:basedOn w:val="a"/>
    <w:next w:val="a"/>
    <w:link w:val="50"/>
    <w:uiPriority w:val="99"/>
    <w:qFormat/>
    <w:rsid w:val="00861A08"/>
    <w:pPr>
      <w:spacing w:before="240" w:after="60"/>
      <w:outlineLvl w:val="4"/>
    </w:pPr>
    <w:rPr>
      <w:rFonts w:ascii="Calibri" w:hAnsi="Calibri"/>
      <w:b/>
      <w:bCs/>
      <w:i/>
      <w:iCs/>
      <w:sz w:val="26"/>
      <w:szCs w:val="26"/>
      <w:lang w:eastAsia="en-US"/>
    </w:rPr>
  </w:style>
  <w:style w:type="paragraph" w:styleId="6">
    <w:name w:val="heading 6"/>
    <w:basedOn w:val="a"/>
    <w:next w:val="a"/>
    <w:link w:val="60"/>
    <w:uiPriority w:val="99"/>
    <w:qFormat/>
    <w:rsid w:val="00861A08"/>
    <w:pPr>
      <w:spacing w:before="240" w:after="60"/>
      <w:outlineLvl w:val="5"/>
    </w:pPr>
    <w:rPr>
      <w:rFonts w:ascii="Calibri" w:hAnsi="Calibri"/>
      <w:b/>
      <w:bCs/>
      <w:sz w:val="22"/>
      <w:szCs w:val="22"/>
      <w:lang w:eastAsia="en-US"/>
    </w:rPr>
  </w:style>
  <w:style w:type="paragraph" w:styleId="7">
    <w:name w:val="heading 7"/>
    <w:basedOn w:val="a"/>
    <w:next w:val="a"/>
    <w:link w:val="70"/>
    <w:uiPriority w:val="99"/>
    <w:qFormat/>
    <w:rsid w:val="00861A08"/>
    <w:pPr>
      <w:spacing w:before="240" w:after="60"/>
      <w:outlineLvl w:val="6"/>
    </w:pPr>
    <w:rPr>
      <w:rFonts w:ascii="Calibri" w:hAnsi="Calibri"/>
      <w:lang w:eastAsia="en-US"/>
    </w:rPr>
  </w:style>
  <w:style w:type="paragraph" w:styleId="8">
    <w:name w:val="heading 8"/>
    <w:basedOn w:val="a"/>
    <w:next w:val="a"/>
    <w:link w:val="80"/>
    <w:uiPriority w:val="99"/>
    <w:qFormat/>
    <w:rsid w:val="00861A08"/>
    <w:pPr>
      <w:spacing w:before="240" w:after="60"/>
      <w:outlineLvl w:val="7"/>
    </w:pPr>
    <w:rPr>
      <w:rFonts w:ascii="Calibri" w:hAnsi="Calibri"/>
      <w:i/>
      <w:iCs/>
      <w:lang w:eastAsia="en-US"/>
    </w:rPr>
  </w:style>
  <w:style w:type="paragraph" w:styleId="9">
    <w:name w:val="heading 9"/>
    <w:basedOn w:val="a"/>
    <w:next w:val="a"/>
    <w:link w:val="90"/>
    <w:uiPriority w:val="99"/>
    <w:qFormat/>
    <w:rsid w:val="00861A08"/>
    <w:pPr>
      <w:spacing w:before="240" w:after="60"/>
      <w:outlineLvl w:val="8"/>
    </w:pPr>
    <w:rPr>
      <w:rFonts w:ascii="Cambria" w:hAnsi="Cambria"/>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61A08"/>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861A08"/>
    <w:rPr>
      <w:rFonts w:ascii="Cambria" w:eastAsia="Times New Roman" w:hAnsi="Cambria" w:cs="Times New Roman"/>
      <w:b/>
      <w:bCs/>
      <w:i/>
      <w:iCs/>
      <w:sz w:val="28"/>
      <w:szCs w:val="28"/>
    </w:rPr>
  </w:style>
  <w:style w:type="character" w:customStyle="1" w:styleId="30">
    <w:name w:val="Заголовок 3 Знак"/>
    <w:basedOn w:val="a0"/>
    <w:link w:val="3"/>
    <w:uiPriority w:val="99"/>
    <w:rsid w:val="00861A08"/>
    <w:rPr>
      <w:rFonts w:ascii="Cambria" w:eastAsia="Times New Roman" w:hAnsi="Cambria" w:cs="Times New Roman"/>
      <w:b/>
      <w:bCs/>
      <w:sz w:val="26"/>
      <w:szCs w:val="26"/>
    </w:rPr>
  </w:style>
  <w:style w:type="character" w:customStyle="1" w:styleId="40">
    <w:name w:val="Заголовок 4 Знак"/>
    <w:basedOn w:val="a0"/>
    <w:link w:val="4"/>
    <w:uiPriority w:val="99"/>
    <w:rsid w:val="00861A08"/>
    <w:rPr>
      <w:rFonts w:ascii="Calibri" w:eastAsia="Times New Roman" w:hAnsi="Calibri" w:cs="Times New Roman"/>
      <w:b/>
      <w:bCs/>
      <w:sz w:val="28"/>
      <w:szCs w:val="28"/>
    </w:rPr>
  </w:style>
  <w:style w:type="character" w:customStyle="1" w:styleId="50">
    <w:name w:val="Заголовок 5 Знак"/>
    <w:basedOn w:val="a0"/>
    <w:link w:val="5"/>
    <w:uiPriority w:val="99"/>
    <w:rsid w:val="00861A08"/>
    <w:rPr>
      <w:rFonts w:ascii="Calibri" w:eastAsia="Times New Roman" w:hAnsi="Calibri" w:cs="Times New Roman"/>
      <w:b/>
      <w:bCs/>
      <w:i/>
      <w:iCs/>
      <w:sz w:val="26"/>
      <w:szCs w:val="26"/>
    </w:rPr>
  </w:style>
  <w:style w:type="character" w:customStyle="1" w:styleId="60">
    <w:name w:val="Заголовок 6 Знак"/>
    <w:basedOn w:val="a0"/>
    <w:link w:val="6"/>
    <w:uiPriority w:val="99"/>
    <w:rsid w:val="00861A08"/>
    <w:rPr>
      <w:rFonts w:ascii="Calibri" w:eastAsia="Times New Roman" w:hAnsi="Calibri" w:cs="Times New Roman"/>
      <w:b/>
      <w:bCs/>
    </w:rPr>
  </w:style>
  <w:style w:type="character" w:customStyle="1" w:styleId="70">
    <w:name w:val="Заголовок 7 Знак"/>
    <w:basedOn w:val="a0"/>
    <w:link w:val="7"/>
    <w:uiPriority w:val="99"/>
    <w:rsid w:val="00861A08"/>
    <w:rPr>
      <w:rFonts w:ascii="Calibri" w:eastAsia="Times New Roman" w:hAnsi="Calibri" w:cs="Times New Roman"/>
      <w:sz w:val="24"/>
      <w:szCs w:val="24"/>
    </w:rPr>
  </w:style>
  <w:style w:type="character" w:customStyle="1" w:styleId="80">
    <w:name w:val="Заголовок 8 Знак"/>
    <w:basedOn w:val="a0"/>
    <w:link w:val="8"/>
    <w:uiPriority w:val="99"/>
    <w:rsid w:val="00861A08"/>
    <w:rPr>
      <w:rFonts w:ascii="Calibri" w:eastAsia="Times New Roman" w:hAnsi="Calibri" w:cs="Times New Roman"/>
      <w:i/>
      <w:iCs/>
      <w:sz w:val="24"/>
      <w:szCs w:val="24"/>
    </w:rPr>
  </w:style>
  <w:style w:type="character" w:customStyle="1" w:styleId="90">
    <w:name w:val="Заголовок 9 Знак"/>
    <w:basedOn w:val="a0"/>
    <w:link w:val="9"/>
    <w:uiPriority w:val="99"/>
    <w:rsid w:val="00861A08"/>
    <w:rPr>
      <w:rFonts w:ascii="Cambria" w:eastAsia="Times New Roman" w:hAnsi="Cambria" w:cs="Times New Roman"/>
    </w:rPr>
  </w:style>
  <w:style w:type="paragraph" w:styleId="a3">
    <w:name w:val="List Paragraph"/>
    <w:basedOn w:val="a"/>
    <w:uiPriority w:val="99"/>
    <w:qFormat/>
    <w:rsid w:val="00D97532"/>
    <w:pPr>
      <w:spacing w:after="200" w:line="276" w:lineRule="auto"/>
      <w:ind w:left="720"/>
      <w:contextualSpacing/>
    </w:pPr>
    <w:rPr>
      <w:rFonts w:ascii="Calibri" w:eastAsia="Calibri" w:hAnsi="Calibri"/>
      <w:sz w:val="22"/>
      <w:szCs w:val="22"/>
      <w:lang w:eastAsia="en-US"/>
    </w:rPr>
  </w:style>
  <w:style w:type="paragraph" w:styleId="a4">
    <w:name w:val="header"/>
    <w:basedOn w:val="a"/>
    <w:link w:val="a5"/>
    <w:rsid w:val="00D97532"/>
    <w:pPr>
      <w:tabs>
        <w:tab w:val="center" w:pos="4677"/>
        <w:tab w:val="right" w:pos="9355"/>
      </w:tabs>
    </w:pPr>
  </w:style>
  <w:style w:type="character" w:customStyle="1" w:styleId="a5">
    <w:name w:val="Верхний колонтитул Знак"/>
    <w:basedOn w:val="a0"/>
    <w:link w:val="a4"/>
    <w:uiPriority w:val="99"/>
    <w:rsid w:val="00D97532"/>
    <w:rPr>
      <w:rFonts w:ascii="Times New Roman" w:eastAsia="Times New Roman" w:hAnsi="Times New Roman" w:cs="Times New Roman"/>
      <w:sz w:val="24"/>
      <w:szCs w:val="24"/>
      <w:lang w:eastAsia="ru-RU"/>
    </w:rPr>
  </w:style>
  <w:style w:type="character" w:styleId="a6">
    <w:name w:val="page number"/>
    <w:basedOn w:val="a0"/>
    <w:rsid w:val="00D97532"/>
  </w:style>
  <w:style w:type="character" w:styleId="a7">
    <w:name w:val="Hyperlink"/>
    <w:uiPriority w:val="99"/>
    <w:unhideWhenUsed/>
    <w:rsid w:val="00D97532"/>
    <w:rPr>
      <w:color w:val="0563C1"/>
      <w:u w:val="single"/>
    </w:rPr>
  </w:style>
  <w:style w:type="character" w:customStyle="1" w:styleId="a8">
    <w:name w:val="Основной текст_"/>
    <w:basedOn w:val="a0"/>
    <w:link w:val="11"/>
    <w:rsid w:val="00D97532"/>
    <w:rPr>
      <w:rFonts w:ascii="Microsoft Sans Serif" w:eastAsia="Microsoft Sans Serif" w:hAnsi="Microsoft Sans Serif" w:cs="Microsoft Sans Serif"/>
      <w:sz w:val="17"/>
      <w:szCs w:val="17"/>
      <w:shd w:val="clear" w:color="auto" w:fill="FFFFFF"/>
    </w:rPr>
  </w:style>
  <w:style w:type="paragraph" w:customStyle="1" w:styleId="11">
    <w:name w:val="Основной текст1"/>
    <w:basedOn w:val="a"/>
    <w:link w:val="a8"/>
    <w:rsid w:val="00D97532"/>
    <w:pPr>
      <w:widowControl w:val="0"/>
      <w:shd w:val="clear" w:color="auto" w:fill="FFFFFF"/>
      <w:spacing w:line="198" w:lineRule="exact"/>
      <w:ind w:firstLine="220"/>
      <w:jc w:val="both"/>
    </w:pPr>
    <w:rPr>
      <w:rFonts w:ascii="Microsoft Sans Serif" w:eastAsia="Microsoft Sans Serif" w:hAnsi="Microsoft Sans Serif" w:cs="Microsoft Sans Serif"/>
      <w:sz w:val="17"/>
      <w:szCs w:val="17"/>
      <w:lang w:eastAsia="en-US"/>
    </w:rPr>
  </w:style>
  <w:style w:type="paragraph" w:styleId="a9">
    <w:name w:val="footnote text"/>
    <w:basedOn w:val="a"/>
    <w:link w:val="aa"/>
    <w:unhideWhenUsed/>
    <w:rsid w:val="00D97532"/>
    <w:rPr>
      <w:rFonts w:asciiTheme="minorHAnsi" w:eastAsiaTheme="minorHAnsi" w:hAnsiTheme="minorHAnsi" w:cstheme="minorBidi"/>
      <w:sz w:val="20"/>
      <w:szCs w:val="20"/>
      <w:lang w:eastAsia="en-US"/>
    </w:rPr>
  </w:style>
  <w:style w:type="character" w:customStyle="1" w:styleId="aa">
    <w:name w:val="Текст сноски Знак"/>
    <w:basedOn w:val="a0"/>
    <w:link w:val="a9"/>
    <w:rsid w:val="00D97532"/>
    <w:rPr>
      <w:sz w:val="20"/>
      <w:szCs w:val="20"/>
    </w:rPr>
  </w:style>
  <w:style w:type="character" w:styleId="ab">
    <w:name w:val="footnote reference"/>
    <w:basedOn w:val="a0"/>
    <w:unhideWhenUsed/>
    <w:rsid w:val="00D97532"/>
    <w:rPr>
      <w:vertAlign w:val="superscript"/>
    </w:rPr>
  </w:style>
  <w:style w:type="paragraph" w:styleId="ac">
    <w:name w:val="Normal (Web)"/>
    <w:basedOn w:val="a"/>
    <w:unhideWhenUsed/>
    <w:rsid w:val="00DE4445"/>
    <w:pPr>
      <w:spacing w:before="100" w:beforeAutospacing="1" w:after="100" w:afterAutospacing="1"/>
    </w:pPr>
  </w:style>
  <w:style w:type="table" w:styleId="ad">
    <w:name w:val="Table Grid"/>
    <w:basedOn w:val="a1"/>
    <w:rsid w:val="002823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861A0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e">
    <w:name w:val="Нижний колонтитул Знак"/>
    <w:basedOn w:val="a0"/>
    <w:link w:val="af"/>
    <w:uiPriority w:val="99"/>
    <w:rsid w:val="00861A08"/>
    <w:rPr>
      <w:rFonts w:ascii="Calibri" w:eastAsia="Times New Roman" w:hAnsi="Calibri" w:cs="Times New Roman"/>
      <w:sz w:val="24"/>
      <w:szCs w:val="24"/>
    </w:rPr>
  </w:style>
  <w:style w:type="paragraph" w:styleId="af">
    <w:name w:val="footer"/>
    <w:basedOn w:val="a"/>
    <w:link w:val="ae"/>
    <w:uiPriority w:val="99"/>
    <w:rsid w:val="00861A08"/>
    <w:pPr>
      <w:tabs>
        <w:tab w:val="center" w:pos="4677"/>
        <w:tab w:val="right" w:pos="9355"/>
      </w:tabs>
    </w:pPr>
    <w:rPr>
      <w:rFonts w:ascii="Calibri" w:hAnsi="Calibri"/>
      <w:lang w:eastAsia="en-US"/>
    </w:rPr>
  </w:style>
  <w:style w:type="character" w:customStyle="1" w:styleId="af0">
    <w:name w:val="Схема документа Знак"/>
    <w:basedOn w:val="a0"/>
    <w:link w:val="af1"/>
    <w:uiPriority w:val="99"/>
    <w:rsid w:val="00861A08"/>
    <w:rPr>
      <w:rFonts w:ascii="Tahoma" w:eastAsia="Times New Roman" w:hAnsi="Tahoma" w:cs="Tahoma"/>
      <w:sz w:val="16"/>
      <w:szCs w:val="16"/>
    </w:rPr>
  </w:style>
  <w:style w:type="paragraph" w:styleId="af1">
    <w:name w:val="Document Map"/>
    <w:basedOn w:val="a"/>
    <w:link w:val="af0"/>
    <w:uiPriority w:val="99"/>
    <w:rsid w:val="00861A08"/>
    <w:rPr>
      <w:rFonts w:ascii="Tahoma" w:hAnsi="Tahoma" w:cs="Tahoma"/>
      <w:sz w:val="16"/>
      <w:szCs w:val="16"/>
      <w:lang w:eastAsia="en-US"/>
    </w:rPr>
  </w:style>
  <w:style w:type="character" w:customStyle="1" w:styleId="HTML">
    <w:name w:val="Стандартный HTML Знак"/>
    <w:basedOn w:val="a0"/>
    <w:link w:val="HTML0"/>
    <w:uiPriority w:val="99"/>
    <w:rsid w:val="00861A08"/>
    <w:rPr>
      <w:rFonts w:ascii="Courier New" w:eastAsia="Times New Roman" w:hAnsi="Courier New" w:cs="Courier New"/>
      <w:sz w:val="20"/>
      <w:szCs w:val="20"/>
      <w:lang w:eastAsia="ru-RU"/>
    </w:rPr>
  </w:style>
  <w:style w:type="paragraph" w:styleId="HTML0">
    <w:name w:val="HTML Preformatted"/>
    <w:basedOn w:val="a"/>
    <w:link w:val="HTML"/>
    <w:uiPriority w:val="99"/>
    <w:rsid w:val="00861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af2">
    <w:name w:val="Название Знак"/>
    <w:basedOn w:val="a0"/>
    <w:link w:val="af3"/>
    <w:uiPriority w:val="99"/>
    <w:rsid w:val="00861A08"/>
    <w:rPr>
      <w:rFonts w:ascii="Cambria" w:eastAsia="Times New Roman" w:hAnsi="Cambria" w:cs="Times New Roman"/>
      <w:b/>
      <w:bCs/>
      <w:kern w:val="28"/>
      <w:sz w:val="32"/>
      <w:szCs w:val="32"/>
    </w:rPr>
  </w:style>
  <w:style w:type="paragraph" w:styleId="af3">
    <w:name w:val="Title"/>
    <w:basedOn w:val="a"/>
    <w:next w:val="a"/>
    <w:link w:val="af2"/>
    <w:uiPriority w:val="99"/>
    <w:qFormat/>
    <w:rsid w:val="00861A08"/>
    <w:pPr>
      <w:spacing w:before="240" w:after="60"/>
      <w:jc w:val="center"/>
      <w:outlineLvl w:val="0"/>
    </w:pPr>
    <w:rPr>
      <w:rFonts w:ascii="Cambria" w:hAnsi="Cambria"/>
      <w:b/>
      <w:bCs/>
      <w:kern w:val="28"/>
      <w:sz w:val="32"/>
      <w:szCs w:val="32"/>
      <w:lang w:eastAsia="en-US"/>
    </w:rPr>
  </w:style>
  <w:style w:type="character" w:customStyle="1" w:styleId="af4">
    <w:name w:val="Подзаголовок Знак"/>
    <w:basedOn w:val="a0"/>
    <w:link w:val="af5"/>
    <w:uiPriority w:val="99"/>
    <w:rsid w:val="00861A08"/>
    <w:rPr>
      <w:rFonts w:ascii="Cambria" w:eastAsia="Times New Roman" w:hAnsi="Cambria" w:cs="Times New Roman"/>
      <w:sz w:val="24"/>
      <w:szCs w:val="24"/>
    </w:rPr>
  </w:style>
  <w:style w:type="paragraph" w:styleId="af5">
    <w:name w:val="Subtitle"/>
    <w:basedOn w:val="a"/>
    <w:next w:val="a"/>
    <w:link w:val="af4"/>
    <w:uiPriority w:val="99"/>
    <w:qFormat/>
    <w:rsid w:val="00861A08"/>
    <w:pPr>
      <w:spacing w:after="60"/>
      <w:jc w:val="center"/>
      <w:outlineLvl w:val="1"/>
    </w:pPr>
    <w:rPr>
      <w:rFonts w:ascii="Cambria" w:hAnsi="Cambria"/>
      <w:lang w:eastAsia="en-US"/>
    </w:rPr>
  </w:style>
  <w:style w:type="character" w:customStyle="1" w:styleId="21">
    <w:name w:val="Цитата 2 Знак"/>
    <w:basedOn w:val="a0"/>
    <w:link w:val="22"/>
    <w:uiPriority w:val="99"/>
    <w:rsid w:val="00861A08"/>
    <w:rPr>
      <w:rFonts w:ascii="Calibri" w:eastAsia="Times New Roman" w:hAnsi="Calibri" w:cs="Times New Roman"/>
      <w:i/>
      <w:sz w:val="24"/>
      <w:szCs w:val="24"/>
    </w:rPr>
  </w:style>
  <w:style w:type="paragraph" w:styleId="22">
    <w:name w:val="Quote"/>
    <w:basedOn w:val="a"/>
    <w:next w:val="a"/>
    <w:link w:val="21"/>
    <w:uiPriority w:val="99"/>
    <w:qFormat/>
    <w:rsid w:val="00861A08"/>
    <w:rPr>
      <w:rFonts w:ascii="Calibri" w:hAnsi="Calibri"/>
      <w:i/>
      <w:lang w:eastAsia="en-US"/>
    </w:rPr>
  </w:style>
  <w:style w:type="character" w:customStyle="1" w:styleId="af6">
    <w:name w:val="Выделенная цитата Знак"/>
    <w:basedOn w:val="a0"/>
    <w:link w:val="af7"/>
    <w:uiPriority w:val="99"/>
    <w:rsid w:val="00861A08"/>
    <w:rPr>
      <w:rFonts w:ascii="Calibri" w:eastAsia="Times New Roman" w:hAnsi="Calibri" w:cs="Times New Roman"/>
      <w:b/>
      <w:i/>
      <w:sz w:val="24"/>
    </w:rPr>
  </w:style>
  <w:style w:type="paragraph" w:styleId="af7">
    <w:name w:val="Intense Quote"/>
    <w:basedOn w:val="a"/>
    <w:next w:val="a"/>
    <w:link w:val="af6"/>
    <w:uiPriority w:val="99"/>
    <w:qFormat/>
    <w:rsid w:val="00861A08"/>
    <w:pPr>
      <w:ind w:left="720" w:right="720"/>
    </w:pPr>
    <w:rPr>
      <w:rFonts w:ascii="Calibri" w:hAnsi="Calibri"/>
      <w:b/>
      <w:i/>
      <w:szCs w:val="22"/>
      <w:lang w:eastAsia="en-US"/>
    </w:rPr>
  </w:style>
  <w:style w:type="character" w:customStyle="1" w:styleId="af8">
    <w:name w:val="Текст выноски Знак"/>
    <w:basedOn w:val="a0"/>
    <w:link w:val="af9"/>
    <w:uiPriority w:val="99"/>
    <w:semiHidden/>
    <w:rsid w:val="00861A08"/>
    <w:rPr>
      <w:rFonts w:ascii="Tahoma" w:eastAsia="Times New Roman" w:hAnsi="Tahoma" w:cs="Tahoma"/>
      <w:sz w:val="16"/>
      <w:szCs w:val="16"/>
    </w:rPr>
  </w:style>
  <w:style w:type="paragraph" w:styleId="af9">
    <w:name w:val="Balloon Text"/>
    <w:basedOn w:val="a"/>
    <w:link w:val="af8"/>
    <w:uiPriority w:val="99"/>
    <w:semiHidden/>
    <w:rsid w:val="00861A08"/>
    <w:rPr>
      <w:rFonts w:ascii="Tahoma" w:hAnsi="Tahoma" w:cs="Tahoma"/>
      <w:sz w:val="16"/>
      <w:szCs w:val="16"/>
      <w:lang w:eastAsia="en-US"/>
    </w:rPr>
  </w:style>
  <w:style w:type="character" w:styleId="afa">
    <w:name w:val="FollowedHyperlink"/>
    <w:basedOn w:val="a0"/>
    <w:uiPriority w:val="99"/>
    <w:unhideWhenUsed/>
    <w:rsid w:val="00103C11"/>
    <w:rPr>
      <w:color w:val="800080"/>
      <w:u w:val="single"/>
    </w:rPr>
  </w:style>
  <w:style w:type="paragraph" w:customStyle="1" w:styleId="xl65">
    <w:name w:val="xl65"/>
    <w:basedOn w:val="a"/>
    <w:rsid w:val="00103C11"/>
    <w:pPr>
      <w:spacing w:before="100" w:beforeAutospacing="1" w:after="100" w:afterAutospacing="1"/>
    </w:pPr>
    <w:rPr>
      <w:sz w:val="16"/>
      <w:szCs w:val="16"/>
    </w:rPr>
  </w:style>
  <w:style w:type="paragraph" w:customStyle="1" w:styleId="xl66">
    <w:name w:val="xl66"/>
    <w:basedOn w:val="a"/>
    <w:rsid w:val="00103C11"/>
    <w:pPr>
      <w:spacing w:before="100" w:beforeAutospacing="1" w:after="100" w:afterAutospacing="1"/>
    </w:pPr>
    <w:rPr>
      <w:i/>
      <w:iCs/>
      <w:sz w:val="16"/>
      <w:szCs w:val="16"/>
    </w:rPr>
  </w:style>
  <w:style w:type="paragraph" w:customStyle="1" w:styleId="xl67">
    <w:name w:val="xl67"/>
    <w:basedOn w:val="a"/>
    <w:rsid w:val="00103C11"/>
    <w:pPr>
      <w:spacing w:before="100" w:beforeAutospacing="1" w:after="100" w:afterAutospacing="1"/>
    </w:pPr>
    <w:rPr>
      <w:i/>
      <w:iCs/>
      <w:sz w:val="16"/>
      <w:szCs w:val="16"/>
    </w:rPr>
  </w:style>
  <w:style w:type="paragraph" w:customStyle="1" w:styleId="xl68">
    <w:name w:val="xl68"/>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69">
    <w:name w:val="xl69"/>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0">
    <w:name w:val="xl70"/>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1">
    <w:name w:val="xl71"/>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2">
    <w:name w:val="xl72"/>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73">
    <w:name w:val="xl73"/>
    <w:basedOn w:val="a"/>
    <w:rsid w:val="00103C11"/>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75">
    <w:name w:val="xl75"/>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6">
    <w:name w:val="xl76"/>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7">
    <w:name w:val="xl77"/>
    <w:basedOn w:val="a"/>
    <w:rsid w:val="00103C11"/>
    <w:pPr>
      <w:pBdr>
        <w:top w:val="single" w:sz="4" w:space="0" w:color="auto"/>
        <w:left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78">
    <w:name w:val="xl78"/>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9">
    <w:name w:val="xl79"/>
    <w:basedOn w:val="a"/>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0">
    <w:name w:val="xl80"/>
    <w:basedOn w:val="a"/>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1">
    <w:name w:val="xl81"/>
    <w:basedOn w:val="a"/>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2">
    <w:name w:val="xl82"/>
    <w:basedOn w:val="a"/>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3">
    <w:name w:val="xl83"/>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4">
    <w:name w:val="xl84"/>
    <w:basedOn w:val="a"/>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5">
    <w:name w:val="xl85"/>
    <w:basedOn w:val="a"/>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6">
    <w:name w:val="xl86"/>
    <w:basedOn w:val="a"/>
    <w:rsid w:val="00103C11"/>
    <w:pPr>
      <w:pBdr>
        <w:top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87">
    <w:name w:val="xl87"/>
    <w:basedOn w:val="a"/>
    <w:rsid w:val="00103C11"/>
    <w:pPr>
      <w:spacing w:before="100" w:beforeAutospacing="1" w:after="100" w:afterAutospacing="1"/>
      <w:textAlignment w:val="top"/>
    </w:pPr>
  </w:style>
  <w:style w:type="paragraph" w:customStyle="1" w:styleId="xl88">
    <w:name w:val="xl88"/>
    <w:basedOn w:val="a"/>
    <w:rsid w:val="00103C11"/>
    <w:pPr>
      <w:spacing w:before="100" w:beforeAutospacing="1" w:after="100" w:afterAutospacing="1"/>
      <w:textAlignment w:val="top"/>
    </w:pPr>
    <w:rPr>
      <w:i/>
      <w:iCs/>
      <w:sz w:val="16"/>
      <w:szCs w:val="16"/>
    </w:rPr>
  </w:style>
  <w:style w:type="paragraph" w:customStyle="1" w:styleId="xl89">
    <w:name w:val="xl89"/>
    <w:basedOn w:val="a"/>
    <w:rsid w:val="00103C11"/>
    <w:pPr>
      <w:spacing w:before="100" w:beforeAutospacing="1" w:after="100" w:afterAutospacing="1"/>
      <w:textAlignment w:val="top"/>
    </w:pPr>
  </w:style>
  <w:style w:type="paragraph" w:customStyle="1" w:styleId="xl90">
    <w:name w:val="xl90"/>
    <w:basedOn w:val="a"/>
    <w:rsid w:val="00103C11"/>
    <w:pPr>
      <w:spacing w:before="100" w:beforeAutospacing="1" w:after="100" w:afterAutospacing="1"/>
      <w:textAlignment w:val="top"/>
    </w:pPr>
    <w:rPr>
      <w:i/>
      <w:iCs/>
      <w:sz w:val="16"/>
      <w:szCs w:val="16"/>
    </w:rPr>
  </w:style>
  <w:style w:type="paragraph" w:customStyle="1" w:styleId="xl91">
    <w:name w:val="xl91"/>
    <w:basedOn w:val="a"/>
    <w:rsid w:val="00103C11"/>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2">
    <w:name w:val="xl92"/>
    <w:basedOn w:val="a"/>
    <w:rsid w:val="00103C11"/>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3">
    <w:name w:val="xl93"/>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4">
    <w:name w:val="xl94"/>
    <w:basedOn w:val="a"/>
    <w:rsid w:val="00103C11"/>
    <w:pPr>
      <w:spacing w:before="100" w:beforeAutospacing="1" w:after="100" w:afterAutospacing="1"/>
      <w:ind w:firstLineChars="1200" w:firstLine="1200"/>
    </w:pPr>
    <w:rPr>
      <w:i/>
      <w:iCs/>
      <w:sz w:val="16"/>
      <w:szCs w:val="16"/>
    </w:rPr>
  </w:style>
  <w:style w:type="paragraph" w:customStyle="1" w:styleId="xl95">
    <w:name w:val="xl95"/>
    <w:basedOn w:val="a"/>
    <w:rsid w:val="00103C11"/>
    <w:pPr>
      <w:spacing w:before="100" w:beforeAutospacing="1" w:after="100" w:afterAutospacing="1"/>
      <w:ind w:firstLineChars="2100" w:firstLine="2100"/>
      <w:textAlignment w:val="top"/>
    </w:pPr>
    <w:rPr>
      <w:i/>
      <w:iCs/>
      <w:sz w:val="16"/>
      <w:szCs w:val="16"/>
    </w:rPr>
  </w:style>
  <w:style w:type="paragraph" w:customStyle="1" w:styleId="xl96">
    <w:name w:val="xl96"/>
    <w:basedOn w:val="a"/>
    <w:rsid w:val="00103C11"/>
    <w:pPr>
      <w:spacing w:before="100" w:beforeAutospacing="1" w:after="100" w:afterAutospacing="1"/>
      <w:jc w:val="center"/>
    </w:pPr>
    <w:rPr>
      <w:i/>
      <w:iCs/>
      <w:sz w:val="22"/>
      <w:szCs w:val="22"/>
    </w:rPr>
  </w:style>
  <w:style w:type="paragraph" w:customStyle="1" w:styleId="xl97">
    <w:name w:val="xl97"/>
    <w:basedOn w:val="a"/>
    <w:rsid w:val="00103C11"/>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98">
    <w:name w:val="xl98"/>
    <w:basedOn w:val="a"/>
    <w:rsid w:val="00103C11"/>
    <w:pPr>
      <w:pBdr>
        <w:left w:val="single" w:sz="4" w:space="0" w:color="auto"/>
        <w:right w:val="single" w:sz="4" w:space="0" w:color="auto"/>
      </w:pBdr>
      <w:spacing w:before="100" w:beforeAutospacing="1" w:after="100" w:afterAutospacing="1"/>
      <w:jc w:val="center"/>
      <w:textAlignment w:val="top"/>
    </w:pPr>
    <w:rPr>
      <w:sz w:val="16"/>
      <w:szCs w:val="16"/>
    </w:rPr>
  </w:style>
  <w:style w:type="paragraph" w:styleId="afb">
    <w:name w:val="Plain Text"/>
    <w:basedOn w:val="a"/>
    <w:link w:val="afc"/>
    <w:uiPriority w:val="99"/>
    <w:unhideWhenUsed/>
    <w:rsid w:val="00CA799D"/>
    <w:rPr>
      <w:rFonts w:ascii="Consolas" w:eastAsiaTheme="minorHAnsi" w:hAnsi="Consolas" w:cstheme="minorBidi"/>
      <w:sz w:val="21"/>
      <w:szCs w:val="21"/>
      <w:lang w:eastAsia="en-US"/>
    </w:rPr>
  </w:style>
  <w:style w:type="character" w:customStyle="1" w:styleId="afc">
    <w:name w:val="Текст Знак"/>
    <w:basedOn w:val="a0"/>
    <w:link w:val="afb"/>
    <w:uiPriority w:val="99"/>
    <w:rsid w:val="00CA799D"/>
    <w:rPr>
      <w:rFonts w:ascii="Consolas" w:hAnsi="Consolas"/>
      <w:sz w:val="21"/>
      <w:szCs w:val="21"/>
    </w:rPr>
  </w:style>
  <w:style w:type="paragraph" w:customStyle="1" w:styleId="12">
    <w:name w:val="Абзац списка1"/>
    <w:basedOn w:val="a"/>
    <w:rsid w:val="002142D6"/>
    <w:pPr>
      <w:spacing w:after="200" w:line="276" w:lineRule="auto"/>
      <w:ind w:left="720"/>
    </w:pPr>
    <w:rPr>
      <w:rFonts w:ascii="Calibri" w:hAnsi="Calibri"/>
      <w:sz w:val="22"/>
      <w:szCs w:val="22"/>
      <w:lang w:eastAsia="en-US"/>
    </w:rPr>
  </w:style>
  <w:style w:type="paragraph" w:customStyle="1" w:styleId="ConsPlusTitle">
    <w:name w:val="ConsPlusTitle"/>
    <w:rsid w:val="004929BC"/>
    <w:pPr>
      <w:widowControl w:val="0"/>
      <w:autoSpaceDE w:val="0"/>
      <w:autoSpaceDN w:val="0"/>
      <w:spacing w:after="0" w:line="240" w:lineRule="auto"/>
    </w:pPr>
    <w:rPr>
      <w:rFonts w:ascii="Calibri" w:eastAsia="Times New Roman" w:hAnsi="Calibri" w:cs="Calibri"/>
      <w:b/>
      <w:szCs w:val="20"/>
      <w:lang w:eastAsia="ru-RU"/>
    </w:rPr>
  </w:style>
  <w:style w:type="character" w:styleId="afd">
    <w:name w:val="Strong"/>
    <w:qFormat/>
    <w:rsid w:val="00804067"/>
    <w:rPr>
      <w:rFonts w:cs="Times New Roman"/>
      <w:b/>
      <w:bCs/>
    </w:rPr>
  </w:style>
  <w:style w:type="paragraph" w:styleId="afe">
    <w:name w:val="No Spacing"/>
    <w:basedOn w:val="a"/>
    <w:link w:val="aff"/>
    <w:uiPriority w:val="1"/>
    <w:qFormat/>
    <w:rsid w:val="00804067"/>
    <w:rPr>
      <w:rFonts w:ascii="Calibri" w:hAnsi="Calibri"/>
      <w:szCs w:val="32"/>
      <w:lang w:eastAsia="en-US"/>
    </w:rPr>
  </w:style>
  <w:style w:type="paragraph" w:customStyle="1" w:styleId="ConsNormal">
    <w:name w:val="ConsNormal"/>
    <w:rsid w:val="00E81689"/>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f0">
    <w:name w:val="Гипертекстовая ссылка"/>
    <w:rsid w:val="007337CD"/>
    <w:rPr>
      <w:color w:val="106BBE"/>
    </w:rPr>
  </w:style>
  <w:style w:type="character" w:customStyle="1" w:styleId="apple-converted-space">
    <w:name w:val="apple-converted-space"/>
    <w:basedOn w:val="a0"/>
    <w:rsid w:val="00D16835"/>
  </w:style>
  <w:style w:type="paragraph" w:customStyle="1" w:styleId="consplusnormal1">
    <w:name w:val="consplusnormal"/>
    <w:basedOn w:val="a"/>
    <w:rsid w:val="00D16835"/>
    <w:pPr>
      <w:spacing w:before="100" w:beforeAutospacing="1" w:after="100" w:afterAutospacing="1"/>
    </w:pPr>
  </w:style>
  <w:style w:type="paragraph" w:customStyle="1" w:styleId="consplustitle0">
    <w:name w:val="consplustitle"/>
    <w:basedOn w:val="a"/>
    <w:rsid w:val="00D16835"/>
    <w:pPr>
      <w:spacing w:before="100" w:beforeAutospacing="1" w:after="100" w:afterAutospacing="1"/>
    </w:pPr>
  </w:style>
  <w:style w:type="character" w:customStyle="1" w:styleId="fontstyle48">
    <w:name w:val="fontstyle48"/>
    <w:basedOn w:val="a0"/>
    <w:rsid w:val="00D16835"/>
  </w:style>
  <w:style w:type="character" w:customStyle="1" w:styleId="fontstyle47">
    <w:name w:val="fontstyle47"/>
    <w:basedOn w:val="a0"/>
    <w:rsid w:val="00D16835"/>
  </w:style>
  <w:style w:type="character" w:customStyle="1" w:styleId="fontstyle46">
    <w:name w:val="fontstyle46"/>
    <w:basedOn w:val="a0"/>
    <w:rsid w:val="00D16835"/>
  </w:style>
  <w:style w:type="paragraph" w:customStyle="1" w:styleId="ConsPlusNonformat">
    <w:name w:val="ConsPlusNonformat"/>
    <w:rsid w:val="003460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ff1">
    <w:name w:val="Нормальный (таблица)"/>
    <w:basedOn w:val="a"/>
    <w:next w:val="a"/>
    <w:rsid w:val="0029055E"/>
    <w:pPr>
      <w:widowControl w:val="0"/>
      <w:autoSpaceDE w:val="0"/>
      <w:autoSpaceDN w:val="0"/>
      <w:adjustRightInd w:val="0"/>
      <w:jc w:val="both"/>
    </w:pPr>
    <w:rPr>
      <w:rFonts w:ascii="Arial" w:hAnsi="Arial" w:cs="Arial"/>
    </w:rPr>
  </w:style>
  <w:style w:type="paragraph" w:customStyle="1" w:styleId="ConsPlusCell">
    <w:name w:val="ConsPlusCell"/>
    <w:uiPriority w:val="99"/>
    <w:rsid w:val="0029055E"/>
    <w:pPr>
      <w:widowControl w:val="0"/>
      <w:suppressAutoHyphens/>
      <w:spacing w:after="0" w:line="100" w:lineRule="atLeast"/>
    </w:pPr>
    <w:rPr>
      <w:rFonts w:ascii="Calibri" w:eastAsia="SimSun" w:hAnsi="Calibri" w:cs="font203"/>
      <w:kern w:val="2"/>
      <w:lang w:eastAsia="ar-SA"/>
    </w:rPr>
  </w:style>
  <w:style w:type="paragraph" w:customStyle="1" w:styleId="Standard">
    <w:name w:val="Standard"/>
    <w:rsid w:val="0029055E"/>
    <w:pPr>
      <w:suppressAutoHyphens/>
      <w:autoSpaceDN w:val="0"/>
      <w:spacing w:after="0" w:line="240" w:lineRule="auto"/>
      <w:textAlignment w:val="baseline"/>
    </w:pPr>
    <w:rPr>
      <w:rFonts w:ascii="Calibri" w:eastAsia="Times New Roman" w:hAnsi="Calibri" w:cs="Tahoma"/>
      <w:kern w:val="3"/>
      <w:sz w:val="24"/>
      <w:szCs w:val="24"/>
    </w:rPr>
  </w:style>
  <w:style w:type="character" w:styleId="aff2">
    <w:name w:val="Emphasis"/>
    <w:uiPriority w:val="99"/>
    <w:qFormat/>
    <w:rsid w:val="0029055E"/>
    <w:rPr>
      <w:rFonts w:ascii="Calibri" w:hAnsi="Calibri" w:cs="Times New Roman"/>
      <w:b/>
      <w:i/>
      <w:iCs/>
    </w:rPr>
  </w:style>
  <w:style w:type="character" w:styleId="aff3">
    <w:name w:val="Subtle Emphasis"/>
    <w:uiPriority w:val="99"/>
    <w:qFormat/>
    <w:rsid w:val="0029055E"/>
    <w:rPr>
      <w:i/>
      <w:color w:val="5A5A5A"/>
    </w:rPr>
  </w:style>
  <w:style w:type="character" w:styleId="aff4">
    <w:name w:val="Intense Emphasis"/>
    <w:uiPriority w:val="99"/>
    <w:qFormat/>
    <w:rsid w:val="0029055E"/>
    <w:rPr>
      <w:rFonts w:cs="Times New Roman"/>
      <w:b/>
      <w:i/>
      <w:sz w:val="24"/>
      <w:szCs w:val="24"/>
      <w:u w:val="single"/>
    </w:rPr>
  </w:style>
  <w:style w:type="character" w:styleId="aff5">
    <w:name w:val="Subtle Reference"/>
    <w:uiPriority w:val="99"/>
    <w:qFormat/>
    <w:rsid w:val="0029055E"/>
    <w:rPr>
      <w:rFonts w:cs="Times New Roman"/>
      <w:sz w:val="24"/>
      <w:szCs w:val="24"/>
      <w:u w:val="single"/>
    </w:rPr>
  </w:style>
  <w:style w:type="character" w:styleId="aff6">
    <w:name w:val="Intense Reference"/>
    <w:uiPriority w:val="99"/>
    <w:qFormat/>
    <w:rsid w:val="0029055E"/>
    <w:rPr>
      <w:rFonts w:cs="Times New Roman"/>
      <w:b/>
      <w:sz w:val="24"/>
      <w:u w:val="single"/>
    </w:rPr>
  </w:style>
  <w:style w:type="character" w:styleId="aff7">
    <w:name w:val="Book Title"/>
    <w:uiPriority w:val="99"/>
    <w:qFormat/>
    <w:rsid w:val="0029055E"/>
    <w:rPr>
      <w:rFonts w:ascii="Cambria" w:hAnsi="Cambria" w:cs="Times New Roman"/>
      <w:b/>
      <w:i/>
      <w:sz w:val="24"/>
      <w:szCs w:val="24"/>
    </w:rPr>
  </w:style>
  <w:style w:type="paragraph" w:styleId="aff8">
    <w:name w:val="TOC Heading"/>
    <w:basedOn w:val="1"/>
    <w:next w:val="a"/>
    <w:uiPriority w:val="99"/>
    <w:qFormat/>
    <w:rsid w:val="0029055E"/>
    <w:pPr>
      <w:spacing w:line="240" w:lineRule="auto"/>
      <w:outlineLvl w:val="9"/>
    </w:pPr>
  </w:style>
  <w:style w:type="character" w:customStyle="1" w:styleId="23">
    <w:name w:val="Основной текст (2)_"/>
    <w:basedOn w:val="a0"/>
    <w:link w:val="24"/>
    <w:rsid w:val="00137C19"/>
    <w:rPr>
      <w:rFonts w:ascii="Times New Roman" w:eastAsia="Times New Roman" w:hAnsi="Times New Roman" w:cs="Times New Roman"/>
      <w:sz w:val="21"/>
      <w:szCs w:val="21"/>
      <w:shd w:val="clear" w:color="auto" w:fill="FFFFFF"/>
    </w:rPr>
  </w:style>
  <w:style w:type="paragraph" w:customStyle="1" w:styleId="24">
    <w:name w:val="Основной текст (2)"/>
    <w:basedOn w:val="a"/>
    <w:link w:val="23"/>
    <w:rsid w:val="00137C19"/>
    <w:pPr>
      <w:widowControl w:val="0"/>
      <w:shd w:val="clear" w:color="auto" w:fill="FFFFFF"/>
      <w:spacing w:after="300" w:line="278" w:lineRule="exact"/>
    </w:pPr>
    <w:rPr>
      <w:sz w:val="21"/>
      <w:szCs w:val="21"/>
      <w:lang w:eastAsia="en-US"/>
    </w:rPr>
  </w:style>
  <w:style w:type="character" w:customStyle="1" w:styleId="13pt">
    <w:name w:val="Основной текст + 13 pt"/>
    <w:aliases w:val="Курсив,Интервал 0 pt"/>
    <w:basedOn w:val="a8"/>
    <w:rsid w:val="00137C19"/>
    <w:rPr>
      <w:rFonts w:ascii="Sylfaen" w:eastAsia="Sylfaen" w:hAnsi="Sylfaen" w:cs="Sylfaen"/>
      <w:i/>
      <w:iCs/>
      <w:color w:val="000000"/>
      <w:spacing w:val="0"/>
      <w:w w:val="100"/>
      <w:position w:val="0"/>
      <w:sz w:val="26"/>
      <w:szCs w:val="26"/>
      <w:shd w:val="clear" w:color="auto" w:fill="FFFFFF"/>
      <w:lang w:val="ru-RU" w:eastAsia="ru-RU" w:bidi="ru-RU"/>
    </w:rPr>
  </w:style>
  <w:style w:type="paragraph" w:customStyle="1" w:styleId="aff9">
    <w:name w:val="Прижатый влево"/>
    <w:basedOn w:val="a"/>
    <w:next w:val="a"/>
    <w:rsid w:val="004D7A94"/>
    <w:pPr>
      <w:widowControl w:val="0"/>
      <w:autoSpaceDE w:val="0"/>
      <w:autoSpaceDN w:val="0"/>
      <w:adjustRightInd w:val="0"/>
    </w:pPr>
    <w:rPr>
      <w:rFonts w:ascii="Arial" w:hAnsi="Arial"/>
    </w:rPr>
  </w:style>
  <w:style w:type="paragraph" w:customStyle="1" w:styleId="xl99">
    <w:name w:val="xl99"/>
    <w:basedOn w:val="a"/>
    <w:rsid w:val="005E634D"/>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0">
    <w:name w:val="xl100"/>
    <w:basedOn w:val="a"/>
    <w:rsid w:val="005E634D"/>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1">
    <w:name w:val="xl101"/>
    <w:basedOn w:val="a"/>
    <w:rsid w:val="005E634D"/>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2">
    <w:name w:val="xl102"/>
    <w:basedOn w:val="a"/>
    <w:rsid w:val="005E634D"/>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3">
    <w:name w:val="xl103"/>
    <w:basedOn w:val="a"/>
    <w:rsid w:val="005E634D"/>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4">
    <w:name w:val="xl104"/>
    <w:basedOn w:val="a"/>
    <w:rsid w:val="005E63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5">
    <w:name w:val="xl105"/>
    <w:basedOn w:val="a"/>
    <w:rsid w:val="005E63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6">
    <w:name w:val="xl106"/>
    <w:basedOn w:val="a"/>
    <w:rsid w:val="005E634D"/>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107">
    <w:name w:val="xl107"/>
    <w:basedOn w:val="a"/>
    <w:rsid w:val="005E634D"/>
    <w:pPr>
      <w:pBdr>
        <w:top w:val="single" w:sz="4" w:space="0" w:color="auto"/>
      </w:pBdr>
      <w:spacing w:before="100" w:beforeAutospacing="1" w:after="100" w:afterAutospacing="1"/>
      <w:jc w:val="center"/>
      <w:textAlignment w:val="center"/>
    </w:pPr>
    <w:rPr>
      <w:sz w:val="16"/>
      <w:szCs w:val="16"/>
    </w:rPr>
  </w:style>
  <w:style w:type="paragraph" w:customStyle="1" w:styleId="xl108">
    <w:name w:val="xl108"/>
    <w:basedOn w:val="a"/>
    <w:rsid w:val="005E634D"/>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9">
    <w:name w:val="xl109"/>
    <w:basedOn w:val="a"/>
    <w:rsid w:val="005E634D"/>
    <w:pPr>
      <w:pBdr>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10">
    <w:name w:val="xl110"/>
    <w:basedOn w:val="a"/>
    <w:rsid w:val="005E634D"/>
    <w:pPr>
      <w:pBdr>
        <w:bottom w:val="single" w:sz="4" w:space="0" w:color="auto"/>
      </w:pBdr>
      <w:spacing w:before="100" w:beforeAutospacing="1" w:after="100" w:afterAutospacing="1"/>
      <w:jc w:val="center"/>
      <w:textAlignment w:val="center"/>
    </w:pPr>
    <w:rPr>
      <w:sz w:val="16"/>
      <w:szCs w:val="16"/>
    </w:rPr>
  </w:style>
  <w:style w:type="paragraph" w:customStyle="1" w:styleId="xl111">
    <w:name w:val="xl111"/>
    <w:basedOn w:val="a"/>
    <w:rsid w:val="005E634D"/>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2">
    <w:name w:val="xl112"/>
    <w:basedOn w:val="a"/>
    <w:rsid w:val="005E63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character" w:customStyle="1" w:styleId="fill">
    <w:name w:val="fill"/>
    <w:rsid w:val="004316A5"/>
    <w:rPr>
      <w:b/>
      <w:bCs/>
      <w:i/>
      <w:iCs/>
      <w:color w:val="FF0000"/>
    </w:rPr>
  </w:style>
  <w:style w:type="paragraph" w:customStyle="1" w:styleId="13">
    <w:name w:val="Обычный1"/>
    <w:rsid w:val="00D96EA7"/>
    <w:pPr>
      <w:spacing w:after="0"/>
    </w:pPr>
    <w:rPr>
      <w:rFonts w:ascii="Arial" w:eastAsia="Arial" w:hAnsi="Arial" w:cs="Arial"/>
      <w:color w:val="000000"/>
      <w:lang w:eastAsia="ru-RU"/>
    </w:rPr>
  </w:style>
  <w:style w:type="paragraph" w:styleId="affa">
    <w:name w:val="Body Text Indent"/>
    <w:basedOn w:val="a"/>
    <w:link w:val="affb"/>
    <w:unhideWhenUsed/>
    <w:rsid w:val="00D96EA7"/>
    <w:pPr>
      <w:ind w:firstLine="540"/>
      <w:jc w:val="both"/>
    </w:pPr>
    <w:rPr>
      <w:sz w:val="28"/>
    </w:rPr>
  </w:style>
  <w:style w:type="character" w:customStyle="1" w:styleId="affb">
    <w:name w:val="Основной текст с отступом Знак"/>
    <w:basedOn w:val="a0"/>
    <w:link w:val="affa"/>
    <w:rsid w:val="00D96EA7"/>
    <w:rPr>
      <w:rFonts w:ascii="Times New Roman" w:eastAsia="Times New Roman" w:hAnsi="Times New Roman" w:cs="Times New Roman"/>
      <w:sz w:val="28"/>
      <w:szCs w:val="24"/>
      <w:lang w:eastAsia="ru-RU"/>
    </w:rPr>
  </w:style>
  <w:style w:type="paragraph" w:customStyle="1" w:styleId="ConsTitle">
    <w:name w:val="ConsTitle"/>
    <w:uiPriority w:val="99"/>
    <w:rsid w:val="00D96EA7"/>
    <w:pPr>
      <w:widowControl w:val="0"/>
      <w:spacing w:after="0" w:line="240" w:lineRule="auto"/>
      <w:ind w:right="19772"/>
    </w:pPr>
    <w:rPr>
      <w:rFonts w:ascii="Arial" w:eastAsia="Times New Roman" w:hAnsi="Arial" w:cs="Arial"/>
      <w:b/>
      <w:bCs/>
      <w:sz w:val="16"/>
      <w:szCs w:val="16"/>
      <w:lang w:eastAsia="ru-RU"/>
    </w:rPr>
  </w:style>
  <w:style w:type="character" w:customStyle="1" w:styleId="blk">
    <w:name w:val="blk"/>
    <w:basedOn w:val="a0"/>
    <w:rsid w:val="00274980"/>
  </w:style>
  <w:style w:type="character" w:styleId="affc">
    <w:name w:val="Placeholder Text"/>
    <w:basedOn w:val="a0"/>
    <w:uiPriority w:val="99"/>
    <w:semiHidden/>
    <w:rsid w:val="00274980"/>
    <w:rPr>
      <w:color w:val="808080"/>
    </w:rPr>
  </w:style>
  <w:style w:type="character" w:customStyle="1" w:styleId="r">
    <w:name w:val="r"/>
    <w:basedOn w:val="a0"/>
    <w:rsid w:val="00274980"/>
  </w:style>
  <w:style w:type="character" w:styleId="affd">
    <w:name w:val="annotation reference"/>
    <w:basedOn w:val="a0"/>
    <w:uiPriority w:val="99"/>
    <w:unhideWhenUsed/>
    <w:rsid w:val="00274980"/>
    <w:rPr>
      <w:sz w:val="16"/>
      <w:szCs w:val="16"/>
    </w:rPr>
  </w:style>
  <w:style w:type="paragraph" w:styleId="affe">
    <w:name w:val="annotation text"/>
    <w:basedOn w:val="a"/>
    <w:link w:val="afff"/>
    <w:uiPriority w:val="99"/>
    <w:unhideWhenUsed/>
    <w:rsid w:val="00274980"/>
    <w:pPr>
      <w:ind w:firstLine="720"/>
      <w:jc w:val="both"/>
    </w:pPr>
    <w:rPr>
      <w:rFonts w:ascii="Tms Rmn" w:hAnsi="Tms Rmn"/>
      <w:sz w:val="20"/>
      <w:szCs w:val="20"/>
    </w:rPr>
  </w:style>
  <w:style w:type="character" w:customStyle="1" w:styleId="afff">
    <w:name w:val="Текст примечания Знак"/>
    <w:basedOn w:val="a0"/>
    <w:link w:val="affe"/>
    <w:uiPriority w:val="99"/>
    <w:rsid w:val="00274980"/>
    <w:rPr>
      <w:rFonts w:ascii="Tms Rmn" w:eastAsia="Times New Roman" w:hAnsi="Tms Rmn" w:cs="Times New Roman"/>
      <w:sz w:val="20"/>
      <w:szCs w:val="20"/>
      <w:lang w:eastAsia="ru-RU"/>
    </w:rPr>
  </w:style>
  <w:style w:type="paragraph" w:styleId="afff0">
    <w:name w:val="annotation subject"/>
    <w:basedOn w:val="affe"/>
    <w:next w:val="affe"/>
    <w:link w:val="afff1"/>
    <w:uiPriority w:val="99"/>
    <w:unhideWhenUsed/>
    <w:rsid w:val="00274980"/>
    <w:rPr>
      <w:b/>
      <w:bCs/>
    </w:rPr>
  </w:style>
  <w:style w:type="character" w:customStyle="1" w:styleId="afff1">
    <w:name w:val="Тема примечания Знак"/>
    <w:basedOn w:val="afff"/>
    <w:link w:val="afff0"/>
    <w:uiPriority w:val="99"/>
    <w:rsid w:val="00274980"/>
    <w:rPr>
      <w:rFonts w:ascii="Tms Rmn" w:eastAsia="Times New Roman" w:hAnsi="Tms Rmn" w:cs="Times New Roman"/>
      <w:b/>
      <w:bCs/>
      <w:sz w:val="20"/>
      <w:szCs w:val="20"/>
      <w:lang w:eastAsia="ru-RU"/>
    </w:rPr>
  </w:style>
  <w:style w:type="paragraph" w:styleId="afff2">
    <w:name w:val="Revision"/>
    <w:hidden/>
    <w:uiPriority w:val="99"/>
    <w:semiHidden/>
    <w:rsid w:val="00274980"/>
    <w:pPr>
      <w:spacing w:after="0" w:line="240" w:lineRule="auto"/>
    </w:pPr>
    <w:rPr>
      <w:rFonts w:ascii="Tms Rmn" w:eastAsia="Times New Roman" w:hAnsi="Tms Rmn" w:cs="Times New Roman"/>
      <w:sz w:val="28"/>
      <w:szCs w:val="20"/>
      <w:lang w:eastAsia="ru-RU"/>
    </w:rPr>
  </w:style>
  <w:style w:type="paragraph" w:customStyle="1" w:styleId="afff3">
    <w:name w:val="Знак"/>
    <w:basedOn w:val="a"/>
    <w:rsid w:val="00274980"/>
    <w:pPr>
      <w:spacing w:before="100" w:beforeAutospacing="1" w:after="100" w:afterAutospacing="1"/>
      <w:jc w:val="both"/>
    </w:pPr>
    <w:rPr>
      <w:rFonts w:ascii="Tahoma" w:hAnsi="Tahoma"/>
      <w:sz w:val="20"/>
      <w:szCs w:val="20"/>
      <w:lang w:val="en-US" w:eastAsia="en-US"/>
    </w:rPr>
  </w:style>
  <w:style w:type="paragraph" w:customStyle="1" w:styleId="afff4">
    <w:name w:val="Таблицы (моноширинный)"/>
    <w:basedOn w:val="a"/>
    <w:next w:val="a"/>
    <w:rsid w:val="00274980"/>
    <w:pPr>
      <w:widowControl w:val="0"/>
      <w:suppressAutoHyphens/>
      <w:autoSpaceDE w:val="0"/>
      <w:jc w:val="both"/>
    </w:pPr>
    <w:rPr>
      <w:rFonts w:ascii="Courier New" w:hAnsi="Courier New" w:cs="Courier New"/>
      <w:lang w:eastAsia="zh-CN"/>
    </w:rPr>
  </w:style>
  <w:style w:type="paragraph" w:styleId="afff5">
    <w:name w:val="Body Text"/>
    <w:basedOn w:val="a"/>
    <w:link w:val="afff6"/>
    <w:rsid w:val="00274980"/>
    <w:pPr>
      <w:widowControl w:val="0"/>
      <w:suppressAutoHyphens/>
      <w:autoSpaceDE w:val="0"/>
      <w:spacing w:after="120"/>
    </w:pPr>
    <w:rPr>
      <w:rFonts w:ascii="Arial" w:hAnsi="Arial" w:cs="Arial"/>
      <w:lang w:eastAsia="zh-CN"/>
    </w:rPr>
  </w:style>
  <w:style w:type="character" w:customStyle="1" w:styleId="afff6">
    <w:name w:val="Основной текст Знак"/>
    <w:basedOn w:val="a0"/>
    <w:link w:val="afff5"/>
    <w:rsid w:val="00274980"/>
    <w:rPr>
      <w:rFonts w:ascii="Arial" w:eastAsia="Times New Roman" w:hAnsi="Arial" w:cs="Arial"/>
      <w:sz w:val="24"/>
      <w:szCs w:val="24"/>
      <w:lang w:eastAsia="zh-CN"/>
    </w:rPr>
  </w:style>
  <w:style w:type="character" w:customStyle="1" w:styleId="FontStyle15">
    <w:name w:val="Font Style15"/>
    <w:rsid w:val="00274980"/>
    <w:rPr>
      <w:rFonts w:ascii="Times New Roman" w:hAnsi="Times New Roman" w:cs="Times New Roman"/>
      <w:sz w:val="20"/>
      <w:szCs w:val="20"/>
    </w:rPr>
  </w:style>
  <w:style w:type="character" w:customStyle="1" w:styleId="afff7">
    <w:name w:val="Цветовое выделение"/>
    <w:rsid w:val="00274980"/>
    <w:rPr>
      <w:b/>
      <w:color w:val="000080"/>
    </w:rPr>
  </w:style>
  <w:style w:type="paragraph" w:customStyle="1" w:styleId="14">
    <w:name w:val="Текст1"/>
    <w:basedOn w:val="a"/>
    <w:rsid w:val="00555DA4"/>
    <w:pPr>
      <w:suppressAutoHyphens/>
    </w:pPr>
    <w:rPr>
      <w:rFonts w:ascii="Courier New" w:hAnsi="Courier New" w:cs="Courier New"/>
      <w:sz w:val="20"/>
      <w:szCs w:val="20"/>
      <w:lang w:eastAsia="ar-SA"/>
    </w:rPr>
  </w:style>
  <w:style w:type="paragraph" w:customStyle="1" w:styleId="afff8">
    <w:name w:val="Знак Знак Знак"/>
    <w:basedOn w:val="a"/>
    <w:uiPriority w:val="99"/>
    <w:rsid w:val="00CD7B04"/>
    <w:pPr>
      <w:spacing w:after="160" w:line="240" w:lineRule="exact"/>
    </w:pPr>
    <w:rPr>
      <w:rFonts w:ascii="Verdana" w:eastAsiaTheme="minorEastAsia" w:hAnsi="Verdana" w:cs="Verdana"/>
      <w:sz w:val="20"/>
      <w:szCs w:val="20"/>
      <w:lang w:val="en-US" w:eastAsia="en-US"/>
    </w:rPr>
  </w:style>
  <w:style w:type="paragraph" w:styleId="25">
    <w:name w:val="Body Text 2"/>
    <w:basedOn w:val="a"/>
    <w:link w:val="26"/>
    <w:rsid w:val="00CD7B04"/>
    <w:pPr>
      <w:spacing w:after="120" w:line="480" w:lineRule="auto"/>
    </w:pPr>
  </w:style>
  <w:style w:type="character" w:customStyle="1" w:styleId="26">
    <w:name w:val="Основной текст 2 Знак"/>
    <w:basedOn w:val="a0"/>
    <w:link w:val="25"/>
    <w:rsid w:val="00CD7B04"/>
    <w:rPr>
      <w:rFonts w:ascii="Times New Roman" w:eastAsia="Times New Roman" w:hAnsi="Times New Roman" w:cs="Times New Roman"/>
      <w:sz w:val="24"/>
      <w:szCs w:val="24"/>
      <w:lang w:eastAsia="ru-RU"/>
    </w:rPr>
  </w:style>
  <w:style w:type="paragraph" w:customStyle="1" w:styleId="afff9">
    <w:name w:val="Основной Текст"/>
    <w:basedOn w:val="a"/>
    <w:rsid w:val="00CD7B04"/>
    <w:pPr>
      <w:autoSpaceDE w:val="0"/>
      <w:autoSpaceDN w:val="0"/>
      <w:spacing w:before="120"/>
      <w:ind w:firstLine="709"/>
      <w:jc w:val="both"/>
    </w:pPr>
    <w:rPr>
      <w:sz w:val="28"/>
      <w:szCs w:val="28"/>
    </w:rPr>
  </w:style>
  <w:style w:type="character" w:customStyle="1" w:styleId="highlight">
    <w:name w:val="highlight"/>
    <w:basedOn w:val="a0"/>
    <w:rsid w:val="00CD7B04"/>
  </w:style>
  <w:style w:type="paragraph" w:customStyle="1" w:styleId="210">
    <w:name w:val="Основной текст 21"/>
    <w:basedOn w:val="a"/>
    <w:rsid w:val="00CD7B04"/>
    <w:pPr>
      <w:ind w:firstLine="1134"/>
      <w:jc w:val="both"/>
    </w:pPr>
    <w:rPr>
      <w:sz w:val="28"/>
      <w:szCs w:val="20"/>
    </w:rPr>
  </w:style>
  <w:style w:type="paragraph" w:customStyle="1" w:styleId="consplusnonformat0">
    <w:name w:val="consplusnonformat"/>
    <w:basedOn w:val="a"/>
    <w:rsid w:val="00CD7B04"/>
    <w:pPr>
      <w:spacing w:before="100" w:beforeAutospacing="1" w:after="100" w:afterAutospacing="1"/>
    </w:pPr>
  </w:style>
  <w:style w:type="paragraph" w:customStyle="1" w:styleId="western">
    <w:name w:val="western"/>
    <w:basedOn w:val="a"/>
    <w:rsid w:val="00EB13A1"/>
    <w:pPr>
      <w:spacing w:before="100" w:beforeAutospacing="1" w:after="100" w:afterAutospacing="1"/>
    </w:pPr>
    <w:rPr>
      <w:rFonts w:ascii="Calibri" w:hAnsi="Calibri"/>
      <w:lang w:eastAsia="en-US"/>
    </w:rPr>
  </w:style>
  <w:style w:type="paragraph" w:customStyle="1" w:styleId="printj">
    <w:name w:val="printj"/>
    <w:basedOn w:val="a"/>
    <w:uiPriority w:val="99"/>
    <w:rsid w:val="00EB13A1"/>
    <w:pPr>
      <w:spacing w:before="100" w:beforeAutospacing="1" w:after="100" w:afterAutospacing="1"/>
    </w:pPr>
  </w:style>
  <w:style w:type="paragraph" w:styleId="51">
    <w:name w:val="toc 5"/>
    <w:basedOn w:val="a"/>
    <w:next w:val="a"/>
    <w:autoRedefine/>
    <w:uiPriority w:val="39"/>
    <w:rsid w:val="00EB13A1"/>
    <w:pPr>
      <w:spacing w:after="200" w:line="276" w:lineRule="auto"/>
      <w:ind w:left="880"/>
    </w:pPr>
    <w:rPr>
      <w:rFonts w:ascii="Calibri" w:eastAsia="Calibri" w:hAnsi="Calibri"/>
      <w:sz w:val="22"/>
      <w:szCs w:val="22"/>
      <w:lang w:eastAsia="en-US"/>
    </w:rPr>
  </w:style>
  <w:style w:type="paragraph" w:styleId="31">
    <w:name w:val="Body Text 3"/>
    <w:basedOn w:val="a"/>
    <w:link w:val="32"/>
    <w:uiPriority w:val="99"/>
    <w:unhideWhenUsed/>
    <w:rsid w:val="00EB13A1"/>
    <w:pPr>
      <w:spacing w:after="120"/>
    </w:pPr>
    <w:rPr>
      <w:rFonts w:ascii="Calibri" w:hAnsi="Calibri"/>
      <w:sz w:val="16"/>
      <w:szCs w:val="16"/>
    </w:rPr>
  </w:style>
  <w:style w:type="character" w:customStyle="1" w:styleId="32">
    <w:name w:val="Основной текст 3 Знак"/>
    <w:basedOn w:val="a0"/>
    <w:link w:val="31"/>
    <w:uiPriority w:val="99"/>
    <w:rsid w:val="00EB13A1"/>
    <w:rPr>
      <w:rFonts w:ascii="Calibri" w:eastAsia="Times New Roman" w:hAnsi="Calibri" w:cs="Times New Roman"/>
      <w:sz w:val="16"/>
      <w:szCs w:val="16"/>
      <w:lang w:eastAsia="ru-RU"/>
    </w:rPr>
  </w:style>
  <w:style w:type="paragraph" w:customStyle="1" w:styleId="ConsCell">
    <w:name w:val="ConsCell"/>
    <w:rsid w:val="00FF113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33">
    <w:name w:val="Основной текст (3)_"/>
    <w:basedOn w:val="a0"/>
    <w:link w:val="34"/>
    <w:rsid w:val="006F6D22"/>
    <w:rPr>
      <w:rFonts w:ascii="Times New Roman" w:eastAsia="Times New Roman" w:hAnsi="Times New Roman" w:cs="Times New Roman"/>
      <w:shd w:val="clear" w:color="auto" w:fill="FFFFFF"/>
    </w:rPr>
  </w:style>
  <w:style w:type="character" w:customStyle="1" w:styleId="313pt">
    <w:name w:val="Основной текст (3) + 13 pt"/>
    <w:basedOn w:val="33"/>
    <w:rsid w:val="006F6D22"/>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paragraph" w:customStyle="1" w:styleId="34">
    <w:name w:val="Основной текст (3)"/>
    <w:basedOn w:val="a"/>
    <w:link w:val="33"/>
    <w:rsid w:val="006F6D22"/>
    <w:pPr>
      <w:widowControl w:val="0"/>
      <w:shd w:val="clear" w:color="auto" w:fill="FFFFFF"/>
      <w:spacing w:before="240" w:after="600" w:line="326" w:lineRule="exact"/>
      <w:ind w:firstLine="3420"/>
    </w:pPr>
    <w:rPr>
      <w:sz w:val="22"/>
      <w:szCs w:val="22"/>
      <w:lang w:eastAsia="en-US"/>
    </w:rPr>
  </w:style>
  <w:style w:type="paragraph" w:customStyle="1" w:styleId="ConsNonformat">
    <w:name w:val="ConsNonformat"/>
    <w:rsid w:val="0043073C"/>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blk3">
    <w:name w:val="blk3"/>
    <w:rsid w:val="0043073C"/>
    <w:rPr>
      <w:vanish w:val="0"/>
      <w:webHidden w:val="0"/>
      <w:specVanish w:val="0"/>
    </w:rPr>
  </w:style>
  <w:style w:type="paragraph" w:customStyle="1" w:styleId="afffa">
    <w:name w:val="Документ"/>
    <w:basedOn w:val="a"/>
    <w:link w:val="afffb"/>
    <w:qFormat/>
    <w:rsid w:val="0043073C"/>
    <w:pPr>
      <w:autoSpaceDE w:val="0"/>
      <w:autoSpaceDN w:val="0"/>
      <w:adjustRightInd w:val="0"/>
      <w:ind w:firstLine="709"/>
      <w:jc w:val="both"/>
    </w:pPr>
    <w:rPr>
      <w:sz w:val="28"/>
      <w:szCs w:val="28"/>
    </w:rPr>
  </w:style>
  <w:style w:type="character" w:customStyle="1" w:styleId="afffb">
    <w:name w:val="Документ Знак"/>
    <w:link w:val="afffa"/>
    <w:rsid w:val="0043073C"/>
    <w:rPr>
      <w:rFonts w:ascii="Times New Roman" w:eastAsia="Times New Roman" w:hAnsi="Times New Roman" w:cs="Times New Roman"/>
      <w:sz w:val="28"/>
      <w:szCs w:val="28"/>
      <w:lang w:eastAsia="ru-RU"/>
    </w:rPr>
  </w:style>
  <w:style w:type="numbering" w:customStyle="1" w:styleId="15">
    <w:name w:val="Нет списка1"/>
    <w:next w:val="a2"/>
    <w:semiHidden/>
    <w:unhideWhenUsed/>
    <w:rsid w:val="00EF4C4B"/>
  </w:style>
  <w:style w:type="character" w:customStyle="1" w:styleId="HTML1">
    <w:name w:val="Стандартный HTML Знак1"/>
    <w:uiPriority w:val="99"/>
    <w:rsid w:val="00EF4C4B"/>
    <w:rPr>
      <w:rFonts w:ascii="Consolas" w:hAnsi="Consolas"/>
      <w:sz w:val="20"/>
      <w:szCs w:val="20"/>
    </w:rPr>
  </w:style>
  <w:style w:type="paragraph" w:customStyle="1" w:styleId="afffc">
    <w:name w:val="Знак Знак Знак Знак"/>
    <w:basedOn w:val="a"/>
    <w:rsid w:val="00EF4C4B"/>
    <w:pPr>
      <w:jc w:val="both"/>
    </w:pPr>
    <w:rPr>
      <w:rFonts w:ascii="Verdana" w:hAnsi="Verdana" w:cs="Verdana"/>
      <w:sz w:val="20"/>
      <w:szCs w:val="20"/>
      <w:lang w:val="en-US" w:eastAsia="en-US"/>
    </w:rPr>
  </w:style>
  <w:style w:type="paragraph" w:styleId="afffd">
    <w:name w:val="Body Text First Indent"/>
    <w:basedOn w:val="afff5"/>
    <w:link w:val="afffe"/>
    <w:rsid w:val="00EF4C4B"/>
    <w:pPr>
      <w:widowControl/>
      <w:suppressAutoHyphens w:val="0"/>
      <w:autoSpaceDE/>
      <w:ind w:firstLine="210"/>
      <w:jc w:val="both"/>
    </w:pPr>
    <w:rPr>
      <w:rFonts w:ascii="Times New Roman" w:hAnsi="Times New Roman" w:cs="Times New Roman"/>
      <w:lang w:val="x-none" w:eastAsia="en-US"/>
    </w:rPr>
  </w:style>
  <w:style w:type="character" w:customStyle="1" w:styleId="afffe">
    <w:name w:val="Красная строка Знак"/>
    <w:basedOn w:val="afff6"/>
    <w:link w:val="afffd"/>
    <w:rsid w:val="00EF4C4B"/>
    <w:rPr>
      <w:rFonts w:ascii="Times New Roman" w:eastAsia="Times New Roman" w:hAnsi="Times New Roman" w:cs="Times New Roman"/>
      <w:sz w:val="24"/>
      <w:szCs w:val="24"/>
      <w:lang w:val="x-none" w:eastAsia="zh-CN"/>
    </w:rPr>
  </w:style>
  <w:style w:type="paragraph" w:styleId="35">
    <w:name w:val="Body Text Indent 3"/>
    <w:basedOn w:val="a"/>
    <w:link w:val="36"/>
    <w:uiPriority w:val="99"/>
    <w:unhideWhenUsed/>
    <w:rsid w:val="00EF4C4B"/>
    <w:pPr>
      <w:spacing w:after="120"/>
      <w:ind w:left="283"/>
      <w:jc w:val="both"/>
    </w:pPr>
    <w:rPr>
      <w:rFonts w:ascii="Calibri" w:eastAsia="Calibri" w:hAnsi="Calibri"/>
      <w:sz w:val="16"/>
      <w:szCs w:val="16"/>
      <w:lang w:val="x-none" w:eastAsia="en-US"/>
    </w:rPr>
  </w:style>
  <w:style w:type="character" w:customStyle="1" w:styleId="36">
    <w:name w:val="Основной текст с отступом 3 Знак"/>
    <w:basedOn w:val="a0"/>
    <w:link w:val="35"/>
    <w:uiPriority w:val="99"/>
    <w:rsid w:val="00EF4C4B"/>
    <w:rPr>
      <w:rFonts w:ascii="Calibri" w:eastAsia="Calibri" w:hAnsi="Calibri" w:cs="Times New Roman"/>
      <w:sz w:val="16"/>
      <w:szCs w:val="16"/>
      <w:lang w:val="x-none"/>
    </w:rPr>
  </w:style>
  <w:style w:type="character" w:customStyle="1" w:styleId="WW-Absatz-Standardschriftart111111111">
    <w:name w:val="WW-Absatz-Standardschriftart111111111"/>
    <w:rsid w:val="00EF4C4B"/>
  </w:style>
  <w:style w:type="paragraph" w:customStyle="1" w:styleId="affff">
    <w:name w:val="Знак Знак Знак Знак Знак Знак Знак"/>
    <w:basedOn w:val="a"/>
    <w:rsid w:val="00EF4C4B"/>
    <w:pPr>
      <w:spacing w:after="160" w:line="240" w:lineRule="exact"/>
      <w:jc w:val="both"/>
    </w:pPr>
    <w:rPr>
      <w:rFonts w:ascii="Verdana" w:hAnsi="Verdana"/>
      <w:sz w:val="20"/>
      <w:szCs w:val="20"/>
      <w:lang w:val="en-US" w:eastAsia="en-US"/>
    </w:rPr>
  </w:style>
  <w:style w:type="paragraph" w:customStyle="1" w:styleId="affff0">
    <w:name w:val="Содержимое таблицы"/>
    <w:basedOn w:val="a"/>
    <w:rsid w:val="00EF4C4B"/>
    <w:pPr>
      <w:suppressLineNumbers/>
      <w:suppressAutoHyphens/>
      <w:jc w:val="both"/>
    </w:pPr>
    <w:rPr>
      <w:lang w:eastAsia="ar-SA"/>
    </w:rPr>
  </w:style>
  <w:style w:type="character" w:customStyle="1" w:styleId="apple-style-span">
    <w:name w:val="apple-style-span"/>
    <w:basedOn w:val="a0"/>
    <w:uiPriority w:val="99"/>
    <w:rsid w:val="00EF4C4B"/>
  </w:style>
  <w:style w:type="character" w:customStyle="1" w:styleId="71">
    <w:name w:val="Знак Знак7"/>
    <w:locked/>
    <w:rsid w:val="00EF4C4B"/>
    <w:rPr>
      <w:rFonts w:ascii="Tahoma" w:hAnsi="Tahoma"/>
      <w:color w:val="2E3432"/>
      <w:kern w:val="36"/>
      <w:sz w:val="38"/>
      <w:szCs w:val="38"/>
      <w:lang w:val="x-none" w:eastAsia="ru-RU" w:bidi="ar-SA"/>
    </w:rPr>
  </w:style>
  <w:style w:type="character" w:customStyle="1" w:styleId="61">
    <w:name w:val="Знак Знак6"/>
    <w:locked/>
    <w:rsid w:val="00EF4C4B"/>
    <w:rPr>
      <w:rFonts w:ascii="Tahoma" w:hAnsi="Tahoma"/>
      <w:sz w:val="34"/>
      <w:szCs w:val="34"/>
      <w:lang w:val="x-none" w:eastAsia="ru-RU" w:bidi="ar-SA"/>
    </w:rPr>
  </w:style>
  <w:style w:type="character" w:customStyle="1" w:styleId="52">
    <w:name w:val="Знак Знак5"/>
    <w:locked/>
    <w:rsid w:val="00EF4C4B"/>
    <w:rPr>
      <w:rFonts w:ascii="Tahoma" w:hAnsi="Tahoma"/>
      <w:sz w:val="29"/>
      <w:szCs w:val="29"/>
      <w:lang w:val="x-none" w:eastAsia="ru-RU" w:bidi="ar-SA"/>
    </w:rPr>
  </w:style>
  <w:style w:type="character" w:customStyle="1" w:styleId="41">
    <w:name w:val="Знак Знак4"/>
    <w:locked/>
    <w:rsid w:val="00EF4C4B"/>
    <w:rPr>
      <w:rFonts w:ascii="Tahoma" w:hAnsi="Tahoma"/>
      <w:b/>
      <w:bCs/>
      <w:sz w:val="24"/>
      <w:szCs w:val="24"/>
      <w:lang w:val="x-none" w:eastAsia="ru-RU" w:bidi="ar-SA"/>
    </w:rPr>
  </w:style>
  <w:style w:type="character" w:customStyle="1" w:styleId="37">
    <w:name w:val="Знак Знак3"/>
    <w:locked/>
    <w:rsid w:val="00EF4C4B"/>
    <w:rPr>
      <w:rFonts w:ascii="Tahoma" w:hAnsi="Tahoma"/>
      <w:b/>
      <w:bCs/>
      <w:sz w:val="24"/>
      <w:szCs w:val="24"/>
      <w:lang w:val="x-none" w:eastAsia="ru-RU" w:bidi="ar-SA"/>
    </w:rPr>
  </w:style>
  <w:style w:type="character" w:customStyle="1" w:styleId="27">
    <w:name w:val="Знак Знак2"/>
    <w:locked/>
    <w:rsid w:val="00EF4C4B"/>
    <w:rPr>
      <w:rFonts w:ascii="Tahoma" w:hAnsi="Tahoma"/>
      <w:b/>
      <w:bCs/>
      <w:sz w:val="24"/>
      <w:szCs w:val="24"/>
      <w:lang w:val="x-none" w:eastAsia="ru-RU" w:bidi="ar-SA"/>
    </w:rPr>
  </w:style>
  <w:style w:type="character" w:customStyle="1" w:styleId="16">
    <w:name w:val="Текст выноски Знак1"/>
    <w:uiPriority w:val="99"/>
    <w:semiHidden/>
    <w:rsid w:val="00EF4C4B"/>
    <w:rPr>
      <w:rFonts w:ascii="Tahoma" w:hAnsi="Tahoma" w:cs="Tahoma"/>
      <w:sz w:val="16"/>
      <w:szCs w:val="16"/>
    </w:rPr>
  </w:style>
  <w:style w:type="character" w:customStyle="1" w:styleId="17">
    <w:name w:val="Основной текст с отступом Знак1"/>
    <w:basedOn w:val="a0"/>
    <w:uiPriority w:val="99"/>
    <w:semiHidden/>
    <w:rsid w:val="00EF4C4B"/>
  </w:style>
  <w:style w:type="paragraph" w:styleId="28">
    <w:name w:val="Body Text Indent 2"/>
    <w:aliases w:val="Основной текст с отступом 2 Знак1,Знак1 Знак1,Основной текст с отступом 2 Знак Знак,Знак1 Знак Знак,Знак1 Знак,Знак1,Знак1 Знак Знак1"/>
    <w:basedOn w:val="a"/>
    <w:link w:val="29"/>
    <w:uiPriority w:val="99"/>
    <w:rsid w:val="00EF4C4B"/>
    <w:pPr>
      <w:spacing w:after="120" w:line="480" w:lineRule="auto"/>
      <w:ind w:left="283"/>
      <w:jc w:val="both"/>
    </w:pPr>
  </w:style>
  <w:style w:type="character" w:customStyle="1" w:styleId="29">
    <w:name w:val="Основной текст с отступом 2 Знак"/>
    <w:aliases w:val="Основной текст с отступом 2 Знак1 Знак,Знак1 Знак1 Знак,Основной текст с отступом 2 Знак Знак Знак,Знак1 Знак Знак Знак,Знак1 Знак Знак2,Знак1 Знак2,Знак1 Знак Знак1 Знак"/>
    <w:basedOn w:val="a0"/>
    <w:link w:val="28"/>
    <w:uiPriority w:val="99"/>
    <w:rsid w:val="00EF4C4B"/>
    <w:rPr>
      <w:rFonts w:ascii="Times New Roman" w:eastAsia="Times New Roman" w:hAnsi="Times New Roman" w:cs="Times New Roman"/>
      <w:sz w:val="24"/>
      <w:szCs w:val="24"/>
      <w:lang w:eastAsia="ru-RU"/>
    </w:rPr>
  </w:style>
  <w:style w:type="table" w:customStyle="1" w:styleId="18">
    <w:name w:val="Обычная таблица1"/>
    <w:next w:val="a1"/>
    <w:semiHidden/>
    <w:rsid w:val="00EF4C4B"/>
    <w:pPr>
      <w:spacing w:after="0" w:line="240" w:lineRule="auto"/>
      <w:jc w:val="both"/>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character" w:customStyle="1" w:styleId="aff">
    <w:name w:val="Без интервала Знак"/>
    <w:link w:val="afe"/>
    <w:uiPriority w:val="1"/>
    <w:locked/>
    <w:rsid w:val="00EF4C4B"/>
    <w:rPr>
      <w:rFonts w:ascii="Calibri" w:eastAsia="Times New Roman" w:hAnsi="Calibri" w:cs="Times New Roman"/>
      <w:sz w:val="24"/>
      <w:szCs w:val="32"/>
    </w:rPr>
  </w:style>
  <w:style w:type="paragraph" w:styleId="2a">
    <w:name w:val="List Continue 2"/>
    <w:basedOn w:val="a"/>
    <w:rsid w:val="00EF4C4B"/>
    <w:pPr>
      <w:spacing w:after="120"/>
      <w:ind w:left="566"/>
    </w:pPr>
  </w:style>
  <w:style w:type="character" w:customStyle="1" w:styleId="ConsPlusNormal0">
    <w:name w:val="ConsPlusNormal Знак"/>
    <w:link w:val="ConsPlusNormal"/>
    <w:locked/>
    <w:rsid w:val="006748FC"/>
    <w:rPr>
      <w:rFonts w:ascii="Arial" w:eastAsia="Times New Roman" w:hAnsi="Arial" w:cs="Arial"/>
      <w:sz w:val="20"/>
      <w:szCs w:val="20"/>
      <w:lang w:eastAsia="ru-RU"/>
    </w:rPr>
  </w:style>
  <w:style w:type="paragraph" w:customStyle="1" w:styleId="Style2">
    <w:name w:val="Style2"/>
    <w:basedOn w:val="a"/>
    <w:rsid w:val="006748FC"/>
    <w:pPr>
      <w:widowControl w:val="0"/>
      <w:autoSpaceDE w:val="0"/>
      <w:autoSpaceDN w:val="0"/>
      <w:adjustRightInd w:val="0"/>
      <w:spacing w:line="254" w:lineRule="exact"/>
    </w:pPr>
  </w:style>
  <w:style w:type="character" w:customStyle="1" w:styleId="FontStyle11">
    <w:name w:val="Font Style11"/>
    <w:rsid w:val="006748FC"/>
    <w:rPr>
      <w:rFonts w:ascii="Times New Roman" w:hAnsi="Times New Roman" w:cs="Times New Roman"/>
      <w:sz w:val="18"/>
      <w:szCs w:val="18"/>
    </w:rPr>
  </w:style>
  <w:style w:type="paragraph" w:customStyle="1" w:styleId="p3">
    <w:name w:val="p3"/>
    <w:basedOn w:val="a"/>
    <w:rsid w:val="00D31E60"/>
    <w:pPr>
      <w:spacing w:before="100" w:beforeAutospacing="1" w:after="100" w:afterAutospacing="1"/>
    </w:pPr>
  </w:style>
  <w:style w:type="character" w:customStyle="1" w:styleId="s1">
    <w:name w:val="s1"/>
    <w:basedOn w:val="a0"/>
    <w:rsid w:val="00D31E60"/>
  </w:style>
  <w:style w:type="paragraph" w:customStyle="1" w:styleId="formattext">
    <w:name w:val="formattext"/>
    <w:basedOn w:val="a"/>
    <w:rsid w:val="00BF617F"/>
    <w:pPr>
      <w:spacing w:before="100" w:beforeAutospacing="1" w:after="100" w:afterAutospacing="1"/>
    </w:pPr>
  </w:style>
  <w:style w:type="paragraph" w:customStyle="1" w:styleId="19">
    <w:name w:val="Стиль1"/>
    <w:basedOn w:val="a"/>
    <w:link w:val="1a"/>
    <w:qFormat/>
    <w:rsid w:val="00065F07"/>
    <w:pPr>
      <w:ind w:firstLine="709"/>
      <w:jc w:val="both"/>
    </w:pPr>
  </w:style>
  <w:style w:type="character" w:customStyle="1" w:styleId="1a">
    <w:name w:val="Стиль1 Знак"/>
    <w:basedOn w:val="a0"/>
    <w:link w:val="19"/>
    <w:rsid w:val="00065F07"/>
    <w:rPr>
      <w:rFonts w:ascii="Times New Roman" w:eastAsia="Times New Roman" w:hAnsi="Times New Roman" w:cs="Times New Roman"/>
      <w:sz w:val="24"/>
      <w:szCs w:val="24"/>
      <w:lang w:eastAsia="ru-RU"/>
    </w:rPr>
  </w:style>
  <w:style w:type="paragraph" w:styleId="1b">
    <w:name w:val="toc 1"/>
    <w:basedOn w:val="a"/>
    <w:next w:val="a"/>
    <w:autoRedefine/>
    <w:uiPriority w:val="39"/>
    <w:unhideWhenUsed/>
    <w:rsid w:val="00065F07"/>
    <w:pPr>
      <w:spacing w:after="100" w:line="300" w:lineRule="auto"/>
    </w:pPr>
    <w:rPr>
      <w:rFonts w:asciiTheme="minorHAnsi" w:eastAsiaTheme="minorEastAsia" w:hAnsiTheme="minorHAnsi" w:cstheme="minorBidi"/>
      <w:sz w:val="21"/>
      <w:szCs w:val="21"/>
      <w:lang w:eastAsia="en-US"/>
    </w:rPr>
  </w:style>
  <w:style w:type="paragraph" w:styleId="2b">
    <w:name w:val="toc 2"/>
    <w:basedOn w:val="a"/>
    <w:next w:val="a"/>
    <w:autoRedefine/>
    <w:uiPriority w:val="39"/>
    <w:unhideWhenUsed/>
    <w:rsid w:val="00065F07"/>
    <w:pPr>
      <w:spacing w:after="100" w:line="300" w:lineRule="auto"/>
      <w:ind w:left="220"/>
    </w:pPr>
    <w:rPr>
      <w:rFonts w:asciiTheme="minorHAnsi" w:eastAsiaTheme="minorEastAsia" w:hAnsiTheme="minorHAnsi" w:cstheme="minorBidi"/>
      <w:sz w:val="21"/>
      <w:szCs w:val="21"/>
      <w:lang w:eastAsia="en-US"/>
    </w:rPr>
  </w:style>
  <w:style w:type="paragraph" w:styleId="affff1">
    <w:name w:val="caption"/>
    <w:basedOn w:val="a"/>
    <w:next w:val="a"/>
    <w:unhideWhenUsed/>
    <w:qFormat/>
    <w:rsid w:val="00065F07"/>
    <w:pPr>
      <w:spacing w:after="160"/>
    </w:pPr>
    <w:rPr>
      <w:rFonts w:asciiTheme="minorHAnsi" w:eastAsiaTheme="minorEastAsia" w:hAnsiTheme="minorHAnsi" w:cstheme="minorBidi"/>
      <w:b/>
      <w:bCs/>
      <w:color w:val="404040" w:themeColor="text1" w:themeTint="BF"/>
      <w:sz w:val="16"/>
      <w:szCs w:val="16"/>
      <w:lang w:eastAsia="en-US"/>
    </w:rPr>
  </w:style>
  <w:style w:type="character" w:styleId="HTML2">
    <w:name w:val="HTML Typewriter"/>
    <w:unhideWhenUsed/>
    <w:rsid w:val="00065F07"/>
    <w:rPr>
      <w:rFonts w:ascii="Courier New" w:eastAsia="Times New Roman" w:hAnsi="Courier New" w:cs="Courier New" w:hint="default"/>
      <w:sz w:val="20"/>
      <w:szCs w:val="20"/>
    </w:rPr>
  </w:style>
  <w:style w:type="paragraph" w:styleId="38">
    <w:name w:val="toc 3"/>
    <w:basedOn w:val="a"/>
    <w:next w:val="a"/>
    <w:autoRedefine/>
    <w:uiPriority w:val="39"/>
    <w:unhideWhenUsed/>
    <w:rsid w:val="00065F07"/>
    <w:pPr>
      <w:spacing w:after="100" w:line="300" w:lineRule="auto"/>
      <w:ind w:left="420"/>
    </w:pPr>
    <w:rPr>
      <w:rFonts w:asciiTheme="minorHAnsi" w:eastAsiaTheme="minorEastAsia" w:hAnsiTheme="minorHAnsi" w:cstheme="minorBidi"/>
      <w:sz w:val="21"/>
      <w:szCs w:val="21"/>
      <w:lang w:eastAsia="en-US"/>
    </w:rPr>
  </w:style>
  <w:style w:type="paragraph" w:styleId="42">
    <w:name w:val="toc 4"/>
    <w:basedOn w:val="a"/>
    <w:next w:val="a"/>
    <w:autoRedefine/>
    <w:uiPriority w:val="39"/>
    <w:unhideWhenUsed/>
    <w:rsid w:val="00065F07"/>
    <w:pPr>
      <w:spacing w:after="100" w:line="259" w:lineRule="auto"/>
      <w:ind w:left="660"/>
    </w:pPr>
    <w:rPr>
      <w:rFonts w:asciiTheme="minorHAnsi" w:eastAsiaTheme="minorEastAsia" w:hAnsiTheme="minorHAnsi" w:cstheme="minorBidi"/>
      <w:sz w:val="22"/>
      <w:szCs w:val="22"/>
    </w:rPr>
  </w:style>
  <w:style w:type="paragraph" w:styleId="62">
    <w:name w:val="toc 6"/>
    <w:basedOn w:val="a"/>
    <w:next w:val="a"/>
    <w:autoRedefine/>
    <w:uiPriority w:val="39"/>
    <w:unhideWhenUsed/>
    <w:rsid w:val="00065F07"/>
    <w:pPr>
      <w:spacing w:after="100" w:line="259" w:lineRule="auto"/>
      <w:ind w:left="1100"/>
    </w:pPr>
    <w:rPr>
      <w:rFonts w:asciiTheme="minorHAnsi" w:eastAsiaTheme="minorEastAsia" w:hAnsiTheme="minorHAnsi" w:cstheme="minorBidi"/>
      <w:sz w:val="22"/>
      <w:szCs w:val="22"/>
    </w:rPr>
  </w:style>
  <w:style w:type="paragraph" w:styleId="72">
    <w:name w:val="toc 7"/>
    <w:basedOn w:val="a"/>
    <w:next w:val="a"/>
    <w:autoRedefine/>
    <w:uiPriority w:val="39"/>
    <w:unhideWhenUsed/>
    <w:rsid w:val="00065F07"/>
    <w:pPr>
      <w:spacing w:after="100" w:line="259" w:lineRule="auto"/>
      <w:ind w:left="1320"/>
    </w:pPr>
    <w:rPr>
      <w:rFonts w:asciiTheme="minorHAnsi" w:eastAsiaTheme="minorEastAsia" w:hAnsiTheme="minorHAnsi" w:cstheme="minorBidi"/>
      <w:sz w:val="22"/>
      <w:szCs w:val="22"/>
    </w:rPr>
  </w:style>
  <w:style w:type="paragraph" w:styleId="81">
    <w:name w:val="toc 8"/>
    <w:basedOn w:val="a"/>
    <w:next w:val="a"/>
    <w:autoRedefine/>
    <w:uiPriority w:val="39"/>
    <w:unhideWhenUsed/>
    <w:rsid w:val="00065F07"/>
    <w:pPr>
      <w:spacing w:after="100" w:line="259" w:lineRule="auto"/>
      <w:ind w:left="1540"/>
    </w:pPr>
    <w:rPr>
      <w:rFonts w:asciiTheme="minorHAnsi" w:eastAsiaTheme="minorEastAsia" w:hAnsiTheme="minorHAnsi" w:cstheme="minorBidi"/>
      <w:sz w:val="22"/>
      <w:szCs w:val="22"/>
    </w:rPr>
  </w:style>
  <w:style w:type="paragraph" w:styleId="91">
    <w:name w:val="toc 9"/>
    <w:basedOn w:val="a"/>
    <w:next w:val="a"/>
    <w:autoRedefine/>
    <w:uiPriority w:val="39"/>
    <w:unhideWhenUsed/>
    <w:rsid w:val="00065F07"/>
    <w:pPr>
      <w:spacing w:after="100" w:line="259" w:lineRule="auto"/>
      <w:ind w:left="1760"/>
    </w:pPr>
    <w:rPr>
      <w:rFonts w:asciiTheme="minorHAnsi" w:eastAsiaTheme="minorEastAsia" w:hAnsiTheme="minorHAnsi" w:cstheme="minorBidi"/>
      <w:sz w:val="22"/>
      <w:szCs w:val="22"/>
    </w:rPr>
  </w:style>
  <w:style w:type="table" w:customStyle="1" w:styleId="1c">
    <w:name w:val="Сетка таблицы1"/>
    <w:basedOn w:val="a1"/>
    <w:uiPriority w:val="59"/>
    <w:rsid w:val="00CF1A57"/>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a"/>
    <w:rsid w:val="007057C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64">
    <w:name w:val="xl64"/>
    <w:basedOn w:val="a"/>
    <w:rsid w:val="007057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220">
    <w:name w:val="Основной текст 22"/>
    <w:basedOn w:val="a"/>
    <w:rsid w:val="00880CB5"/>
    <w:pPr>
      <w:ind w:firstLine="1134"/>
      <w:jc w:val="both"/>
    </w:pPr>
    <w:rPr>
      <w:sz w:val="28"/>
      <w:szCs w:val="20"/>
    </w:rPr>
  </w:style>
  <w:style w:type="paragraph" w:styleId="affff2">
    <w:name w:val="endnote text"/>
    <w:basedOn w:val="a"/>
    <w:link w:val="affff3"/>
    <w:uiPriority w:val="99"/>
    <w:unhideWhenUsed/>
    <w:rsid w:val="00804976"/>
    <w:rPr>
      <w:sz w:val="20"/>
      <w:szCs w:val="20"/>
    </w:rPr>
  </w:style>
  <w:style w:type="character" w:customStyle="1" w:styleId="affff3">
    <w:name w:val="Текст концевой сноски Знак"/>
    <w:basedOn w:val="a0"/>
    <w:link w:val="affff2"/>
    <w:uiPriority w:val="99"/>
    <w:rsid w:val="00804976"/>
    <w:rPr>
      <w:rFonts w:ascii="Times New Roman" w:eastAsia="Times New Roman" w:hAnsi="Times New Roman" w:cs="Times New Roman"/>
      <w:sz w:val="20"/>
      <w:szCs w:val="20"/>
      <w:lang w:eastAsia="ru-RU"/>
    </w:rPr>
  </w:style>
  <w:style w:type="character" w:styleId="affff4">
    <w:name w:val="endnote reference"/>
    <w:uiPriority w:val="99"/>
    <w:unhideWhenUsed/>
    <w:rsid w:val="00804976"/>
    <w:rPr>
      <w:vertAlign w:val="superscript"/>
    </w:rPr>
  </w:style>
  <w:style w:type="character" w:customStyle="1" w:styleId="53">
    <w:name w:val="Основной текст (5)_"/>
    <w:basedOn w:val="a0"/>
    <w:link w:val="54"/>
    <w:rsid w:val="00147416"/>
    <w:rPr>
      <w:rFonts w:ascii="Times New Roman" w:eastAsia="Times New Roman" w:hAnsi="Times New Roman" w:cs="Times New Roman"/>
      <w:b/>
      <w:bCs/>
      <w:shd w:val="clear" w:color="auto" w:fill="FFFFFF"/>
    </w:rPr>
  </w:style>
  <w:style w:type="paragraph" w:customStyle="1" w:styleId="54">
    <w:name w:val="Основной текст (5)"/>
    <w:basedOn w:val="a"/>
    <w:link w:val="53"/>
    <w:rsid w:val="00147416"/>
    <w:pPr>
      <w:widowControl w:val="0"/>
      <w:shd w:val="clear" w:color="auto" w:fill="FFFFFF"/>
      <w:spacing w:before="360" w:after="120" w:line="0" w:lineRule="atLeast"/>
      <w:jc w:val="center"/>
    </w:pPr>
    <w:rPr>
      <w:b/>
      <w:bCs/>
      <w:sz w:val="22"/>
      <w:szCs w:val="22"/>
      <w:lang w:eastAsia="en-US"/>
    </w:rPr>
  </w:style>
  <w:style w:type="paragraph" w:customStyle="1" w:styleId="affff5">
    <w:name w:val="a"/>
    <w:basedOn w:val="a"/>
    <w:rsid w:val="00AD2AAF"/>
    <w:pPr>
      <w:spacing w:before="100" w:beforeAutospacing="1" w:after="100" w:afterAutospacing="1"/>
    </w:pPr>
  </w:style>
  <w:style w:type="character" w:customStyle="1" w:styleId="docuntyped-name">
    <w:name w:val="docuntyped-name"/>
    <w:basedOn w:val="a0"/>
    <w:rsid w:val="00AD2AAF"/>
  </w:style>
  <w:style w:type="character" w:customStyle="1" w:styleId="1d">
    <w:name w:val="Гиперссылка1"/>
    <w:basedOn w:val="a0"/>
    <w:rsid w:val="00AD2AAF"/>
  </w:style>
  <w:style w:type="paragraph" w:customStyle="1" w:styleId="ConsPlusDocList">
    <w:name w:val="ConsPlusDocList"/>
    <w:rsid w:val="00EF62A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3">
    <w:name w:val="HTML Address"/>
    <w:basedOn w:val="a"/>
    <w:link w:val="HTML4"/>
    <w:rsid w:val="00EF62A0"/>
    <w:rPr>
      <w:i/>
      <w:iCs/>
      <w:sz w:val="20"/>
      <w:szCs w:val="20"/>
    </w:rPr>
  </w:style>
  <w:style w:type="character" w:customStyle="1" w:styleId="HTML4">
    <w:name w:val="Адрес HTML Знак"/>
    <w:basedOn w:val="a0"/>
    <w:link w:val="HTML3"/>
    <w:rsid w:val="00EF62A0"/>
    <w:rPr>
      <w:rFonts w:ascii="Times New Roman" w:eastAsia="Times New Roman" w:hAnsi="Times New Roman" w:cs="Times New Roman"/>
      <w:i/>
      <w:iCs/>
      <w:sz w:val="20"/>
      <w:szCs w:val="20"/>
      <w:lang w:eastAsia="ru-RU"/>
    </w:rPr>
  </w:style>
  <w:style w:type="paragraph" w:customStyle="1" w:styleId="2c">
    <w:name w:val="Основной текст2"/>
    <w:basedOn w:val="a"/>
    <w:rsid w:val="00EF62A0"/>
    <w:pPr>
      <w:widowControl w:val="0"/>
      <w:shd w:val="clear" w:color="auto" w:fill="FFFFFF"/>
      <w:spacing w:before="600" w:line="317" w:lineRule="exact"/>
      <w:ind w:hanging="1380"/>
      <w:jc w:val="both"/>
    </w:pPr>
    <w:rPr>
      <w:sz w:val="26"/>
      <w:szCs w:val="26"/>
    </w:rPr>
  </w:style>
  <w:style w:type="paragraph" w:customStyle="1" w:styleId="2d">
    <w:name w:val="Абзац списка2"/>
    <w:basedOn w:val="a"/>
    <w:rsid w:val="00501A93"/>
    <w:pPr>
      <w:spacing w:after="200" w:line="276" w:lineRule="auto"/>
      <w:ind w:left="720"/>
    </w:pPr>
    <w:rPr>
      <w:rFonts w:ascii="Calibri" w:hAnsi="Calibri"/>
      <w:sz w:val="22"/>
      <w:szCs w:val="22"/>
      <w:lang w:eastAsia="en-US"/>
    </w:rPr>
  </w:style>
  <w:style w:type="character" w:customStyle="1" w:styleId="affff6">
    <w:name w:val="Сноска_"/>
    <w:basedOn w:val="a0"/>
    <w:link w:val="affff7"/>
    <w:rsid w:val="008B0253"/>
    <w:rPr>
      <w:rFonts w:ascii="Times New Roman" w:eastAsia="Times New Roman" w:hAnsi="Times New Roman" w:cs="Times New Roman"/>
      <w:sz w:val="14"/>
      <w:szCs w:val="14"/>
      <w:shd w:val="clear" w:color="auto" w:fill="FFFFFF"/>
    </w:rPr>
  </w:style>
  <w:style w:type="paragraph" w:customStyle="1" w:styleId="affff7">
    <w:name w:val="Сноска"/>
    <w:basedOn w:val="a"/>
    <w:link w:val="affff6"/>
    <w:rsid w:val="008B0253"/>
    <w:pPr>
      <w:widowControl w:val="0"/>
      <w:shd w:val="clear" w:color="auto" w:fill="FFFFFF"/>
      <w:spacing w:line="0" w:lineRule="atLeast"/>
      <w:jc w:val="right"/>
    </w:pPr>
    <w:rPr>
      <w:sz w:val="14"/>
      <w:szCs w:val="14"/>
      <w:lang w:eastAsia="en-US"/>
    </w:rPr>
  </w:style>
  <w:style w:type="paragraph" w:customStyle="1" w:styleId="Left">
    <w:name w:val="Left"/>
    <w:uiPriority w:val="99"/>
    <w:rsid w:val="00D20AA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e">
    <w:name w:val="Неразрешенное упоминание1"/>
    <w:basedOn w:val="a0"/>
    <w:uiPriority w:val="99"/>
    <w:semiHidden/>
    <w:rsid w:val="00503BEB"/>
    <w:rPr>
      <w:rFonts w:cs="Times New Roman"/>
      <w:color w:val="605E5C"/>
      <w:shd w:val="clear" w:color="auto" w:fill="E1DFDD"/>
    </w:rPr>
  </w:style>
  <w:style w:type="paragraph" w:customStyle="1" w:styleId="230">
    <w:name w:val="Основной текст 23"/>
    <w:basedOn w:val="a"/>
    <w:rsid w:val="00E50FAD"/>
    <w:pPr>
      <w:ind w:firstLine="1134"/>
      <w:jc w:val="both"/>
    </w:pPr>
    <w:rPr>
      <w:sz w:val="28"/>
      <w:szCs w:val="20"/>
    </w:rPr>
  </w:style>
  <w:style w:type="character" w:customStyle="1" w:styleId="43">
    <w:name w:val="Основной текст (4)_"/>
    <w:basedOn w:val="a0"/>
    <w:link w:val="44"/>
    <w:rsid w:val="00156119"/>
    <w:rPr>
      <w:rFonts w:ascii="Times New Roman" w:eastAsia="Times New Roman" w:hAnsi="Times New Roman" w:cs="Times New Roman"/>
      <w:b/>
      <w:bCs/>
      <w:sz w:val="26"/>
      <w:szCs w:val="26"/>
      <w:shd w:val="clear" w:color="auto" w:fill="FFFFFF"/>
    </w:rPr>
  </w:style>
  <w:style w:type="paragraph" w:customStyle="1" w:styleId="44">
    <w:name w:val="Основной текст (4)"/>
    <w:basedOn w:val="a"/>
    <w:link w:val="43"/>
    <w:rsid w:val="00156119"/>
    <w:pPr>
      <w:widowControl w:val="0"/>
      <w:shd w:val="clear" w:color="auto" w:fill="FFFFFF"/>
      <w:spacing w:before="300" w:line="322" w:lineRule="exact"/>
      <w:jc w:val="center"/>
    </w:pPr>
    <w:rPr>
      <w:b/>
      <w:bCs/>
      <w:sz w:val="26"/>
      <w:szCs w:val="26"/>
      <w:lang w:eastAsia="en-US"/>
    </w:rPr>
  </w:style>
  <w:style w:type="character" w:customStyle="1" w:styleId="2e">
    <w:name w:val="Заголовок №2_"/>
    <w:basedOn w:val="a0"/>
    <w:link w:val="2f"/>
    <w:rsid w:val="00573AE8"/>
    <w:rPr>
      <w:rFonts w:ascii="Times New Roman" w:eastAsia="Times New Roman" w:hAnsi="Times New Roman" w:cs="Times New Roman"/>
      <w:b/>
      <w:bCs/>
      <w:sz w:val="26"/>
      <w:szCs w:val="26"/>
      <w:shd w:val="clear" w:color="auto" w:fill="FFFFFF"/>
    </w:rPr>
  </w:style>
  <w:style w:type="character" w:customStyle="1" w:styleId="212pt">
    <w:name w:val="Основной текст (2) + 12 pt"/>
    <w:basedOn w:val="23"/>
    <w:rsid w:val="00573AE8"/>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f0">
    <w:name w:val="Основной текст (2) + Полужирный"/>
    <w:basedOn w:val="23"/>
    <w:rsid w:val="00573AE8"/>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39">
    <w:name w:val="Основной текст (3) + Не курсив"/>
    <w:basedOn w:val="33"/>
    <w:rsid w:val="00573AE8"/>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paragraph" w:customStyle="1" w:styleId="2f">
    <w:name w:val="Заголовок №2"/>
    <w:basedOn w:val="a"/>
    <w:link w:val="2e"/>
    <w:rsid w:val="00573AE8"/>
    <w:pPr>
      <w:widowControl w:val="0"/>
      <w:shd w:val="clear" w:color="auto" w:fill="FFFFFF"/>
      <w:spacing w:before="1020" w:after="240" w:line="317" w:lineRule="exact"/>
      <w:jc w:val="center"/>
      <w:outlineLvl w:val="1"/>
    </w:pPr>
    <w:rPr>
      <w:b/>
      <w:bCs/>
      <w:sz w:val="26"/>
      <w:szCs w:val="26"/>
      <w:lang w:eastAsia="en-US"/>
    </w:rPr>
  </w:style>
  <w:style w:type="character" w:customStyle="1" w:styleId="45">
    <w:name w:val="Основной текст (4) + Не полужирный"/>
    <w:basedOn w:val="43"/>
    <w:rsid w:val="00573AE8"/>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2f1">
    <w:name w:val="Основной текст (2) + Курсив"/>
    <w:basedOn w:val="23"/>
    <w:rsid w:val="00573AE8"/>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paragraph" w:customStyle="1" w:styleId="1f">
    <w:name w:val="Название1"/>
    <w:basedOn w:val="a"/>
    <w:rsid w:val="000F6207"/>
    <w:pPr>
      <w:spacing w:before="100" w:beforeAutospacing="1" w:after="100" w:afterAutospacing="1"/>
    </w:pPr>
  </w:style>
  <w:style w:type="paragraph" w:customStyle="1" w:styleId="3a">
    <w:name w:val="Абзац списка3"/>
    <w:basedOn w:val="a"/>
    <w:rsid w:val="00053DBA"/>
    <w:pPr>
      <w:spacing w:after="200" w:line="276" w:lineRule="auto"/>
      <w:ind w:left="720"/>
    </w:pPr>
    <w:rPr>
      <w:rFonts w:ascii="Calibri" w:hAnsi="Calibri"/>
      <w:sz w:val="22"/>
      <w:szCs w:val="22"/>
    </w:rPr>
  </w:style>
  <w:style w:type="paragraph" w:customStyle="1" w:styleId="xl113">
    <w:name w:val="xl113"/>
    <w:basedOn w:val="a"/>
    <w:rsid w:val="007F7A2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character" w:customStyle="1" w:styleId="1f0">
    <w:name w:val="Нижний колонтитул Знак1"/>
    <w:basedOn w:val="a0"/>
    <w:rsid w:val="00656D2F"/>
    <w:rPr>
      <w:sz w:val="24"/>
      <w:szCs w:val="24"/>
    </w:rPr>
  </w:style>
  <w:style w:type="character" w:customStyle="1" w:styleId="1f1">
    <w:name w:val="Схема документа Знак1"/>
    <w:basedOn w:val="a0"/>
    <w:rsid w:val="00656D2F"/>
    <w:rPr>
      <w:rFonts w:ascii="Tahoma" w:hAnsi="Tahoma" w:cs="Tahoma"/>
      <w:sz w:val="16"/>
      <w:szCs w:val="16"/>
    </w:rPr>
  </w:style>
  <w:style w:type="character" w:customStyle="1" w:styleId="1f2">
    <w:name w:val="Название Знак1"/>
    <w:basedOn w:val="a0"/>
    <w:rsid w:val="00656D2F"/>
    <w:rPr>
      <w:rFonts w:asciiTheme="majorHAnsi" w:eastAsiaTheme="majorEastAsia" w:hAnsiTheme="majorHAnsi" w:cstheme="majorBidi"/>
      <w:color w:val="17365D" w:themeColor="text2" w:themeShade="BF"/>
      <w:spacing w:val="5"/>
      <w:kern w:val="28"/>
      <w:sz w:val="52"/>
      <w:szCs w:val="52"/>
    </w:rPr>
  </w:style>
  <w:style w:type="character" w:customStyle="1" w:styleId="1f3">
    <w:name w:val="Подзаголовок Знак1"/>
    <w:basedOn w:val="a0"/>
    <w:rsid w:val="00656D2F"/>
    <w:rPr>
      <w:rFonts w:asciiTheme="majorHAnsi" w:eastAsiaTheme="majorEastAsia" w:hAnsiTheme="majorHAnsi" w:cstheme="majorBidi"/>
      <w:i/>
      <w:iCs/>
      <w:color w:val="4F81BD" w:themeColor="accent1"/>
      <w:spacing w:val="15"/>
      <w:sz w:val="24"/>
      <w:szCs w:val="24"/>
    </w:rPr>
  </w:style>
  <w:style w:type="character" w:customStyle="1" w:styleId="211">
    <w:name w:val="Цитата 2 Знак1"/>
    <w:basedOn w:val="a0"/>
    <w:uiPriority w:val="29"/>
    <w:rsid w:val="00656D2F"/>
    <w:rPr>
      <w:i/>
      <w:iCs/>
      <w:color w:val="000000" w:themeColor="text1"/>
      <w:sz w:val="24"/>
      <w:szCs w:val="24"/>
    </w:rPr>
  </w:style>
  <w:style w:type="character" w:customStyle="1" w:styleId="1f4">
    <w:name w:val="Выделенная цитата Знак1"/>
    <w:basedOn w:val="a0"/>
    <w:uiPriority w:val="30"/>
    <w:rsid w:val="00656D2F"/>
    <w:rPr>
      <w:b/>
      <w:bCs/>
      <w:i/>
      <w:iCs/>
      <w:color w:val="4F81BD" w:themeColor="accent1"/>
      <w:sz w:val="24"/>
      <w:szCs w:val="24"/>
    </w:rPr>
  </w:style>
  <w:style w:type="character" w:customStyle="1" w:styleId="211pt">
    <w:name w:val="Основной текст (2) + 11 pt"/>
    <w:basedOn w:val="23"/>
    <w:rsid w:val="00B43BA4"/>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3TimesNewRoman14pt0pt">
    <w:name w:val="Основной текст (3) + Times New Roman;14 pt;Не курсив;Интервал 0 pt"/>
    <w:basedOn w:val="33"/>
    <w:rsid w:val="00B43BA4"/>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nhideWhenUsed="0" w:qFormat="1"/>
    <w:lsdException w:name="Default Paragraph Font" w:uiPriority="1"/>
    <w:lsdException w:name="Body Text" w:uiPriority="0"/>
    <w:lsdException w:name="Body Text Indent" w:uiPriority="0"/>
    <w:lsdException w:name="List Continue 2" w:uiPriority="0"/>
    <w:lsdException w:name="Subtitle" w:semiHidden="0" w:unhideWhenUsed="0" w:qFormat="1"/>
    <w:lsdException w:name="Body Text First Indent" w:uiPriority="0"/>
    <w:lsdException w:name="Body Text 2" w:uiPriority="0"/>
    <w:lsdException w:name="Strong" w:semiHidden="0" w:uiPriority="0" w:unhideWhenUsed="0" w:qFormat="1"/>
    <w:lsdException w:name="Emphasis" w:semiHidden="0" w:unhideWhenUsed="0" w:qFormat="1"/>
    <w:lsdException w:name="Normal (Web)" w:uiPriority="0"/>
    <w:lsdException w:name="HTML Address" w:uiPriority="0"/>
    <w:lsdException w:name="HTML Typewriter"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
    <w:name w:val="Normal"/>
    <w:qFormat/>
    <w:rsid w:val="00D9753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861A08"/>
    <w:pPr>
      <w:keepNext/>
      <w:spacing w:before="240" w:after="60" w:line="276" w:lineRule="auto"/>
      <w:outlineLvl w:val="0"/>
    </w:pPr>
    <w:rPr>
      <w:rFonts w:ascii="Cambria" w:hAnsi="Cambria"/>
      <w:b/>
      <w:bCs/>
      <w:kern w:val="32"/>
      <w:sz w:val="32"/>
      <w:szCs w:val="32"/>
      <w:lang w:eastAsia="en-US"/>
    </w:rPr>
  </w:style>
  <w:style w:type="paragraph" w:styleId="2">
    <w:name w:val="heading 2"/>
    <w:basedOn w:val="a"/>
    <w:next w:val="a"/>
    <w:link w:val="20"/>
    <w:uiPriority w:val="9"/>
    <w:qFormat/>
    <w:rsid w:val="00861A08"/>
    <w:pPr>
      <w:keepNext/>
      <w:spacing w:before="240" w:after="60"/>
      <w:outlineLvl w:val="1"/>
    </w:pPr>
    <w:rPr>
      <w:rFonts w:ascii="Cambria" w:hAnsi="Cambria"/>
      <w:b/>
      <w:bCs/>
      <w:i/>
      <w:iCs/>
      <w:sz w:val="28"/>
      <w:szCs w:val="28"/>
      <w:lang w:eastAsia="en-US"/>
    </w:rPr>
  </w:style>
  <w:style w:type="paragraph" w:styleId="3">
    <w:name w:val="heading 3"/>
    <w:basedOn w:val="a"/>
    <w:next w:val="a"/>
    <w:link w:val="30"/>
    <w:uiPriority w:val="99"/>
    <w:qFormat/>
    <w:rsid w:val="00861A08"/>
    <w:pPr>
      <w:keepNext/>
      <w:spacing w:before="240" w:after="60"/>
      <w:outlineLvl w:val="2"/>
    </w:pPr>
    <w:rPr>
      <w:rFonts w:ascii="Cambria" w:hAnsi="Cambria"/>
      <w:b/>
      <w:bCs/>
      <w:sz w:val="26"/>
      <w:szCs w:val="26"/>
      <w:lang w:eastAsia="en-US"/>
    </w:rPr>
  </w:style>
  <w:style w:type="paragraph" w:styleId="4">
    <w:name w:val="heading 4"/>
    <w:basedOn w:val="a"/>
    <w:next w:val="a"/>
    <w:link w:val="40"/>
    <w:uiPriority w:val="99"/>
    <w:qFormat/>
    <w:rsid w:val="00861A08"/>
    <w:pPr>
      <w:keepNext/>
      <w:spacing w:before="240" w:after="60"/>
      <w:outlineLvl w:val="3"/>
    </w:pPr>
    <w:rPr>
      <w:rFonts w:ascii="Calibri" w:hAnsi="Calibri"/>
      <w:b/>
      <w:bCs/>
      <w:sz w:val="28"/>
      <w:szCs w:val="28"/>
      <w:lang w:eastAsia="en-US"/>
    </w:rPr>
  </w:style>
  <w:style w:type="paragraph" w:styleId="5">
    <w:name w:val="heading 5"/>
    <w:basedOn w:val="a"/>
    <w:next w:val="a"/>
    <w:link w:val="50"/>
    <w:uiPriority w:val="99"/>
    <w:qFormat/>
    <w:rsid w:val="00861A08"/>
    <w:pPr>
      <w:spacing w:before="240" w:after="60"/>
      <w:outlineLvl w:val="4"/>
    </w:pPr>
    <w:rPr>
      <w:rFonts w:ascii="Calibri" w:hAnsi="Calibri"/>
      <w:b/>
      <w:bCs/>
      <w:i/>
      <w:iCs/>
      <w:sz w:val="26"/>
      <w:szCs w:val="26"/>
      <w:lang w:eastAsia="en-US"/>
    </w:rPr>
  </w:style>
  <w:style w:type="paragraph" w:styleId="6">
    <w:name w:val="heading 6"/>
    <w:basedOn w:val="a"/>
    <w:next w:val="a"/>
    <w:link w:val="60"/>
    <w:uiPriority w:val="99"/>
    <w:qFormat/>
    <w:rsid w:val="00861A08"/>
    <w:pPr>
      <w:spacing w:before="240" w:after="60"/>
      <w:outlineLvl w:val="5"/>
    </w:pPr>
    <w:rPr>
      <w:rFonts w:ascii="Calibri" w:hAnsi="Calibri"/>
      <w:b/>
      <w:bCs/>
      <w:sz w:val="22"/>
      <w:szCs w:val="22"/>
      <w:lang w:eastAsia="en-US"/>
    </w:rPr>
  </w:style>
  <w:style w:type="paragraph" w:styleId="7">
    <w:name w:val="heading 7"/>
    <w:basedOn w:val="a"/>
    <w:next w:val="a"/>
    <w:link w:val="70"/>
    <w:uiPriority w:val="99"/>
    <w:qFormat/>
    <w:rsid w:val="00861A08"/>
    <w:pPr>
      <w:spacing w:before="240" w:after="60"/>
      <w:outlineLvl w:val="6"/>
    </w:pPr>
    <w:rPr>
      <w:rFonts w:ascii="Calibri" w:hAnsi="Calibri"/>
      <w:lang w:eastAsia="en-US"/>
    </w:rPr>
  </w:style>
  <w:style w:type="paragraph" w:styleId="8">
    <w:name w:val="heading 8"/>
    <w:basedOn w:val="a"/>
    <w:next w:val="a"/>
    <w:link w:val="80"/>
    <w:uiPriority w:val="99"/>
    <w:qFormat/>
    <w:rsid w:val="00861A08"/>
    <w:pPr>
      <w:spacing w:before="240" w:after="60"/>
      <w:outlineLvl w:val="7"/>
    </w:pPr>
    <w:rPr>
      <w:rFonts w:ascii="Calibri" w:hAnsi="Calibri"/>
      <w:i/>
      <w:iCs/>
      <w:lang w:eastAsia="en-US"/>
    </w:rPr>
  </w:style>
  <w:style w:type="paragraph" w:styleId="9">
    <w:name w:val="heading 9"/>
    <w:basedOn w:val="a"/>
    <w:next w:val="a"/>
    <w:link w:val="90"/>
    <w:uiPriority w:val="99"/>
    <w:qFormat/>
    <w:rsid w:val="00861A08"/>
    <w:pPr>
      <w:spacing w:before="240" w:after="60"/>
      <w:outlineLvl w:val="8"/>
    </w:pPr>
    <w:rPr>
      <w:rFonts w:ascii="Cambria" w:hAnsi="Cambria"/>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61A08"/>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861A08"/>
    <w:rPr>
      <w:rFonts w:ascii="Cambria" w:eastAsia="Times New Roman" w:hAnsi="Cambria" w:cs="Times New Roman"/>
      <w:b/>
      <w:bCs/>
      <w:i/>
      <w:iCs/>
      <w:sz w:val="28"/>
      <w:szCs w:val="28"/>
    </w:rPr>
  </w:style>
  <w:style w:type="character" w:customStyle="1" w:styleId="30">
    <w:name w:val="Заголовок 3 Знак"/>
    <w:basedOn w:val="a0"/>
    <w:link w:val="3"/>
    <w:uiPriority w:val="99"/>
    <w:rsid w:val="00861A08"/>
    <w:rPr>
      <w:rFonts w:ascii="Cambria" w:eastAsia="Times New Roman" w:hAnsi="Cambria" w:cs="Times New Roman"/>
      <w:b/>
      <w:bCs/>
      <w:sz w:val="26"/>
      <w:szCs w:val="26"/>
    </w:rPr>
  </w:style>
  <w:style w:type="character" w:customStyle="1" w:styleId="40">
    <w:name w:val="Заголовок 4 Знак"/>
    <w:basedOn w:val="a0"/>
    <w:link w:val="4"/>
    <w:uiPriority w:val="99"/>
    <w:rsid w:val="00861A08"/>
    <w:rPr>
      <w:rFonts w:ascii="Calibri" w:eastAsia="Times New Roman" w:hAnsi="Calibri" w:cs="Times New Roman"/>
      <w:b/>
      <w:bCs/>
      <w:sz w:val="28"/>
      <w:szCs w:val="28"/>
    </w:rPr>
  </w:style>
  <w:style w:type="character" w:customStyle="1" w:styleId="50">
    <w:name w:val="Заголовок 5 Знак"/>
    <w:basedOn w:val="a0"/>
    <w:link w:val="5"/>
    <w:uiPriority w:val="99"/>
    <w:rsid w:val="00861A08"/>
    <w:rPr>
      <w:rFonts w:ascii="Calibri" w:eastAsia="Times New Roman" w:hAnsi="Calibri" w:cs="Times New Roman"/>
      <w:b/>
      <w:bCs/>
      <w:i/>
      <w:iCs/>
      <w:sz w:val="26"/>
      <w:szCs w:val="26"/>
    </w:rPr>
  </w:style>
  <w:style w:type="character" w:customStyle="1" w:styleId="60">
    <w:name w:val="Заголовок 6 Знак"/>
    <w:basedOn w:val="a0"/>
    <w:link w:val="6"/>
    <w:uiPriority w:val="99"/>
    <w:rsid w:val="00861A08"/>
    <w:rPr>
      <w:rFonts w:ascii="Calibri" w:eastAsia="Times New Roman" w:hAnsi="Calibri" w:cs="Times New Roman"/>
      <w:b/>
      <w:bCs/>
    </w:rPr>
  </w:style>
  <w:style w:type="character" w:customStyle="1" w:styleId="70">
    <w:name w:val="Заголовок 7 Знак"/>
    <w:basedOn w:val="a0"/>
    <w:link w:val="7"/>
    <w:uiPriority w:val="99"/>
    <w:rsid w:val="00861A08"/>
    <w:rPr>
      <w:rFonts w:ascii="Calibri" w:eastAsia="Times New Roman" w:hAnsi="Calibri" w:cs="Times New Roman"/>
      <w:sz w:val="24"/>
      <w:szCs w:val="24"/>
    </w:rPr>
  </w:style>
  <w:style w:type="character" w:customStyle="1" w:styleId="80">
    <w:name w:val="Заголовок 8 Знак"/>
    <w:basedOn w:val="a0"/>
    <w:link w:val="8"/>
    <w:uiPriority w:val="99"/>
    <w:rsid w:val="00861A08"/>
    <w:rPr>
      <w:rFonts w:ascii="Calibri" w:eastAsia="Times New Roman" w:hAnsi="Calibri" w:cs="Times New Roman"/>
      <w:i/>
      <w:iCs/>
      <w:sz w:val="24"/>
      <w:szCs w:val="24"/>
    </w:rPr>
  </w:style>
  <w:style w:type="character" w:customStyle="1" w:styleId="90">
    <w:name w:val="Заголовок 9 Знак"/>
    <w:basedOn w:val="a0"/>
    <w:link w:val="9"/>
    <w:uiPriority w:val="99"/>
    <w:rsid w:val="00861A08"/>
    <w:rPr>
      <w:rFonts w:ascii="Cambria" w:eastAsia="Times New Roman" w:hAnsi="Cambria" w:cs="Times New Roman"/>
    </w:rPr>
  </w:style>
  <w:style w:type="paragraph" w:styleId="a3">
    <w:name w:val="List Paragraph"/>
    <w:basedOn w:val="a"/>
    <w:uiPriority w:val="99"/>
    <w:qFormat/>
    <w:rsid w:val="00D97532"/>
    <w:pPr>
      <w:spacing w:after="200" w:line="276" w:lineRule="auto"/>
      <w:ind w:left="720"/>
      <w:contextualSpacing/>
    </w:pPr>
    <w:rPr>
      <w:rFonts w:ascii="Calibri" w:eastAsia="Calibri" w:hAnsi="Calibri"/>
      <w:sz w:val="22"/>
      <w:szCs w:val="22"/>
      <w:lang w:eastAsia="en-US"/>
    </w:rPr>
  </w:style>
  <w:style w:type="paragraph" w:styleId="a4">
    <w:name w:val="header"/>
    <w:basedOn w:val="a"/>
    <w:link w:val="a5"/>
    <w:rsid w:val="00D97532"/>
    <w:pPr>
      <w:tabs>
        <w:tab w:val="center" w:pos="4677"/>
        <w:tab w:val="right" w:pos="9355"/>
      </w:tabs>
    </w:pPr>
  </w:style>
  <w:style w:type="character" w:customStyle="1" w:styleId="a5">
    <w:name w:val="Верхний колонтитул Знак"/>
    <w:basedOn w:val="a0"/>
    <w:link w:val="a4"/>
    <w:uiPriority w:val="99"/>
    <w:rsid w:val="00D97532"/>
    <w:rPr>
      <w:rFonts w:ascii="Times New Roman" w:eastAsia="Times New Roman" w:hAnsi="Times New Roman" w:cs="Times New Roman"/>
      <w:sz w:val="24"/>
      <w:szCs w:val="24"/>
      <w:lang w:eastAsia="ru-RU"/>
    </w:rPr>
  </w:style>
  <w:style w:type="character" w:styleId="a6">
    <w:name w:val="page number"/>
    <w:basedOn w:val="a0"/>
    <w:rsid w:val="00D97532"/>
  </w:style>
  <w:style w:type="character" w:styleId="a7">
    <w:name w:val="Hyperlink"/>
    <w:uiPriority w:val="99"/>
    <w:unhideWhenUsed/>
    <w:rsid w:val="00D97532"/>
    <w:rPr>
      <w:color w:val="0563C1"/>
      <w:u w:val="single"/>
    </w:rPr>
  </w:style>
  <w:style w:type="character" w:customStyle="1" w:styleId="a8">
    <w:name w:val="Основной текст_"/>
    <w:basedOn w:val="a0"/>
    <w:link w:val="11"/>
    <w:rsid w:val="00D97532"/>
    <w:rPr>
      <w:rFonts w:ascii="Microsoft Sans Serif" w:eastAsia="Microsoft Sans Serif" w:hAnsi="Microsoft Sans Serif" w:cs="Microsoft Sans Serif"/>
      <w:sz w:val="17"/>
      <w:szCs w:val="17"/>
      <w:shd w:val="clear" w:color="auto" w:fill="FFFFFF"/>
    </w:rPr>
  </w:style>
  <w:style w:type="paragraph" w:customStyle="1" w:styleId="11">
    <w:name w:val="Основной текст1"/>
    <w:basedOn w:val="a"/>
    <w:link w:val="a8"/>
    <w:rsid w:val="00D97532"/>
    <w:pPr>
      <w:widowControl w:val="0"/>
      <w:shd w:val="clear" w:color="auto" w:fill="FFFFFF"/>
      <w:spacing w:line="198" w:lineRule="exact"/>
      <w:ind w:firstLine="220"/>
      <w:jc w:val="both"/>
    </w:pPr>
    <w:rPr>
      <w:rFonts w:ascii="Microsoft Sans Serif" w:eastAsia="Microsoft Sans Serif" w:hAnsi="Microsoft Sans Serif" w:cs="Microsoft Sans Serif"/>
      <w:sz w:val="17"/>
      <w:szCs w:val="17"/>
      <w:lang w:eastAsia="en-US"/>
    </w:rPr>
  </w:style>
  <w:style w:type="paragraph" w:styleId="a9">
    <w:name w:val="footnote text"/>
    <w:basedOn w:val="a"/>
    <w:link w:val="aa"/>
    <w:unhideWhenUsed/>
    <w:rsid w:val="00D97532"/>
    <w:rPr>
      <w:rFonts w:asciiTheme="minorHAnsi" w:eastAsiaTheme="minorHAnsi" w:hAnsiTheme="minorHAnsi" w:cstheme="minorBidi"/>
      <w:sz w:val="20"/>
      <w:szCs w:val="20"/>
      <w:lang w:eastAsia="en-US"/>
    </w:rPr>
  </w:style>
  <w:style w:type="character" w:customStyle="1" w:styleId="aa">
    <w:name w:val="Текст сноски Знак"/>
    <w:basedOn w:val="a0"/>
    <w:link w:val="a9"/>
    <w:rsid w:val="00D97532"/>
    <w:rPr>
      <w:sz w:val="20"/>
      <w:szCs w:val="20"/>
    </w:rPr>
  </w:style>
  <w:style w:type="character" w:styleId="ab">
    <w:name w:val="footnote reference"/>
    <w:basedOn w:val="a0"/>
    <w:unhideWhenUsed/>
    <w:rsid w:val="00D97532"/>
    <w:rPr>
      <w:vertAlign w:val="superscript"/>
    </w:rPr>
  </w:style>
  <w:style w:type="paragraph" w:styleId="ac">
    <w:name w:val="Normal (Web)"/>
    <w:basedOn w:val="a"/>
    <w:unhideWhenUsed/>
    <w:rsid w:val="00DE4445"/>
    <w:pPr>
      <w:spacing w:before="100" w:beforeAutospacing="1" w:after="100" w:afterAutospacing="1"/>
    </w:pPr>
  </w:style>
  <w:style w:type="table" w:styleId="ad">
    <w:name w:val="Table Grid"/>
    <w:basedOn w:val="a1"/>
    <w:rsid w:val="002823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861A0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e">
    <w:name w:val="Нижний колонтитул Знак"/>
    <w:basedOn w:val="a0"/>
    <w:link w:val="af"/>
    <w:uiPriority w:val="99"/>
    <w:rsid w:val="00861A08"/>
    <w:rPr>
      <w:rFonts w:ascii="Calibri" w:eastAsia="Times New Roman" w:hAnsi="Calibri" w:cs="Times New Roman"/>
      <w:sz w:val="24"/>
      <w:szCs w:val="24"/>
    </w:rPr>
  </w:style>
  <w:style w:type="paragraph" w:styleId="af">
    <w:name w:val="footer"/>
    <w:basedOn w:val="a"/>
    <w:link w:val="ae"/>
    <w:uiPriority w:val="99"/>
    <w:rsid w:val="00861A08"/>
    <w:pPr>
      <w:tabs>
        <w:tab w:val="center" w:pos="4677"/>
        <w:tab w:val="right" w:pos="9355"/>
      </w:tabs>
    </w:pPr>
    <w:rPr>
      <w:rFonts w:ascii="Calibri" w:hAnsi="Calibri"/>
      <w:lang w:eastAsia="en-US"/>
    </w:rPr>
  </w:style>
  <w:style w:type="character" w:customStyle="1" w:styleId="af0">
    <w:name w:val="Схема документа Знак"/>
    <w:basedOn w:val="a0"/>
    <w:link w:val="af1"/>
    <w:uiPriority w:val="99"/>
    <w:rsid w:val="00861A08"/>
    <w:rPr>
      <w:rFonts w:ascii="Tahoma" w:eastAsia="Times New Roman" w:hAnsi="Tahoma" w:cs="Tahoma"/>
      <w:sz w:val="16"/>
      <w:szCs w:val="16"/>
    </w:rPr>
  </w:style>
  <w:style w:type="paragraph" w:styleId="af1">
    <w:name w:val="Document Map"/>
    <w:basedOn w:val="a"/>
    <w:link w:val="af0"/>
    <w:uiPriority w:val="99"/>
    <w:rsid w:val="00861A08"/>
    <w:rPr>
      <w:rFonts w:ascii="Tahoma" w:hAnsi="Tahoma" w:cs="Tahoma"/>
      <w:sz w:val="16"/>
      <w:szCs w:val="16"/>
      <w:lang w:eastAsia="en-US"/>
    </w:rPr>
  </w:style>
  <w:style w:type="character" w:customStyle="1" w:styleId="HTML">
    <w:name w:val="Стандартный HTML Знак"/>
    <w:basedOn w:val="a0"/>
    <w:link w:val="HTML0"/>
    <w:uiPriority w:val="99"/>
    <w:rsid w:val="00861A08"/>
    <w:rPr>
      <w:rFonts w:ascii="Courier New" w:eastAsia="Times New Roman" w:hAnsi="Courier New" w:cs="Courier New"/>
      <w:sz w:val="20"/>
      <w:szCs w:val="20"/>
      <w:lang w:eastAsia="ru-RU"/>
    </w:rPr>
  </w:style>
  <w:style w:type="paragraph" w:styleId="HTML0">
    <w:name w:val="HTML Preformatted"/>
    <w:basedOn w:val="a"/>
    <w:link w:val="HTML"/>
    <w:uiPriority w:val="99"/>
    <w:rsid w:val="00861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af2">
    <w:name w:val="Название Знак"/>
    <w:basedOn w:val="a0"/>
    <w:link w:val="af3"/>
    <w:uiPriority w:val="99"/>
    <w:rsid w:val="00861A08"/>
    <w:rPr>
      <w:rFonts w:ascii="Cambria" w:eastAsia="Times New Roman" w:hAnsi="Cambria" w:cs="Times New Roman"/>
      <w:b/>
      <w:bCs/>
      <w:kern w:val="28"/>
      <w:sz w:val="32"/>
      <w:szCs w:val="32"/>
    </w:rPr>
  </w:style>
  <w:style w:type="paragraph" w:styleId="af3">
    <w:name w:val="Title"/>
    <w:basedOn w:val="a"/>
    <w:next w:val="a"/>
    <w:link w:val="af2"/>
    <w:uiPriority w:val="99"/>
    <w:qFormat/>
    <w:rsid w:val="00861A08"/>
    <w:pPr>
      <w:spacing w:before="240" w:after="60"/>
      <w:jc w:val="center"/>
      <w:outlineLvl w:val="0"/>
    </w:pPr>
    <w:rPr>
      <w:rFonts w:ascii="Cambria" w:hAnsi="Cambria"/>
      <w:b/>
      <w:bCs/>
      <w:kern w:val="28"/>
      <w:sz w:val="32"/>
      <w:szCs w:val="32"/>
      <w:lang w:eastAsia="en-US"/>
    </w:rPr>
  </w:style>
  <w:style w:type="character" w:customStyle="1" w:styleId="af4">
    <w:name w:val="Подзаголовок Знак"/>
    <w:basedOn w:val="a0"/>
    <w:link w:val="af5"/>
    <w:uiPriority w:val="99"/>
    <w:rsid w:val="00861A08"/>
    <w:rPr>
      <w:rFonts w:ascii="Cambria" w:eastAsia="Times New Roman" w:hAnsi="Cambria" w:cs="Times New Roman"/>
      <w:sz w:val="24"/>
      <w:szCs w:val="24"/>
    </w:rPr>
  </w:style>
  <w:style w:type="paragraph" w:styleId="af5">
    <w:name w:val="Subtitle"/>
    <w:basedOn w:val="a"/>
    <w:next w:val="a"/>
    <w:link w:val="af4"/>
    <w:uiPriority w:val="99"/>
    <w:qFormat/>
    <w:rsid w:val="00861A08"/>
    <w:pPr>
      <w:spacing w:after="60"/>
      <w:jc w:val="center"/>
      <w:outlineLvl w:val="1"/>
    </w:pPr>
    <w:rPr>
      <w:rFonts w:ascii="Cambria" w:hAnsi="Cambria"/>
      <w:lang w:eastAsia="en-US"/>
    </w:rPr>
  </w:style>
  <w:style w:type="character" w:customStyle="1" w:styleId="21">
    <w:name w:val="Цитата 2 Знак"/>
    <w:basedOn w:val="a0"/>
    <w:link w:val="22"/>
    <w:uiPriority w:val="99"/>
    <w:rsid w:val="00861A08"/>
    <w:rPr>
      <w:rFonts w:ascii="Calibri" w:eastAsia="Times New Roman" w:hAnsi="Calibri" w:cs="Times New Roman"/>
      <w:i/>
      <w:sz w:val="24"/>
      <w:szCs w:val="24"/>
    </w:rPr>
  </w:style>
  <w:style w:type="paragraph" w:styleId="22">
    <w:name w:val="Quote"/>
    <w:basedOn w:val="a"/>
    <w:next w:val="a"/>
    <w:link w:val="21"/>
    <w:uiPriority w:val="99"/>
    <w:qFormat/>
    <w:rsid w:val="00861A08"/>
    <w:rPr>
      <w:rFonts w:ascii="Calibri" w:hAnsi="Calibri"/>
      <w:i/>
      <w:lang w:eastAsia="en-US"/>
    </w:rPr>
  </w:style>
  <w:style w:type="character" w:customStyle="1" w:styleId="af6">
    <w:name w:val="Выделенная цитата Знак"/>
    <w:basedOn w:val="a0"/>
    <w:link w:val="af7"/>
    <w:uiPriority w:val="99"/>
    <w:rsid w:val="00861A08"/>
    <w:rPr>
      <w:rFonts w:ascii="Calibri" w:eastAsia="Times New Roman" w:hAnsi="Calibri" w:cs="Times New Roman"/>
      <w:b/>
      <w:i/>
      <w:sz w:val="24"/>
    </w:rPr>
  </w:style>
  <w:style w:type="paragraph" w:styleId="af7">
    <w:name w:val="Intense Quote"/>
    <w:basedOn w:val="a"/>
    <w:next w:val="a"/>
    <w:link w:val="af6"/>
    <w:uiPriority w:val="99"/>
    <w:qFormat/>
    <w:rsid w:val="00861A08"/>
    <w:pPr>
      <w:ind w:left="720" w:right="720"/>
    </w:pPr>
    <w:rPr>
      <w:rFonts w:ascii="Calibri" w:hAnsi="Calibri"/>
      <w:b/>
      <w:i/>
      <w:szCs w:val="22"/>
      <w:lang w:eastAsia="en-US"/>
    </w:rPr>
  </w:style>
  <w:style w:type="character" w:customStyle="1" w:styleId="af8">
    <w:name w:val="Текст выноски Знак"/>
    <w:basedOn w:val="a0"/>
    <w:link w:val="af9"/>
    <w:uiPriority w:val="99"/>
    <w:semiHidden/>
    <w:rsid w:val="00861A08"/>
    <w:rPr>
      <w:rFonts w:ascii="Tahoma" w:eastAsia="Times New Roman" w:hAnsi="Tahoma" w:cs="Tahoma"/>
      <w:sz w:val="16"/>
      <w:szCs w:val="16"/>
    </w:rPr>
  </w:style>
  <w:style w:type="paragraph" w:styleId="af9">
    <w:name w:val="Balloon Text"/>
    <w:basedOn w:val="a"/>
    <w:link w:val="af8"/>
    <w:uiPriority w:val="99"/>
    <w:semiHidden/>
    <w:rsid w:val="00861A08"/>
    <w:rPr>
      <w:rFonts w:ascii="Tahoma" w:hAnsi="Tahoma" w:cs="Tahoma"/>
      <w:sz w:val="16"/>
      <w:szCs w:val="16"/>
      <w:lang w:eastAsia="en-US"/>
    </w:rPr>
  </w:style>
  <w:style w:type="character" w:styleId="afa">
    <w:name w:val="FollowedHyperlink"/>
    <w:basedOn w:val="a0"/>
    <w:uiPriority w:val="99"/>
    <w:unhideWhenUsed/>
    <w:rsid w:val="00103C11"/>
    <w:rPr>
      <w:color w:val="800080"/>
      <w:u w:val="single"/>
    </w:rPr>
  </w:style>
  <w:style w:type="paragraph" w:customStyle="1" w:styleId="xl65">
    <w:name w:val="xl65"/>
    <w:basedOn w:val="a"/>
    <w:rsid w:val="00103C11"/>
    <w:pPr>
      <w:spacing w:before="100" w:beforeAutospacing="1" w:after="100" w:afterAutospacing="1"/>
    </w:pPr>
    <w:rPr>
      <w:sz w:val="16"/>
      <w:szCs w:val="16"/>
    </w:rPr>
  </w:style>
  <w:style w:type="paragraph" w:customStyle="1" w:styleId="xl66">
    <w:name w:val="xl66"/>
    <w:basedOn w:val="a"/>
    <w:rsid w:val="00103C11"/>
    <w:pPr>
      <w:spacing w:before="100" w:beforeAutospacing="1" w:after="100" w:afterAutospacing="1"/>
    </w:pPr>
    <w:rPr>
      <w:i/>
      <w:iCs/>
      <w:sz w:val="16"/>
      <w:szCs w:val="16"/>
    </w:rPr>
  </w:style>
  <w:style w:type="paragraph" w:customStyle="1" w:styleId="xl67">
    <w:name w:val="xl67"/>
    <w:basedOn w:val="a"/>
    <w:rsid w:val="00103C11"/>
    <w:pPr>
      <w:spacing w:before="100" w:beforeAutospacing="1" w:after="100" w:afterAutospacing="1"/>
    </w:pPr>
    <w:rPr>
      <w:i/>
      <w:iCs/>
      <w:sz w:val="16"/>
      <w:szCs w:val="16"/>
    </w:rPr>
  </w:style>
  <w:style w:type="paragraph" w:customStyle="1" w:styleId="xl68">
    <w:name w:val="xl68"/>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69">
    <w:name w:val="xl69"/>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0">
    <w:name w:val="xl70"/>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1">
    <w:name w:val="xl71"/>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2">
    <w:name w:val="xl72"/>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73">
    <w:name w:val="xl73"/>
    <w:basedOn w:val="a"/>
    <w:rsid w:val="00103C11"/>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75">
    <w:name w:val="xl75"/>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6">
    <w:name w:val="xl76"/>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7">
    <w:name w:val="xl77"/>
    <w:basedOn w:val="a"/>
    <w:rsid w:val="00103C11"/>
    <w:pPr>
      <w:pBdr>
        <w:top w:val="single" w:sz="4" w:space="0" w:color="auto"/>
        <w:left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78">
    <w:name w:val="xl78"/>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9">
    <w:name w:val="xl79"/>
    <w:basedOn w:val="a"/>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0">
    <w:name w:val="xl80"/>
    <w:basedOn w:val="a"/>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1">
    <w:name w:val="xl81"/>
    <w:basedOn w:val="a"/>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2">
    <w:name w:val="xl82"/>
    <w:basedOn w:val="a"/>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3">
    <w:name w:val="xl83"/>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4">
    <w:name w:val="xl84"/>
    <w:basedOn w:val="a"/>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5">
    <w:name w:val="xl85"/>
    <w:basedOn w:val="a"/>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6">
    <w:name w:val="xl86"/>
    <w:basedOn w:val="a"/>
    <w:rsid w:val="00103C11"/>
    <w:pPr>
      <w:pBdr>
        <w:top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87">
    <w:name w:val="xl87"/>
    <w:basedOn w:val="a"/>
    <w:rsid w:val="00103C11"/>
    <w:pPr>
      <w:spacing w:before="100" w:beforeAutospacing="1" w:after="100" w:afterAutospacing="1"/>
      <w:textAlignment w:val="top"/>
    </w:pPr>
  </w:style>
  <w:style w:type="paragraph" w:customStyle="1" w:styleId="xl88">
    <w:name w:val="xl88"/>
    <w:basedOn w:val="a"/>
    <w:rsid w:val="00103C11"/>
    <w:pPr>
      <w:spacing w:before="100" w:beforeAutospacing="1" w:after="100" w:afterAutospacing="1"/>
      <w:textAlignment w:val="top"/>
    </w:pPr>
    <w:rPr>
      <w:i/>
      <w:iCs/>
      <w:sz w:val="16"/>
      <w:szCs w:val="16"/>
    </w:rPr>
  </w:style>
  <w:style w:type="paragraph" w:customStyle="1" w:styleId="xl89">
    <w:name w:val="xl89"/>
    <w:basedOn w:val="a"/>
    <w:rsid w:val="00103C11"/>
    <w:pPr>
      <w:spacing w:before="100" w:beforeAutospacing="1" w:after="100" w:afterAutospacing="1"/>
      <w:textAlignment w:val="top"/>
    </w:pPr>
  </w:style>
  <w:style w:type="paragraph" w:customStyle="1" w:styleId="xl90">
    <w:name w:val="xl90"/>
    <w:basedOn w:val="a"/>
    <w:rsid w:val="00103C11"/>
    <w:pPr>
      <w:spacing w:before="100" w:beforeAutospacing="1" w:after="100" w:afterAutospacing="1"/>
      <w:textAlignment w:val="top"/>
    </w:pPr>
    <w:rPr>
      <w:i/>
      <w:iCs/>
      <w:sz w:val="16"/>
      <w:szCs w:val="16"/>
    </w:rPr>
  </w:style>
  <w:style w:type="paragraph" w:customStyle="1" w:styleId="xl91">
    <w:name w:val="xl91"/>
    <w:basedOn w:val="a"/>
    <w:rsid w:val="00103C11"/>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2">
    <w:name w:val="xl92"/>
    <w:basedOn w:val="a"/>
    <w:rsid w:val="00103C11"/>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3">
    <w:name w:val="xl93"/>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4">
    <w:name w:val="xl94"/>
    <w:basedOn w:val="a"/>
    <w:rsid w:val="00103C11"/>
    <w:pPr>
      <w:spacing w:before="100" w:beforeAutospacing="1" w:after="100" w:afterAutospacing="1"/>
      <w:ind w:firstLineChars="1200" w:firstLine="1200"/>
    </w:pPr>
    <w:rPr>
      <w:i/>
      <w:iCs/>
      <w:sz w:val="16"/>
      <w:szCs w:val="16"/>
    </w:rPr>
  </w:style>
  <w:style w:type="paragraph" w:customStyle="1" w:styleId="xl95">
    <w:name w:val="xl95"/>
    <w:basedOn w:val="a"/>
    <w:rsid w:val="00103C11"/>
    <w:pPr>
      <w:spacing w:before="100" w:beforeAutospacing="1" w:after="100" w:afterAutospacing="1"/>
      <w:ind w:firstLineChars="2100" w:firstLine="2100"/>
      <w:textAlignment w:val="top"/>
    </w:pPr>
    <w:rPr>
      <w:i/>
      <w:iCs/>
      <w:sz w:val="16"/>
      <w:szCs w:val="16"/>
    </w:rPr>
  </w:style>
  <w:style w:type="paragraph" w:customStyle="1" w:styleId="xl96">
    <w:name w:val="xl96"/>
    <w:basedOn w:val="a"/>
    <w:rsid w:val="00103C11"/>
    <w:pPr>
      <w:spacing w:before="100" w:beforeAutospacing="1" w:after="100" w:afterAutospacing="1"/>
      <w:jc w:val="center"/>
    </w:pPr>
    <w:rPr>
      <w:i/>
      <w:iCs/>
      <w:sz w:val="22"/>
      <w:szCs w:val="22"/>
    </w:rPr>
  </w:style>
  <w:style w:type="paragraph" w:customStyle="1" w:styleId="xl97">
    <w:name w:val="xl97"/>
    <w:basedOn w:val="a"/>
    <w:rsid w:val="00103C11"/>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98">
    <w:name w:val="xl98"/>
    <w:basedOn w:val="a"/>
    <w:rsid w:val="00103C11"/>
    <w:pPr>
      <w:pBdr>
        <w:left w:val="single" w:sz="4" w:space="0" w:color="auto"/>
        <w:right w:val="single" w:sz="4" w:space="0" w:color="auto"/>
      </w:pBdr>
      <w:spacing w:before="100" w:beforeAutospacing="1" w:after="100" w:afterAutospacing="1"/>
      <w:jc w:val="center"/>
      <w:textAlignment w:val="top"/>
    </w:pPr>
    <w:rPr>
      <w:sz w:val="16"/>
      <w:szCs w:val="16"/>
    </w:rPr>
  </w:style>
  <w:style w:type="paragraph" w:styleId="afb">
    <w:name w:val="Plain Text"/>
    <w:basedOn w:val="a"/>
    <w:link w:val="afc"/>
    <w:uiPriority w:val="99"/>
    <w:unhideWhenUsed/>
    <w:rsid w:val="00CA799D"/>
    <w:rPr>
      <w:rFonts w:ascii="Consolas" w:eastAsiaTheme="minorHAnsi" w:hAnsi="Consolas" w:cstheme="minorBidi"/>
      <w:sz w:val="21"/>
      <w:szCs w:val="21"/>
      <w:lang w:eastAsia="en-US"/>
    </w:rPr>
  </w:style>
  <w:style w:type="character" w:customStyle="1" w:styleId="afc">
    <w:name w:val="Текст Знак"/>
    <w:basedOn w:val="a0"/>
    <w:link w:val="afb"/>
    <w:uiPriority w:val="99"/>
    <w:rsid w:val="00CA799D"/>
    <w:rPr>
      <w:rFonts w:ascii="Consolas" w:hAnsi="Consolas"/>
      <w:sz w:val="21"/>
      <w:szCs w:val="21"/>
    </w:rPr>
  </w:style>
  <w:style w:type="paragraph" w:customStyle="1" w:styleId="12">
    <w:name w:val="Абзац списка1"/>
    <w:basedOn w:val="a"/>
    <w:rsid w:val="002142D6"/>
    <w:pPr>
      <w:spacing w:after="200" w:line="276" w:lineRule="auto"/>
      <w:ind w:left="720"/>
    </w:pPr>
    <w:rPr>
      <w:rFonts w:ascii="Calibri" w:hAnsi="Calibri"/>
      <w:sz w:val="22"/>
      <w:szCs w:val="22"/>
      <w:lang w:eastAsia="en-US"/>
    </w:rPr>
  </w:style>
  <w:style w:type="paragraph" w:customStyle="1" w:styleId="ConsPlusTitle">
    <w:name w:val="ConsPlusTitle"/>
    <w:rsid w:val="004929BC"/>
    <w:pPr>
      <w:widowControl w:val="0"/>
      <w:autoSpaceDE w:val="0"/>
      <w:autoSpaceDN w:val="0"/>
      <w:spacing w:after="0" w:line="240" w:lineRule="auto"/>
    </w:pPr>
    <w:rPr>
      <w:rFonts w:ascii="Calibri" w:eastAsia="Times New Roman" w:hAnsi="Calibri" w:cs="Calibri"/>
      <w:b/>
      <w:szCs w:val="20"/>
      <w:lang w:eastAsia="ru-RU"/>
    </w:rPr>
  </w:style>
  <w:style w:type="character" w:styleId="afd">
    <w:name w:val="Strong"/>
    <w:qFormat/>
    <w:rsid w:val="00804067"/>
    <w:rPr>
      <w:rFonts w:cs="Times New Roman"/>
      <w:b/>
      <w:bCs/>
    </w:rPr>
  </w:style>
  <w:style w:type="paragraph" w:styleId="afe">
    <w:name w:val="No Spacing"/>
    <w:basedOn w:val="a"/>
    <w:link w:val="aff"/>
    <w:uiPriority w:val="1"/>
    <w:qFormat/>
    <w:rsid w:val="00804067"/>
    <w:rPr>
      <w:rFonts w:ascii="Calibri" w:hAnsi="Calibri"/>
      <w:szCs w:val="32"/>
      <w:lang w:eastAsia="en-US"/>
    </w:rPr>
  </w:style>
  <w:style w:type="paragraph" w:customStyle="1" w:styleId="ConsNormal">
    <w:name w:val="ConsNormal"/>
    <w:rsid w:val="00E81689"/>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f0">
    <w:name w:val="Гипертекстовая ссылка"/>
    <w:rsid w:val="007337CD"/>
    <w:rPr>
      <w:color w:val="106BBE"/>
    </w:rPr>
  </w:style>
  <w:style w:type="character" w:customStyle="1" w:styleId="apple-converted-space">
    <w:name w:val="apple-converted-space"/>
    <w:basedOn w:val="a0"/>
    <w:rsid w:val="00D16835"/>
  </w:style>
  <w:style w:type="paragraph" w:customStyle="1" w:styleId="consplusnormal1">
    <w:name w:val="consplusnormal"/>
    <w:basedOn w:val="a"/>
    <w:rsid w:val="00D16835"/>
    <w:pPr>
      <w:spacing w:before="100" w:beforeAutospacing="1" w:after="100" w:afterAutospacing="1"/>
    </w:pPr>
  </w:style>
  <w:style w:type="paragraph" w:customStyle="1" w:styleId="consplustitle0">
    <w:name w:val="consplustitle"/>
    <w:basedOn w:val="a"/>
    <w:rsid w:val="00D16835"/>
    <w:pPr>
      <w:spacing w:before="100" w:beforeAutospacing="1" w:after="100" w:afterAutospacing="1"/>
    </w:pPr>
  </w:style>
  <w:style w:type="character" w:customStyle="1" w:styleId="fontstyle48">
    <w:name w:val="fontstyle48"/>
    <w:basedOn w:val="a0"/>
    <w:rsid w:val="00D16835"/>
  </w:style>
  <w:style w:type="character" w:customStyle="1" w:styleId="fontstyle47">
    <w:name w:val="fontstyle47"/>
    <w:basedOn w:val="a0"/>
    <w:rsid w:val="00D16835"/>
  </w:style>
  <w:style w:type="character" w:customStyle="1" w:styleId="fontstyle46">
    <w:name w:val="fontstyle46"/>
    <w:basedOn w:val="a0"/>
    <w:rsid w:val="00D16835"/>
  </w:style>
  <w:style w:type="paragraph" w:customStyle="1" w:styleId="ConsPlusNonformat">
    <w:name w:val="ConsPlusNonformat"/>
    <w:rsid w:val="003460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ff1">
    <w:name w:val="Нормальный (таблица)"/>
    <w:basedOn w:val="a"/>
    <w:next w:val="a"/>
    <w:rsid w:val="0029055E"/>
    <w:pPr>
      <w:widowControl w:val="0"/>
      <w:autoSpaceDE w:val="0"/>
      <w:autoSpaceDN w:val="0"/>
      <w:adjustRightInd w:val="0"/>
      <w:jc w:val="both"/>
    </w:pPr>
    <w:rPr>
      <w:rFonts w:ascii="Arial" w:hAnsi="Arial" w:cs="Arial"/>
    </w:rPr>
  </w:style>
  <w:style w:type="paragraph" w:customStyle="1" w:styleId="ConsPlusCell">
    <w:name w:val="ConsPlusCell"/>
    <w:uiPriority w:val="99"/>
    <w:rsid w:val="0029055E"/>
    <w:pPr>
      <w:widowControl w:val="0"/>
      <w:suppressAutoHyphens/>
      <w:spacing w:after="0" w:line="100" w:lineRule="atLeast"/>
    </w:pPr>
    <w:rPr>
      <w:rFonts w:ascii="Calibri" w:eastAsia="SimSun" w:hAnsi="Calibri" w:cs="font203"/>
      <w:kern w:val="2"/>
      <w:lang w:eastAsia="ar-SA"/>
    </w:rPr>
  </w:style>
  <w:style w:type="paragraph" w:customStyle="1" w:styleId="Standard">
    <w:name w:val="Standard"/>
    <w:rsid w:val="0029055E"/>
    <w:pPr>
      <w:suppressAutoHyphens/>
      <w:autoSpaceDN w:val="0"/>
      <w:spacing w:after="0" w:line="240" w:lineRule="auto"/>
      <w:textAlignment w:val="baseline"/>
    </w:pPr>
    <w:rPr>
      <w:rFonts w:ascii="Calibri" w:eastAsia="Times New Roman" w:hAnsi="Calibri" w:cs="Tahoma"/>
      <w:kern w:val="3"/>
      <w:sz w:val="24"/>
      <w:szCs w:val="24"/>
    </w:rPr>
  </w:style>
  <w:style w:type="character" w:styleId="aff2">
    <w:name w:val="Emphasis"/>
    <w:uiPriority w:val="99"/>
    <w:qFormat/>
    <w:rsid w:val="0029055E"/>
    <w:rPr>
      <w:rFonts w:ascii="Calibri" w:hAnsi="Calibri" w:cs="Times New Roman"/>
      <w:b/>
      <w:i/>
      <w:iCs/>
    </w:rPr>
  </w:style>
  <w:style w:type="character" w:styleId="aff3">
    <w:name w:val="Subtle Emphasis"/>
    <w:uiPriority w:val="99"/>
    <w:qFormat/>
    <w:rsid w:val="0029055E"/>
    <w:rPr>
      <w:i/>
      <w:color w:val="5A5A5A"/>
    </w:rPr>
  </w:style>
  <w:style w:type="character" w:styleId="aff4">
    <w:name w:val="Intense Emphasis"/>
    <w:uiPriority w:val="99"/>
    <w:qFormat/>
    <w:rsid w:val="0029055E"/>
    <w:rPr>
      <w:rFonts w:cs="Times New Roman"/>
      <w:b/>
      <w:i/>
      <w:sz w:val="24"/>
      <w:szCs w:val="24"/>
      <w:u w:val="single"/>
    </w:rPr>
  </w:style>
  <w:style w:type="character" w:styleId="aff5">
    <w:name w:val="Subtle Reference"/>
    <w:uiPriority w:val="99"/>
    <w:qFormat/>
    <w:rsid w:val="0029055E"/>
    <w:rPr>
      <w:rFonts w:cs="Times New Roman"/>
      <w:sz w:val="24"/>
      <w:szCs w:val="24"/>
      <w:u w:val="single"/>
    </w:rPr>
  </w:style>
  <w:style w:type="character" w:styleId="aff6">
    <w:name w:val="Intense Reference"/>
    <w:uiPriority w:val="99"/>
    <w:qFormat/>
    <w:rsid w:val="0029055E"/>
    <w:rPr>
      <w:rFonts w:cs="Times New Roman"/>
      <w:b/>
      <w:sz w:val="24"/>
      <w:u w:val="single"/>
    </w:rPr>
  </w:style>
  <w:style w:type="character" w:styleId="aff7">
    <w:name w:val="Book Title"/>
    <w:uiPriority w:val="99"/>
    <w:qFormat/>
    <w:rsid w:val="0029055E"/>
    <w:rPr>
      <w:rFonts w:ascii="Cambria" w:hAnsi="Cambria" w:cs="Times New Roman"/>
      <w:b/>
      <w:i/>
      <w:sz w:val="24"/>
      <w:szCs w:val="24"/>
    </w:rPr>
  </w:style>
  <w:style w:type="paragraph" w:styleId="aff8">
    <w:name w:val="TOC Heading"/>
    <w:basedOn w:val="1"/>
    <w:next w:val="a"/>
    <w:uiPriority w:val="99"/>
    <w:qFormat/>
    <w:rsid w:val="0029055E"/>
    <w:pPr>
      <w:spacing w:line="240" w:lineRule="auto"/>
      <w:outlineLvl w:val="9"/>
    </w:pPr>
  </w:style>
  <w:style w:type="character" w:customStyle="1" w:styleId="23">
    <w:name w:val="Основной текст (2)_"/>
    <w:basedOn w:val="a0"/>
    <w:link w:val="24"/>
    <w:rsid w:val="00137C19"/>
    <w:rPr>
      <w:rFonts w:ascii="Times New Roman" w:eastAsia="Times New Roman" w:hAnsi="Times New Roman" w:cs="Times New Roman"/>
      <w:sz w:val="21"/>
      <w:szCs w:val="21"/>
      <w:shd w:val="clear" w:color="auto" w:fill="FFFFFF"/>
    </w:rPr>
  </w:style>
  <w:style w:type="paragraph" w:customStyle="1" w:styleId="24">
    <w:name w:val="Основной текст (2)"/>
    <w:basedOn w:val="a"/>
    <w:link w:val="23"/>
    <w:rsid w:val="00137C19"/>
    <w:pPr>
      <w:widowControl w:val="0"/>
      <w:shd w:val="clear" w:color="auto" w:fill="FFFFFF"/>
      <w:spacing w:after="300" w:line="278" w:lineRule="exact"/>
    </w:pPr>
    <w:rPr>
      <w:sz w:val="21"/>
      <w:szCs w:val="21"/>
      <w:lang w:eastAsia="en-US"/>
    </w:rPr>
  </w:style>
  <w:style w:type="character" w:customStyle="1" w:styleId="13pt">
    <w:name w:val="Основной текст + 13 pt"/>
    <w:aliases w:val="Курсив,Интервал 0 pt"/>
    <w:basedOn w:val="a8"/>
    <w:rsid w:val="00137C19"/>
    <w:rPr>
      <w:rFonts w:ascii="Sylfaen" w:eastAsia="Sylfaen" w:hAnsi="Sylfaen" w:cs="Sylfaen"/>
      <w:i/>
      <w:iCs/>
      <w:color w:val="000000"/>
      <w:spacing w:val="0"/>
      <w:w w:val="100"/>
      <w:position w:val="0"/>
      <w:sz w:val="26"/>
      <w:szCs w:val="26"/>
      <w:shd w:val="clear" w:color="auto" w:fill="FFFFFF"/>
      <w:lang w:val="ru-RU" w:eastAsia="ru-RU" w:bidi="ru-RU"/>
    </w:rPr>
  </w:style>
  <w:style w:type="paragraph" w:customStyle="1" w:styleId="aff9">
    <w:name w:val="Прижатый влево"/>
    <w:basedOn w:val="a"/>
    <w:next w:val="a"/>
    <w:rsid w:val="004D7A94"/>
    <w:pPr>
      <w:widowControl w:val="0"/>
      <w:autoSpaceDE w:val="0"/>
      <w:autoSpaceDN w:val="0"/>
      <w:adjustRightInd w:val="0"/>
    </w:pPr>
    <w:rPr>
      <w:rFonts w:ascii="Arial" w:hAnsi="Arial"/>
    </w:rPr>
  </w:style>
  <w:style w:type="paragraph" w:customStyle="1" w:styleId="xl99">
    <w:name w:val="xl99"/>
    <w:basedOn w:val="a"/>
    <w:rsid w:val="005E634D"/>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0">
    <w:name w:val="xl100"/>
    <w:basedOn w:val="a"/>
    <w:rsid w:val="005E634D"/>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1">
    <w:name w:val="xl101"/>
    <w:basedOn w:val="a"/>
    <w:rsid w:val="005E634D"/>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2">
    <w:name w:val="xl102"/>
    <w:basedOn w:val="a"/>
    <w:rsid w:val="005E634D"/>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3">
    <w:name w:val="xl103"/>
    <w:basedOn w:val="a"/>
    <w:rsid w:val="005E634D"/>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4">
    <w:name w:val="xl104"/>
    <w:basedOn w:val="a"/>
    <w:rsid w:val="005E63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5">
    <w:name w:val="xl105"/>
    <w:basedOn w:val="a"/>
    <w:rsid w:val="005E63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6">
    <w:name w:val="xl106"/>
    <w:basedOn w:val="a"/>
    <w:rsid w:val="005E634D"/>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107">
    <w:name w:val="xl107"/>
    <w:basedOn w:val="a"/>
    <w:rsid w:val="005E634D"/>
    <w:pPr>
      <w:pBdr>
        <w:top w:val="single" w:sz="4" w:space="0" w:color="auto"/>
      </w:pBdr>
      <w:spacing w:before="100" w:beforeAutospacing="1" w:after="100" w:afterAutospacing="1"/>
      <w:jc w:val="center"/>
      <w:textAlignment w:val="center"/>
    </w:pPr>
    <w:rPr>
      <w:sz w:val="16"/>
      <w:szCs w:val="16"/>
    </w:rPr>
  </w:style>
  <w:style w:type="paragraph" w:customStyle="1" w:styleId="xl108">
    <w:name w:val="xl108"/>
    <w:basedOn w:val="a"/>
    <w:rsid w:val="005E634D"/>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9">
    <w:name w:val="xl109"/>
    <w:basedOn w:val="a"/>
    <w:rsid w:val="005E634D"/>
    <w:pPr>
      <w:pBdr>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10">
    <w:name w:val="xl110"/>
    <w:basedOn w:val="a"/>
    <w:rsid w:val="005E634D"/>
    <w:pPr>
      <w:pBdr>
        <w:bottom w:val="single" w:sz="4" w:space="0" w:color="auto"/>
      </w:pBdr>
      <w:spacing w:before="100" w:beforeAutospacing="1" w:after="100" w:afterAutospacing="1"/>
      <w:jc w:val="center"/>
      <w:textAlignment w:val="center"/>
    </w:pPr>
    <w:rPr>
      <w:sz w:val="16"/>
      <w:szCs w:val="16"/>
    </w:rPr>
  </w:style>
  <w:style w:type="paragraph" w:customStyle="1" w:styleId="xl111">
    <w:name w:val="xl111"/>
    <w:basedOn w:val="a"/>
    <w:rsid w:val="005E634D"/>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2">
    <w:name w:val="xl112"/>
    <w:basedOn w:val="a"/>
    <w:rsid w:val="005E63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character" w:customStyle="1" w:styleId="fill">
    <w:name w:val="fill"/>
    <w:rsid w:val="004316A5"/>
    <w:rPr>
      <w:b/>
      <w:bCs/>
      <w:i/>
      <w:iCs/>
      <w:color w:val="FF0000"/>
    </w:rPr>
  </w:style>
  <w:style w:type="paragraph" w:customStyle="1" w:styleId="13">
    <w:name w:val="Обычный1"/>
    <w:rsid w:val="00D96EA7"/>
    <w:pPr>
      <w:spacing w:after="0"/>
    </w:pPr>
    <w:rPr>
      <w:rFonts w:ascii="Arial" w:eastAsia="Arial" w:hAnsi="Arial" w:cs="Arial"/>
      <w:color w:val="000000"/>
      <w:lang w:eastAsia="ru-RU"/>
    </w:rPr>
  </w:style>
  <w:style w:type="paragraph" w:styleId="affa">
    <w:name w:val="Body Text Indent"/>
    <w:basedOn w:val="a"/>
    <w:link w:val="affb"/>
    <w:unhideWhenUsed/>
    <w:rsid w:val="00D96EA7"/>
    <w:pPr>
      <w:ind w:firstLine="540"/>
      <w:jc w:val="both"/>
    </w:pPr>
    <w:rPr>
      <w:sz w:val="28"/>
    </w:rPr>
  </w:style>
  <w:style w:type="character" w:customStyle="1" w:styleId="affb">
    <w:name w:val="Основной текст с отступом Знак"/>
    <w:basedOn w:val="a0"/>
    <w:link w:val="affa"/>
    <w:rsid w:val="00D96EA7"/>
    <w:rPr>
      <w:rFonts w:ascii="Times New Roman" w:eastAsia="Times New Roman" w:hAnsi="Times New Roman" w:cs="Times New Roman"/>
      <w:sz w:val="28"/>
      <w:szCs w:val="24"/>
      <w:lang w:eastAsia="ru-RU"/>
    </w:rPr>
  </w:style>
  <w:style w:type="paragraph" w:customStyle="1" w:styleId="ConsTitle">
    <w:name w:val="ConsTitle"/>
    <w:uiPriority w:val="99"/>
    <w:rsid w:val="00D96EA7"/>
    <w:pPr>
      <w:widowControl w:val="0"/>
      <w:spacing w:after="0" w:line="240" w:lineRule="auto"/>
      <w:ind w:right="19772"/>
    </w:pPr>
    <w:rPr>
      <w:rFonts w:ascii="Arial" w:eastAsia="Times New Roman" w:hAnsi="Arial" w:cs="Arial"/>
      <w:b/>
      <w:bCs/>
      <w:sz w:val="16"/>
      <w:szCs w:val="16"/>
      <w:lang w:eastAsia="ru-RU"/>
    </w:rPr>
  </w:style>
  <w:style w:type="character" w:customStyle="1" w:styleId="blk">
    <w:name w:val="blk"/>
    <w:basedOn w:val="a0"/>
    <w:rsid w:val="00274980"/>
  </w:style>
  <w:style w:type="character" w:styleId="affc">
    <w:name w:val="Placeholder Text"/>
    <w:basedOn w:val="a0"/>
    <w:uiPriority w:val="99"/>
    <w:semiHidden/>
    <w:rsid w:val="00274980"/>
    <w:rPr>
      <w:color w:val="808080"/>
    </w:rPr>
  </w:style>
  <w:style w:type="character" w:customStyle="1" w:styleId="r">
    <w:name w:val="r"/>
    <w:basedOn w:val="a0"/>
    <w:rsid w:val="00274980"/>
  </w:style>
  <w:style w:type="character" w:styleId="affd">
    <w:name w:val="annotation reference"/>
    <w:basedOn w:val="a0"/>
    <w:uiPriority w:val="99"/>
    <w:unhideWhenUsed/>
    <w:rsid w:val="00274980"/>
    <w:rPr>
      <w:sz w:val="16"/>
      <w:szCs w:val="16"/>
    </w:rPr>
  </w:style>
  <w:style w:type="paragraph" w:styleId="affe">
    <w:name w:val="annotation text"/>
    <w:basedOn w:val="a"/>
    <w:link w:val="afff"/>
    <w:uiPriority w:val="99"/>
    <w:unhideWhenUsed/>
    <w:rsid w:val="00274980"/>
    <w:pPr>
      <w:ind w:firstLine="720"/>
      <w:jc w:val="both"/>
    </w:pPr>
    <w:rPr>
      <w:rFonts w:ascii="Tms Rmn" w:hAnsi="Tms Rmn"/>
      <w:sz w:val="20"/>
      <w:szCs w:val="20"/>
    </w:rPr>
  </w:style>
  <w:style w:type="character" w:customStyle="1" w:styleId="afff">
    <w:name w:val="Текст примечания Знак"/>
    <w:basedOn w:val="a0"/>
    <w:link w:val="affe"/>
    <w:uiPriority w:val="99"/>
    <w:rsid w:val="00274980"/>
    <w:rPr>
      <w:rFonts w:ascii="Tms Rmn" w:eastAsia="Times New Roman" w:hAnsi="Tms Rmn" w:cs="Times New Roman"/>
      <w:sz w:val="20"/>
      <w:szCs w:val="20"/>
      <w:lang w:eastAsia="ru-RU"/>
    </w:rPr>
  </w:style>
  <w:style w:type="paragraph" w:styleId="afff0">
    <w:name w:val="annotation subject"/>
    <w:basedOn w:val="affe"/>
    <w:next w:val="affe"/>
    <w:link w:val="afff1"/>
    <w:uiPriority w:val="99"/>
    <w:unhideWhenUsed/>
    <w:rsid w:val="00274980"/>
    <w:rPr>
      <w:b/>
      <w:bCs/>
    </w:rPr>
  </w:style>
  <w:style w:type="character" w:customStyle="1" w:styleId="afff1">
    <w:name w:val="Тема примечания Знак"/>
    <w:basedOn w:val="afff"/>
    <w:link w:val="afff0"/>
    <w:uiPriority w:val="99"/>
    <w:rsid w:val="00274980"/>
    <w:rPr>
      <w:rFonts w:ascii="Tms Rmn" w:eastAsia="Times New Roman" w:hAnsi="Tms Rmn" w:cs="Times New Roman"/>
      <w:b/>
      <w:bCs/>
      <w:sz w:val="20"/>
      <w:szCs w:val="20"/>
      <w:lang w:eastAsia="ru-RU"/>
    </w:rPr>
  </w:style>
  <w:style w:type="paragraph" w:styleId="afff2">
    <w:name w:val="Revision"/>
    <w:hidden/>
    <w:uiPriority w:val="99"/>
    <w:semiHidden/>
    <w:rsid w:val="00274980"/>
    <w:pPr>
      <w:spacing w:after="0" w:line="240" w:lineRule="auto"/>
    </w:pPr>
    <w:rPr>
      <w:rFonts w:ascii="Tms Rmn" w:eastAsia="Times New Roman" w:hAnsi="Tms Rmn" w:cs="Times New Roman"/>
      <w:sz w:val="28"/>
      <w:szCs w:val="20"/>
      <w:lang w:eastAsia="ru-RU"/>
    </w:rPr>
  </w:style>
  <w:style w:type="paragraph" w:customStyle="1" w:styleId="afff3">
    <w:name w:val="Знак"/>
    <w:basedOn w:val="a"/>
    <w:rsid w:val="00274980"/>
    <w:pPr>
      <w:spacing w:before="100" w:beforeAutospacing="1" w:after="100" w:afterAutospacing="1"/>
      <w:jc w:val="both"/>
    </w:pPr>
    <w:rPr>
      <w:rFonts w:ascii="Tahoma" w:hAnsi="Tahoma"/>
      <w:sz w:val="20"/>
      <w:szCs w:val="20"/>
      <w:lang w:val="en-US" w:eastAsia="en-US"/>
    </w:rPr>
  </w:style>
  <w:style w:type="paragraph" w:customStyle="1" w:styleId="afff4">
    <w:name w:val="Таблицы (моноширинный)"/>
    <w:basedOn w:val="a"/>
    <w:next w:val="a"/>
    <w:rsid w:val="00274980"/>
    <w:pPr>
      <w:widowControl w:val="0"/>
      <w:suppressAutoHyphens/>
      <w:autoSpaceDE w:val="0"/>
      <w:jc w:val="both"/>
    </w:pPr>
    <w:rPr>
      <w:rFonts w:ascii="Courier New" w:hAnsi="Courier New" w:cs="Courier New"/>
      <w:lang w:eastAsia="zh-CN"/>
    </w:rPr>
  </w:style>
  <w:style w:type="paragraph" w:styleId="afff5">
    <w:name w:val="Body Text"/>
    <w:basedOn w:val="a"/>
    <w:link w:val="afff6"/>
    <w:rsid w:val="00274980"/>
    <w:pPr>
      <w:widowControl w:val="0"/>
      <w:suppressAutoHyphens/>
      <w:autoSpaceDE w:val="0"/>
      <w:spacing w:after="120"/>
    </w:pPr>
    <w:rPr>
      <w:rFonts w:ascii="Arial" w:hAnsi="Arial" w:cs="Arial"/>
      <w:lang w:eastAsia="zh-CN"/>
    </w:rPr>
  </w:style>
  <w:style w:type="character" w:customStyle="1" w:styleId="afff6">
    <w:name w:val="Основной текст Знак"/>
    <w:basedOn w:val="a0"/>
    <w:link w:val="afff5"/>
    <w:rsid w:val="00274980"/>
    <w:rPr>
      <w:rFonts w:ascii="Arial" w:eastAsia="Times New Roman" w:hAnsi="Arial" w:cs="Arial"/>
      <w:sz w:val="24"/>
      <w:szCs w:val="24"/>
      <w:lang w:eastAsia="zh-CN"/>
    </w:rPr>
  </w:style>
  <w:style w:type="character" w:customStyle="1" w:styleId="FontStyle15">
    <w:name w:val="Font Style15"/>
    <w:rsid w:val="00274980"/>
    <w:rPr>
      <w:rFonts w:ascii="Times New Roman" w:hAnsi="Times New Roman" w:cs="Times New Roman"/>
      <w:sz w:val="20"/>
      <w:szCs w:val="20"/>
    </w:rPr>
  </w:style>
  <w:style w:type="character" w:customStyle="1" w:styleId="afff7">
    <w:name w:val="Цветовое выделение"/>
    <w:rsid w:val="00274980"/>
    <w:rPr>
      <w:b/>
      <w:color w:val="000080"/>
    </w:rPr>
  </w:style>
  <w:style w:type="paragraph" w:customStyle="1" w:styleId="14">
    <w:name w:val="Текст1"/>
    <w:basedOn w:val="a"/>
    <w:rsid w:val="00555DA4"/>
    <w:pPr>
      <w:suppressAutoHyphens/>
    </w:pPr>
    <w:rPr>
      <w:rFonts w:ascii="Courier New" w:hAnsi="Courier New" w:cs="Courier New"/>
      <w:sz w:val="20"/>
      <w:szCs w:val="20"/>
      <w:lang w:eastAsia="ar-SA"/>
    </w:rPr>
  </w:style>
  <w:style w:type="paragraph" w:customStyle="1" w:styleId="afff8">
    <w:name w:val="Знак Знак Знак"/>
    <w:basedOn w:val="a"/>
    <w:uiPriority w:val="99"/>
    <w:rsid w:val="00CD7B04"/>
    <w:pPr>
      <w:spacing w:after="160" w:line="240" w:lineRule="exact"/>
    </w:pPr>
    <w:rPr>
      <w:rFonts w:ascii="Verdana" w:eastAsiaTheme="minorEastAsia" w:hAnsi="Verdana" w:cs="Verdana"/>
      <w:sz w:val="20"/>
      <w:szCs w:val="20"/>
      <w:lang w:val="en-US" w:eastAsia="en-US"/>
    </w:rPr>
  </w:style>
  <w:style w:type="paragraph" w:styleId="25">
    <w:name w:val="Body Text 2"/>
    <w:basedOn w:val="a"/>
    <w:link w:val="26"/>
    <w:rsid w:val="00CD7B04"/>
    <w:pPr>
      <w:spacing w:after="120" w:line="480" w:lineRule="auto"/>
    </w:pPr>
  </w:style>
  <w:style w:type="character" w:customStyle="1" w:styleId="26">
    <w:name w:val="Основной текст 2 Знак"/>
    <w:basedOn w:val="a0"/>
    <w:link w:val="25"/>
    <w:rsid w:val="00CD7B04"/>
    <w:rPr>
      <w:rFonts w:ascii="Times New Roman" w:eastAsia="Times New Roman" w:hAnsi="Times New Roman" w:cs="Times New Roman"/>
      <w:sz w:val="24"/>
      <w:szCs w:val="24"/>
      <w:lang w:eastAsia="ru-RU"/>
    </w:rPr>
  </w:style>
  <w:style w:type="paragraph" w:customStyle="1" w:styleId="afff9">
    <w:name w:val="Основной Текст"/>
    <w:basedOn w:val="a"/>
    <w:rsid w:val="00CD7B04"/>
    <w:pPr>
      <w:autoSpaceDE w:val="0"/>
      <w:autoSpaceDN w:val="0"/>
      <w:spacing w:before="120"/>
      <w:ind w:firstLine="709"/>
      <w:jc w:val="both"/>
    </w:pPr>
    <w:rPr>
      <w:sz w:val="28"/>
      <w:szCs w:val="28"/>
    </w:rPr>
  </w:style>
  <w:style w:type="character" w:customStyle="1" w:styleId="highlight">
    <w:name w:val="highlight"/>
    <w:basedOn w:val="a0"/>
    <w:rsid w:val="00CD7B04"/>
  </w:style>
  <w:style w:type="paragraph" w:customStyle="1" w:styleId="210">
    <w:name w:val="Основной текст 21"/>
    <w:basedOn w:val="a"/>
    <w:rsid w:val="00CD7B04"/>
    <w:pPr>
      <w:ind w:firstLine="1134"/>
      <w:jc w:val="both"/>
    </w:pPr>
    <w:rPr>
      <w:sz w:val="28"/>
      <w:szCs w:val="20"/>
    </w:rPr>
  </w:style>
  <w:style w:type="paragraph" w:customStyle="1" w:styleId="consplusnonformat0">
    <w:name w:val="consplusnonformat"/>
    <w:basedOn w:val="a"/>
    <w:rsid w:val="00CD7B04"/>
    <w:pPr>
      <w:spacing w:before="100" w:beforeAutospacing="1" w:after="100" w:afterAutospacing="1"/>
    </w:pPr>
  </w:style>
  <w:style w:type="paragraph" w:customStyle="1" w:styleId="western">
    <w:name w:val="western"/>
    <w:basedOn w:val="a"/>
    <w:rsid w:val="00EB13A1"/>
    <w:pPr>
      <w:spacing w:before="100" w:beforeAutospacing="1" w:after="100" w:afterAutospacing="1"/>
    </w:pPr>
    <w:rPr>
      <w:rFonts w:ascii="Calibri" w:hAnsi="Calibri"/>
      <w:lang w:eastAsia="en-US"/>
    </w:rPr>
  </w:style>
  <w:style w:type="paragraph" w:customStyle="1" w:styleId="printj">
    <w:name w:val="printj"/>
    <w:basedOn w:val="a"/>
    <w:uiPriority w:val="99"/>
    <w:rsid w:val="00EB13A1"/>
    <w:pPr>
      <w:spacing w:before="100" w:beforeAutospacing="1" w:after="100" w:afterAutospacing="1"/>
    </w:pPr>
  </w:style>
  <w:style w:type="paragraph" w:styleId="51">
    <w:name w:val="toc 5"/>
    <w:basedOn w:val="a"/>
    <w:next w:val="a"/>
    <w:autoRedefine/>
    <w:uiPriority w:val="39"/>
    <w:rsid w:val="00EB13A1"/>
    <w:pPr>
      <w:spacing w:after="200" w:line="276" w:lineRule="auto"/>
      <w:ind w:left="880"/>
    </w:pPr>
    <w:rPr>
      <w:rFonts w:ascii="Calibri" w:eastAsia="Calibri" w:hAnsi="Calibri"/>
      <w:sz w:val="22"/>
      <w:szCs w:val="22"/>
      <w:lang w:eastAsia="en-US"/>
    </w:rPr>
  </w:style>
  <w:style w:type="paragraph" w:styleId="31">
    <w:name w:val="Body Text 3"/>
    <w:basedOn w:val="a"/>
    <w:link w:val="32"/>
    <w:uiPriority w:val="99"/>
    <w:unhideWhenUsed/>
    <w:rsid w:val="00EB13A1"/>
    <w:pPr>
      <w:spacing w:after="120"/>
    </w:pPr>
    <w:rPr>
      <w:rFonts w:ascii="Calibri" w:hAnsi="Calibri"/>
      <w:sz w:val="16"/>
      <w:szCs w:val="16"/>
    </w:rPr>
  </w:style>
  <w:style w:type="character" w:customStyle="1" w:styleId="32">
    <w:name w:val="Основной текст 3 Знак"/>
    <w:basedOn w:val="a0"/>
    <w:link w:val="31"/>
    <w:uiPriority w:val="99"/>
    <w:rsid w:val="00EB13A1"/>
    <w:rPr>
      <w:rFonts w:ascii="Calibri" w:eastAsia="Times New Roman" w:hAnsi="Calibri" w:cs="Times New Roman"/>
      <w:sz w:val="16"/>
      <w:szCs w:val="16"/>
      <w:lang w:eastAsia="ru-RU"/>
    </w:rPr>
  </w:style>
  <w:style w:type="paragraph" w:customStyle="1" w:styleId="ConsCell">
    <w:name w:val="ConsCell"/>
    <w:rsid w:val="00FF113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33">
    <w:name w:val="Основной текст (3)_"/>
    <w:basedOn w:val="a0"/>
    <w:link w:val="34"/>
    <w:rsid w:val="006F6D22"/>
    <w:rPr>
      <w:rFonts w:ascii="Times New Roman" w:eastAsia="Times New Roman" w:hAnsi="Times New Roman" w:cs="Times New Roman"/>
      <w:shd w:val="clear" w:color="auto" w:fill="FFFFFF"/>
    </w:rPr>
  </w:style>
  <w:style w:type="character" w:customStyle="1" w:styleId="313pt">
    <w:name w:val="Основной текст (3) + 13 pt"/>
    <w:basedOn w:val="33"/>
    <w:rsid w:val="006F6D22"/>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paragraph" w:customStyle="1" w:styleId="34">
    <w:name w:val="Основной текст (3)"/>
    <w:basedOn w:val="a"/>
    <w:link w:val="33"/>
    <w:rsid w:val="006F6D22"/>
    <w:pPr>
      <w:widowControl w:val="0"/>
      <w:shd w:val="clear" w:color="auto" w:fill="FFFFFF"/>
      <w:spacing w:before="240" w:after="600" w:line="326" w:lineRule="exact"/>
      <w:ind w:firstLine="3420"/>
    </w:pPr>
    <w:rPr>
      <w:sz w:val="22"/>
      <w:szCs w:val="22"/>
      <w:lang w:eastAsia="en-US"/>
    </w:rPr>
  </w:style>
  <w:style w:type="paragraph" w:customStyle="1" w:styleId="ConsNonformat">
    <w:name w:val="ConsNonformat"/>
    <w:rsid w:val="0043073C"/>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blk3">
    <w:name w:val="blk3"/>
    <w:rsid w:val="0043073C"/>
    <w:rPr>
      <w:vanish w:val="0"/>
      <w:webHidden w:val="0"/>
      <w:specVanish w:val="0"/>
    </w:rPr>
  </w:style>
  <w:style w:type="paragraph" w:customStyle="1" w:styleId="afffa">
    <w:name w:val="Документ"/>
    <w:basedOn w:val="a"/>
    <w:link w:val="afffb"/>
    <w:qFormat/>
    <w:rsid w:val="0043073C"/>
    <w:pPr>
      <w:autoSpaceDE w:val="0"/>
      <w:autoSpaceDN w:val="0"/>
      <w:adjustRightInd w:val="0"/>
      <w:ind w:firstLine="709"/>
      <w:jc w:val="both"/>
    </w:pPr>
    <w:rPr>
      <w:sz w:val="28"/>
      <w:szCs w:val="28"/>
    </w:rPr>
  </w:style>
  <w:style w:type="character" w:customStyle="1" w:styleId="afffb">
    <w:name w:val="Документ Знак"/>
    <w:link w:val="afffa"/>
    <w:rsid w:val="0043073C"/>
    <w:rPr>
      <w:rFonts w:ascii="Times New Roman" w:eastAsia="Times New Roman" w:hAnsi="Times New Roman" w:cs="Times New Roman"/>
      <w:sz w:val="28"/>
      <w:szCs w:val="28"/>
      <w:lang w:eastAsia="ru-RU"/>
    </w:rPr>
  </w:style>
  <w:style w:type="numbering" w:customStyle="1" w:styleId="15">
    <w:name w:val="Нет списка1"/>
    <w:next w:val="a2"/>
    <w:semiHidden/>
    <w:unhideWhenUsed/>
    <w:rsid w:val="00EF4C4B"/>
  </w:style>
  <w:style w:type="character" w:customStyle="1" w:styleId="HTML1">
    <w:name w:val="Стандартный HTML Знак1"/>
    <w:uiPriority w:val="99"/>
    <w:rsid w:val="00EF4C4B"/>
    <w:rPr>
      <w:rFonts w:ascii="Consolas" w:hAnsi="Consolas"/>
      <w:sz w:val="20"/>
      <w:szCs w:val="20"/>
    </w:rPr>
  </w:style>
  <w:style w:type="paragraph" w:customStyle="1" w:styleId="afffc">
    <w:name w:val="Знак Знак Знак Знак"/>
    <w:basedOn w:val="a"/>
    <w:rsid w:val="00EF4C4B"/>
    <w:pPr>
      <w:jc w:val="both"/>
    </w:pPr>
    <w:rPr>
      <w:rFonts w:ascii="Verdana" w:hAnsi="Verdana" w:cs="Verdana"/>
      <w:sz w:val="20"/>
      <w:szCs w:val="20"/>
      <w:lang w:val="en-US" w:eastAsia="en-US"/>
    </w:rPr>
  </w:style>
  <w:style w:type="paragraph" w:styleId="afffd">
    <w:name w:val="Body Text First Indent"/>
    <w:basedOn w:val="afff5"/>
    <w:link w:val="afffe"/>
    <w:rsid w:val="00EF4C4B"/>
    <w:pPr>
      <w:widowControl/>
      <w:suppressAutoHyphens w:val="0"/>
      <w:autoSpaceDE/>
      <w:ind w:firstLine="210"/>
      <w:jc w:val="both"/>
    </w:pPr>
    <w:rPr>
      <w:rFonts w:ascii="Times New Roman" w:hAnsi="Times New Roman" w:cs="Times New Roman"/>
      <w:lang w:val="x-none" w:eastAsia="en-US"/>
    </w:rPr>
  </w:style>
  <w:style w:type="character" w:customStyle="1" w:styleId="afffe">
    <w:name w:val="Красная строка Знак"/>
    <w:basedOn w:val="afff6"/>
    <w:link w:val="afffd"/>
    <w:rsid w:val="00EF4C4B"/>
    <w:rPr>
      <w:rFonts w:ascii="Times New Roman" w:eastAsia="Times New Roman" w:hAnsi="Times New Roman" w:cs="Times New Roman"/>
      <w:sz w:val="24"/>
      <w:szCs w:val="24"/>
      <w:lang w:val="x-none" w:eastAsia="zh-CN"/>
    </w:rPr>
  </w:style>
  <w:style w:type="paragraph" w:styleId="35">
    <w:name w:val="Body Text Indent 3"/>
    <w:basedOn w:val="a"/>
    <w:link w:val="36"/>
    <w:uiPriority w:val="99"/>
    <w:unhideWhenUsed/>
    <w:rsid w:val="00EF4C4B"/>
    <w:pPr>
      <w:spacing w:after="120"/>
      <w:ind w:left="283"/>
      <w:jc w:val="both"/>
    </w:pPr>
    <w:rPr>
      <w:rFonts w:ascii="Calibri" w:eastAsia="Calibri" w:hAnsi="Calibri"/>
      <w:sz w:val="16"/>
      <w:szCs w:val="16"/>
      <w:lang w:val="x-none" w:eastAsia="en-US"/>
    </w:rPr>
  </w:style>
  <w:style w:type="character" w:customStyle="1" w:styleId="36">
    <w:name w:val="Основной текст с отступом 3 Знак"/>
    <w:basedOn w:val="a0"/>
    <w:link w:val="35"/>
    <w:uiPriority w:val="99"/>
    <w:rsid w:val="00EF4C4B"/>
    <w:rPr>
      <w:rFonts w:ascii="Calibri" w:eastAsia="Calibri" w:hAnsi="Calibri" w:cs="Times New Roman"/>
      <w:sz w:val="16"/>
      <w:szCs w:val="16"/>
      <w:lang w:val="x-none"/>
    </w:rPr>
  </w:style>
  <w:style w:type="character" w:customStyle="1" w:styleId="WW-Absatz-Standardschriftart111111111">
    <w:name w:val="WW-Absatz-Standardschriftart111111111"/>
    <w:rsid w:val="00EF4C4B"/>
  </w:style>
  <w:style w:type="paragraph" w:customStyle="1" w:styleId="affff">
    <w:name w:val="Знак Знак Знак Знак Знак Знак Знак"/>
    <w:basedOn w:val="a"/>
    <w:rsid w:val="00EF4C4B"/>
    <w:pPr>
      <w:spacing w:after="160" w:line="240" w:lineRule="exact"/>
      <w:jc w:val="both"/>
    </w:pPr>
    <w:rPr>
      <w:rFonts w:ascii="Verdana" w:hAnsi="Verdana"/>
      <w:sz w:val="20"/>
      <w:szCs w:val="20"/>
      <w:lang w:val="en-US" w:eastAsia="en-US"/>
    </w:rPr>
  </w:style>
  <w:style w:type="paragraph" w:customStyle="1" w:styleId="affff0">
    <w:name w:val="Содержимое таблицы"/>
    <w:basedOn w:val="a"/>
    <w:rsid w:val="00EF4C4B"/>
    <w:pPr>
      <w:suppressLineNumbers/>
      <w:suppressAutoHyphens/>
      <w:jc w:val="both"/>
    </w:pPr>
    <w:rPr>
      <w:lang w:eastAsia="ar-SA"/>
    </w:rPr>
  </w:style>
  <w:style w:type="character" w:customStyle="1" w:styleId="apple-style-span">
    <w:name w:val="apple-style-span"/>
    <w:basedOn w:val="a0"/>
    <w:uiPriority w:val="99"/>
    <w:rsid w:val="00EF4C4B"/>
  </w:style>
  <w:style w:type="character" w:customStyle="1" w:styleId="71">
    <w:name w:val="Знак Знак7"/>
    <w:locked/>
    <w:rsid w:val="00EF4C4B"/>
    <w:rPr>
      <w:rFonts w:ascii="Tahoma" w:hAnsi="Tahoma"/>
      <w:color w:val="2E3432"/>
      <w:kern w:val="36"/>
      <w:sz w:val="38"/>
      <w:szCs w:val="38"/>
      <w:lang w:val="x-none" w:eastAsia="ru-RU" w:bidi="ar-SA"/>
    </w:rPr>
  </w:style>
  <w:style w:type="character" w:customStyle="1" w:styleId="61">
    <w:name w:val="Знак Знак6"/>
    <w:locked/>
    <w:rsid w:val="00EF4C4B"/>
    <w:rPr>
      <w:rFonts w:ascii="Tahoma" w:hAnsi="Tahoma"/>
      <w:sz w:val="34"/>
      <w:szCs w:val="34"/>
      <w:lang w:val="x-none" w:eastAsia="ru-RU" w:bidi="ar-SA"/>
    </w:rPr>
  </w:style>
  <w:style w:type="character" w:customStyle="1" w:styleId="52">
    <w:name w:val="Знак Знак5"/>
    <w:locked/>
    <w:rsid w:val="00EF4C4B"/>
    <w:rPr>
      <w:rFonts w:ascii="Tahoma" w:hAnsi="Tahoma"/>
      <w:sz w:val="29"/>
      <w:szCs w:val="29"/>
      <w:lang w:val="x-none" w:eastAsia="ru-RU" w:bidi="ar-SA"/>
    </w:rPr>
  </w:style>
  <w:style w:type="character" w:customStyle="1" w:styleId="41">
    <w:name w:val="Знак Знак4"/>
    <w:locked/>
    <w:rsid w:val="00EF4C4B"/>
    <w:rPr>
      <w:rFonts w:ascii="Tahoma" w:hAnsi="Tahoma"/>
      <w:b/>
      <w:bCs/>
      <w:sz w:val="24"/>
      <w:szCs w:val="24"/>
      <w:lang w:val="x-none" w:eastAsia="ru-RU" w:bidi="ar-SA"/>
    </w:rPr>
  </w:style>
  <w:style w:type="character" w:customStyle="1" w:styleId="37">
    <w:name w:val="Знак Знак3"/>
    <w:locked/>
    <w:rsid w:val="00EF4C4B"/>
    <w:rPr>
      <w:rFonts w:ascii="Tahoma" w:hAnsi="Tahoma"/>
      <w:b/>
      <w:bCs/>
      <w:sz w:val="24"/>
      <w:szCs w:val="24"/>
      <w:lang w:val="x-none" w:eastAsia="ru-RU" w:bidi="ar-SA"/>
    </w:rPr>
  </w:style>
  <w:style w:type="character" w:customStyle="1" w:styleId="27">
    <w:name w:val="Знак Знак2"/>
    <w:locked/>
    <w:rsid w:val="00EF4C4B"/>
    <w:rPr>
      <w:rFonts w:ascii="Tahoma" w:hAnsi="Tahoma"/>
      <w:b/>
      <w:bCs/>
      <w:sz w:val="24"/>
      <w:szCs w:val="24"/>
      <w:lang w:val="x-none" w:eastAsia="ru-RU" w:bidi="ar-SA"/>
    </w:rPr>
  </w:style>
  <w:style w:type="character" w:customStyle="1" w:styleId="16">
    <w:name w:val="Текст выноски Знак1"/>
    <w:uiPriority w:val="99"/>
    <w:semiHidden/>
    <w:rsid w:val="00EF4C4B"/>
    <w:rPr>
      <w:rFonts w:ascii="Tahoma" w:hAnsi="Tahoma" w:cs="Tahoma"/>
      <w:sz w:val="16"/>
      <w:szCs w:val="16"/>
    </w:rPr>
  </w:style>
  <w:style w:type="character" w:customStyle="1" w:styleId="17">
    <w:name w:val="Основной текст с отступом Знак1"/>
    <w:basedOn w:val="a0"/>
    <w:uiPriority w:val="99"/>
    <w:semiHidden/>
    <w:rsid w:val="00EF4C4B"/>
  </w:style>
  <w:style w:type="paragraph" w:styleId="28">
    <w:name w:val="Body Text Indent 2"/>
    <w:aliases w:val="Основной текст с отступом 2 Знак1,Знак1 Знак1,Основной текст с отступом 2 Знак Знак,Знак1 Знак Знак,Знак1 Знак,Знак1,Знак1 Знак Знак1"/>
    <w:basedOn w:val="a"/>
    <w:link w:val="29"/>
    <w:uiPriority w:val="99"/>
    <w:rsid w:val="00EF4C4B"/>
    <w:pPr>
      <w:spacing w:after="120" w:line="480" w:lineRule="auto"/>
      <w:ind w:left="283"/>
      <w:jc w:val="both"/>
    </w:pPr>
  </w:style>
  <w:style w:type="character" w:customStyle="1" w:styleId="29">
    <w:name w:val="Основной текст с отступом 2 Знак"/>
    <w:aliases w:val="Основной текст с отступом 2 Знак1 Знак,Знак1 Знак1 Знак,Основной текст с отступом 2 Знак Знак Знак,Знак1 Знак Знак Знак,Знак1 Знак Знак2,Знак1 Знак2,Знак1 Знак Знак1 Знак"/>
    <w:basedOn w:val="a0"/>
    <w:link w:val="28"/>
    <w:uiPriority w:val="99"/>
    <w:rsid w:val="00EF4C4B"/>
    <w:rPr>
      <w:rFonts w:ascii="Times New Roman" w:eastAsia="Times New Roman" w:hAnsi="Times New Roman" w:cs="Times New Roman"/>
      <w:sz w:val="24"/>
      <w:szCs w:val="24"/>
      <w:lang w:eastAsia="ru-RU"/>
    </w:rPr>
  </w:style>
  <w:style w:type="table" w:customStyle="1" w:styleId="18">
    <w:name w:val="Обычная таблица1"/>
    <w:next w:val="a1"/>
    <w:semiHidden/>
    <w:rsid w:val="00EF4C4B"/>
    <w:pPr>
      <w:spacing w:after="0" w:line="240" w:lineRule="auto"/>
      <w:jc w:val="both"/>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character" w:customStyle="1" w:styleId="aff">
    <w:name w:val="Без интервала Знак"/>
    <w:link w:val="afe"/>
    <w:uiPriority w:val="1"/>
    <w:locked/>
    <w:rsid w:val="00EF4C4B"/>
    <w:rPr>
      <w:rFonts w:ascii="Calibri" w:eastAsia="Times New Roman" w:hAnsi="Calibri" w:cs="Times New Roman"/>
      <w:sz w:val="24"/>
      <w:szCs w:val="32"/>
    </w:rPr>
  </w:style>
  <w:style w:type="paragraph" w:styleId="2a">
    <w:name w:val="List Continue 2"/>
    <w:basedOn w:val="a"/>
    <w:rsid w:val="00EF4C4B"/>
    <w:pPr>
      <w:spacing w:after="120"/>
      <w:ind w:left="566"/>
    </w:pPr>
  </w:style>
  <w:style w:type="character" w:customStyle="1" w:styleId="ConsPlusNormal0">
    <w:name w:val="ConsPlusNormal Знак"/>
    <w:link w:val="ConsPlusNormal"/>
    <w:locked/>
    <w:rsid w:val="006748FC"/>
    <w:rPr>
      <w:rFonts w:ascii="Arial" w:eastAsia="Times New Roman" w:hAnsi="Arial" w:cs="Arial"/>
      <w:sz w:val="20"/>
      <w:szCs w:val="20"/>
      <w:lang w:eastAsia="ru-RU"/>
    </w:rPr>
  </w:style>
  <w:style w:type="paragraph" w:customStyle="1" w:styleId="Style2">
    <w:name w:val="Style2"/>
    <w:basedOn w:val="a"/>
    <w:rsid w:val="006748FC"/>
    <w:pPr>
      <w:widowControl w:val="0"/>
      <w:autoSpaceDE w:val="0"/>
      <w:autoSpaceDN w:val="0"/>
      <w:adjustRightInd w:val="0"/>
      <w:spacing w:line="254" w:lineRule="exact"/>
    </w:pPr>
  </w:style>
  <w:style w:type="character" w:customStyle="1" w:styleId="FontStyle11">
    <w:name w:val="Font Style11"/>
    <w:rsid w:val="006748FC"/>
    <w:rPr>
      <w:rFonts w:ascii="Times New Roman" w:hAnsi="Times New Roman" w:cs="Times New Roman"/>
      <w:sz w:val="18"/>
      <w:szCs w:val="18"/>
    </w:rPr>
  </w:style>
  <w:style w:type="paragraph" w:customStyle="1" w:styleId="p3">
    <w:name w:val="p3"/>
    <w:basedOn w:val="a"/>
    <w:rsid w:val="00D31E60"/>
    <w:pPr>
      <w:spacing w:before="100" w:beforeAutospacing="1" w:after="100" w:afterAutospacing="1"/>
    </w:pPr>
  </w:style>
  <w:style w:type="character" w:customStyle="1" w:styleId="s1">
    <w:name w:val="s1"/>
    <w:basedOn w:val="a0"/>
    <w:rsid w:val="00D31E60"/>
  </w:style>
  <w:style w:type="paragraph" w:customStyle="1" w:styleId="formattext">
    <w:name w:val="formattext"/>
    <w:basedOn w:val="a"/>
    <w:rsid w:val="00BF617F"/>
    <w:pPr>
      <w:spacing w:before="100" w:beforeAutospacing="1" w:after="100" w:afterAutospacing="1"/>
    </w:pPr>
  </w:style>
  <w:style w:type="paragraph" w:customStyle="1" w:styleId="19">
    <w:name w:val="Стиль1"/>
    <w:basedOn w:val="a"/>
    <w:link w:val="1a"/>
    <w:qFormat/>
    <w:rsid w:val="00065F07"/>
    <w:pPr>
      <w:ind w:firstLine="709"/>
      <w:jc w:val="both"/>
    </w:pPr>
  </w:style>
  <w:style w:type="character" w:customStyle="1" w:styleId="1a">
    <w:name w:val="Стиль1 Знак"/>
    <w:basedOn w:val="a0"/>
    <w:link w:val="19"/>
    <w:rsid w:val="00065F07"/>
    <w:rPr>
      <w:rFonts w:ascii="Times New Roman" w:eastAsia="Times New Roman" w:hAnsi="Times New Roman" w:cs="Times New Roman"/>
      <w:sz w:val="24"/>
      <w:szCs w:val="24"/>
      <w:lang w:eastAsia="ru-RU"/>
    </w:rPr>
  </w:style>
  <w:style w:type="paragraph" w:styleId="1b">
    <w:name w:val="toc 1"/>
    <w:basedOn w:val="a"/>
    <w:next w:val="a"/>
    <w:autoRedefine/>
    <w:uiPriority w:val="39"/>
    <w:unhideWhenUsed/>
    <w:rsid w:val="00065F07"/>
    <w:pPr>
      <w:spacing w:after="100" w:line="300" w:lineRule="auto"/>
    </w:pPr>
    <w:rPr>
      <w:rFonts w:asciiTheme="minorHAnsi" w:eastAsiaTheme="minorEastAsia" w:hAnsiTheme="minorHAnsi" w:cstheme="minorBidi"/>
      <w:sz w:val="21"/>
      <w:szCs w:val="21"/>
      <w:lang w:eastAsia="en-US"/>
    </w:rPr>
  </w:style>
  <w:style w:type="paragraph" w:styleId="2b">
    <w:name w:val="toc 2"/>
    <w:basedOn w:val="a"/>
    <w:next w:val="a"/>
    <w:autoRedefine/>
    <w:uiPriority w:val="39"/>
    <w:unhideWhenUsed/>
    <w:rsid w:val="00065F07"/>
    <w:pPr>
      <w:spacing w:after="100" w:line="300" w:lineRule="auto"/>
      <w:ind w:left="220"/>
    </w:pPr>
    <w:rPr>
      <w:rFonts w:asciiTheme="minorHAnsi" w:eastAsiaTheme="minorEastAsia" w:hAnsiTheme="minorHAnsi" w:cstheme="minorBidi"/>
      <w:sz w:val="21"/>
      <w:szCs w:val="21"/>
      <w:lang w:eastAsia="en-US"/>
    </w:rPr>
  </w:style>
  <w:style w:type="paragraph" w:styleId="affff1">
    <w:name w:val="caption"/>
    <w:basedOn w:val="a"/>
    <w:next w:val="a"/>
    <w:unhideWhenUsed/>
    <w:qFormat/>
    <w:rsid w:val="00065F07"/>
    <w:pPr>
      <w:spacing w:after="160"/>
    </w:pPr>
    <w:rPr>
      <w:rFonts w:asciiTheme="minorHAnsi" w:eastAsiaTheme="minorEastAsia" w:hAnsiTheme="minorHAnsi" w:cstheme="minorBidi"/>
      <w:b/>
      <w:bCs/>
      <w:color w:val="404040" w:themeColor="text1" w:themeTint="BF"/>
      <w:sz w:val="16"/>
      <w:szCs w:val="16"/>
      <w:lang w:eastAsia="en-US"/>
    </w:rPr>
  </w:style>
  <w:style w:type="character" w:styleId="HTML2">
    <w:name w:val="HTML Typewriter"/>
    <w:unhideWhenUsed/>
    <w:rsid w:val="00065F07"/>
    <w:rPr>
      <w:rFonts w:ascii="Courier New" w:eastAsia="Times New Roman" w:hAnsi="Courier New" w:cs="Courier New" w:hint="default"/>
      <w:sz w:val="20"/>
      <w:szCs w:val="20"/>
    </w:rPr>
  </w:style>
  <w:style w:type="paragraph" w:styleId="38">
    <w:name w:val="toc 3"/>
    <w:basedOn w:val="a"/>
    <w:next w:val="a"/>
    <w:autoRedefine/>
    <w:uiPriority w:val="39"/>
    <w:unhideWhenUsed/>
    <w:rsid w:val="00065F07"/>
    <w:pPr>
      <w:spacing w:after="100" w:line="300" w:lineRule="auto"/>
      <w:ind w:left="420"/>
    </w:pPr>
    <w:rPr>
      <w:rFonts w:asciiTheme="minorHAnsi" w:eastAsiaTheme="minorEastAsia" w:hAnsiTheme="minorHAnsi" w:cstheme="minorBidi"/>
      <w:sz w:val="21"/>
      <w:szCs w:val="21"/>
      <w:lang w:eastAsia="en-US"/>
    </w:rPr>
  </w:style>
  <w:style w:type="paragraph" w:styleId="42">
    <w:name w:val="toc 4"/>
    <w:basedOn w:val="a"/>
    <w:next w:val="a"/>
    <w:autoRedefine/>
    <w:uiPriority w:val="39"/>
    <w:unhideWhenUsed/>
    <w:rsid w:val="00065F07"/>
    <w:pPr>
      <w:spacing w:after="100" w:line="259" w:lineRule="auto"/>
      <w:ind w:left="660"/>
    </w:pPr>
    <w:rPr>
      <w:rFonts w:asciiTheme="minorHAnsi" w:eastAsiaTheme="minorEastAsia" w:hAnsiTheme="minorHAnsi" w:cstheme="minorBidi"/>
      <w:sz w:val="22"/>
      <w:szCs w:val="22"/>
    </w:rPr>
  </w:style>
  <w:style w:type="paragraph" w:styleId="62">
    <w:name w:val="toc 6"/>
    <w:basedOn w:val="a"/>
    <w:next w:val="a"/>
    <w:autoRedefine/>
    <w:uiPriority w:val="39"/>
    <w:unhideWhenUsed/>
    <w:rsid w:val="00065F07"/>
    <w:pPr>
      <w:spacing w:after="100" w:line="259" w:lineRule="auto"/>
      <w:ind w:left="1100"/>
    </w:pPr>
    <w:rPr>
      <w:rFonts w:asciiTheme="minorHAnsi" w:eastAsiaTheme="minorEastAsia" w:hAnsiTheme="minorHAnsi" w:cstheme="minorBidi"/>
      <w:sz w:val="22"/>
      <w:szCs w:val="22"/>
    </w:rPr>
  </w:style>
  <w:style w:type="paragraph" w:styleId="72">
    <w:name w:val="toc 7"/>
    <w:basedOn w:val="a"/>
    <w:next w:val="a"/>
    <w:autoRedefine/>
    <w:uiPriority w:val="39"/>
    <w:unhideWhenUsed/>
    <w:rsid w:val="00065F07"/>
    <w:pPr>
      <w:spacing w:after="100" w:line="259" w:lineRule="auto"/>
      <w:ind w:left="1320"/>
    </w:pPr>
    <w:rPr>
      <w:rFonts w:asciiTheme="minorHAnsi" w:eastAsiaTheme="minorEastAsia" w:hAnsiTheme="minorHAnsi" w:cstheme="minorBidi"/>
      <w:sz w:val="22"/>
      <w:szCs w:val="22"/>
    </w:rPr>
  </w:style>
  <w:style w:type="paragraph" w:styleId="81">
    <w:name w:val="toc 8"/>
    <w:basedOn w:val="a"/>
    <w:next w:val="a"/>
    <w:autoRedefine/>
    <w:uiPriority w:val="39"/>
    <w:unhideWhenUsed/>
    <w:rsid w:val="00065F07"/>
    <w:pPr>
      <w:spacing w:after="100" w:line="259" w:lineRule="auto"/>
      <w:ind w:left="1540"/>
    </w:pPr>
    <w:rPr>
      <w:rFonts w:asciiTheme="minorHAnsi" w:eastAsiaTheme="minorEastAsia" w:hAnsiTheme="minorHAnsi" w:cstheme="minorBidi"/>
      <w:sz w:val="22"/>
      <w:szCs w:val="22"/>
    </w:rPr>
  </w:style>
  <w:style w:type="paragraph" w:styleId="91">
    <w:name w:val="toc 9"/>
    <w:basedOn w:val="a"/>
    <w:next w:val="a"/>
    <w:autoRedefine/>
    <w:uiPriority w:val="39"/>
    <w:unhideWhenUsed/>
    <w:rsid w:val="00065F07"/>
    <w:pPr>
      <w:spacing w:after="100" w:line="259" w:lineRule="auto"/>
      <w:ind w:left="1760"/>
    </w:pPr>
    <w:rPr>
      <w:rFonts w:asciiTheme="minorHAnsi" w:eastAsiaTheme="minorEastAsia" w:hAnsiTheme="minorHAnsi" w:cstheme="minorBidi"/>
      <w:sz w:val="22"/>
      <w:szCs w:val="22"/>
    </w:rPr>
  </w:style>
  <w:style w:type="table" w:customStyle="1" w:styleId="1c">
    <w:name w:val="Сетка таблицы1"/>
    <w:basedOn w:val="a1"/>
    <w:uiPriority w:val="59"/>
    <w:rsid w:val="00CF1A57"/>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a"/>
    <w:rsid w:val="007057C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64">
    <w:name w:val="xl64"/>
    <w:basedOn w:val="a"/>
    <w:rsid w:val="007057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220">
    <w:name w:val="Основной текст 22"/>
    <w:basedOn w:val="a"/>
    <w:rsid w:val="00880CB5"/>
    <w:pPr>
      <w:ind w:firstLine="1134"/>
      <w:jc w:val="both"/>
    </w:pPr>
    <w:rPr>
      <w:sz w:val="28"/>
      <w:szCs w:val="20"/>
    </w:rPr>
  </w:style>
  <w:style w:type="paragraph" w:styleId="affff2">
    <w:name w:val="endnote text"/>
    <w:basedOn w:val="a"/>
    <w:link w:val="affff3"/>
    <w:uiPriority w:val="99"/>
    <w:unhideWhenUsed/>
    <w:rsid w:val="00804976"/>
    <w:rPr>
      <w:sz w:val="20"/>
      <w:szCs w:val="20"/>
    </w:rPr>
  </w:style>
  <w:style w:type="character" w:customStyle="1" w:styleId="affff3">
    <w:name w:val="Текст концевой сноски Знак"/>
    <w:basedOn w:val="a0"/>
    <w:link w:val="affff2"/>
    <w:uiPriority w:val="99"/>
    <w:rsid w:val="00804976"/>
    <w:rPr>
      <w:rFonts w:ascii="Times New Roman" w:eastAsia="Times New Roman" w:hAnsi="Times New Roman" w:cs="Times New Roman"/>
      <w:sz w:val="20"/>
      <w:szCs w:val="20"/>
      <w:lang w:eastAsia="ru-RU"/>
    </w:rPr>
  </w:style>
  <w:style w:type="character" w:styleId="affff4">
    <w:name w:val="endnote reference"/>
    <w:uiPriority w:val="99"/>
    <w:unhideWhenUsed/>
    <w:rsid w:val="00804976"/>
    <w:rPr>
      <w:vertAlign w:val="superscript"/>
    </w:rPr>
  </w:style>
  <w:style w:type="character" w:customStyle="1" w:styleId="53">
    <w:name w:val="Основной текст (5)_"/>
    <w:basedOn w:val="a0"/>
    <w:link w:val="54"/>
    <w:rsid w:val="00147416"/>
    <w:rPr>
      <w:rFonts w:ascii="Times New Roman" w:eastAsia="Times New Roman" w:hAnsi="Times New Roman" w:cs="Times New Roman"/>
      <w:b/>
      <w:bCs/>
      <w:shd w:val="clear" w:color="auto" w:fill="FFFFFF"/>
    </w:rPr>
  </w:style>
  <w:style w:type="paragraph" w:customStyle="1" w:styleId="54">
    <w:name w:val="Основной текст (5)"/>
    <w:basedOn w:val="a"/>
    <w:link w:val="53"/>
    <w:rsid w:val="00147416"/>
    <w:pPr>
      <w:widowControl w:val="0"/>
      <w:shd w:val="clear" w:color="auto" w:fill="FFFFFF"/>
      <w:spacing w:before="360" w:after="120" w:line="0" w:lineRule="atLeast"/>
      <w:jc w:val="center"/>
    </w:pPr>
    <w:rPr>
      <w:b/>
      <w:bCs/>
      <w:sz w:val="22"/>
      <w:szCs w:val="22"/>
      <w:lang w:eastAsia="en-US"/>
    </w:rPr>
  </w:style>
  <w:style w:type="paragraph" w:customStyle="1" w:styleId="affff5">
    <w:name w:val="a"/>
    <w:basedOn w:val="a"/>
    <w:rsid w:val="00AD2AAF"/>
    <w:pPr>
      <w:spacing w:before="100" w:beforeAutospacing="1" w:after="100" w:afterAutospacing="1"/>
    </w:pPr>
  </w:style>
  <w:style w:type="character" w:customStyle="1" w:styleId="docuntyped-name">
    <w:name w:val="docuntyped-name"/>
    <w:basedOn w:val="a0"/>
    <w:rsid w:val="00AD2AAF"/>
  </w:style>
  <w:style w:type="character" w:customStyle="1" w:styleId="1d">
    <w:name w:val="Гиперссылка1"/>
    <w:basedOn w:val="a0"/>
    <w:rsid w:val="00AD2AAF"/>
  </w:style>
  <w:style w:type="paragraph" w:customStyle="1" w:styleId="ConsPlusDocList">
    <w:name w:val="ConsPlusDocList"/>
    <w:rsid w:val="00EF62A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3">
    <w:name w:val="HTML Address"/>
    <w:basedOn w:val="a"/>
    <w:link w:val="HTML4"/>
    <w:rsid w:val="00EF62A0"/>
    <w:rPr>
      <w:i/>
      <w:iCs/>
      <w:sz w:val="20"/>
      <w:szCs w:val="20"/>
    </w:rPr>
  </w:style>
  <w:style w:type="character" w:customStyle="1" w:styleId="HTML4">
    <w:name w:val="Адрес HTML Знак"/>
    <w:basedOn w:val="a0"/>
    <w:link w:val="HTML3"/>
    <w:rsid w:val="00EF62A0"/>
    <w:rPr>
      <w:rFonts w:ascii="Times New Roman" w:eastAsia="Times New Roman" w:hAnsi="Times New Roman" w:cs="Times New Roman"/>
      <w:i/>
      <w:iCs/>
      <w:sz w:val="20"/>
      <w:szCs w:val="20"/>
      <w:lang w:eastAsia="ru-RU"/>
    </w:rPr>
  </w:style>
  <w:style w:type="paragraph" w:customStyle="1" w:styleId="2c">
    <w:name w:val="Основной текст2"/>
    <w:basedOn w:val="a"/>
    <w:rsid w:val="00EF62A0"/>
    <w:pPr>
      <w:widowControl w:val="0"/>
      <w:shd w:val="clear" w:color="auto" w:fill="FFFFFF"/>
      <w:spacing w:before="600" w:line="317" w:lineRule="exact"/>
      <w:ind w:hanging="1380"/>
      <w:jc w:val="both"/>
    </w:pPr>
    <w:rPr>
      <w:sz w:val="26"/>
      <w:szCs w:val="26"/>
    </w:rPr>
  </w:style>
  <w:style w:type="paragraph" w:customStyle="1" w:styleId="2d">
    <w:name w:val="Абзац списка2"/>
    <w:basedOn w:val="a"/>
    <w:rsid w:val="00501A93"/>
    <w:pPr>
      <w:spacing w:after="200" w:line="276" w:lineRule="auto"/>
      <w:ind w:left="720"/>
    </w:pPr>
    <w:rPr>
      <w:rFonts w:ascii="Calibri" w:hAnsi="Calibri"/>
      <w:sz w:val="22"/>
      <w:szCs w:val="22"/>
      <w:lang w:eastAsia="en-US"/>
    </w:rPr>
  </w:style>
  <w:style w:type="character" w:customStyle="1" w:styleId="affff6">
    <w:name w:val="Сноска_"/>
    <w:basedOn w:val="a0"/>
    <w:link w:val="affff7"/>
    <w:rsid w:val="008B0253"/>
    <w:rPr>
      <w:rFonts w:ascii="Times New Roman" w:eastAsia="Times New Roman" w:hAnsi="Times New Roman" w:cs="Times New Roman"/>
      <w:sz w:val="14"/>
      <w:szCs w:val="14"/>
      <w:shd w:val="clear" w:color="auto" w:fill="FFFFFF"/>
    </w:rPr>
  </w:style>
  <w:style w:type="paragraph" w:customStyle="1" w:styleId="affff7">
    <w:name w:val="Сноска"/>
    <w:basedOn w:val="a"/>
    <w:link w:val="affff6"/>
    <w:rsid w:val="008B0253"/>
    <w:pPr>
      <w:widowControl w:val="0"/>
      <w:shd w:val="clear" w:color="auto" w:fill="FFFFFF"/>
      <w:spacing w:line="0" w:lineRule="atLeast"/>
      <w:jc w:val="right"/>
    </w:pPr>
    <w:rPr>
      <w:sz w:val="14"/>
      <w:szCs w:val="14"/>
      <w:lang w:eastAsia="en-US"/>
    </w:rPr>
  </w:style>
  <w:style w:type="paragraph" w:customStyle="1" w:styleId="Left">
    <w:name w:val="Left"/>
    <w:uiPriority w:val="99"/>
    <w:rsid w:val="00D20AA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e">
    <w:name w:val="Неразрешенное упоминание1"/>
    <w:basedOn w:val="a0"/>
    <w:uiPriority w:val="99"/>
    <w:semiHidden/>
    <w:rsid w:val="00503BEB"/>
    <w:rPr>
      <w:rFonts w:cs="Times New Roman"/>
      <w:color w:val="605E5C"/>
      <w:shd w:val="clear" w:color="auto" w:fill="E1DFDD"/>
    </w:rPr>
  </w:style>
  <w:style w:type="paragraph" w:customStyle="1" w:styleId="230">
    <w:name w:val="Основной текст 23"/>
    <w:basedOn w:val="a"/>
    <w:rsid w:val="00E50FAD"/>
    <w:pPr>
      <w:ind w:firstLine="1134"/>
      <w:jc w:val="both"/>
    </w:pPr>
    <w:rPr>
      <w:sz w:val="28"/>
      <w:szCs w:val="20"/>
    </w:rPr>
  </w:style>
  <w:style w:type="character" w:customStyle="1" w:styleId="43">
    <w:name w:val="Основной текст (4)_"/>
    <w:basedOn w:val="a0"/>
    <w:link w:val="44"/>
    <w:rsid w:val="00156119"/>
    <w:rPr>
      <w:rFonts w:ascii="Times New Roman" w:eastAsia="Times New Roman" w:hAnsi="Times New Roman" w:cs="Times New Roman"/>
      <w:b/>
      <w:bCs/>
      <w:sz w:val="26"/>
      <w:szCs w:val="26"/>
      <w:shd w:val="clear" w:color="auto" w:fill="FFFFFF"/>
    </w:rPr>
  </w:style>
  <w:style w:type="paragraph" w:customStyle="1" w:styleId="44">
    <w:name w:val="Основной текст (4)"/>
    <w:basedOn w:val="a"/>
    <w:link w:val="43"/>
    <w:rsid w:val="00156119"/>
    <w:pPr>
      <w:widowControl w:val="0"/>
      <w:shd w:val="clear" w:color="auto" w:fill="FFFFFF"/>
      <w:spacing w:before="300" w:line="322" w:lineRule="exact"/>
      <w:jc w:val="center"/>
    </w:pPr>
    <w:rPr>
      <w:b/>
      <w:bCs/>
      <w:sz w:val="26"/>
      <w:szCs w:val="26"/>
      <w:lang w:eastAsia="en-US"/>
    </w:rPr>
  </w:style>
  <w:style w:type="character" w:customStyle="1" w:styleId="2e">
    <w:name w:val="Заголовок №2_"/>
    <w:basedOn w:val="a0"/>
    <w:link w:val="2f"/>
    <w:rsid w:val="00573AE8"/>
    <w:rPr>
      <w:rFonts w:ascii="Times New Roman" w:eastAsia="Times New Roman" w:hAnsi="Times New Roman" w:cs="Times New Roman"/>
      <w:b/>
      <w:bCs/>
      <w:sz w:val="26"/>
      <w:szCs w:val="26"/>
      <w:shd w:val="clear" w:color="auto" w:fill="FFFFFF"/>
    </w:rPr>
  </w:style>
  <w:style w:type="character" w:customStyle="1" w:styleId="212pt">
    <w:name w:val="Основной текст (2) + 12 pt"/>
    <w:basedOn w:val="23"/>
    <w:rsid w:val="00573AE8"/>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f0">
    <w:name w:val="Основной текст (2) + Полужирный"/>
    <w:basedOn w:val="23"/>
    <w:rsid w:val="00573AE8"/>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39">
    <w:name w:val="Основной текст (3) + Не курсив"/>
    <w:basedOn w:val="33"/>
    <w:rsid w:val="00573AE8"/>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paragraph" w:customStyle="1" w:styleId="2f">
    <w:name w:val="Заголовок №2"/>
    <w:basedOn w:val="a"/>
    <w:link w:val="2e"/>
    <w:rsid w:val="00573AE8"/>
    <w:pPr>
      <w:widowControl w:val="0"/>
      <w:shd w:val="clear" w:color="auto" w:fill="FFFFFF"/>
      <w:spacing w:before="1020" w:after="240" w:line="317" w:lineRule="exact"/>
      <w:jc w:val="center"/>
      <w:outlineLvl w:val="1"/>
    </w:pPr>
    <w:rPr>
      <w:b/>
      <w:bCs/>
      <w:sz w:val="26"/>
      <w:szCs w:val="26"/>
      <w:lang w:eastAsia="en-US"/>
    </w:rPr>
  </w:style>
  <w:style w:type="character" w:customStyle="1" w:styleId="45">
    <w:name w:val="Основной текст (4) + Не полужирный"/>
    <w:basedOn w:val="43"/>
    <w:rsid w:val="00573AE8"/>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2f1">
    <w:name w:val="Основной текст (2) + Курсив"/>
    <w:basedOn w:val="23"/>
    <w:rsid w:val="00573AE8"/>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paragraph" w:customStyle="1" w:styleId="1f">
    <w:name w:val="Название1"/>
    <w:basedOn w:val="a"/>
    <w:rsid w:val="000F6207"/>
    <w:pPr>
      <w:spacing w:before="100" w:beforeAutospacing="1" w:after="100" w:afterAutospacing="1"/>
    </w:pPr>
  </w:style>
  <w:style w:type="paragraph" w:customStyle="1" w:styleId="3a">
    <w:name w:val="Абзац списка3"/>
    <w:basedOn w:val="a"/>
    <w:rsid w:val="00053DBA"/>
    <w:pPr>
      <w:spacing w:after="200" w:line="276" w:lineRule="auto"/>
      <w:ind w:left="720"/>
    </w:pPr>
    <w:rPr>
      <w:rFonts w:ascii="Calibri" w:hAnsi="Calibri"/>
      <w:sz w:val="22"/>
      <w:szCs w:val="22"/>
    </w:rPr>
  </w:style>
  <w:style w:type="paragraph" w:customStyle="1" w:styleId="xl113">
    <w:name w:val="xl113"/>
    <w:basedOn w:val="a"/>
    <w:rsid w:val="007F7A2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character" w:customStyle="1" w:styleId="1f0">
    <w:name w:val="Нижний колонтитул Знак1"/>
    <w:basedOn w:val="a0"/>
    <w:rsid w:val="00656D2F"/>
    <w:rPr>
      <w:sz w:val="24"/>
      <w:szCs w:val="24"/>
    </w:rPr>
  </w:style>
  <w:style w:type="character" w:customStyle="1" w:styleId="1f1">
    <w:name w:val="Схема документа Знак1"/>
    <w:basedOn w:val="a0"/>
    <w:rsid w:val="00656D2F"/>
    <w:rPr>
      <w:rFonts w:ascii="Tahoma" w:hAnsi="Tahoma" w:cs="Tahoma"/>
      <w:sz w:val="16"/>
      <w:szCs w:val="16"/>
    </w:rPr>
  </w:style>
  <w:style w:type="character" w:customStyle="1" w:styleId="1f2">
    <w:name w:val="Название Знак1"/>
    <w:basedOn w:val="a0"/>
    <w:rsid w:val="00656D2F"/>
    <w:rPr>
      <w:rFonts w:asciiTheme="majorHAnsi" w:eastAsiaTheme="majorEastAsia" w:hAnsiTheme="majorHAnsi" w:cstheme="majorBidi"/>
      <w:color w:val="17365D" w:themeColor="text2" w:themeShade="BF"/>
      <w:spacing w:val="5"/>
      <w:kern w:val="28"/>
      <w:sz w:val="52"/>
      <w:szCs w:val="52"/>
    </w:rPr>
  </w:style>
  <w:style w:type="character" w:customStyle="1" w:styleId="1f3">
    <w:name w:val="Подзаголовок Знак1"/>
    <w:basedOn w:val="a0"/>
    <w:rsid w:val="00656D2F"/>
    <w:rPr>
      <w:rFonts w:asciiTheme="majorHAnsi" w:eastAsiaTheme="majorEastAsia" w:hAnsiTheme="majorHAnsi" w:cstheme="majorBidi"/>
      <w:i/>
      <w:iCs/>
      <w:color w:val="4F81BD" w:themeColor="accent1"/>
      <w:spacing w:val="15"/>
      <w:sz w:val="24"/>
      <w:szCs w:val="24"/>
    </w:rPr>
  </w:style>
  <w:style w:type="character" w:customStyle="1" w:styleId="211">
    <w:name w:val="Цитата 2 Знак1"/>
    <w:basedOn w:val="a0"/>
    <w:uiPriority w:val="29"/>
    <w:rsid w:val="00656D2F"/>
    <w:rPr>
      <w:i/>
      <w:iCs/>
      <w:color w:val="000000" w:themeColor="text1"/>
      <w:sz w:val="24"/>
      <w:szCs w:val="24"/>
    </w:rPr>
  </w:style>
  <w:style w:type="character" w:customStyle="1" w:styleId="1f4">
    <w:name w:val="Выделенная цитата Знак1"/>
    <w:basedOn w:val="a0"/>
    <w:uiPriority w:val="30"/>
    <w:rsid w:val="00656D2F"/>
    <w:rPr>
      <w:b/>
      <w:bCs/>
      <w:i/>
      <w:iCs/>
      <w:color w:val="4F81BD" w:themeColor="accent1"/>
      <w:sz w:val="24"/>
      <w:szCs w:val="24"/>
    </w:rPr>
  </w:style>
  <w:style w:type="character" w:customStyle="1" w:styleId="211pt">
    <w:name w:val="Основной текст (2) + 11 pt"/>
    <w:basedOn w:val="23"/>
    <w:rsid w:val="00B43BA4"/>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3TimesNewRoman14pt0pt">
    <w:name w:val="Основной текст (3) + Times New Roman;14 pt;Не курсив;Интервал 0 pt"/>
    <w:basedOn w:val="33"/>
    <w:rsid w:val="00B43BA4"/>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2930">
      <w:bodyDiv w:val="1"/>
      <w:marLeft w:val="0"/>
      <w:marRight w:val="0"/>
      <w:marTop w:val="0"/>
      <w:marBottom w:val="0"/>
      <w:divBdr>
        <w:top w:val="none" w:sz="0" w:space="0" w:color="auto"/>
        <w:left w:val="none" w:sz="0" w:space="0" w:color="auto"/>
        <w:bottom w:val="none" w:sz="0" w:space="0" w:color="auto"/>
        <w:right w:val="none" w:sz="0" w:space="0" w:color="auto"/>
      </w:divBdr>
    </w:div>
    <w:div w:id="63990517">
      <w:bodyDiv w:val="1"/>
      <w:marLeft w:val="0"/>
      <w:marRight w:val="0"/>
      <w:marTop w:val="0"/>
      <w:marBottom w:val="0"/>
      <w:divBdr>
        <w:top w:val="none" w:sz="0" w:space="0" w:color="auto"/>
        <w:left w:val="none" w:sz="0" w:space="0" w:color="auto"/>
        <w:bottom w:val="none" w:sz="0" w:space="0" w:color="auto"/>
        <w:right w:val="none" w:sz="0" w:space="0" w:color="auto"/>
      </w:divBdr>
    </w:div>
    <w:div w:id="95293133">
      <w:bodyDiv w:val="1"/>
      <w:marLeft w:val="0"/>
      <w:marRight w:val="0"/>
      <w:marTop w:val="0"/>
      <w:marBottom w:val="0"/>
      <w:divBdr>
        <w:top w:val="none" w:sz="0" w:space="0" w:color="auto"/>
        <w:left w:val="none" w:sz="0" w:space="0" w:color="auto"/>
        <w:bottom w:val="none" w:sz="0" w:space="0" w:color="auto"/>
        <w:right w:val="none" w:sz="0" w:space="0" w:color="auto"/>
      </w:divBdr>
    </w:div>
    <w:div w:id="170066778">
      <w:bodyDiv w:val="1"/>
      <w:marLeft w:val="0"/>
      <w:marRight w:val="0"/>
      <w:marTop w:val="0"/>
      <w:marBottom w:val="0"/>
      <w:divBdr>
        <w:top w:val="none" w:sz="0" w:space="0" w:color="auto"/>
        <w:left w:val="none" w:sz="0" w:space="0" w:color="auto"/>
        <w:bottom w:val="none" w:sz="0" w:space="0" w:color="auto"/>
        <w:right w:val="none" w:sz="0" w:space="0" w:color="auto"/>
      </w:divBdr>
    </w:div>
    <w:div w:id="176896263">
      <w:bodyDiv w:val="1"/>
      <w:marLeft w:val="0"/>
      <w:marRight w:val="0"/>
      <w:marTop w:val="0"/>
      <w:marBottom w:val="0"/>
      <w:divBdr>
        <w:top w:val="none" w:sz="0" w:space="0" w:color="auto"/>
        <w:left w:val="none" w:sz="0" w:space="0" w:color="auto"/>
        <w:bottom w:val="none" w:sz="0" w:space="0" w:color="auto"/>
        <w:right w:val="none" w:sz="0" w:space="0" w:color="auto"/>
      </w:divBdr>
    </w:div>
    <w:div w:id="180557519">
      <w:bodyDiv w:val="1"/>
      <w:marLeft w:val="0"/>
      <w:marRight w:val="0"/>
      <w:marTop w:val="0"/>
      <w:marBottom w:val="0"/>
      <w:divBdr>
        <w:top w:val="none" w:sz="0" w:space="0" w:color="auto"/>
        <w:left w:val="none" w:sz="0" w:space="0" w:color="auto"/>
        <w:bottom w:val="none" w:sz="0" w:space="0" w:color="auto"/>
        <w:right w:val="none" w:sz="0" w:space="0" w:color="auto"/>
      </w:divBdr>
    </w:div>
    <w:div w:id="181821728">
      <w:bodyDiv w:val="1"/>
      <w:marLeft w:val="0"/>
      <w:marRight w:val="0"/>
      <w:marTop w:val="0"/>
      <w:marBottom w:val="0"/>
      <w:divBdr>
        <w:top w:val="none" w:sz="0" w:space="0" w:color="auto"/>
        <w:left w:val="none" w:sz="0" w:space="0" w:color="auto"/>
        <w:bottom w:val="none" w:sz="0" w:space="0" w:color="auto"/>
        <w:right w:val="none" w:sz="0" w:space="0" w:color="auto"/>
      </w:divBdr>
    </w:div>
    <w:div w:id="194999546">
      <w:bodyDiv w:val="1"/>
      <w:marLeft w:val="0"/>
      <w:marRight w:val="0"/>
      <w:marTop w:val="0"/>
      <w:marBottom w:val="0"/>
      <w:divBdr>
        <w:top w:val="none" w:sz="0" w:space="0" w:color="auto"/>
        <w:left w:val="none" w:sz="0" w:space="0" w:color="auto"/>
        <w:bottom w:val="none" w:sz="0" w:space="0" w:color="auto"/>
        <w:right w:val="none" w:sz="0" w:space="0" w:color="auto"/>
      </w:divBdr>
    </w:div>
    <w:div w:id="246379583">
      <w:bodyDiv w:val="1"/>
      <w:marLeft w:val="0"/>
      <w:marRight w:val="0"/>
      <w:marTop w:val="0"/>
      <w:marBottom w:val="0"/>
      <w:divBdr>
        <w:top w:val="none" w:sz="0" w:space="0" w:color="auto"/>
        <w:left w:val="none" w:sz="0" w:space="0" w:color="auto"/>
        <w:bottom w:val="none" w:sz="0" w:space="0" w:color="auto"/>
        <w:right w:val="none" w:sz="0" w:space="0" w:color="auto"/>
      </w:divBdr>
    </w:div>
    <w:div w:id="258100894">
      <w:bodyDiv w:val="1"/>
      <w:marLeft w:val="0"/>
      <w:marRight w:val="0"/>
      <w:marTop w:val="0"/>
      <w:marBottom w:val="0"/>
      <w:divBdr>
        <w:top w:val="none" w:sz="0" w:space="0" w:color="auto"/>
        <w:left w:val="none" w:sz="0" w:space="0" w:color="auto"/>
        <w:bottom w:val="none" w:sz="0" w:space="0" w:color="auto"/>
        <w:right w:val="none" w:sz="0" w:space="0" w:color="auto"/>
      </w:divBdr>
    </w:div>
    <w:div w:id="358240780">
      <w:bodyDiv w:val="1"/>
      <w:marLeft w:val="0"/>
      <w:marRight w:val="0"/>
      <w:marTop w:val="0"/>
      <w:marBottom w:val="0"/>
      <w:divBdr>
        <w:top w:val="none" w:sz="0" w:space="0" w:color="auto"/>
        <w:left w:val="none" w:sz="0" w:space="0" w:color="auto"/>
        <w:bottom w:val="none" w:sz="0" w:space="0" w:color="auto"/>
        <w:right w:val="none" w:sz="0" w:space="0" w:color="auto"/>
      </w:divBdr>
    </w:div>
    <w:div w:id="363018487">
      <w:bodyDiv w:val="1"/>
      <w:marLeft w:val="0"/>
      <w:marRight w:val="0"/>
      <w:marTop w:val="0"/>
      <w:marBottom w:val="0"/>
      <w:divBdr>
        <w:top w:val="none" w:sz="0" w:space="0" w:color="auto"/>
        <w:left w:val="none" w:sz="0" w:space="0" w:color="auto"/>
        <w:bottom w:val="none" w:sz="0" w:space="0" w:color="auto"/>
        <w:right w:val="none" w:sz="0" w:space="0" w:color="auto"/>
      </w:divBdr>
    </w:div>
    <w:div w:id="395591854">
      <w:bodyDiv w:val="1"/>
      <w:marLeft w:val="0"/>
      <w:marRight w:val="0"/>
      <w:marTop w:val="0"/>
      <w:marBottom w:val="0"/>
      <w:divBdr>
        <w:top w:val="none" w:sz="0" w:space="0" w:color="auto"/>
        <w:left w:val="none" w:sz="0" w:space="0" w:color="auto"/>
        <w:bottom w:val="none" w:sz="0" w:space="0" w:color="auto"/>
        <w:right w:val="none" w:sz="0" w:space="0" w:color="auto"/>
      </w:divBdr>
    </w:div>
    <w:div w:id="414478937">
      <w:bodyDiv w:val="1"/>
      <w:marLeft w:val="0"/>
      <w:marRight w:val="0"/>
      <w:marTop w:val="0"/>
      <w:marBottom w:val="0"/>
      <w:divBdr>
        <w:top w:val="none" w:sz="0" w:space="0" w:color="auto"/>
        <w:left w:val="none" w:sz="0" w:space="0" w:color="auto"/>
        <w:bottom w:val="none" w:sz="0" w:space="0" w:color="auto"/>
        <w:right w:val="none" w:sz="0" w:space="0" w:color="auto"/>
      </w:divBdr>
    </w:div>
    <w:div w:id="431975082">
      <w:bodyDiv w:val="1"/>
      <w:marLeft w:val="0"/>
      <w:marRight w:val="0"/>
      <w:marTop w:val="0"/>
      <w:marBottom w:val="0"/>
      <w:divBdr>
        <w:top w:val="none" w:sz="0" w:space="0" w:color="auto"/>
        <w:left w:val="none" w:sz="0" w:space="0" w:color="auto"/>
        <w:bottom w:val="none" w:sz="0" w:space="0" w:color="auto"/>
        <w:right w:val="none" w:sz="0" w:space="0" w:color="auto"/>
      </w:divBdr>
    </w:div>
    <w:div w:id="469521469">
      <w:bodyDiv w:val="1"/>
      <w:marLeft w:val="0"/>
      <w:marRight w:val="0"/>
      <w:marTop w:val="0"/>
      <w:marBottom w:val="0"/>
      <w:divBdr>
        <w:top w:val="none" w:sz="0" w:space="0" w:color="auto"/>
        <w:left w:val="none" w:sz="0" w:space="0" w:color="auto"/>
        <w:bottom w:val="none" w:sz="0" w:space="0" w:color="auto"/>
        <w:right w:val="none" w:sz="0" w:space="0" w:color="auto"/>
      </w:divBdr>
    </w:div>
    <w:div w:id="511378951">
      <w:bodyDiv w:val="1"/>
      <w:marLeft w:val="0"/>
      <w:marRight w:val="0"/>
      <w:marTop w:val="0"/>
      <w:marBottom w:val="0"/>
      <w:divBdr>
        <w:top w:val="none" w:sz="0" w:space="0" w:color="auto"/>
        <w:left w:val="none" w:sz="0" w:space="0" w:color="auto"/>
        <w:bottom w:val="none" w:sz="0" w:space="0" w:color="auto"/>
        <w:right w:val="none" w:sz="0" w:space="0" w:color="auto"/>
      </w:divBdr>
    </w:div>
    <w:div w:id="532881761">
      <w:bodyDiv w:val="1"/>
      <w:marLeft w:val="0"/>
      <w:marRight w:val="0"/>
      <w:marTop w:val="0"/>
      <w:marBottom w:val="0"/>
      <w:divBdr>
        <w:top w:val="none" w:sz="0" w:space="0" w:color="auto"/>
        <w:left w:val="none" w:sz="0" w:space="0" w:color="auto"/>
        <w:bottom w:val="none" w:sz="0" w:space="0" w:color="auto"/>
        <w:right w:val="none" w:sz="0" w:space="0" w:color="auto"/>
      </w:divBdr>
    </w:div>
    <w:div w:id="569735457">
      <w:bodyDiv w:val="1"/>
      <w:marLeft w:val="0"/>
      <w:marRight w:val="0"/>
      <w:marTop w:val="0"/>
      <w:marBottom w:val="0"/>
      <w:divBdr>
        <w:top w:val="none" w:sz="0" w:space="0" w:color="auto"/>
        <w:left w:val="none" w:sz="0" w:space="0" w:color="auto"/>
        <w:bottom w:val="none" w:sz="0" w:space="0" w:color="auto"/>
        <w:right w:val="none" w:sz="0" w:space="0" w:color="auto"/>
      </w:divBdr>
    </w:div>
    <w:div w:id="643506030">
      <w:bodyDiv w:val="1"/>
      <w:marLeft w:val="0"/>
      <w:marRight w:val="0"/>
      <w:marTop w:val="0"/>
      <w:marBottom w:val="0"/>
      <w:divBdr>
        <w:top w:val="none" w:sz="0" w:space="0" w:color="auto"/>
        <w:left w:val="none" w:sz="0" w:space="0" w:color="auto"/>
        <w:bottom w:val="none" w:sz="0" w:space="0" w:color="auto"/>
        <w:right w:val="none" w:sz="0" w:space="0" w:color="auto"/>
      </w:divBdr>
    </w:div>
    <w:div w:id="682166322">
      <w:bodyDiv w:val="1"/>
      <w:marLeft w:val="0"/>
      <w:marRight w:val="0"/>
      <w:marTop w:val="0"/>
      <w:marBottom w:val="0"/>
      <w:divBdr>
        <w:top w:val="none" w:sz="0" w:space="0" w:color="auto"/>
        <w:left w:val="none" w:sz="0" w:space="0" w:color="auto"/>
        <w:bottom w:val="none" w:sz="0" w:space="0" w:color="auto"/>
        <w:right w:val="none" w:sz="0" w:space="0" w:color="auto"/>
      </w:divBdr>
    </w:div>
    <w:div w:id="705759130">
      <w:bodyDiv w:val="1"/>
      <w:marLeft w:val="0"/>
      <w:marRight w:val="0"/>
      <w:marTop w:val="0"/>
      <w:marBottom w:val="0"/>
      <w:divBdr>
        <w:top w:val="none" w:sz="0" w:space="0" w:color="auto"/>
        <w:left w:val="none" w:sz="0" w:space="0" w:color="auto"/>
        <w:bottom w:val="none" w:sz="0" w:space="0" w:color="auto"/>
        <w:right w:val="none" w:sz="0" w:space="0" w:color="auto"/>
      </w:divBdr>
    </w:div>
    <w:div w:id="721486257">
      <w:bodyDiv w:val="1"/>
      <w:marLeft w:val="0"/>
      <w:marRight w:val="0"/>
      <w:marTop w:val="0"/>
      <w:marBottom w:val="0"/>
      <w:divBdr>
        <w:top w:val="none" w:sz="0" w:space="0" w:color="auto"/>
        <w:left w:val="none" w:sz="0" w:space="0" w:color="auto"/>
        <w:bottom w:val="none" w:sz="0" w:space="0" w:color="auto"/>
        <w:right w:val="none" w:sz="0" w:space="0" w:color="auto"/>
      </w:divBdr>
    </w:div>
    <w:div w:id="723529313">
      <w:bodyDiv w:val="1"/>
      <w:marLeft w:val="0"/>
      <w:marRight w:val="0"/>
      <w:marTop w:val="0"/>
      <w:marBottom w:val="0"/>
      <w:divBdr>
        <w:top w:val="none" w:sz="0" w:space="0" w:color="auto"/>
        <w:left w:val="none" w:sz="0" w:space="0" w:color="auto"/>
        <w:bottom w:val="none" w:sz="0" w:space="0" w:color="auto"/>
        <w:right w:val="none" w:sz="0" w:space="0" w:color="auto"/>
      </w:divBdr>
    </w:div>
    <w:div w:id="738134960">
      <w:bodyDiv w:val="1"/>
      <w:marLeft w:val="0"/>
      <w:marRight w:val="0"/>
      <w:marTop w:val="0"/>
      <w:marBottom w:val="0"/>
      <w:divBdr>
        <w:top w:val="none" w:sz="0" w:space="0" w:color="auto"/>
        <w:left w:val="none" w:sz="0" w:space="0" w:color="auto"/>
        <w:bottom w:val="none" w:sz="0" w:space="0" w:color="auto"/>
        <w:right w:val="none" w:sz="0" w:space="0" w:color="auto"/>
      </w:divBdr>
    </w:div>
    <w:div w:id="742066898">
      <w:bodyDiv w:val="1"/>
      <w:marLeft w:val="0"/>
      <w:marRight w:val="0"/>
      <w:marTop w:val="0"/>
      <w:marBottom w:val="0"/>
      <w:divBdr>
        <w:top w:val="none" w:sz="0" w:space="0" w:color="auto"/>
        <w:left w:val="none" w:sz="0" w:space="0" w:color="auto"/>
        <w:bottom w:val="none" w:sz="0" w:space="0" w:color="auto"/>
        <w:right w:val="none" w:sz="0" w:space="0" w:color="auto"/>
      </w:divBdr>
    </w:div>
    <w:div w:id="765539397">
      <w:bodyDiv w:val="1"/>
      <w:marLeft w:val="0"/>
      <w:marRight w:val="0"/>
      <w:marTop w:val="0"/>
      <w:marBottom w:val="0"/>
      <w:divBdr>
        <w:top w:val="none" w:sz="0" w:space="0" w:color="auto"/>
        <w:left w:val="none" w:sz="0" w:space="0" w:color="auto"/>
        <w:bottom w:val="none" w:sz="0" w:space="0" w:color="auto"/>
        <w:right w:val="none" w:sz="0" w:space="0" w:color="auto"/>
      </w:divBdr>
    </w:div>
    <w:div w:id="855190217">
      <w:bodyDiv w:val="1"/>
      <w:marLeft w:val="0"/>
      <w:marRight w:val="0"/>
      <w:marTop w:val="0"/>
      <w:marBottom w:val="0"/>
      <w:divBdr>
        <w:top w:val="none" w:sz="0" w:space="0" w:color="auto"/>
        <w:left w:val="none" w:sz="0" w:space="0" w:color="auto"/>
        <w:bottom w:val="none" w:sz="0" w:space="0" w:color="auto"/>
        <w:right w:val="none" w:sz="0" w:space="0" w:color="auto"/>
      </w:divBdr>
    </w:div>
    <w:div w:id="876505195">
      <w:bodyDiv w:val="1"/>
      <w:marLeft w:val="0"/>
      <w:marRight w:val="0"/>
      <w:marTop w:val="0"/>
      <w:marBottom w:val="0"/>
      <w:divBdr>
        <w:top w:val="none" w:sz="0" w:space="0" w:color="auto"/>
        <w:left w:val="none" w:sz="0" w:space="0" w:color="auto"/>
        <w:bottom w:val="none" w:sz="0" w:space="0" w:color="auto"/>
        <w:right w:val="none" w:sz="0" w:space="0" w:color="auto"/>
      </w:divBdr>
    </w:div>
    <w:div w:id="879055221">
      <w:bodyDiv w:val="1"/>
      <w:marLeft w:val="0"/>
      <w:marRight w:val="0"/>
      <w:marTop w:val="0"/>
      <w:marBottom w:val="0"/>
      <w:divBdr>
        <w:top w:val="none" w:sz="0" w:space="0" w:color="auto"/>
        <w:left w:val="none" w:sz="0" w:space="0" w:color="auto"/>
        <w:bottom w:val="none" w:sz="0" w:space="0" w:color="auto"/>
        <w:right w:val="none" w:sz="0" w:space="0" w:color="auto"/>
      </w:divBdr>
    </w:div>
    <w:div w:id="899827014">
      <w:bodyDiv w:val="1"/>
      <w:marLeft w:val="0"/>
      <w:marRight w:val="0"/>
      <w:marTop w:val="0"/>
      <w:marBottom w:val="0"/>
      <w:divBdr>
        <w:top w:val="none" w:sz="0" w:space="0" w:color="auto"/>
        <w:left w:val="none" w:sz="0" w:space="0" w:color="auto"/>
        <w:bottom w:val="none" w:sz="0" w:space="0" w:color="auto"/>
        <w:right w:val="none" w:sz="0" w:space="0" w:color="auto"/>
      </w:divBdr>
    </w:div>
    <w:div w:id="900482528">
      <w:bodyDiv w:val="1"/>
      <w:marLeft w:val="0"/>
      <w:marRight w:val="0"/>
      <w:marTop w:val="0"/>
      <w:marBottom w:val="0"/>
      <w:divBdr>
        <w:top w:val="none" w:sz="0" w:space="0" w:color="auto"/>
        <w:left w:val="none" w:sz="0" w:space="0" w:color="auto"/>
        <w:bottom w:val="none" w:sz="0" w:space="0" w:color="auto"/>
        <w:right w:val="none" w:sz="0" w:space="0" w:color="auto"/>
      </w:divBdr>
    </w:div>
    <w:div w:id="1028872293">
      <w:bodyDiv w:val="1"/>
      <w:marLeft w:val="0"/>
      <w:marRight w:val="0"/>
      <w:marTop w:val="0"/>
      <w:marBottom w:val="0"/>
      <w:divBdr>
        <w:top w:val="none" w:sz="0" w:space="0" w:color="auto"/>
        <w:left w:val="none" w:sz="0" w:space="0" w:color="auto"/>
        <w:bottom w:val="none" w:sz="0" w:space="0" w:color="auto"/>
        <w:right w:val="none" w:sz="0" w:space="0" w:color="auto"/>
      </w:divBdr>
    </w:div>
    <w:div w:id="1110003658">
      <w:bodyDiv w:val="1"/>
      <w:marLeft w:val="0"/>
      <w:marRight w:val="0"/>
      <w:marTop w:val="0"/>
      <w:marBottom w:val="0"/>
      <w:divBdr>
        <w:top w:val="none" w:sz="0" w:space="0" w:color="auto"/>
        <w:left w:val="none" w:sz="0" w:space="0" w:color="auto"/>
        <w:bottom w:val="none" w:sz="0" w:space="0" w:color="auto"/>
        <w:right w:val="none" w:sz="0" w:space="0" w:color="auto"/>
      </w:divBdr>
    </w:div>
    <w:div w:id="1111247297">
      <w:bodyDiv w:val="1"/>
      <w:marLeft w:val="0"/>
      <w:marRight w:val="0"/>
      <w:marTop w:val="0"/>
      <w:marBottom w:val="0"/>
      <w:divBdr>
        <w:top w:val="none" w:sz="0" w:space="0" w:color="auto"/>
        <w:left w:val="none" w:sz="0" w:space="0" w:color="auto"/>
        <w:bottom w:val="none" w:sz="0" w:space="0" w:color="auto"/>
        <w:right w:val="none" w:sz="0" w:space="0" w:color="auto"/>
      </w:divBdr>
    </w:div>
    <w:div w:id="1136334436">
      <w:bodyDiv w:val="1"/>
      <w:marLeft w:val="0"/>
      <w:marRight w:val="0"/>
      <w:marTop w:val="0"/>
      <w:marBottom w:val="0"/>
      <w:divBdr>
        <w:top w:val="none" w:sz="0" w:space="0" w:color="auto"/>
        <w:left w:val="none" w:sz="0" w:space="0" w:color="auto"/>
        <w:bottom w:val="none" w:sz="0" w:space="0" w:color="auto"/>
        <w:right w:val="none" w:sz="0" w:space="0" w:color="auto"/>
      </w:divBdr>
    </w:div>
    <w:div w:id="1137139175">
      <w:bodyDiv w:val="1"/>
      <w:marLeft w:val="0"/>
      <w:marRight w:val="0"/>
      <w:marTop w:val="0"/>
      <w:marBottom w:val="0"/>
      <w:divBdr>
        <w:top w:val="none" w:sz="0" w:space="0" w:color="auto"/>
        <w:left w:val="none" w:sz="0" w:space="0" w:color="auto"/>
        <w:bottom w:val="none" w:sz="0" w:space="0" w:color="auto"/>
        <w:right w:val="none" w:sz="0" w:space="0" w:color="auto"/>
      </w:divBdr>
    </w:div>
    <w:div w:id="1140225653">
      <w:bodyDiv w:val="1"/>
      <w:marLeft w:val="0"/>
      <w:marRight w:val="0"/>
      <w:marTop w:val="0"/>
      <w:marBottom w:val="0"/>
      <w:divBdr>
        <w:top w:val="none" w:sz="0" w:space="0" w:color="auto"/>
        <w:left w:val="none" w:sz="0" w:space="0" w:color="auto"/>
        <w:bottom w:val="none" w:sz="0" w:space="0" w:color="auto"/>
        <w:right w:val="none" w:sz="0" w:space="0" w:color="auto"/>
      </w:divBdr>
    </w:div>
    <w:div w:id="1171874973">
      <w:bodyDiv w:val="1"/>
      <w:marLeft w:val="0"/>
      <w:marRight w:val="0"/>
      <w:marTop w:val="0"/>
      <w:marBottom w:val="0"/>
      <w:divBdr>
        <w:top w:val="none" w:sz="0" w:space="0" w:color="auto"/>
        <w:left w:val="none" w:sz="0" w:space="0" w:color="auto"/>
        <w:bottom w:val="none" w:sz="0" w:space="0" w:color="auto"/>
        <w:right w:val="none" w:sz="0" w:space="0" w:color="auto"/>
      </w:divBdr>
    </w:div>
    <w:div w:id="1175656282">
      <w:bodyDiv w:val="1"/>
      <w:marLeft w:val="0"/>
      <w:marRight w:val="0"/>
      <w:marTop w:val="0"/>
      <w:marBottom w:val="0"/>
      <w:divBdr>
        <w:top w:val="none" w:sz="0" w:space="0" w:color="auto"/>
        <w:left w:val="none" w:sz="0" w:space="0" w:color="auto"/>
        <w:bottom w:val="none" w:sz="0" w:space="0" w:color="auto"/>
        <w:right w:val="none" w:sz="0" w:space="0" w:color="auto"/>
      </w:divBdr>
    </w:div>
    <w:div w:id="1207836684">
      <w:bodyDiv w:val="1"/>
      <w:marLeft w:val="0"/>
      <w:marRight w:val="0"/>
      <w:marTop w:val="0"/>
      <w:marBottom w:val="0"/>
      <w:divBdr>
        <w:top w:val="none" w:sz="0" w:space="0" w:color="auto"/>
        <w:left w:val="none" w:sz="0" w:space="0" w:color="auto"/>
        <w:bottom w:val="none" w:sz="0" w:space="0" w:color="auto"/>
        <w:right w:val="none" w:sz="0" w:space="0" w:color="auto"/>
      </w:divBdr>
    </w:div>
    <w:div w:id="1213729897">
      <w:bodyDiv w:val="1"/>
      <w:marLeft w:val="0"/>
      <w:marRight w:val="0"/>
      <w:marTop w:val="0"/>
      <w:marBottom w:val="0"/>
      <w:divBdr>
        <w:top w:val="none" w:sz="0" w:space="0" w:color="auto"/>
        <w:left w:val="none" w:sz="0" w:space="0" w:color="auto"/>
        <w:bottom w:val="none" w:sz="0" w:space="0" w:color="auto"/>
        <w:right w:val="none" w:sz="0" w:space="0" w:color="auto"/>
      </w:divBdr>
    </w:div>
    <w:div w:id="1234193775">
      <w:bodyDiv w:val="1"/>
      <w:marLeft w:val="0"/>
      <w:marRight w:val="0"/>
      <w:marTop w:val="0"/>
      <w:marBottom w:val="0"/>
      <w:divBdr>
        <w:top w:val="none" w:sz="0" w:space="0" w:color="auto"/>
        <w:left w:val="none" w:sz="0" w:space="0" w:color="auto"/>
        <w:bottom w:val="none" w:sz="0" w:space="0" w:color="auto"/>
        <w:right w:val="none" w:sz="0" w:space="0" w:color="auto"/>
      </w:divBdr>
    </w:div>
    <w:div w:id="1236744687">
      <w:bodyDiv w:val="1"/>
      <w:marLeft w:val="0"/>
      <w:marRight w:val="0"/>
      <w:marTop w:val="0"/>
      <w:marBottom w:val="0"/>
      <w:divBdr>
        <w:top w:val="none" w:sz="0" w:space="0" w:color="auto"/>
        <w:left w:val="none" w:sz="0" w:space="0" w:color="auto"/>
        <w:bottom w:val="none" w:sz="0" w:space="0" w:color="auto"/>
        <w:right w:val="none" w:sz="0" w:space="0" w:color="auto"/>
      </w:divBdr>
    </w:div>
    <w:div w:id="1242326161">
      <w:bodyDiv w:val="1"/>
      <w:marLeft w:val="0"/>
      <w:marRight w:val="0"/>
      <w:marTop w:val="0"/>
      <w:marBottom w:val="0"/>
      <w:divBdr>
        <w:top w:val="none" w:sz="0" w:space="0" w:color="auto"/>
        <w:left w:val="none" w:sz="0" w:space="0" w:color="auto"/>
        <w:bottom w:val="none" w:sz="0" w:space="0" w:color="auto"/>
        <w:right w:val="none" w:sz="0" w:space="0" w:color="auto"/>
      </w:divBdr>
    </w:div>
    <w:div w:id="1244757101">
      <w:bodyDiv w:val="1"/>
      <w:marLeft w:val="0"/>
      <w:marRight w:val="0"/>
      <w:marTop w:val="0"/>
      <w:marBottom w:val="0"/>
      <w:divBdr>
        <w:top w:val="none" w:sz="0" w:space="0" w:color="auto"/>
        <w:left w:val="none" w:sz="0" w:space="0" w:color="auto"/>
        <w:bottom w:val="none" w:sz="0" w:space="0" w:color="auto"/>
        <w:right w:val="none" w:sz="0" w:space="0" w:color="auto"/>
      </w:divBdr>
    </w:div>
    <w:div w:id="1310478698">
      <w:bodyDiv w:val="1"/>
      <w:marLeft w:val="0"/>
      <w:marRight w:val="0"/>
      <w:marTop w:val="0"/>
      <w:marBottom w:val="0"/>
      <w:divBdr>
        <w:top w:val="none" w:sz="0" w:space="0" w:color="auto"/>
        <w:left w:val="none" w:sz="0" w:space="0" w:color="auto"/>
        <w:bottom w:val="none" w:sz="0" w:space="0" w:color="auto"/>
        <w:right w:val="none" w:sz="0" w:space="0" w:color="auto"/>
      </w:divBdr>
    </w:div>
    <w:div w:id="1319648667">
      <w:bodyDiv w:val="1"/>
      <w:marLeft w:val="0"/>
      <w:marRight w:val="0"/>
      <w:marTop w:val="0"/>
      <w:marBottom w:val="0"/>
      <w:divBdr>
        <w:top w:val="none" w:sz="0" w:space="0" w:color="auto"/>
        <w:left w:val="none" w:sz="0" w:space="0" w:color="auto"/>
        <w:bottom w:val="none" w:sz="0" w:space="0" w:color="auto"/>
        <w:right w:val="none" w:sz="0" w:space="0" w:color="auto"/>
      </w:divBdr>
    </w:div>
    <w:div w:id="1340044292">
      <w:bodyDiv w:val="1"/>
      <w:marLeft w:val="0"/>
      <w:marRight w:val="0"/>
      <w:marTop w:val="0"/>
      <w:marBottom w:val="0"/>
      <w:divBdr>
        <w:top w:val="none" w:sz="0" w:space="0" w:color="auto"/>
        <w:left w:val="none" w:sz="0" w:space="0" w:color="auto"/>
        <w:bottom w:val="none" w:sz="0" w:space="0" w:color="auto"/>
        <w:right w:val="none" w:sz="0" w:space="0" w:color="auto"/>
      </w:divBdr>
    </w:div>
    <w:div w:id="1358585478">
      <w:bodyDiv w:val="1"/>
      <w:marLeft w:val="0"/>
      <w:marRight w:val="0"/>
      <w:marTop w:val="0"/>
      <w:marBottom w:val="0"/>
      <w:divBdr>
        <w:top w:val="none" w:sz="0" w:space="0" w:color="auto"/>
        <w:left w:val="none" w:sz="0" w:space="0" w:color="auto"/>
        <w:bottom w:val="none" w:sz="0" w:space="0" w:color="auto"/>
        <w:right w:val="none" w:sz="0" w:space="0" w:color="auto"/>
      </w:divBdr>
    </w:div>
    <w:div w:id="1395156048">
      <w:bodyDiv w:val="1"/>
      <w:marLeft w:val="0"/>
      <w:marRight w:val="0"/>
      <w:marTop w:val="0"/>
      <w:marBottom w:val="0"/>
      <w:divBdr>
        <w:top w:val="none" w:sz="0" w:space="0" w:color="auto"/>
        <w:left w:val="none" w:sz="0" w:space="0" w:color="auto"/>
        <w:bottom w:val="none" w:sz="0" w:space="0" w:color="auto"/>
        <w:right w:val="none" w:sz="0" w:space="0" w:color="auto"/>
      </w:divBdr>
    </w:div>
    <w:div w:id="1409889118">
      <w:bodyDiv w:val="1"/>
      <w:marLeft w:val="0"/>
      <w:marRight w:val="0"/>
      <w:marTop w:val="0"/>
      <w:marBottom w:val="0"/>
      <w:divBdr>
        <w:top w:val="none" w:sz="0" w:space="0" w:color="auto"/>
        <w:left w:val="none" w:sz="0" w:space="0" w:color="auto"/>
        <w:bottom w:val="none" w:sz="0" w:space="0" w:color="auto"/>
        <w:right w:val="none" w:sz="0" w:space="0" w:color="auto"/>
      </w:divBdr>
    </w:div>
    <w:div w:id="1429765355">
      <w:bodyDiv w:val="1"/>
      <w:marLeft w:val="0"/>
      <w:marRight w:val="0"/>
      <w:marTop w:val="0"/>
      <w:marBottom w:val="0"/>
      <w:divBdr>
        <w:top w:val="none" w:sz="0" w:space="0" w:color="auto"/>
        <w:left w:val="none" w:sz="0" w:space="0" w:color="auto"/>
        <w:bottom w:val="none" w:sz="0" w:space="0" w:color="auto"/>
        <w:right w:val="none" w:sz="0" w:space="0" w:color="auto"/>
      </w:divBdr>
    </w:div>
    <w:div w:id="1434132612">
      <w:bodyDiv w:val="1"/>
      <w:marLeft w:val="0"/>
      <w:marRight w:val="0"/>
      <w:marTop w:val="0"/>
      <w:marBottom w:val="0"/>
      <w:divBdr>
        <w:top w:val="none" w:sz="0" w:space="0" w:color="auto"/>
        <w:left w:val="none" w:sz="0" w:space="0" w:color="auto"/>
        <w:bottom w:val="none" w:sz="0" w:space="0" w:color="auto"/>
        <w:right w:val="none" w:sz="0" w:space="0" w:color="auto"/>
      </w:divBdr>
    </w:div>
    <w:div w:id="1438066567">
      <w:bodyDiv w:val="1"/>
      <w:marLeft w:val="0"/>
      <w:marRight w:val="0"/>
      <w:marTop w:val="0"/>
      <w:marBottom w:val="0"/>
      <w:divBdr>
        <w:top w:val="none" w:sz="0" w:space="0" w:color="auto"/>
        <w:left w:val="none" w:sz="0" w:space="0" w:color="auto"/>
        <w:bottom w:val="none" w:sz="0" w:space="0" w:color="auto"/>
        <w:right w:val="none" w:sz="0" w:space="0" w:color="auto"/>
      </w:divBdr>
    </w:div>
    <w:div w:id="1483347382">
      <w:bodyDiv w:val="1"/>
      <w:marLeft w:val="0"/>
      <w:marRight w:val="0"/>
      <w:marTop w:val="0"/>
      <w:marBottom w:val="0"/>
      <w:divBdr>
        <w:top w:val="none" w:sz="0" w:space="0" w:color="auto"/>
        <w:left w:val="none" w:sz="0" w:space="0" w:color="auto"/>
        <w:bottom w:val="none" w:sz="0" w:space="0" w:color="auto"/>
        <w:right w:val="none" w:sz="0" w:space="0" w:color="auto"/>
      </w:divBdr>
    </w:div>
    <w:div w:id="1501307609">
      <w:bodyDiv w:val="1"/>
      <w:marLeft w:val="0"/>
      <w:marRight w:val="0"/>
      <w:marTop w:val="0"/>
      <w:marBottom w:val="0"/>
      <w:divBdr>
        <w:top w:val="none" w:sz="0" w:space="0" w:color="auto"/>
        <w:left w:val="none" w:sz="0" w:space="0" w:color="auto"/>
        <w:bottom w:val="none" w:sz="0" w:space="0" w:color="auto"/>
        <w:right w:val="none" w:sz="0" w:space="0" w:color="auto"/>
      </w:divBdr>
    </w:div>
    <w:div w:id="1504083893">
      <w:bodyDiv w:val="1"/>
      <w:marLeft w:val="0"/>
      <w:marRight w:val="0"/>
      <w:marTop w:val="0"/>
      <w:marBottom w:val="0"/>
      <w:divBdr>
        <w:top w:val="none" w:sz="0" w:space="0" w:color="auto"/>
        <w:left w:val="none" w:sz="0" w:space="0" w:color="auto"/>
        <w:bottom w:val="none" w:sz="0" w:space="0" w:color="auto"/>
        <w:right w:val="none" w:sz="0" w:space="0" w:color="auto"/>
      </w:divBdr>
    </w:div>
    <w:div w:id="1521620413">
      <w:bodyDiv w:val="1"/>
      <w:marLeft w:val="0"/>
      <w:marRight w:val="0"/>
      <w:marTop w:val="0"/>
      <w:marBottom w:val="0"/>
      <w:divBdr>
        <w:top w:val="none" w:sz="0" w:space="0" w:color="auto"/>
        <w:left w:val="none" w:sz="0" w:space="0" w:color="auto"/>
        <w:bottom w:val="none" w:sz="0" w:space="0" w:color="auto"/>
        <w:right w:val="none" w:sz="0" w:space="0" w:color="auto"/>
      </w:divBdr>
    </w:div>
    <w:div w:id="1560089438">
      <w:bodyDiv w:val="1"/>
      <w:marLeft w:val="0"/>
      <w:marRight w:val="0"/>
      <w:marTop w:val="0"/>
      <w:marBottom w:val="0"/>
      <w:divBdr>
        <w:top w:val="none" w:sz="0" w:space="0" w:color="auto"/>
        <w:left w:val="none" w:sz="0" w:space="0" w:color="auto"/>
        <w:bottom w:val="none" w:sz="0" w:space="0" w:color="auto"/>
        <w:right w:val="none" w:sz="0" w:space="0" w:color="auto"/>
      </w:divBdr>
    </w:div>
    <w:div w:id="1576933104">
      <w:bodyDiv w:val="1"/>
      <w:marLeft w:val="0"/>
      <w:marRight w:val="0"/>
      <w:marTop w:val="0"/>
      <w:marBottom w:val="0"/>
      <w:divBdr>
        <w:top w:val="none" w:sz="0" w:space="0" w:color="auto"/>
        <w:left w:val="none" w:sz="0" w:space="0" w:color="auto"/>
        <w:bottom w:val="none" w:sz="0" w:space="0" w:color="auto"/>
        <w:right w:val="none" w:sz="0" w:space="0" w:color="auto"/>
      </w:divBdr>
    </w:div>
    <w:div w:id="1579712372">
      <w:bodyDiv w:val="1"/>
      <w:marLeft w:val="0"/>
      <w:marRight w:val="0"/>
      <w:marTop w:val="0"/>
      <w:marBottom w:val="0"/>
      <w:divBdr>
        <w:top w:val="none" w:sz="0" w:space="0" w:color="auto"/>
        <w:left w:val="none" w:sz="0" w:space="0" w:color="auto"/>
        <w:bottom w:val="none" w:sz="0" w:space="0" w:color="auto"/>
        <w:right w:val="none" w:sz="0" w:space="0" w:color="auto"/>
      </w:divBdr>
    </w:div>
    <w:div w:id="1583102245">
      <w:bodyDiv w:val="1"/>
      <w:marLeft w:val="0"/>
      <w:marRight w:val="0"/>
      <w:marTop w:val="0"/>
      <w:marBottom w:val="0"/>
      <w:divBdr>
        <w:top w:val="none" w:sz="0" w:space="0" w:color="auto"/>
        <w:left w:val="none" w:sz="0" w:space="0" w:color="auto"/>
        <w:bottom w:val="none" w:sz="0" w:space="0" w:color="auto"/>
        <w:right w:val="none" w:sz="0" w:space="0" w:color="auto"/>
      </w:divBdr>
    </w:div>
    <w:div w:id="1593391635">
      <w:bodyDiv w:val="1"/>
      <w:marLeft w:val="0"/>
      <w:marRight w:val="0"/>
      <w:marTop w:val="0"/>
      <w:marBottom w:val="0"/>
      <w:divBdr>
        <w:top w:val="none" w:sz="0" w:space="0" w:color="auto"/>
        <w:left w:val="none" w:sz="0" w:space="0" w:color="auto"/>
        <w:bottom w:val="none" w:sz="0" w:space="0" w:color="auto"/>
        <w:right w:val="none" w:sz="0" w:space="0" w:color="auto"/>
      </w:divBdr>
    </w:div>
    <w:div w:id="1600723864">
      <w:bodyDiv w:val="1"/>
      <w:marLeft w:val="0"/>
      <w:marRight w:val="0"/>
      <w:marTop w:val="0"/>
      <w:marBottom w:val="0"/>
      <w:divBdr>
        <w:top w:val="none" w:sz="0" w:space="0" w:color="auto"/>
        <w:left w:val="none" w:sz="0" w:space="0" w:color="auto"/>
        <w:bottom w:val="none" w:sz="0" w:space="0" w:color="auto"/>
        <w:right w:val="none" w:sz="0" w:space="0" w:color="auto"/>
      </w:divBdr>
    </w:div>
    <w:div w:id="1650863438">
      <w:bodyDiv w:val="1"/>
      <w:marLeft w:val="0"/>
      <w:marRight w:val="0"/>
      <w:marTop w:val="0"/>
      <w:marBottom w:val="0"/>
      <w:divBdr>
        <w:top w:val="none" w:sz="0" w:space="0" w:color="auto"/>
        <w:left w:val="none" w:sz="0" w:space="0" w:color="auto"/>
        <w:bottom w:val="none" w:sz="0" w:space="0" w:color="auto"/>
        <w:right w:val="none" w:sz="0" w:space="0" w:color="auto"/>
      </w:divBdr>
    </w:div>
    <w:div w:id="1668436860">
      <w:bodyDiv w:val="1"/>
      <w:marLeft w:val="0"/>
      <w:marRight w:val="0"/>
      <w:marTop w:val="0"/>
      <w:marBottom w:val="0"/>
      <w:divBdr>
        <w:top w:val="none" w:sz="0" w:space="0" w:color="auto"/>
        <w:left w:val="none" w:sz="0" w:space="0" w:color="auto"/>
        <w:bottom w:val="none" w:sz="0" w:space="0" w:color="auto"/>
        <w:right w:val="none" w:sz="0" w:space="0" w:color="auto"/>
      </w:divBdr>
    </w:div>
    <w:div w:id="1692100446">
      <w:bodyDiv w:val="1"/>
      <w:marLeft w:val="0"/>
      <w:marRight w:val="0"/>
      <w:marTop w:val="0"/>
      <w:marBottom w:val="0"/>
      <w:divBdr>
        <w:top w:val="none" w:sz="0" w:space="0" w:color="auto"/>
        <w:left w:val="none" w:sz="0" w:space="0" w:color="auto"/>
        <w:bottom w:val="none" w:sz="0" w:space="0" w:color="auto"/>
        <w:right w:val="none" w:sz="0" w:space="0" w:color="auto"/>
      </w:divBdr>
    </w:div>
    <w:div w:id="1756898004">
      <w:bodyDiv w:val="1"/>
      <w:marLeft w:val="0"/>
      <w:marRight w:val="0"/>
      <w:marTop w:val="0"/>
      <w:marBottom w:val="0"/>
      <w:divBdr>
        <w:top w:val="none" w:sz="0" w:space="0" w:color="auto"/>
        <w:left w:val="none" w:sz="0" w:space="0" w:color="auto"/>
        <w:bottom w:val="none" w:sz="0" w:space="0" w:color="auto"/>
        <w:right w:val="none" w:sz="0" w:space="0" w:color="auto"/>
      </w:divBdr>
    </w:div>
    <w:div w:id="1816410959">
      <w:bodyDiv w:val="1"/>
      <w:marLeft w:val="0"/>
      <w:marRight w:val="0"/>
      <w:marTop w:val="0"/>
      <w:marBottom w:val="0"/>
      <w:divBdr>
        <w:top w:val="none" w:sz="0" w:space="0" w:color="auto"/>
        <w:left w:val="none" w:sz="0" w:space="0" w:color="auto"/>
        <w:bottom w:val="none" w:sz="0" w:space="0" w:color="auto"/>
        <w:right w:val="none" w:sz="0" w:space="0" w:color="auto"/>
      </w:divBdr>
    </w:div>
    <w:div w:id="1819422893">
      <w:bodyDiv w:val="1"/>
      <w:marLeft w:val="0"/>
      <w:marRight w:val="0"/>
      <w:marTop w:val="0"/>
      <w:marBottom w:val="0"/>
      <w:divBdr>
        <w:top w:val="none" w:sz="0" w:space="0" w:color="auto"/>
        <w:left w:val="none" w:sz="0" w:space="0" w:color="auto"/>
        <w:bottom w:val="none" w:sz="0" w:space="0" w:color="auto"/>
        <w:right w:val="none" w:sz="0" w:space="0" w:color="auto"/>
      </w:divBdr>
    </w:div>
    <w:div w:id="1846818392">
      <w:bodyDiv w:val="1"/>
      <w:marLeft w:val="0"/>
      <w:marRight w:val="0"/>
      <w:marTop w:val="0"/>
      <w:marBottom w:val="0"/>
      <w:divBdr>
        <w:top w:val="none" w:sz="0" w:space="0" w:color="auto"/>
        <w:left w:val="none" w:sz="0" w:space="0" w:color="auto"/>
        <w:bottom w:val="none" w:sz="0" w:space="0" w:color="auto"/>
        <w:right w:val="none" w:sz="0" w:space="0" w:color="auto"/>
      </w:divBdr>
    </w:div>
    <w:div w:id="1865706250">
      <w:bodyDiv w:val="1"/>
      <w:marLeft w:val="0"/>
      <w:marRight w:val="0"/>
      <w:marTop w:val="0"/>
      <w:marBottom w:val="0"/>
      <w:divBdr>
        <w:top w:val="none" w:sz="0" w:space="0" w:color="auto"/>
        <w:left w:val="none" w:sz="0" w:space="0" w:color="auto"/>
        <w:bottom w:val="none" w:sz="0" w:space="0" w:color="auto"/>
        <w:right w:val="none" w:sz="0" w:space="0" w:color="auto"/>
      </w:divBdr>
    </w:div>
    <w:div w:id="1866363462">
      <w:bodyDiv w:val="1"/>
      <w:marLeft w:val="0"/>
      <w:marRight w:val="0"/>
      <w:marTop w:val="0"/>
      <w:marBottom w:val="0"/>
      <w:divBdr>
        <w:top w:val="none" w:sz="0" w:space="0" w:color="auto"/>
        <w:left w:val="none" w:sz="0" w:space="0" w:color="auto"/>
        <w:bottom w:val="none" w:sz="0" w:space="0" w:color="auto"/>
        <w:right w:val="none" w:sz="0" w:space="0" w:color="auto"/>
      </w:divBdr>
    </w:div>
    <w:div w:id="1933854343">
      <w:bodyDiv w:val="1"/>
      <w:marLeft w:val="0"/>
      <w:marRight w:val="0"/>
      <w:marTop w:val="0"/>
      <w:marBottom w:val="0"/>
      <w:divBdr>
        <w:top w:val="none" w:sz="0" w:space="0" w:color="auto"/>
        <w:left w:val="none" w:sz="0" w:space="0" w:color="auto"/>
        <w:bottom w:val="none" w:sz="0" w:space="0" w:color="auto"/>
        <w:right w:val="none" w:sz="0" w:space="0" w:color="auto"/>
      </w:divBdr>
    </w:div>
    <w:div w:id="1945764467">
      <w:bodyDiv w:val="1"/>
      <w:marLeft w:val="0"/>
      <w:marRight w:val="0"/>
      <w:marTop w:val="0"/>
      <w:marBottom w:val="0"/>
      <w:divBdr>
        <w:top w:val="none" w:sz="0" w:space="0" w:color="auto"/>
        <w:left w:val="none" w:sz="0" w:space="0" w:color="auto"/>
        <w:bottom w:val="none" w:sz="0" w:space="0" w:color="auto"/>
        <w:right w:val="none" w:sz="0" w:space="0" w:color="auto"/>
      </w:divBdr>
    </w:div>
    <w:div w:id="1956324955">
      <w:bodyDiv w:val="1"/>
      <w:marLeft w:val="0"/>
      <w:marRight w:val="0"/>
      <w:marTop w:val="0"/>
      <w:marBottom w:val="0"/>
      <w:divBdr>
        <w:top w:val="none" w:sz="0" w:space="0" w:color="auto"/>
        <w:left w:val="none" w:sz="0" w:space="0" w:color="auto"/>
        <w:bottom w:val="none" w:sz="0" w:space="0" w:color="auto"/>
        <w:right w:val="none" w:sz="0" w:space="0" w:color="auto"/>
      </w:divBdr>
    </w:div>
    <w:div w:id="1965574102">
      <w:bodyDiv w:val="1"/>
      <w:marLeft w:val="0"/>
      <w:marRight w:val="0"/>
      <w:marTop w:val="0"/>
      <w:marBottom w:val="0"/>
      <w:divBdr>
        <w:top w:val="none" w:sz="0" w:space="0" w:color="auto"/>
        <w:left w:val="none" w:sz="0" w:space="0" w:color="auto"/>
        <w:bottom w:val="none" w:sz="0" w:space="0" w:color="auto"/>
        <w:right w:val="none" w:sz="0" w:space="0" w:color="auto"/>
      </w:divBdr>
    </w:div>
    <w:div w:id="1991520774">
      <w:bodyDiv w:val="1"/>
      <w:marLeft w:val="0"/>
      <w:marRight w:val="0"/>
      <w:marTop w:val="0"/>
      <w:marBottom w:val="0"/>
      <w:divBdr>
        <w:top w:val="none" w:sz="0" w:space="0" w:color="auto"/>
        <w:left w:val="none" w:sz="0" w:space="0" w:color="auto"/>
        <w:bottom w:val="none" w:sz="0" w:space="0" w:color="auto"/>
        <w:right w:val="none" w:sz="0" w:space="0" w:color="auto"/>
      </w:divBdr>
    </w:div>
    <w:div w:id="2026444115">
      <w:bodyDiv w:val="1"/>
      <w:marLeft w:val="0"/>
      <w:marRight w:val="0"/>
      <w:marTop w:val="0"/>
      <w:marBottom w:val="0"/>
      <w:divBdr>
        <w:top w:val="none" w:sz="0" w:space="0" w:color="auto"/>
        <w:left w:val="none" w:sz="0" w:space="0" w:color="auto"/>
        <w:bottom w:val="none" w:sz="0" w:space="0" w:color="auto"/>
        <w:right w:val="none" w:sz="0" w:space="0" w:color="auto"/>
      </w:divBdr>
    </w:div>
    <w:div w:id="2039431400">
      <w:bodyDiv w:val="1"/>
      <w:marLeft w:val="0"/>
      <w:marRight w:val="0"/>
      <w:marTop w:val="0"/>
      <w:marBottom w:val="0"/>
      <w:divBdr>
        <w:top w:val="none" w:sz="0" w:space="0" w:color="auto"/>
        <w:left w:val="none" w:sz="0" w:space="0" w:color="auto"/>
        <w:bottom w:val="none" w:sz="0" w:space="0" w:color="auto"/>
        <w:right w:val="none" w:sz="0" w:space="0" w:color="auto"/>
      </w:divBdr>
    </w:div>
    <w:div w:id="2099590699">
      <w:bodyDiv w:val="1"/>
      <w:marLeft w:val="0"/>
      <w:marRight w:val="0"/>
      <w:marTop w:val="0"/>
      <w:marBottom w:val="0"/>
      <w:divBdr>
        <w:top w:val="none" w:sz="0" w:space="0" w:color="auto"/>
        <w:left w:val="none" w:sz="0" w:space="0" w:color="auto"/>
        <w:bottom w:val="none" w:sz="0" w:space="0" w:color="auto"/>
        <w:right w:val="none" w:sz="0" w:space="0" w:color="auto"/>
      </w:divBdr>
    </w:div>
    <w:div w:id="2108260276">
      <w:bodyDiv w:val="1"/>
      <w:marLeft w:val="0"/>
      <w:marRight w:val="0"/>
      <w:marTop w:val="0"/>
      <w:marBottom w:val="0"/>
      <w:divBdr>
        <w:top w:val="none" w:sz="0" w:space="0" w:color="auto"/>
        <w:left w:val="none" w:sz="0" w:space="0" w:color="auto"/>
        <w:bottom w:val="none" w:sz="0" w:space="0" w:color="auto"/>
        <w:right w:val="none" w:sz="0" w:space="0" w:color="auto"/>
      </w:divBdr>
    </w:div>
    <w:div w:id="2141612394">
      <w:bodyDiv w:val="1"/>
      <w:marLeft w:val="0"/>
      <w:marRight w:val="0"/>
      <w:marTop w:val="0"/>
      <w:marBottom w:val="0"/>
      <w:divBdr>
        <w:top w:val="none" w:sz="0" w:space="0" w:color="auto"/>
        <w:left w:val="none" w:sz="0" w:space="0" w:color="auto"/>
        <w:bottom w:val="none" w:sz="0" w:space="0" w:color="auto"/>
        <w:right w:val="none" w:sz="0" w:space="0" w:color="auto"/>
      </w:divBdr>
    </w:div>
    <w:div w:id="2145654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24.&#1084;&#1074;&#1076;.&#1088;&#1092;/citizens/gos_uslugi/Po_linii_informacionnogo_centra/Informacija_o_porjadke_i_srokah_predosta" TargetMode="External"/><Relationship Id="rId2" Type="http://schemas.openxmlformats.org/officeDocument/2006/relationships/numbering" Target="numbering.xml"/><Relationship Id="rId16" Type="http://schemas.openxmlformats.org/officeDocument/2006/relationships/hyperlink" Target="http://zakon.scli.ru/ru/legal_texts/all/extended/printable.php?do4=document&amp;id4=74ba6028-8df4-40c4-a39d-43f2eaa2e17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zakon.scli.ru/ru/legal_texts/all/extended/printable.php?do4=document&amp;id4=bba0bfb1-06c7-4e50-a8d3-fe1045784bf1" TargetMode="External"/><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zakon.scli.ru/ru/legal_texts/all/extended/printable.php?do4=document&amp;id4=96e20c02-1b12-465a-b64c-24aa922700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8E4EC2-2B21-4FB3-9A7B-90EED01B8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7</Pages>
  <Words>2603</Words>
  <Characters>14841</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17410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Зайкина</dc:creator>
  <cp:lastModifiedBy>Admin</cp:lastModifiedBy>
  <cp:revision>41</cp:revision>
  <cp:lastPrinted>2018-10-10T07:17:00Z</cp:lastPrinted>
  <dcterms:created xsi:type="dcterms:W3CDTF">2020-01-17T01:59:00Z</dcterms:created>
  <dcterms:modified xsi:type="dcterms:W3CDTF">2020-06-19T04:31:00Z</dcterms:modified>
</cp:coreProperties>
</file>